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34"/>
      </w:tblGrid>
      <w:tr w:rsidR="00F739BD" w:rsidRPr="006A2B3B" w:rsidTr="00177E50">
        <w:trPr>
          <w:trHeight w:val="3942"/>
        </w:trPr>
        <w:tc>
          <w:tcPr>
            <w:tcW w:w="153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9BD" w:rsidRPr="0020081E" w:rsidRDefault="00F739BD" w:rsidP="00177E5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0081E">
              <w:rPr>
                <w:rFonts w:ascii="Arial" w:hAnsi="Arial" w:cs="Arial"/>
                <w:sz w:val="36"/>
                <w:szCs w:val="36"/>
              </w:rPr>
              <w:t>ИНФОРМАЦИОННЫЙ БЮЛЛЕТЕНЬ</w:t>
            </w:r>
          </w:p>
          <w:p w:rsidR="00F739BD" w:rsidRPr="0020081E" w:rsidRDefault="00F739BD" w:rsidP="00177E50">
            <w:pPr>
              <w:ind w:left="-392" w:firstLine="392"/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20081E">
              <w:rPr>
                <w:rFonts w:ascii="Arial" w:hAnsi="Arial" w:cs="Arial"/>
                <w:b/>
                <w:sz w:val="144"/>
                <w:szCs w:val="144"/>
              </w:rPr>
              <w:t>ВЕСТНИК</w:t>
            </w:r>
          </w:p>
          <w:p w:rsidR="00F739BD" w:rsidRPr="0020081E" w:rsidRDefault="00F739BD" w:rsidP="00177E50">
            <w:pPr>
              <w:ind w:left="-392" w:firstLine="392"/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20081E">
              <w:rPr>
                <w:rFonts w:ascii="Arial" w:hAnsi="Arial" w:cs="Arial"/>
                <w:sz w:val="96"/>
                <w:szCs w:val="96"/>
              </w:rPr>
              <w:t>Звериноголовского района</w:t>
            </w:r>
          </w:p>
        </w:tc>
      </w:tr>
    </w:tbl>
    <w:p w:rsidR="00F739BD" w:rsidRPr="006A2B3B" w:rsidRDefault="00F739BD" w:rsidP="00F739BD">
      <w:pPr>
        <w:rPr>
          <w:rFonts w:ascii="Arial" w:hAnsi="Arial" w:cs="Arial"/>
          <w:sz w:val="24"/>
          <w:szCs w:val="24"/>
        </w:rPr>
      </w:pPr>
    </w:p>
    <w:tbl>
      <w:tblPr>
        <w:tblW w:w="15329" w:type="dxa"/>
        <w:tblInd w:w="-5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5329"/>
      </w:tblGrid>
      <w:tr w:rsidR="00F739BD" w:rsidRPr="006A2B3B" w:rsidTr="00177E50">
        <w:trPr>
          <w:trHeight w:val="165"/>
        </w:trPr>
        <w:tc>
          <w:tcPr>
            <w:tcW w:w="1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D" w:rsidRPr="006A2B3B" w:rsidRDefault="00F739BD" w:rsidP="003C1E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B3B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3C1EAF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6A2B3B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E73C34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3C1EAF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6A2B3B">
              <w:rPr>
                <w:rFonts w:ascii="Arial" w:hAnsi="Arial" w:cs="Arial"/>
                <w:b/>
                <w:sz w:val="24"/>
                <w:szCs w:val="24"/>
              </w:rPr>
              <w:t xml:space="preserve">)                                                                                 </w:t>
            </w:r>
            <w:r w:rsidR="00846ABB">
              <w:rPr>
                <w:rFonts w:ascii="Arial" w:hAnsi="Arial" w:cs="Arial"/>
                <w:b/>
                <w:sz w:val="24"/>
                <w:szCs w:val="24"/>
              </w:rPr>
              <w:t xml:space="preserve">30 </w:t>
            </w:r>
            <w:r w:rsidR="003C1EAF">
              <w:rPr>
                <w:rFonts w:ascii="Arial" w:hAnsi="Arial" w:cs="Arial"/>
                <w:b/>
                <w:sz w:val="24"/>
                <w:szCs w:val="24"/>
              </w:rPr>
              <w:t>сентября</w:t>
            </w:r>
            <w:r w:rsidR="005D4C5B" w:rsidRPr="006A2B3B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  <w:r w:rsidRPr="006A2B3B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F739BD" w:rsidRPr="006A2B3B" w:rsidTr="00C664A6">
        <w:trPr>
          <w:trHeight w:val="6052"/>
        </w:trPr>
        <w:tc>
          <w:tcPr>
            <w:tcW w:w="1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D" w:rsidRPr="0020081E" w:rsidRDefault="00F739BD" w:rsidP="00177E50">
            <w:pPr>
              <w:tabs>
                <w:tab w:val="left" w:pos="2955"/>
              </w:tabs>
              <w:spacing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0081E">
              <w:rPr>
                <w:rFonts w:ascii="Arial" w:hAnsi="Arial" w:cs="Arial"/>
                <w:b/>
                <w:sz w:val="48"/>
                <w:szCs w:val="48"/>
              </w:rPr>
              <w:t>Читайте в выпуске:</w:t>
            </w:r>
          </w:p>
          <w:p w:rsidR="00F739BD" w:rsidRPr="000D2BBC" w:rsidRDefault="0078489A" w:rsidP="00846ABB">
            <w:pPr>
              <w:spacing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50CA3" w:rsidRPr="00E4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0081E" w:rsidRPr="00E4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81E" w:rsidRPr="000D2BBC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</w:t>
            </w:r>
            <w:r w:rsidR="0006483B" w:rsidRPr="000D2BBC">
              <w:rPr>
                <w:rFonts w:ascii="Times New Roman" w:hAnsi="Times New Roman" w:cs="Times New Roman"/>
                <w:sz w:val="28"/>
                <w:szCs w:val="28"/>
              </w:rPr>
              <w:t>ации Звериноголовского района от</w:t>
            </w:r>
            <w:r w:rsidR="00AF1AC3">
              <w:rPr>
                <w:rFonts w:ascii="Times New Roman" w:hAnsi="Times New Roman" w:cs="Times New Roman"/>
                <w:sz w:val="28"/>
                <w:szCs w:val="28"/>
              </w:rPr>
              <w:t xml:space="preserve">  6 сентября </w:t>
            </w:r>
            <w:r w:rsidR="00846ABB" w:rsidRPr="000D2BBC">
              <w:rPr>
                <w:rFonts w:ascii="Times New Roman" w:hAnsi="Times New Roman" w:cs="Times New Roman"/>
                <w:sz w:val="28"/>
                <w:szCs w:val="28"/>
              </w:rPr>
              <w:t>2019г.№</w:t>
            </w:r>
            <w:r w:rsidR="00AF1AC3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  <w:r w:rsidR="00846ABB" w:rsidRPr="000D2BB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1AC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Звериноголовского района от 31 декабря 2015 года №410 «Об утверждении муниципальной программы Звериноголовского района «Развитие образования и реализации государственной молодежной политики в Звериноголовском районе на 2016-2020 годы</w:t>
            </w:r>
            <w:proofErr w:type="gramStart"/>
            <w:r w:rsidR="00AF1AC3">
              <w:rPr>
                <w:rFonts w:ascii="Times New Roman" w:hAnsi="Times New Roman" w:cs="Times New Roman"/>
                <w:sz w:val="28"/>
                <w:szCs w:val="28"/>
              </w:rPr>
              <w:t>»…………………………….</w:t>
            </w:r>
            <w:r w:rsidR="0020081E" w:rsidRPr="000D2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  <w:r w:rsidR="00E47D6B" w:rsidRPr="000D2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="0020081E" w:rsidRPr="000D2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</w:t>
            </w:r>
            <w:r w:rsidR="002B0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</w:t>
            </w:r>
            <w:r w:rsidR="00846ABB" w:rsidRPr="000D2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20081E" w:rsidRPr="000D2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01DAA" w:rsidRPr="000D2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тр.2</w:t>
            </w:r>
          </w:p>
          <w:p w:rsidR="008F5504" w:rsidRPr="000D2BBC" w:rsidRDefault="00466B85" w:rsidP="00781605">
            <w:pPr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80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="00781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Звериноголовского района от</w:t>
            </w:r>
            <w:r w:rsidR="00781605">
              <w:rPr>
                <w:sz w:val="28"/>
                <w:szCs w:val="28"/>
              </w:rPr>
              <w:t xml:space="preserve"> </w:t>
            </w:r>
            <w:r w:rsidR="00781605" w:rsidRPr="00781605">
              <w:rPr>
                <w:rFonts w:ascii="Times New Roman" w:hAnsi="Times New Roman" w:cs="Times New Roman"/>
                <w:sz w:val="28"/>
                <w:szCs w:val="28"/>
              </w:rPr>
              <w:t>19 сентября 2019г.№307</w:t>
            </w:r>
            <w:r w:rsidR="00781605">
              <w:rPr>
                <w:sz w:val="28"/>
                <w:szCs w:val="28"/>
              </w:rPr>
              <w:t xml:space="preserve"> </w:t>
            </w:r>
            <w:r w:rsidR="007816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1605" w:rsidRPr="0078160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З</w:t>
            </w:r>
            <w:r w:rsidR="00781605">
              <w:rPr>
                <w:rFonts w:ascii="Times New Roman" w:hAnsi="Times New Roman" w:cs="Times New Roman"/>
                <w:sz w:val="28"/>
                <w:szCs w:val="28"/>
              </w:rPr>
              <w:t xml:space="preserve">вериноголовского района от 6 июня </w:t>
            </w:r>
            <w:r w:rsidR="00781605" w:rsidRPr="00781605">
              <w:rPr>
                <w:rFonts w:ascii="Times New Roman" w:hAnsi="Times New Roman" w:cs="Times New Roman"/>
                <w:sz w:val="28"/>
                <w:szCs w:val="28"/>
              </w:rPr>
              <w:t>2013г.№257 «О муниципальной программе Звериноголовского района «Устойчивое развитие сельских территорий Звериноголовского района</w:t>
            </w:r>
            <w:r w:rsidR="00781605">
              <w:rPr>
                <w:rFonts w:ascii="Times New Roman" w:hAnsi="Times New Roman" w:cs="Times New Roman"/>
                <w:sz w:val="28"/>
                <w:szCs w:val="28"/>
              </w:rPr>
              <w:t>»…………….</w:t>
            </w:r>
            <w:r w:rsidR="000D2BBC" w:rsidRPr="000D2BBC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0D2BB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  <w:r w:rsidR="00846ABB" w:rsidRPr="000D2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2271F" w:rsidRPr="000D2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</w:t>
            </w:r>
            <w:r w:rsidR="00846ABB" w:rsidRPr="000D2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Приложением </w:t>
            </w:r>
            <w:r w:rsidR="00D23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стр.3</w:t>
            </w:r>
          </w:p>
          <w:p w:rsidR="002B0053" w:rsidRDefault="008F5504" w:rsidP="00781605">
            <w:pPr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781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Администрации Звериноголовского района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81605">
              <w:rPr>
                <w:sz w:val="28"/>
                <w:szCs w:val="28"/>
              </w:rPr>
              <w:t xml:space="preserve">20 сентября 2019г.№308 </w:t>
            </w:r>
            <w:r w:rsidR="00781605" w:rsidRPr="00781605">
              <w:rPr>
                <w:rFonts w:ascii="Times New Roman" w:hAnsi="Times New Roman" w:cs="Times New Roman"/>
                <w:sz w:val="28"/>
                <w:szCs w:val="28"/>
              </w:rPr>
              <w:t xml:space="preserve">«О Порядке применения взыскания, </w:t>
            </w:r>
            <w:proofErr w:type="gramStart"/>
            <w:r w:rsidR="00781605" w:rsidRPr="00781605">
              <w:rPr>
                <w:rFonts w:ascii="Times New Roman" w:hAnsi="Times New Roman" w:cs="Times New Roman"/>
                <w:sz w:val="28"/>
                <w:szCs w:val="28"/>
              </w:rPr>
              <w:t>предусмотренных</w:t>
            </w:r>
            <w:proofErr w:type="gramEnd"/>
            <w:r w:rsidR="00781605" w:rsidRPr="00781605">
              <w:rPr>
                <w:rFonts w:ascii="Times New Roman" w:hAnsi="Times New Roman" w:cs="Times New Roman"/>
                <w:sz w:val="28"/>
                <w:szCs w:val="28"/>
              </w:rPr>
              <w:t xml:space="preserve"> статьями 14.1,15 и 27 Федерального закона от 2 марта 2007 года №25-ФЗ «О муниципальной службе в Российской Федерации»</w:t>
            </w:r>
            <w:r w:rsidR="002B0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Приложением стр.</w:t>
            </w:r>
            <w:r w:rsidR="002B0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466B85" w:rsidRDefault="00781605" w:rsidP="00781605">
            <w:pPr>
              <w:spacing w:after="0" w:line="240" w:lineRule="auto"/>
              <w:ind w:left="2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4.Постановление Администрации Звериноголовского района от 30</w:t>
            </w:r>
            <w:r w:rsidR="0092271F" w:rsidRPr="00922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сентября 2019 года №313 «</w:t>
            </w:r>
            <w:r w:rsidRPr="0078160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781605">
              <w:rPr>
                <w:rFonts w:ascii="Times New Roman" w:hAnsi="Times New Roman" w:cs="Times New Roman"/>
                <w:sz w:val="28"/>
                <w:szCs w:val="28"/>
              </w:rPr>
              <w:t>Порядка получения разрешения Главы Звериноголовского района</w:t>
            </w:r>
            <w:proofErr w:type="gramEnd"/>
            <w:r w:rsidRPr="00781605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лица, замещающего должность муниципальной службы в Администрации Звериноголовского района, в управлении некоммерческими организациями на безвозмездной основе»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…………………………………………………………………………………………………………с Приложением стр.</w:t>
            </w:r>
            <w:r w:rsidR="0092271F" w:rsidRPr="007816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="002B0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781605" w:rsidRDefault="00781605" w:rsidP="00781605">
            <w:pPr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5.Решение Звериноголовской районной Думы от 26 сентября 2019 года №</w:t>
            </w:r>
            <w:r>
              <w:rPr>
                <w:sz w:val="28"/>
                <w:szCs w:val="28"/>
              </w:rPr>
              <w:t xml:space="preserve">269 </w:t>
            </w:r>
            <w:r w:rsidRPr="00781605">
              <w:rPr>
                <w:rFonts w:ascii="Times New Roman" w:hAnsi="Times New Roman" w:cs="Times New Roman"/>
                <w:sz w:val="28"/>
                <w:szCs w:val="28"/>
              </w:rPr>
              <w:t>«О признании утратившим силу решение Звериноголовской районной Думы от 26.05.2016г.№65 «О проверке достоверности и полноты сведений, предоставляемых лицами, замещающими муниципальные должности в Звериноголовской районной Думе</w:t>
            </w:r>
            <w:proofErr w:type="gramStart"/>
            <w:r w:rsidRPr="007816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2B005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B00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266D7" w:rsidRDefault="00781605" w:rsidP="00781605">
            <w:pPr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26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66D7" w:rsidRPr="009266D7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Звери</w:t>
            </w:r>
            <w:r w:rsidR="009266D7">
              <w:rPr>
                <w:rFonts w:ascii="Times New Roman" w:hAnsi="Times New Roman" w:cs="Times New Roman"/>
                <w:sz w:val="28"/>
                <w:szCs w:val="28"/>
              </w:rPr>
              <w:t xml:space="preserve">ноголовской районной Думы от 26 сентября </w:t>
            </w:r>
            <w:r w:rsidR="009266D7" w:rsidRPr="009266D7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  <w:r w:rsidR="009266D7">
              <w:rPr>
                <w:rFonts w:ascii="Times New Roman" w:hAnsi="Times New Roman" w:cs="Times New Roman"/>
                <w:sz w:val="28"/>
                <w:szCs w:val="28"/>
              </w:rPr>
              <w:t xml:space="preserve">ода </w:t>
            </w:r>
            <w:r w:rsidR="009266D7" w:rsidRPr="009266D7">
              <w:rPr>
                <w:rFonts w:ascii="Times New Roman" w:hAnsi="Times New Roman" w:cs="Times New Roman"/>
                <w:sz w:val="28"/>
                <w:szCs w:val="28"/>
              </w:rPr>
              <w:t xml:space="preserve">№271 «Об утверждении Порядка уведомления лицами, замещающими муниципальные должности в Звериноголовском районе, о возникновении личной заинтересованности при исполнении должностных обязанностей, которая приводит или может </w:t>
            </w:r>
            <w:r w:rsidR="009266D7">
              <w:rPr>
                <w:rFonts w:ascii="Times New Roman" w:hAnsi="Times New Roman" w:cs="Times New Roman"/>
                <w:sz w:val="28"/>
                <w:szCs w:val="28"/>
              </w:rPr>
              <w:t>привести к конфликту интересов</w:t>
            </w:r>
            <w:proofErr w:type="gramStart"/>
            <w:r w:rsidR="009266D7">
              <w:rPr>
                <w:rFonts w:ascii="Times New Roman" w:hAnsi="Times New Roman" w:cs="Times New Roman"/>
                <w:sz w:val="28"/>
                <w:szCs w:val="28"/>
              </w:rPr>
              <w:t>»…………………………………………………………………………………………….……..</w:t>
            </w:r>
            <w:proofErr w:type="gramEnd"/>
            <w:r w:rsidR="009266D7">
              <w:rPr>
                <w:rFonts w:ascii="Times New Roman" w:hAnsi="Times New Roman" w:cs="Times New Roman"/>
                <w:sz w:val="28"/>
                <w:szCs w:val="28"/>
              </w:rPr>
              <w:t>с Приложением стр.</w:t>
            </w:r>
            <w:r w:rsidR="002B00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266D7" w:rsidRDefault="002B0053" w:rsidP="00781605">
            <w:pPr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66D7" w:rsidRPr="009266D7">
              <w:rPr>
                <w:rFonts w:ascii="Times New Roman" w:hAnsi="Times New Roman" w:cs="Times New Roman"/>
                <w:sz w:val="28"/>
                <w:szCs w:val="28"/>
              </w:rPr>
              <w:t>. Решение Звериноголовской рай</w:t>
            </w:r>
            <w:r w:rsidR="009266D7">
              <w:rPr>
                <w:rFonts w:ascii="Times New Roman" w:hAnsi="Times New Roman" w:cs="Times New Roman"/>
                <w:sz w:val="28"/>
                <w:szCs w:val="28"/>
              </w:rPr>
              <w:t xml:space="preserve">онной Думы от 30 сентября 2019 года </w:t>
            </w:r>
            <w:r w:rsidR="009266D7" w:rsidRPr="009266D7">
              <w:rPr>
                <w:rFonts w:ascii="Times New Roman" w:hAnsi="Times New Roman" w:cs="Times New Roman"/>
                <w:sz w:val="28"/>
                <w:szCs w:val="28"/>
              </w:rPr>
              <w:t>№275 «О внесении изменений в приложение к решению Звериноголовской районной Думы от 27.02.2014г.№574 «Об утверждении муниципальных размеров должностных окладов муниципальных служащих Звериноголовского района</w:t>
            </w:r>
            <w:proofErr w:type="gramStart"/>
            <w:r w:rsidR="009266D7" w:rsidRPr="009266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266D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…………………………………………………………………………………………………………..…………….</w:t>
            </w:r>
            <w:proofErr w:type="gramEnd"/>
            <w:r w:rsidR="009266D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216E1" w:rsidRDefault="002B0053" w:rsidP="00A216E1">
            <w:pPr>
              <w:spacing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6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66D7">
              <w:rPr>
                <w:sz w:val="28"/>
                <w:szCs w:val="28"/>
              </w:rPr>
              <w:t xml:space="preserve"> </w:t>
            </w:r>
            <w:r w:rsidR="009266D7" w:rsidRPr="009266D7">
              <w:rPr>
                <w:rFonts w:ascii="Times New Roman" w:hAnsi="Times New Roman" w:cs="Times New Roman"/>
                <w:sz w:val="28"/>
                <w:szCs w:val="28"/>
              </w:rPr>
              <w:t>Решение Звериног</w:t>
            </w:r>
            <w:r w:rsidR="009266D7">
              <w:rPr>
                <w:rFonts w:ascii="Times New Roman" w:hAnsi="Times New Roman" w:cs="Times New Roman"/>
                <w:sz w:val="28"/>
                <w:szCs w:val="28"/>
              </w:rPr>
              <w:t xml:space="preserve">оловской районной Думы от 30 сентября </w:t>
            </w:r>
            <w:r w:rsidR="009266D7" w:rsidRPr="009266D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26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6D7" w:rsidRPr="009266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266D7">
              <w:rPr>
                <w:rFonts w:ascii="Times New Roman" w:hAnsi="Times New Roman" w:cs="Times New Roman"/>
                <w:sz w:val="28"/>
                <w:szCs w:val="28"/>
              </w:rPr>
              <w:t xml:space="preserve">ода </w:t>
            </w:r>
            <w:r w:rsidR="009266D7" w:rsidRPr="009266D7">
              <w:rPr>
                <w:rFonts w:ascii="Times New Roman" w:hAnsi="Times New Roman" w:cs="Times New Roman"/>
                <w:sz w:val="28"/>
                <w:szCs w:val="28"/>
              </w:rPr>
              <w:t>№274 «О внесении изменений в решение Звериноголовской районной Думы «О бюджете Звериноголовского района на 2019 год и на плановый период 2020 и 2021 годов</w:t>
            </w:r>
            <w:proofErr w:type="gramStart"/>
            <w:r w:rsidR="009266D7" w:rsidRPr="009266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266D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="009266D7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  <w:r w:rsidR="009266D7">
              <w:rPr>
                <w:rFonts w:ascii="Times New Roman" w:hAnsi="Times New Roman" w:cs="Times New Roman"/>
                <w:sz w:val="28"/>
                <w:szCs w:val="28"/>
              </w:rPr>
              <w:t>с Приложением стр.</w:t>
            </w:r>
            <w:r w:rsidR="009266D7" w:rsidRPr="00926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216E1" w:rsidRDefault="002B0053" w:rsidP="00A216E1">
            <w:pPr>
              <w:ind w:lef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216E1" w:rsidRPr="00A21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.Постановление Администрации Звериноголовского района от 9 сентября 2019 года №294 «</w:t>
            </w:r>
            <w:r w:rsidR="00A216E1" w:rsidRPr="00A216E1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="00A216E1" w:rsidRPr="00A216E1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="00A216E1" w:rsidRPr="00A216E1">
              <w:rPr>
                <w:rFonts w:ascii="Times New Roman" w:hAnsi="Times New Roman" w:cs="Times New Roman"/>
                <w:sz w:val="28"/>
                <w:szCs w:val="28"/>
              </w:rPr>
              <w:t xml:space="preserve"> силу</w:t>
            </w:r>
            <w:r w:rsidR="00A21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6E1" w:rsidRPr="00A216E1">
              <w:rPr>
                <w:rFonts w:ascii="Times New Roman" w:hAnsi="Times New Roman" w:cs="Times New Roman"/>
                <w:sz w:val="28"/>
                <w:szCs w:val="28"/>
              </w:rPr>
              <w:t>некоторых постановлений Администрации Звериноголовского</w:t>
            </w:r>
            <w:r w:rsidR="00A216E1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A216E1" w:rsidRPr="00A216E1">
              <w:rPr>
                <w:rFonts w:ascii="Times New Roman" w:hAnsi="Times New Roman" w:cs="Times New Roman"/>
                <w:sz w:val="28"/>
                <w:szCs w:val="28"/>
              </w:rPr>
              <w:t>айона»………………………………………………………………………</w:t>
            </w:r>
            <w:r w:rsidR="00A216E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="00A216E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A216E1" w:rsidRPr="00A216E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A21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216E1" w:rsidRDefault="00A216E1" w:rsidP="00A216E1">
            <w:pPr>
              <w:ind w:lef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00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216E1">
              <w:rPr>
                <w:rFonts w:ascii="Times New Roman" w:hAnsi="Times New Roman" w:cs="Times New Roman"/>
                <w:sz w:val="28"/>
                <w:szCs w:val="28"/>
              </w:rPr>
              <w:t>.Протокол территориальной комиссии об итогах голосования на территории Звериноголовского района……………………………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……………………………………………………………………………………………..</w:t>
            </w:r>
            <w:r w:rsidRPr="00A216E1">
              <w:rPr>
                <w:rFonts w:ascii="Times New Roman" w:hAnsi="Times New Roman" w:cs="Times New Roman"/>
                <w:sz w:val="28"/>
                <w:szCs w:val="28"/>
              </w:rPr>
              <w:t>.стр.</w:t>
            </w:r>
            <w:r w:rsidR="002B005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A216E1" w:rsidRPr="00A216E1" w:rsidRDefault="00A216E1" w:rsidP="00A216E1">
            <w:pPr>
              <w:ind w:lef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00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.Сводная таблица территориальной комиссии об итогах голосования на территории Звериноголовского района ……………………………………………………………………………………………</w:t>
            </w:r>
            <w:r w:rsidR="002B0053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2B0053">
              <w:rPr>
                <w:rFonts w:ascii="Times New Roman" w:hAnsi="Times New Roman" w:cs="Times New Roman"/>
                <w:sz w:val="28"/>
                <w:szCs w:val="28"/>
              </w:rPr>
              <w:t>с Приложением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B005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9E66F1" w:rsidRPr="006A2B3B" w:rsidRDefault="00A216E1" w:rsidP="002B00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70978" w:rsidRPr="006A2B3B" w:rsidRDefault="00170978" w:rsidP="0017097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A2B3B">
        <w:rPr>
          <w:rFonts w:ascii="Arial" w:hAnsi="Arial" w:cs="Arial"/>
          <w:sz w:val="24"/>
          <w:szCs w:val="24"/>
        </w:rPr>
        <w:t xml:space="preserve">     </w:t>
      </w:r>
    </w:p>
    <w:p w:rsidR="00004D5F" w:rsidRPr="006A2B3B" w:rsidRDefault="00004D5F" w:rsidP="00004D5F">
      <w:pPr>
        <w:rPr>
          <w:rFonts w:ascii="Arial" w:hAnsi="Arial" w:cs="Arial"/>
          <w:sz w:val="24"/>
          <w:szCs w:val="24"/>
        </w:rPr>
      </w:pPr>
    </w:p>
    <w:p w:rsidR="00004D5F" w:rsidRPr="006A2B3B" w:rsidRDefault="00004D5F" w:rsidP="00004D5F">
      <w:pPr>
        <w:rPr>
          <w:rFonts w:ascii="Arial" w:hAnsi="Arial" w:cs="Arial"/>
          <w:sz w:val="24"/>
          <w:szCs w:val="24"/>
        </w:rPr>
      </w:pPr>
    </w:p>
    <w:p w:rsidR="00170978" w:rsidRPr="006A2B3B" w:rsidRDefault="00170978" w:rsidP="0017097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04D5F" w:rsidRPr="006A2B3B" w:rsidRDefault="00004D5F" w:rsidP="00004D5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374F6" w:rsidRDefault="008374F6" w:rsidP="00FA1F43">
      <w:pPr>
        <w:pStyle w:val="8"/>
        <w:rPr>
          <w:rFonts w:ascii="Arial" w:hAnsi="Arial" w:cs="Arial"/>
          <w:sz w:val="24"/>
          <w:szCs w:val="24"/>
        </w:rPr>
      </w:pPr>
      <w:r w:rsidRPr="006A2B3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</w:t>
      </w:r>
    </w:p>
    <w:p w:rsidR="00557153" w:rsidRDefault="00557153" w:rsidP="00557153"/>
    <w:p w:rsidR="00557153" w:rsidRDefault="00557153" w:rsidP="00557153"/>
    <w:p w:rsidR="00557153" w:rsidRDefault="00557153" w:rsidP="00557153"/>
    <w:p w:rsidR="00557153" w:rsidRPr="009D1F83" w:rsidRDefault="00557153" w:rsidP="00557153">
      <w:pPr>
        <w:spacing w:line="120" w:lineRule="atLeast"/>
        <w:jc w:val="center"/>
        <w:rPr>
          <w:b/>
          <w:bCs/>
          <w:sz w:val="24"/>
          <w:szCs w:val="24"/>
        </w:rPr>
      </w:pPr>
      <w:r w:rsidRPr="009D1F83">
        <w:rPr>
          <w:b/>
          <w:bCs/>
          <w:sz w:val="24"/>
          <w:szCs w:val="24"/>
        </w:rPr>
        <w:t>КУРГАНСКАЯ ОБЛАСТЬ</w:t>
      </w:r>
    </w:p>
    <w:p w:rsidR="00557153" w:rsidRPr="009D1F83" w:rsidRDefault="00557153" w:rsidP="00557153">
      <w:pPr>
        <w:spacing w:line="120" w:lineRule="atLeast"/>
        <w:jc w:val="center"/>
        <w:rPr>
          <w:b/>
          <w:bCs/>
          <w:sz w:val="24"/>
          <w:szCs w:val="24"/>
        </w:rPr>
      </w:pPr>
      <w:r w:rsidRPr="009D1F83">
        <w:rPr>
          <w:b/>
          <w:bCs/>
          <w:sz w:val="24"/>
          <w:szCs w:val="24"/>
        </w:rPr>
        <w:t>ЗВЕРИНОГОЛОВСКИЙ РАЙОН</w:t>
      </w:r>
    </w:p>
    <w:p w:rsidR="00557153" w:rsidRPr="00557153" w:rsidRDefault="00557153" w:rsidP="00557153">
      <w:pPr>
        <w:pStyle w:val="5"/>
        <w:spacing w:before="0" w:line="120" w:lineRule="atLeast"/>
        <w:jc w:val="center"/>
        <w:rPr>
          <w:b/>
          <w:bCs/>
          <w:color w:val="auto"/>
          <w:sz w:val="24"/>
          <w:szCs w:val="24"/>
        </w:rPr>
      </w:pPr>
      <w:r w:rsidRPr="00557153">
        <w:rPr>
          <w:b/>
          <w:bCs/>
          <w:color w:val="auto"/>
          <w:sz w:val="24"/>
          <w:szCs w:val="24"/>
        </w:rPr>
        <w:t xml:space="preserve">АДМИНИСТРАЦИЯ </w:t>
      </w:r>
      <w:r w:rsidRPr="00557153">
        <w:rPr>
          <w:b/>
          <w:color w:val="auto"/>
          <w:sz w:val="24"/>
          <w:szCs w:val="24"/>
        </w:rPr>
        <w:t>ЗВЕРИНОГОЛОВСКОГО РАЙОНА</w:t>
      </w:r>
    </w:p>
    <w:p w:rsidR="00557153" w:rsidRPr="009D1F83" w:rsidRDefault="00557153" w:rsidP="00557153">
      <w:pPr>
        <w:spacing w:line="120" w:lineRule="atLeast"/>
        <w:jc w:val="center"/>
        <w:rPr>
          <w:sz w:val="24"/>
          <w:szCs w:val="24"/>
        </w:rPr>
      </w:pPr>
    </w:p>
    <w:p w:rsidR="00557153" w:rsidRPr="009D1F83" w:rsidRDefault="00557153" w:rsidP="00557153">
      <w:pPr>
        <w:pStyle w:val="2"/>
        <w:numPr>
          <w:ilvl w:val="1"/>
          <w:numId w:val="15"/>
        </w:numPr>
        <w:suppressAutoHyphens/>
        <w:spacing w:line="100" w:lineRule="atLeast"/>
        <w:jc w:val="center"/>
        <w:rPr>
          <w:rFonts w:ascii="Times New Roman" w:hAnsi="Times New Roman"/>
          <w:i w:val="0"/>
        </w:rPr>
      </w:pPr>
      <w:r w:rsidRPr="009D1F83">
        <w:rPr>
          <w:rFonts w:ascii="Times New Roman" w:hAnsi="Times New Roman"/>
          <w:b w:val="0"/>
          <w:bCs w:val="0"/>
          <w:i w:val="0"/>
        </w:rPr>
        <w:t>ПОСТАНОВЛЕНИЕ</w:t>
      </w:r>
    </w:p>
    <w:p w:rsidR="00557153" w:rsidRPr="009D1F83" w:rsidRDefault="00557153" w:rsidP="00557153">
      <w:pPr>
        <w:rPr>
          <w:b/>
          <w:sz w:val="24"/>
          <w:u w:val="single"/>
        </w:rPr>
      </w:pPr>
    </w:p>
    <w:p w:rsidR="00557153" w:rsidRPr="00457EFD" w:rsidRDefault="00557153" w:rsidP="00557153">
      <w:pPr>
        <w:rPr>
          <w:bCs/>
          <w:sz w:val="24"/>
          <w:szCs w:val="24"/>
          <w:u w:val="single"/>
        </w:rPr>
      </w:pPr>
      <w:r w:rsidRPr="009D1F83">
        <w:rPr>
          <w:bCs/>
          <w:sz w:val="24"/>
          <w:szCs w:val="24"/>
        </w:rPr>
        <w:t>от</w:t>
      </w:r>
      <w:r>
        <w:rPr>
          <w:bCs/>
        </w:rPr>
        <w:t xml:space="preserve">      </w:t>
      </w:r>
      <w:r w:rsidRPr="00FB6943">
        <w:rPr>
          <w:bCs/>
          <w:u w:val="single"/>
        </w:rPr>
        <w:t>06</w:t>
      </w:r>
      <w:r>
        <w:rPr>
          <w:bCs/>
        </w:rPr>
        <w:t xml:space="preserve"> </w:t>
      </w:r>
      <w:r>
        <w:rPr>
          <w:bCs/>
          <w:u w:val="single"/>
        </w:rPr>
        <w:t xml:space="preserve"> сентября </w:t>
      </w:r>
      <w:r>
        <w:rPr>
          <w:bCs/>
        </w:rPr>
        <w:t xml:space="preserve">  </w:t>
      </w:r>
      <w:r w:rsidRPr="009D1F83">
        <w:rPr>
          <w:bCs/>
        </w:rPr>
        <w:t xml:space="preserve"> 201</w:t>
      </w:r>
      <w:r>
        <w:rPr>
          <w:bCs/>
        </w:rPr>
        <w:t>9</w:t>
      </w:r>
      <w:r w:rsidRPr="009D1F83">
        <w:rPr>
          <w:bCs/>
        </w:rPr>
        <w:t xml:space="preserve"> года </w:t>
      </w:r>
      <w:r>
        <w:rPr>
          <w:bCs/>
        </w:rPr>
        <w:t xml:space="preserve"> </w:t>
      </w:r>
      <w:r w:rsidRPr="009D1F83">
        <w:rPr>
          <w:bCs/>
        </w:rPr>
        <w:t xml:space="preserve">№ </w:t>
      </w:r>
      <w:r w:rsidRPr="00FB6943">
        <w:rPr>
          <w:bCs/>
          <w:u w:val="single"/>
        </w:rPr>
        <w:t>292</w:t>
      </w:r>
    </w:p>
    <w:p w:rsidR="00557153" w:rsidRPr="009D1F83" w:rsidRDefault="00557153" w:rsidP="00557153">
      <w:pPr>
        <w:rPr>
          <w:bCs/>
          <w:sz w:val="24"/>
          <w:szCs w:val="24"/>
        </w:rPr>
      </w:pPr>
      <w:r w:rsidRPr="009D1F83">
        <w:rPr>
          <w:bCs/>
          <w:sz w:val="24"/>
          <w:szCs w:val="24"/>
        </w:rPr>
        <w:t>село Звериноголовское</w:t>
      </w:r>
    </w:p>
    <w:p w:rsidR="00557153" w:rsidRPr="00597B46" w:rsidRDefault="00557153" w:rsidP="00557153">
      <w:pPr>
        <w:pStyle w:val="1"/>
        <w:keepNext w:val="0"/>
        <w:widowControl w:val="0"/>
        <w:numPr>
          <w:ilvl w:val="0"/>
          <w:numId w:val="15"/>
        </w:numPr>
        <w:suppressAutoHyphens/>
        <w:autoSpaceDE w:val="0"/>
        <w:spacing w:before="108" w:after="108" w:line="100" w:lineRule="atLeast"/>
        <w:rPr>
          <w:rFonts w:ascii="Times New Roman" w:hAnsi="Times New Roman"/>
          <w:sz w:val="26"/>
          <w:szCs w:val="26"/>
        </w:rPr>
      </w:pPr>
      <w:r w:rsidRPr="00597B46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внесении изменений в постановление Администрации Звериноголовского района </w:t>
      </w:r>
      <w:r w:rsidRPr="00597B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  31 декабря   </w:t>
      </w:r>
      <w:r w:rsidRPr="003E20B9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 xml:space="preserve">5 года  № 410  «Об </w:t>
      </w:r>
      <w:r w:rsidRPr="00597B46">
        <w:rPr>
          <w:rFonts w:ascii="Times New Roman" w:hAnsi="Times New Roman"/>
          <w:sz w:val="26"/>
          <w:szCs w:val="26"/>
        </w:rPr>
        <w:t xml:space="preserve">утверждении </w:t>
      </w:r>
      <w:r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597B46">
        <w:rPr>
          <w:rFonts w:ascii="Times New Roman" w:hAnsi="Times New Roman"/>
          <w:sz w:val="26"/>
          <w:szCs w:val="26"/>
        </w:rPr>
        <w:t xml:space="preserve"> Звериноголовского района</w:t>
      </w:r>
      <w:r>
        <w:rPr>
          <w:rFonts w:ascii="Times New Roman" w:hAnsi="Times New Roman"/>
          <w:sz w:val="26"/>
          <w:szCs w:val="26"/>
        </w:rPr>
        <w:t xml:space="preserve"> «Развитие образования и реализации государственной молодежной политики в Звериноголовском районе на 2016-2020 годы»</w:t>
      </w:r>
    </w:p>
    <w:p w:rsidR="00557153" w:rsidRPr="003E20B9" w:rsidRDefault="00557153" w:rsidP="00557153"/>
    <w:p w:rsidR="00557153" w:rsidRPr="009D1F83" w:rsidRDefault="00557153" w:rsidP="00557153">
      <w:pPr>
        <w:pStyle w:val="1"/>
        <w:keepNext w:val="0"/>
        <w:widowControl w:val="0"/>
        <w:numPr>
          <w:ilvl w:val="0"/>
          <w:numId w:val="15"/>
        </w:numPr>
        <w:suppressAutoHyphens/>
        <w:autoSpaceDE w:val="0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В соответствии с Бюджетным кодексом Российской Федерации, постановлением Правительства Курганской области от 8 июля 2013 года № 315 «О государственных программах Курганской области», Уставом Звериноголовского района Курганской области, Админи</w:t>
      </w:r>
      <w:r w:rsidRPr="009D1F83">
        <w:rPr>
          <w:rFonts w:ascii="Times New Roman" w:hAnsi="Times New Roman"/>
          <w:b w:val="0"/>
        </w:rPr>
        <w:t>страци</w:t>
      </w:r>
      <w:r>
        <w:rPr>
          <w:rFonts w:ascii="Times New Roman" w:hAnsi="Times New Roman"/>
          <w:b w:val="0"/>
        </w:rPr>
        <w:t>я</w:t>
      </w:r>
      <w:r w:rsidRPr="009D1F83">
        <w:rPr>
          <w:rFonts w:ascii="Times New Roman" w:hAnsi="Times New Roman"/>
          <w:b w:val="0"/>
        </w:rPr>
        <w:t xml:space="preserve"> Звериноголовского района </w:t>
      </w:r>
    </w:p>
    <w:p w:rsidR="00557153" w:rsidRPr="009D1F83" w:rsidRDefault="00557153" w:rsidP="00557153">
      <w:pPr>
        <w:spacing w:line="240" w:lineRule="auto"/>
        <w:ind w:firstLine="709"/>
        <w:jc w:val="both"/>
      </w:pPr>
    </w:p>
    <w:p w:rsidR="00557153" w:rsidRPr="009D1F83" w:rsidRDefault="00557153" w:rsidP="00557153">
      <w:pPr>
        <w:pStyle w:val="1"/>
        <w:jc w:val="left"/>
        <w:rPr>
          <w:rFonts w:ascii="Times New Roman" w:hAnsi="Times New Roman"/>
          <w:b w:val="0"/>
        </w:rPr>
      </w:pPr>
      <w:r w:rsidRPr="009D1F83">
        <w:rPr>
          <w:rFonts w:ascii="Times New Roman" w:hAnsi="Times New Roman"/>
          <w:b w:val="0"/>
        </w:rPr>
        <w:t>ПОСТАНОВЛЯЕТ:</w:t>
      </w:r>
    </w:p>
    <w:p w:rsidR="00557153" w:rsidRPr="00252F32" w:rsidRDefault="00557153" w:rsidP="00557153">
      <w:pPr>
        <w:spacing w:line="240" w:lineRule="auto"/>
        <w:ind w:firstLine="709"/>
        <w:jc w:val="center"/>
      </w:pPr>
    </w:p>
    <w:p w:rsidR="00557153" w:rsidRPr="00275C24" w:rsidRDefault="00557153" w:rsidP="00557153">
      <w:pPr>
        <w:numPr>
          <w:ilvl w:val="0"/>
          <w:numId w:val="15"/>
        </w:numPr>
        <w:spacing w:after="0" w:line="100" w:lineRule="atLeast"/>
        <w:jc w:val="both"/>
        <w:rPr>
          <w:bCs/>
          <w:sz w:val="24"/>
          <w:szCs w:val="24"/>
        </w:rPr>
      </w:pPr>
      <w:r w:rsidRPr="00940745">
        <w:rPr>
          <w:sz w:val="24"/>
          <w:szCs w:val="24"/>
        </w:rPr>
        <w:t xml:space="preserve"> 1. В</w:t>
      </w:r>
      <w:r w:rsidRPr="00940745">
        <w:rPr>
          <w:bCs/>
          <w:sz w:val="24"/>
          <w:szCs w:val="24"/>
        </w:rPr>
        <w:t xml:space="preserve">нести в </w:t>
      </w:r>
      <w:r>
        <w:rPr>
          <w:bCs/>
          <w:sz w:val="24"/>
          <w:szCs w:val="24"/>
        </w:rPr>
        <w:t>постановление</w:t>
      </w:r>
      <w:r w:rsidRPr="00940745">
        <w:rPr>
          <w:bCs/>
          <w:sz w:val="24"/>
          <w:szCs w:val="24"/>
        </w:rPr>
        <w:t xml:space="preserve"> Администрации Звериноголовского района от 31 декабря 2015 года № 410 «Об утверждении муниципальной программы Звериноголовского района «Развитие образования и реализации государственной молодежной политики в Звериноголовском районе на 2016-2020 год годы» </w:t>
      </w:r>
      <w:r>
        <w:rPr>
          <w:bCs/>
          <w:sz w:val="24"/>
          <w:szCs w:val="24"/>
        </w:rPr>
        <w:t>следующие изменения:</w:t>
      </w:r>
    </w:p>
    <w:p w:rsidR="00557153" w:rsidRPr="00275C24" w:rsidRDefault="00557153" w:rsidP="00557153">
      <w:pPr>
        <w:numPr>
          <w:ilvl w:val="0"/>
          <w:numId w:val="15"/>
        </w:numPr>
        <w:spacing w:after="0" w:line="100" w:lineRule="atLeast"/>
        <w:jc w:val="both"/>
        <w:rPr>
          <w:bCs/>
          <w:sz w:val="24"/>
          <w:szCs w:val="24"/>
        </w:rPr>
      </w:pPr>
      <w:r w:rsidRPr="00275C24">
        <w:rPr>
          <w:bCs/>
          <w:sz w:val="24"/>
          <w:szCs w:val="24"/>
        </w:rPr>
        <w:t xml:space="preserve">1)  </w:t>
      </w:r>
      <w:r>
        <w:rPr>
          <w:bCs/>
          <w:sz w:val="24"/>
          <w:szCs w:val="24"/>
        </w:rPr>
        <w:t>в разделе «Объемы бюджетных ассигнований» Паспорта цифры «123913,8» заменить цифрами «167545»; цифры «798069,8» заменить цифрами «841701»;</w:t>
      </w:r>
    </w:p>
    <w:p w:rsidR="00557153" w:rsidRPr="00275C24" w:rsidRDefault="00557153" w:rsidP="00557153">
      <w:pPr>
        <w:numPr>
          <w:ilvl w:val="0"/>
          <w:numId w:val="15"/>
        </w:numPr>
        <w:spacing w:after="0" w:line="100" w:lineRule="atLeast"/>
        <w:jc w:val="both"/>
        <w:rPr>
          <w:bCs/>
          <w:sz w:val="24"/>
          <w:szCs w:val="24"/>
        </w:rPr>
      </w:pPr>
      <w:r w:rsidRPr="00275C24">
        <w:rPr>
          <w:bCs/>
          <w:sz w:val="24"/>
          <w:szCs w:val="24"/>
        </w:rPr>
        <w:t xml:space="preserve">2) раздел 13 «Прочие расходы по ОУ, МКДОУ, ДЮСШ и прочим учреждениям» </w:t>
      </w:r>
      <w:r>
        <w:rPr>
          <w:bCs/>
          <w:sz w:val="24"/>
          <w:szCs w:val="24"/>
        </w:rPr>
        <w:t>приложения  изложить</w:t>
      </w:r>
      <w:r w:rsidRPr="00275C24">
        <w:rPr>
          <w:bCs/>
          <w:sz w:val="24"/>
          <w:szCs w:val="24"/>
        </w:rPr>
        <w:t xml:space="preserve"> в редакции согласно приложению к настоящему постановлению.</w:t>
      </w:r>
    </w:p>
    <w:p w:rsidR="00557153" w:rsidRPr="0071107D" w:rsidRDefault="00557153" w:rsidP="00557153">
      <w:pPr>
        <w:numPr>
          <w:ilvl w:val="0"/>
          <w:numId w:val="15"/>
        </w:numPr>
        <w:tabs>
          <w:tab w:val="left" w:pos="1985"/>
        </w:tabs>
        <w:spacing w:after="0" w:line="100" w:lineRule="atLeast"/>
        <w:jc w:val="both"/>
        <w:rPr>
          <w:sz w:val="24"/>
          <w:szCs w:val="24"/>
        </w:rPr>
      </w:pPr>
      <w:r w:rsidRPr="0071107D">
        <w:rPr>
          <w:bCs/>
          <w:sz w:val="24"/>
          <w:szCs w:val="24"/>
        </w:rPr>
        <w:t xml:space="preserve"> </w:t>
      </w:r>
      <w:r w:rsidRPr="0071107D">
        <w:rPr>
          <w:sz w:val="24"/>
          <w:szCs w:val="24"/>
        </w:rPr>
        <w:t>2. Опубликовать настоящее постановление в информационном бюллетене «Вестник Звериноголовского района»</w:t>
      </w:r>
      <w:r>
        <w:rPr>
          <w:sz w:val="24"/>
          <w:szCs w:val="24"/>
        </w:rPr>
        <w:t xml:space="preserve"> и разместить </w:t>
      </w:r>
      <w:r w:rsidRPr="0071107D">
        <w:rPr>
          <w:sz w:val="24"/>
          <w:szCs w:val="24"/>
        </w:rPr>
        <w:t>на официальном сайте Администрации Звериноголовского района в сети «Интернет».</w:t>
      </w:r>
    </w:p>
    <w:p w:rsidR="00557153" w:rsidRPr="009D1F83" w:rsidRDefault="00557153" w:rsidP="0055715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Pr="009D1F83">
        <w:rPr>
          <w:sz w:val="24"/>
          <w:szCs w:val="24"/>
        </w:rPr>
        <w:t>. Настоящее постановление вступает в силу после опубликования.</w:t>
      </w:r>
    </w:p>
    <w:p w:rsidR="00557153" w:rsidRDefault="00557153" w:rsidP="00557153">
      <w:pPr>
        <w:spacing w:line="240" w:lineRule="auto"/>
        <w:jc w:val="both"/>
        <w:rPr>
          <w:bCs/>
          <w:sz w:val="24"/>
        </w:rPr>
      </w:pPr>
      <w:r>
        <w:rPr>
          <w:sz w:val="24"/>
          <w:szCs w:val="24"/>
        </w:rPr>
        <w:t xml:space="preserve"> 5</w:t>
      </w:r>
      <w:r w:rsidRPr="009D1F83">
        <w:rPr>
          <w:sz w:val="24"/>
          <w:szCs w:val="24"/>
        </w:rPr>
        <w:t xml:space="preserve">. </w:t>
      </w:r>
      <w:proofErr w:type="gramStart"/>
      <w:r w:rsidRPr="009D1F83">
        <w:rPr>
          <w:sz w:val="24"/>
          <w:szCs w:val="24"/>
        </w:rPr>
        <w:t>Контроль за</w:t>
      </w:r>
      <w:proofErr w:type="gramEnd"/>
      <w:r w:rsidRPr="009D1F83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</w:t>
      </w:r>
      <w:r>
        <w:rPr>
          <w:sz w:val="24"/>
          <w:szCs w:val="24"/>
        </w:rPr>
        <w:t xml:space="preserve">Звериноголовского района </w:t>
      </w:r>
      <w:r w:rsidRPr="009D1F83">
        <w:rPr>
          <w:sz w:val="24"/>
          <w:szCs w:val="24"/>
        </w:rPr>
        <w:t>- начальника отдела по социальной политике Администрации Звериноголовского района.</w:t>
      </w:r>
    </w:p>
    <w:p w:rsidR="00557153" w:rsidRDefault="00557153" w:rsidP="00557153">
      <w:pPr>
        <w:spacing w:line="240" w:lineRule="auto"/>
        <w:ind w:firstLine="709"/>
        <w:rPr>
          <w:bCs/>
          <w:sz w:val="24"/>
        </w:rPr>
      </w:pPr>
    </w:p>
    <w:p w:rsidR="00557153" w:rsidRPr="009D1F83" w:rsidRDefault="00557153" w:rsidP="00557153">
      <w:pPr>
        <w:spacing w:line="240" w:lineRule="auto"/>
        <w:rPr>
          <w:bCs/>
          <w:sz w:val="24"/>
        </w:rPr>
      </w:pPr>
      <w:r>
        <w:rPr>
          <w:bCs/>
          <w:sz w:val="24"/>
        </w:rPr>
        <w:t xml:space="preserve">  Глава</w:t>
      </w:r>
      <w:r w:rsidRPr="009D1F83">
        <w:rPr>
          <w:bCs/>
          <w:sz w:val="24"/>
        </w:rPr>
        <w:t xml:space="preserve"> Звериноголовского района</w:t>
      </w:r>
      <w:r>
        <w:rPr>
          <w:bCs/>
          <w:sz w:val="24"/>
        </w:rPr>
        <w:t xml:space="preserve">                                             </w:t>
      </w:r>
      <w:r w:rsidRPr="009D1F83">
        <w:rPr>
          <w:bCs/>
          <w:sz w:val="24"/>
        </w:rPr>
        <w:t xml:space="preserve">                             </w:t>
      </w:r>
      <w:r>
        <w:rPr>
          <w:bCs/>
          <w:sz w:val="24"/>
        </w:rPr>
        <w:t xml:space="preserve">                                           М.М. Шейгец</w:t>
      </w:r>
    </w:p>
    <w:p w:rsidR="00557153" w:rsidRPr="001B3674" w:rsidRDefault="00557153" w:rsidP="00557153">
      <w:pPr>
        <w:tabs>
          <w:tab w:val="left" w:pos="9930"/>
        </w:tabs>
        <w:spacing w:line="240" w:lineRule="auto"/>
        <w:ind w:firstLine="709"/>
      </w:pPr>
      <w:r>
        <w:rPr>
          <w:bCs/>
          <w:sz w:val="24"/>
        </w:rPr>
        <w:tab/>
      </w:r>
      <w:r w:rsidRPr="00FB6943">
        <w:rPr>
          <w:bCs/>
          <w:sz w:val="24"/>
          <w:szCs w:val="24"/>
        </w:rPr>
        <w:t xml:space="preserve">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</w:t>
      </w:r>
      <w:r w:rsidRPr="001B3674">
        <w:rPr>
          <w:b/>
        </w:rPr>
        <w:t>Приложение к постановлению Администрации Звериноголовского района</w:t>
      </w:r>
      <w:r>
        <w:rPr>
          <w:b/>
        </w:rPr>
        <w:t xml:space="preserve"> от </w:t>
      </w:r>
      <w:r>
        <w:rPr>
          <w:b/>
          <w:u w:val="single"/>
        </w:rPr>
        <w:t xml:space="preserve">06 сентября 2019 года </w:t>
      </w:r>
      <w:r w:rsidRPr="003D588D">
        <w:rPr>
          <w:b/>
        </w:rPr>
        <w:t xml:space="preserve"> </w:t>
      </w:r>
      <w:r>
        <w:rPr>
          <w:b/>
        </w:rPr>
        <w:t xml:space="preserve">№ </w:t>
      </w:r>
      <w:r>
        <w:rPr>
          <w:b/>
          <w:u w:val="single"/>
        </w:rPr>
        <w:t>292</w:t>
      </w:r>
      <w:r>
        <w:rPr>
          <w:b/>
        </w:rPr>
        <w:t xml:space="preserve"> </w:t>
      </w:r>
      <w:r w:rsidRPr="001B3674">
        <w:rPr>
          <w:b/>
        </w:rPr>
        <w:t>«О внесении изменений в приложение к постановлению</w:t>
      </w:r>
      <w:r>
        <w:rPr>
          <w:b/>
        </w:rPr>
        <w:t xml:space="preserve"> </w:t>
      </w:r>
      <w:r w:rsidRPr="001B3674">
        <w:rPr>
          <w:b/>
        </w:rPr>
        <w:t>Администрации Звериноголовского района от 31 декабря 2015 года № 410 «Об утверждении муниципальной программы Звериноголовского района «Развитие образования и реализации государственной молодежной политики в Звериноголовском районе на 2016-2020 годы»</w:t>
      </w:r>
    </w:p>
    <w:tbl>
      <w:tblPr>
        <w:tblW w:w="151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2827"/>
        <w:gridCol w:w="992"/>
        <w:gridCol w:w="992"/>
        <w:gridCol w:w="1559"/>
        <w:gridCol w:w="1134"/>
        <w:gridCol w:w="1134"/>
        <w:gridCol w:w="1276"/>
        <w:gridCol w:w="1134"/>
        <w:gridCol w:w="1277"/>
        <w:gridCol w:w="1135"/>
        <w:gridCol w:w="1134"/>
      </w:tblGrid>
      <w:tr w:rsidR="00557153" w:rsidRPr="00947E42" w:rsidTr="00F4294F">
        <w:tc>
          <w:tcPr>
            <w:tcW w:w="576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  <w:sz w:val="24"/>
                <w:szCs w:val="24"/>
              </w:rPr>
            </w:pPr>
            <w:r w:rsidRPr="00947E42">
              <w:rPr>
                <w:bCs/>
                <w:sz w:val="24"/>
                <w:szCs w:val="24"/>
              </w:rPr>
              <w:t>107</w:t>
            </w:r>
          </w:p>
        </w:tc>
        <w:tc>
          <w:tcPr>
            <w:tcW w:w="2827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  <w:sz w:val="24"/>
                <w:szCs w:val="24"/>
              </w:rPr>
            </w:pPr>
            <w:proofErr w:type="gramStart"/>
            <w:r w:rsidRPr="00947E42">
              <w:rPr>
                <w:bCs/>
                <w:sz w:val="24"/>
                <w:szCs w:val="24"/>
              </w:rPr>
              <w:t>Содержание-прочие</w:t>
            </w:r>
            <w:proofErr w:type="gramEnd"/>
            <w:r w:rsidRPr="00947E42">
              <w:rPr>
                <w:bCs/>
                <w:sz w:val="24"/>
                <w:szCs w:val="24"/>
              </w:rPr>
              <w:t xml:space="preserve"> расходы по ОУ, МКДОУ, Детской юношеской спортивной школы, прочим учреждениям</w:t>
            </w:r>
          </w:p>
        </w:tc>
        <w:tc>
          <w:tcPr>
            <w:tcW w:w="992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  <w:sz w:val="24"/>
                <w:szCs w:val="24"/>
              </w:rPr>
            </w:pPr>
            <w:r w:rsidRPr="00947E42">
              <w:rPr>
                <w:bCs/>
                <w:sz w:val="24"/>
                <w:szCs w:val="24"/>
              </w:rPr>
              <w:t>2016-2020</w:t>
            </w:r>
          </w:p>
        </w:tc>
        <w:tc>
          <w:tcPr>
            <w:tcW w:w="992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  <w:sz w:val="24"/>
                <w:szCs w:val="24"/>
              </w:rPr>
            </w:pPr>
            <w:r w:rsidRPr="00947E42">
              <w:rPr>
                <w:bCs/>
                <w:sz w:val="24"/>
                <w:szCs w:val="24"/>
              </w:rPr>
              <w:t>МКУ УО</w:t>
            </w:r>
          </w:p>
        </w:tc>
        <w:tc>
          <w:tcPr>
            <w:tcW w:w="1559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  <w:sz w:val="24"/>
                <w:szCs w:val="24"/>
              </w:rPr>
            </w:pPr>
            <w:r w:rsidRPr="00947E42"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</w:rPr>
            </w:pPr>
            <w:r>
              <w:rPr>
                <w:bCs/>
              </w:rPr>
              <w:t>771634</w:t>
            </w:r>
            <w:r w:rsidRPr="00947E42">
              <w:rPr>
                <w:bCs/>
              </w:rPr>
              <w:t>,8</w:t>
            </w:r>
          </w:p>
        </w:tc>
        <w:tc>
          <w:tcPr>
            <w:tcW w:w="1134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</w:rPr>
            </w:pPr>
            <w:r w:rsidRPr="00947E42">
              <w:rPr>
                <w:bCs/>
              </w:rPr>
              <w:t>145688,4</w:t>
            </w:r>
          </w:p>
        </w:tc>
        <w:tc>
          <w:tcPr>
            <w:tcW w:w="1276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</w:rPr>
            </w:pPr>
            <w:r w:rsidRPr="00947E42">
              <w:rPr>
                <w:bCs/>
              </w:rPr>
              <w:t>118187,2</w:t>
            </w:r>
          </w:p>
        </w:tc>
        <w:tc>
          <w:tcPr>
            <w:tcW w:w="1134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</w:rPr>
            </w:pPr>
            <w:r w:rsidRPr="00947E42">
              <w:rPr>
                <w:bCs/>
              </w:rPr>
              <w:t>121290,2</w:t>
            </w:r>
          </w:p>
        </w:tc>
        <w:tc>
          <w:tcPr>
            <w:tcW w:w="1277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</w:rPr>
            </w:pPr>
            <w:r w:rsidRPr="00947E42">
              <w:rPr>
                <w:bCs/>
              </w:rPr>
              <w:t>1</w:t>
            </w:r>
            <w:r>
              <w:rPr>
                <w:bCs/>
              </w:rPr>
              <w:t>56265</w:t>
            </w:r>
          </w:p>
        </w:tc>
        <w:tc>
          <w:tcPr>
            <w:tcW w:w="1135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</w:rPr>
            </w:pPr>
            <w:r w:rsidRPr="00947E42">
              <w:rPr>
                <w:bCs/>
              </w:rPr>
              <w:t>115102</w:t>
            </w:r>
          </w:p>
        </w:tc>
        <w:tc>
          <w:tcPr>
            <w:tcW w:w="1134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</w:rPr>
            </w:pPr>
            <w:r w:rsidRPr="00947E42">
              <w:rPr>
                <w:bCs/>
              </w:rPr>
              <w:t>115102</w:t>
            </w:r>
          </w:p>
        </w:tc>
      </w:tr>
      <w:tr w:rsidR="00557153" w:rsidRPr="00947E42" w:rsidTr="00F4294F">
        <w:tc>
          <w:tcPr>
            <w:tcW w:w="576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  <w:sz w:val="24"/>
                <w:szCs w:val="24"/>
              </w:rPr>
            </w:pPr>
            <w:r w:rsidRPr="00947E42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2827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rPr>
                <w:bCs/>
                <w:sz w:val="24"/>
                <w:szCs w:val="24"/>
              </w:rPr>
            </w:pPr>
            <w:r w:rsidRPr="00947E42">
              <w:rPr>
                <w:bCs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 в 2019 году</w:t>
            </w:r>
          </w:p>
        </w:tc>
        <w:tc>
          <w:tcPr>
            <w:tcW w:w="992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  <w:sz w:val="24"/>
                <w:szCs w:val="24"/>
              </w:rPr>
            </w:pPr>
            <w:r w:rsidRPr="00947E42">
              <w:rPr>
                <w:bCs/>
                <w:sz w:val="24"/>
                <w:szCs w:val="24"/>
              </w:rPr>
              <w:t>2016-2020</w:t>
            </w:r>
          </w:p>
        </w:tc>
        <w:tc>
          <w:tcPr>
            <w:tcW w:w="992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  <w:sz w:val="24"/>
                <w:szCs w:val="24"/>
              </w:rPr>
            </w:pPr>
            <w:r w:rsidRPr="00947E42">
              <w:rPr>
                <w:bCs/>
                <w:sz w:val="24"/>
                <w:szCs w:val="24"/>
              </w:rPr>
              <w:t>МКУ УО</w:t>
            </w:r>
          </w:p>
        </w:tc>
        <w:tc>
          <w:tcPr>
            <w:tcW w:w="1559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  <w:sz w:val="24"/>
                <w:szCs w:val="24"/>
              </w:rPr>
            </w:pPr>
            <w:r w:rsidRPr="00947E42">
              <w:rPr>
                <w:bCs/>
                <w:sz w:val="24"/>
                <w:szCs w:val="24"/>
              </w:rPr>
              <w:t>Федеральный бюджет</w:t>
            </w:r>
          </w:p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  <w:sz w:val="24"/>
                <w:szCs w:val="24"/>
              </w:rPr>
            </w:pPr>
            <w:r w:rsidRPr="00947E42">
              <w:rPr>
                <w:bCs/>
                <w:sz w:val="24"/>
                <w:szCs w:val="24"/>
              </w:rPr>
              <w:t>Областной бюджет</w:t>
            </w:r>
          </w:p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  <w:sz w:val="24"/>
                <w:szCs w:val="24"/>
              </w:rPr>
            </w:pPr>
            <w:r w:rsidRPr="00947E42"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557153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</w:rPr>
            </w:pPr>
            <w:r>
              <w:rPr>
                <w:bCs/>
              </w:rPr>
              <w:t>1550,6</w:t>
            </w:r>
          </w:p>
          <w:p w:rsidR="00557153" w:rsidRDefault="00557153" w:rsidP="00F4294F">
            <w:pPr>
              <w:jc w:val="both"/>
              <w:rPr>
                <w:bCs/>
              </w:rPr>
            </w:pPr>
          </w:p>
          <w:p w:rsidR="00557153" w:rsidRDefault="00557153" w:rsidP="00F4294F">
            <w:pPr>
              <w:jc w:val="both"/>
              <w:rPr>
                <w:bCs/>
              </w:rPr>
            </w:pPr>
            <w:r>
              <w:rPr>
                <w:bCs/>
              </w:rPr>
              <w:t>31,6</w:t>
            </w:r>
          </w:p>
          <w:p w:rsidR="00557153" w:rsidRDefault="00557153" w:rsidP="00F4294F">
            <w:pPr>
              <w:jc w:val="both"/>
              <w:rPr>
                <w:bCs/>
              </w:rPr>
            </w:pPr>
          </w:p>
          <w:p w:rsidR="00557153" w:rsidRPr="00947E42" w:rsidRDefault="00557153" w:rsidP="00F4294F">
            <w:pPr>
              <w:jc w:val="both"/>
              <w:rPr>
                <w:bCs/>
              </w:rPr>
            </w:pPr>
            <w:r>
              <w:rPr>
                <w:bCs/>
              </w:rPr>
              <w:t>16,0</w:t>
            </w:r>
          </w:p>
        </w:tc>
        <w:tc>
          <w:tcPr>
            <w:tcW w:w="1134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</w:rPr>
            </w:pPr>
          </w:p>
        </w:tc>
        <w:tc>
          <w:tcPr>
            <w:tcW w:w="1277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</w:rPr>
            </w:pPr>
            <w:r w:rsidRPr="00947E42">
              <w:rPr>
                <w:bCs/>
              </w:rPr>
              <w:t>15</w:t>
            </w:r>
            <w:r>
              <w:rPr>
                <w:bCs/>
              </w:rPr>
              <w:t>50,6</w:t>
            </w:r>
          </w:p>
          <w:p w:rsidR="00557153" w:rsidRPr="00947E42" w:rsidRDefault="00557153" w:rsidP="00F4294F">
            <w:pPr>
              <w:jc w:val="both"/>
              <w:rPr>
                <w:bCs/>
              </w:rPr>
            </w:pPr>
          </w:p>
          <w:p w:rsidR="00557153" w:rsidRPr="00947E42" w:rsidRDefault="00557153" w:rsidP="00F4294F">
            <w:pPr>
              <w:jc w:val="both"/>
              <w:rPr>
                <w:bCs/>
              </w:rPr>
            </w:pPr>
            <w:r>
              <w:rPr>
                <w:bCs/>
              </w:rPr>
              <w:t>31,6</w:t>
            </w:r>
          </w:p>
          <w:p w:rsidR="00557153" w:rsidRPr="00947E42" w:rsidRDefault="00557153" w:rsidP="00F4294F">
            <w:pPr>
              <w:jc w:val="both"/>
              <w:rPr>
                <w:bCs/>
              </w:rPr>
            </w:pPr>
          </w:p>
          <w:p w:rsidR="00557153" w:rsidRPr="00947E42" w:rsidRDefault="00557153" w:rsidP="00F4294F">
            <w:pPr>
              <w:jc w:val="both"/>
              <w:rPr>
                <w:bCs/>
              </w:rPr>
            </w:pPr>
            <w:r w:rsidRPr="00947E42">
              <w:rPr>
                <w:bCs/>
              </w:rPr>
              <w:t>16,0</w:t>
            </w:r>
          </w:p>
        </w:tc>
        <w:tc>
          <w:tcPr>
            <w:tcW w:w="1135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</w:rPr>
            </w:pPr>
          </w:p>
        </w:tc>
      </w:tr>
      <w:tr w:rsidR="00557153" w:rsidRPr="00947E42" w:rsidTr="00F4294F">
        <w:tc>
          <w:tcPr>
            <w:tcW w:w="576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  <w:sz w:val="24"/>
                <w:szCs w:val="24"/>
              </w:rPr>
            </w:pPr>
            <w:r w:rsidRPr="00947E42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2827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rPr>
                <w:bCs/>
                <w:sz w:val="24"/>
                <w:szCs w:val="24"/>
              </w:rPr>
            </w:pPr>
            <w:r w:rsidRPr="00947E42">
              <w:rPr>
                <w:bCs/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местности, </w:t>
            </w:r>
            <w:r w:rsidRPr="00947E42">
              <w:rPr>
                <w:bCs/>
                <w:sz w:val="24"/>
                <w:szCs w:val="24"/>
              </w:rPr>
              <w:lastRenderedPageBreak/>
              <w:t>условий для занятий физической культурой и спортом</w:t>
            </w:r>
          </w:p>
        </w:tc>
        <w:tc>
          <w:tcPr>
            <w:tcW w:w="992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  <w:sz w:val="24"/>
                <w:szCs w:val="24"/>
              </w:rPr>
            </w:pPr>
            <w:r w:rsidRPr="00947E42">
              <w:rPr>
                <w:bCs/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992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  <w:sz w:val="24"/>
                <w:szCs w:val="24"/>
              </w:rPr>
            </w:pPr>
            <w:r w:rsidRPr="00947E42">
              <w:rPr>
                <w:bCs/>
                <w:sz w:val="24"/>
                <w:szCs w:val="24"/>
              </w:rPr>
              <w:t>МКУ УО</w:t>
            </w:r>
          </w:p>
        </w:tc>
        <w:tc>
          <w:tcPr>
            <w:tcW w:w="1559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  <w:sz w:val="24"/>
                <w:szCs w:val="24"/>
              </w:rPr>
            </w:pPr>
            <w:r w:rsidRPr="00947E42">
              <w:rPr>
                <w:bCs/>
                <w:sz w:val="24"/>
                <w:szCs w:val="24"/>
              </w:rPr>
              <w:t>Федеральный бюджет</w:t>
            </w:r>
          </w:p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  <w:sz w:val="24"/>
                <w:szCs w:val="24"/>
              </w:rPr>
            </w:pPr>
            <w:r w:rsidRPr="00947E42">
              <w:rPr>
                <w:bCs/>
                <w:sz w:val="24"/>
                <w:szCs w:val="24"/>
              </w:rPr>
              <w:t>Областной бюджет</w:t>
            </w:r>
          </w:p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  <w:sz w:val="24"/>
                <w:szCs w:val="24"/>
              </w:rPr>
            </w:pPr>
            <w:r w:rsidRPr="00947E42">
              <w:rPr>
                <w:bCs/>
                <w:sz w:val="24"/>
                <w:szCs w:val="24"/>
              </w:rPr>
              <w:t xml:space="preserve">Районный </w:t>
            </w:r>
            <w:r w:rsidRPr="00947E42">
              <w:rPr>
                <w:bCs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557153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</w:rPr>
            </w:pPr>
            <w:r>
              <w:rPr>
                <w:bCs/>
              </w:rPr>
              <w:lastRenderedPageBreak/>
              <w:t>800,8</w:t>
            </w:r>
          </w:p>
          <w:p w:rsidR="00557153" w:rsidRDefault="00557153" w:rsidP="00F4294F"/>
          <w:p w:rsidR="00557153" w:rsidRDefault="00557153" w:rsidP="00F4294F">
            <w:r>
              <w:t>60,2</w:t>
            </w:r>
          </w:p>
          <w:p w:rsidR="00557153" w:rsidRDefault="00557153" w:rsidP="00F4294F"/>
          <w:p w:rsidR="00557153" w:rsidRPr="008A0AE9" w:rsidRDefault="00557153" w:rsidP="00F4294F">
            <w:r>
              <w:t>8,7</w:t>
            </w:r>
          </w:p>
        </w:tc>
        <w:tc>
          <w:tcPr>
            <w:tcW w:w="1134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</w:rPr>
            </w:pPr>
          </w:p>
        </w:tc>
        <w:tc>
          <w:tcPr>
            <w:tcW w:w="1277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</w:rPr>
            </w:pPr>
            <w:r w:rsidRPr="00947E42">
              <w:rPr>
                <w:bCs/>
              </w:rPr>
              <w:t>800,8</w:t>
            </w:r>
          </w:p>
          <w:p w:rsidR="00557153" w:rsidRPr="00947E42" w:rsidRDefault="00557153" w:rsidP="00F4294F">
            <w:pPr>
              <w:jc w:val="both"/>
              <w:rPr>
                <w:bCs/>
              </w:rPr>
            </w:pPr>
          </w:p>
          <w:p w:rsidR="00557153" w:rsidRPr="00947E42" w:rsidRDefault="00557153" w:rsidP="00F4294F">
            <w:pPr>
              <w:jc w:val="both"/>
              <w:rPr>
                <w:bCs/>
              </w:rPr>
            </w:pPr>
            <w:r w:rsidRPr="00947E42">
              <w:rPr>
                <w:bCs/>
              </w:rPr>
              <w:t>60,</w:t>
            </w:r>
            <w:r>
              <w:rPr>
                <w:bCs/>
              </w:rPr>
              <w:t>2</w:t>
            </w:r>
          </w:p>
          <w:p w:rsidR="00557153" w:rsidRPr="00947E42" w:rsidRDefault="00557153" w:rsidP="00F4294F">
            <w:pPr>
              <w:jc w:val="both"/>
              <w:rPr>
                <w:bCs/>
              </w:rPr>
            </w:pPr>
          </w:p>
          <w:p w:rsidR="00557153" w:rsidRPr="00947E42" w:rsidRDefault="00557153" w:rsidP="00F4294F">
            <w:pPr>
              <w:jc w:val="both"/>
              <w:rPr>
                <w:bCs/>
              </w:rPr>
            </w:pPr>
            <w:r>
              <w:rPr>
                <w:bCs/>
              </w:rPr>
              <w:t>8,7</w:t>
            </w:r>
          </w:p>
        </w:tc>
        <w:tc>
          <w:tcPr>
            <w:tcW w:w="1135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</w:rPr>
            </w:pPr>
          </w:p>
        </w:tc>
      </w:tr>
      <w:tr w:rsidR="00557153" w:rsidRPr="00947E42" w:rsidTr="00F4294F">
        <w:tc>
          <w:tcPr>
            <w:tcW w:w="3403" w:type="dxa"/>
            <w:gridSpan w:val="2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  <w:sz w:val="24"/>
                <w:szCs w:val="24"/>
              </w:rPr>
            </w:pPr>
            <w:r w:rsidRPr="00947E42">
              <w:rPr>
                <w:bCs/>
                <w:sz w:val="24"/>
                <w:szCs w:val="24"/>
              </w:rPr>
              <w:lastRenderedPageBreak/>
              <w:t>Всего по программе</w:t>
            </w:r>
          </w:p>
        </w:tc>
        <w:tc>
          <w:tcPr>
            <w:tcW w:w="992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  <w:sz w:val="24"/>
                <w:szCs w:val="24"/>
              </w:rPr>
            </w:pPr>
            <w:r w:rsidRPr="00947E42">
              <w:rPr>
                <w:bCs/>
                <w:sz w:val="24"/>
                <w:szCs w:val="24"/>
              </w:rPr>
              <w:t>2016-2020</w:t>
            </w:r>
          </w:p>
        </w:tc>
        <w:tc>
          <w:tcPr>
            <w:tcW w:w="992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  <w:sz w:val="24"/>
                <w:szCs w:val="24"/>
              </w:rPr>
            </w:pPr>
            <w:r w:rsidRPr="00947E42">
              <w:rPr>
                <w:bCs/>
                <w:sz w:val="24"/>
                <w:szCs w:val="24"/>
              </w:rPr>
              <w:t>МКУ УО</w:t>
            </w:r>
          </w:p>
        </w:tc>
        <w:tc>
          <w:tcPr>
            <w:tcW w:w="1559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  <w:sz w:val="24"/>
                <w:szCs w:val="24"/>
              </w:rPr>
            </w:pPr>
            <w:r w:rsidRPr="00947E42">
              <w:rPr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</w:rPr>
            </w:pPr>
            <w:r w:rsidRPr="00947E42">
              <w:rPr>
                <w:bCs/>
              </w:rPr>
              <w:t>8</w:t>
            </w:r>
            <w:r>
              <w:rPr>
                <w:bCs/>
              </w:rPr>
              <w:t>41701</w:t>
            </w:r>
          </w:p>
        </w:tc>
        <w:tc>
          <w:tcPr>
            <w:tcW w:w="1134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</w:rPr>
            </w:pPr>
            <w:r w:rsidRPr="00947E42">
              <w:rPr>
                <w:bCs/>
              </w:rPr>
              <w:t>163263,8</w:t>
            </w:r>
          </w:p>
        </w:tc>
        <w:tc>
          <w:tcPr>
            <w:tcW w:w="1276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</w:rPr>
            </w:pPr>
            <w:r w:rsidRPr="00947E42">
              <w:rPr>
                <w:bCs/>
              </w:rPr>
              <w:t>132004,2</w:t>
            </w:r>
          </w:p>
        </w:tc>
        <w:tc>
          <w:tcPr>
            <w:tcW w:w="1134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</w:rPr>
            </w:pPr>
            <w:r w:rsidRPr="00947E42">
              <w:rPr>
                <w:bCs/>
              </w:rPr>
              <w:t>131060,4</w:t>
            </w:r>
          </w:p>
        </w:tc>
        <w:tc>
          <w:tcPr>
            <w:tcW w:w="1277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</w:rPr>
            </w:pPr>
            <w:r>
              <w:rPr>
                <w:bCs/>
              </w:rPr>
              <w:t>167545</w:t>
            </w:r>
          </w:p>
        </w:tc>
        <w:tc>
          <w:tcPr>
            <w:tcW w:w="1135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</w:rPr>
            </w:pPr>
            <w:r w:rsidRPr="00947E42">
              <w:rPr>
                <w:bCs/>
              </w:rPr>
              <w:t>123913,8</w:t>
            </w:r>
          </w:p>
        </w:tc>
        <w:tc>
          <w:tcPr>
            <w:tcW w:w="1134" w:type="dxa"/>
          </w:tcPr>
          <w:p w:rsidR="00557153" w:rsidRPr="00947E42" w:rsidRDefault="00557153" w:rsidP="00557153">
            <w:pPr>
              <w:numPr>
                <w:ilvl w:val="0"/>
                <w:numId w:val="15"/>
              </w:numPr>
              <w:spacing w:after="0" w:line="100" w:lineRule="atLeast"/>
              <w:jc w:val="both"/>
              <w:rPr>
                <w:bCs/>
              </w:rPr>
            </w:pPr>
            <w:r w:rsidRPr="00947E42">
              <w:rPr>
                <w:bCs/>
              </w:rPr>
              <w:t>123913,8</w:t>
            </w:r>
          </w:p>
        </w:tc>
      </w:tr>
    </w:tbl>
    <w:p w:rsidR="00557153" w:rsidRPr="009D1F83" w:rsidRDefault="00557153" w:rsidP="00557153">
      <w:pPr>
        <w:pStyle w:val="36"/>
        <w:ind w:right="-185" w:firstLine="708"/>
      </w:pPr>
    </w:p>
    <w:p w:rsidR="00557153" w:rsidRDefault="00557153" w:rsidP="00557153"/>
    <w:p w:rsidR="00557153" w:rsidRPr="00557153" w:rsidRDefault="00557153" w:rsidP="00557153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57153">
        <w:rPr>
          <w:rFonts w:ascii="Times New Roman" w:hAnsi="Times New Roman" w:cs="Times New Roman"/>
          <w:b/>
          <w:smallCaps/>
          <w:sz w:val="24"/>
          <w:szCs w:val="24"/>
        </w:rPr>
        <w:t>Курганская область</w:t>
      </w:r>
    </w:p>
    <w:p w:rsidR="00557153" w:rsidRPr="00557153" w:rsidRDefault="00557153" w:rsidP="00557153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57153">
        <w:rPr>
          <w:rFonts w:ascii="Times New Roman" w:hAnsi="Times New Roman" w:cs="Times New Roman"/>
          <w:b/>
          <w:smallCaps/>
          <w:sz w:val="24"/>
          <w:szCs w:val="24"/>
        </w:rPr>
        <w:t>Звериноголовский район</w:t>
      </w:r>
    </w:p>
    <w:p w:rsidR="00557153" w:rsidRPr="00557153" w:rsidRDefault="00557153" w:rsidP="00557153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57153">
        <w:rPr>
          <w:rFonts w:ascii="Times New Roman" w:hAnsi="Times New Roman" w:cs="Times New Roman"/>
          <w:b/>
          <w:smallCaps/>
          <w:sz w:val="24"/>
          <w:szCs w:val="24"/>
        </w:rPr>
        <w:t>Администрация  Звериноголовского района</w:t>
      </w:r>
    </w:p>
    <w:p w:rsidR="00557153" w:rsidRPr="00557153" w:rsidRDefault="00557153" w:rsidP="00557153">
      <w:pPr>
        <w:rPr>
          <w:rFonts w:ascii="Times New Roman" w:hAnsi="Times New Roman" w:cs="Times New Roman"/>
          <w:sz w:val="24"/>
          <w:szCs w:val="24"/>
        </w:rPr>
      </w:pPr>
    </w:p>
    <w:p w:rsidR="00557153" w:rsidRPr="00557153" w:rsidRDefault="00557153" w:rsidP="00557153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55715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E32F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55715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57153" w:rsidRPr="00557153" w:rsidRDefault="00557153" w:rsidP="00557153">
      <w:pPr>
        <w:jc w:val="both"/>
        <w:rPr>
          <w:rFonts w:ascii="Times New Roman" w:hAnsi="Times New Roman" w:cs="Times New Roman"/>
          <w:sz w:val="24"/>
          <w:szCs w:val="24"/>
        </w:rPr>
      </w:pPr>
      <w:r w:rsidRPr="00557153">
        <w:rPr>
          <w:rFonts w:ascii="Times New Roman" w:hAnsi="Times New Roman" w:cs="Times New Roman"/>
          <w:sz w:val="24"/>
          <w:szCs w:val="24"/>
        </w:rPr>
        <w:t>« 19 » сентября 2019 года        №307</w:t>
      </w:r>
    </w:p>
    <w:p w:rsidR="00557153" w:rsidRPr="00557153" w:rsidRDefault="00557153" w:rsidP="00557153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557153">
        <w:rPr>
          <w:rFonts w:ascii="Times New Roman" w:hAnsi="Times New Roman" w:cs="Times New Roman"/>
          <w:sz w:val="24"/>
          <w:szCs w:val="24"/>
        </w:rPr>
        <w:t>село Звериноголовское</w:t>
      </w:r>
    </w:p>
    <w:p w:rsidR="00557153" w:rsidRPr="00557153" w:rsidRDefault="00557153" w:rsidP="00557153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53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Звериноголовского района от 6 июня 2013 года № 257 «О муниципальной программе Звериноголовского района «Устойчивое развитие сельских территорий Звериноголовского района»</w:t>
      </w:r>
    </w:p>
    <w:p w:rsidR="00557153" w:rsidRPr="00557153" w:rsidRDefault="00557153" w:rsidP="00557153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57153">
        <w:rPr>
          <w:rFonts w:ascii="Times New Roman" w:hAnsi="Times New Roman" w:cs="Times New Roman"/>
          <w:sz w:val="24"/>
          <w:szCs w:val="24"/>
        </w:rPr>
        <w:t xml:space="preserve">        На основании Федерального закона от 6 октября 2003 года № 131- ФЗ « Об      общих   принципах организации местного самоуправления в Российской      Федерации», решения Звериноголовской Думы от 21 декабря 2017 года № 160 «О                                                                                                                        </w:t>
      </w:r>
    </w:p>
    <w:p w:rsidR="00557153" w:rsidRPr="00557153" w:rsidRDefault="00557153" w:rsidP="00557153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153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557153">
        <w:rPr>
          <w:rFonts w:ascii="Times New Roman" w:hAnsi="Times New Roman" w:cs="Times New Roman"/>
          <w:sz w:val="24"/>
          <w:szCs w:val="24"/>
        </w:rPr>
        <w:t xml:space="preserve"> Звериноголовского района на 2018 год и на плановый период 2019 и 2020 годов», руководствуясь Уставом Звериноголовского района Курганской области, Администрация Звериноголовского района</w:t>
      </w:r>
    </w:p>
    <w:p w:rsidR="00557153" w:rsidRPr="00557153" w:rsidRDefault="00557153" w:rsidP="00557153">
      <w:pPr>
        <w:jc w:val="both"/>
        <w:rPr>
          <w:rFonts w:ascii="Times New Roman" w:hAnsi="Times New Roman" w:cs="Times New Roman"/>
          <w:sz w:val="24"/>
          <w:szCs w:val="24"/>
        </w:rPr>
      </w:pPr>
      <w:r w:rsidRPr="0055715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57153" w:rsidRPr="00557153" w:rsidRDefault="00557153" w:rsidP="005571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153">
        <w:rPr>
          <w:rFonts w:ascii="Times New Roman" w:hAnsi="Times New Roman" w:cs="Times New Roman"/>
          <w:sz w:val="24"/>
          <w:szCs w:val="24"/>
        </w:rPr>
        <w:t>1. Внести в постановление Администрации Звериноголовского района от 6 июня 2013 года № 257 «О муниципальной программе Звериноголовского района «Устойчивое развитие сельских территорий Звериноголовского района» следующие изменения:</w:t>
      </w:r>
    </w:p>
    <w:p w:rsidR="00557153" w:rsidRPr="00557153" w:rsidRDefault="00557153" w:rsidP="005571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153">
        <w:rPr>
          <w:rFonts w:ascii="Times New Roman" w:hAnsi="Times New Roman" w:cs="Times New Roman"/>
          <w:sz w:val="24"/>
          <w:szCs w:val="24"/>
        </w:rPr>
        <w:t>1) Раздел 2 в приложении 1 к муниципальной программе «Устойчивое развитие сельских территорий Звериноголовского района» изложить в редакции согласно приложению к настоящему постановлению.</w:t>
      </w:r>
    </w:p>
    <w:p w:rsidR="00557153" w:rsidRPr="00557153" w:rsidRDefault="00557153" w:rsidP="005571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153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информационном бюллетене «Вестник Звериноголовского района» и разместить на официальном сайте Администрации Звериноголовского района в сети интернет.</w:t>
      </w:r>
    </w:p>
    <w:p w:rsidR="00557153" w:rsidRPr="00557153" w:rsidRDefault="00557153" w:rsidP="005571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153">
        <w:rPr>
          <w:rFonts w:ascii="Times New Roman" w:hAnsi="Times New Roman" w:cs="Times New Roman"/>
          <w:sz w:val="24"/>
          <w:szCs w:val="24"/>
        </w:rPr>
        <w:t xml:space="preserve">3. Контроль за выполнением настоящего постановления возложить на заместителя Главы Администрации Звериноголовского района – начальника </w:t>
      </w:r>
      <w:proofErr w:type="gramStart"/>
      <w:r w:rsidRPr="00557153">
        <w:rPr>
          <w:rFonts w:ascii="Times New Roman" w:hAnsi="Times New Roman" w:cs="Times New Roman"/>
          <w:sz w:val="24"/>
          <w:szCs w:val="24"/>
        </w:rPr>
        <w:t>Управления развития сельских территорий Администрации Звериноголовского района</w:t>
      </w:r>
      <w:proofErr w:type="gramEnd"/>
      <w:r w:rsidRPr="00557153">
        <w:rPr>
          <w:rFonts w:ascii="Times New Roman" w:hAnsi="Times New Roman" w:cs="Times New Roman"/>
          <w:sz w:val="24"/>
          <w:szCs w:val="24"/>
        </w:rPr>
        <w:t>.</w:t>
      </w:r>
    </w:p>
    <w:p w:rsidR="00557153" w:rsidRPr="00557153" w:rsidRDefault="00557153" w:rsidP="005571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153">
        <w:rPr>
          <w:rFonts w:ascii="Times New Roman" w:hAnsi="Times New Roman" w:cs="Times New Roman"/>
          <w:sz w:val="24"/>
          <w:szCs w:val="24"/>
        </w:rPr>
        <w:t xml:space="preserve">       Глава Звериноголовского района                                                    </w:t>
      </w:r>
      <w:proofErr w:type="spellStart"/>
      <w:r w:rsidRPr="00557153">
        <w:rPr>
          <w:rFonts w:ascii="Times New Roman" w:hAnsi="Times New Roman" w:cs="Times New Roman"/>
          <w:sz w:val="24"/>
          <w:szCs w:val="24"/>
        </w:rPr>
        <w:t>М.М.Шейгец</w:t>
      </w:r>
      <w:proofErr w:type="spellEnd"/>
      <w:r w:rsidRPr="00557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153" w:rsidRPr="00557153" w:rsidRDefault="00557153" w:rsidP="00557153">
      <w:pPr>
        <w:rPr>
          <w:rFonts w:ascii="Times New Roman" w:hAnsi="Times New Roman" w:cs="Times New Roman"/>
          <w:sz w:val="24"/>
          <w:szCs w:val="24"/>
        </w:rPr>
      </w:pPr>
    </w:p>
    <w:p w:rsidR="00557153" w:rsidRPr="00557153" w:rsidRDefault="00557153" w:rsidP="00557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53">
        <w:rPr>
          <w:rFonts w:ascii="Times New Roman" w:hAnsi="Times New Roman" w:cs="Times New Roman"/>
          <w:b/>
          <w:sz w:val="24"/>
          <w:szCs w:val="24"/>
        </w:rPr>
        <w:t>КУРГАНСКАЯ  ОБЛАСТЬ</w:t>
      </w:r>
    </w:p>
    <w:p w:rsidR="00557153" w:rsidRPr="00557153" w:rsidRDefault="00557153" w:rsidP="00557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53">
        <w:rPr>
          <w:rFonts w:ascii="Times New Roman" w:hAnsi="Times New Roman" w:cs="Times New Roman"/>
          <w:b/>
          <w:sz w:val="24"/>
          <w:szCs w:val="24"/>
        </w:rPr>
        <w:t>ЗВЕРИНОГОЛОВСКИЙ РАЙОН</w:t>
      </w:r>
    </w:p>
    <w:p w:rsidR="00557153" w:rsidRPr="00557153" w:rsidRDefault="00557153" w:rsidP="00557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53">
        <w:rPr>
          <w:rFonts w:ascii="Times New Roman" w:hAnsi="Times New Roman" w:cs="Times New Roman"/>
          <w:b/>
          <w:sz w:val="24"/>
          <w:szCs w:val="24"/>
        </w:rPr>
        <w:t>АДМИНИСТРАЦИЯ  ЗВЕРИНОГОЛОВСКОГО  РАЙОНА</w:t>
      </w:r>
    </w:p>
    <w:p w:rsidR="00557153" w:rsidRPr="00557153" w:rsidRDefault="00557153" w:rsidP="00557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5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57153" w:rsidRPr="00557153" w:rsidRDefault="00557153" w:rsidP="0055715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7153">
        <w:rPr>
          <w:rFonts w:ascii="Times New Roman" w:hAnsi="Times New Roman" w:cs="Times New Roman"/>
          <w:b/>
          <w:color w:val="000000"/>
          <w:sz w:val="24"/>
          <w:szCs w:val="24"/>
        </w:rPr>
        <w:t>от   20 сентября  2019 года  № 308</w:t>
      </w:r>
    </w:p>
    <w:p w:rsidR="00557153" w:rsidRPr="00557153" w:rsidRDefault="00557153" w:rsidP="005571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7153">
        <w:rPr>
          <w:rFonts w:ascii="Times New Roman" w:hAnsi="Times New Roman" w:cs="Times New Roman"/>
          <w:color w:val="000000"/>
          <w:sz w:val="24"/>
          <w:szCs w:val="24"/>
        </w:rPr>
        <w:t>село Звериноголовское</w:t>
      </w:r>
    </w:p>
    <w:p w:rsidR="00557153" w:rsidRPr="00557153" w:rsidRDefault="00557153" w:rsidP="005571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71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5715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57153">
        <w:rPr>
          <w:rStyle w:val="a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 Порядке применения взысканий, предусмотренных статьями 14.1, 15 и 27 Федерального закона от 2 марта 2007 года № 25-ФЗ «О муниципальной службе в Российской Федерации»</w:t>
      </w:r>
    </w:p>
    <w:p w:rsidR="00557153" w:rsidRPr="00557153" w:rsidRDefault="00557153" w:rsidP="00557153">
      <w:pPr>
        <w:pStyle w:val="Standard"/>
        <w:tabs>
          <w:tab w:val="left" w:pos="675"/>
        </w:tabs>
        <w:jc w:val="center"/>
        <w:rPr>
          <w:rFonts w:eastAsia="Arial"/>
          <w:color w:val="000000"/>
          <w:sz w:val="24"/>
          <w:szCs w:val="24"/>
        </w:rPr>
      </w:pPr>
      <w:r w:rsidRPr="00557153">
        <w:rPr>
          <w:rFonts w:eastAsia="Arial"/>
          <w:color w:val="000000"/>
          <w:sz w:val="24"/>
          <w:szCs w:val="24"/>
        </w:rPr>
        <w:t xml:space="preserve">                             </w:t>
      </w:r>
    </w:p>
    <w:p w:rsidR="00557153" w:rsidRPr="00557153" w:rsidRDefault="00557153" w:rsidP="00557153">
      <w:pPr>
        <w:pStyle w:val="Standard"/>
        <w:jc w:val="center"/>
        <w:rPr>
          <w:color w:val="000000"/>
          <w:sz w:val="24"/>
          <w:szCs w:val="24"/>
        </w:rPr>
      </w:pPr>
    </w:p>
    <w:p w:rsidR="00557153" w:rsidRPr="00557153" w:rsidRDefault="00557153" w:rsidP="00557153">
      <w:pPr>
        <w:pStyle w:val="Textbody"/>
        <w:spacing w:after="0"/>
        <w:ind w:firstLine="709"/>
        <w:jc w:val="both"/>
        <w:rPr>
          <w:color w:val="000000"/>
          <w:sz w:val="24"/>
          <w:szCs w:val="24"/>
        </w:rPr>
      </w:pPr>
      <w:r w:rsidRPr="00557153">
        <w:rPr>
          <w:rFonts w:eastAsia="Arial"/>
          <w:color w:val="000000"/>
          <w:sz w:val="24"/>
          <w:szCs w:val="24"/>
        </w:rPr>
        <w:t xml:space="preserve"> </w:t>
      </w:r>
      <w:proofErr w:type="gramStart"/>
      <w:r w:rsidRPr="00557153">
        <w:rPr>
          <w:color w:val="000000"/>
          <w:sz w:val="24"/>
          <w:szCs w:val="24"/>
        </w:rPr>
        <w:t xml:space="preserve">В соответствии с Федеральными законами от 6 октября 2003 года № 131-ФЗ "Об общих принципах организации местного самоуправления в Российской Федерации", от 2 марта 2007 года № 25-ФЗ «О муниципальной службе в Российской Федерации», </w:t>
      </w:r>
      <w:r w:rsidRPr="00557153">
        <w:rPr>
          <w:rFonts w:eastAsia="Arial"/>
          <w:color w:val="000000"/>
          <w:sz w:val="24"/>
          <w:szCs w:val="24"/>
          <w:lang w:eastAsia="en-US" w:bidi="en-US"/>
        </w:rPr>
        <w:t>от 25 декабря 2008 года № 273 - ФЗ «О противодействии коррупции», законом Курганской области от 30 мая 2007 года № 251 «О регулировании отдельных положений муниципальной службы в Курганской области</w:t>
      </w:r>
      <w:proofErr w:type="gramEnd"/>
      <w:r w:rsidRPr="00557153">
        <w:rPr>
          <w:rFonts w:eastAsia="Arial"/>
          <w:color w:val="000000"/>
          <w:sz w:val="24"/>
          <w:szCs w:val="24"/>
          <w:lang w:eastAsia="en-US" w:bidi="en-US"/>
        </w:rPr>
        <w:t xml:space="preserve">», руководствуясь </w:t>
      </w:r>
      <w:r w:rsidRPr="00557153">
        <w:rPr>
          <w:color w:val="000000"/>
          <w:sz w:val="24"/>
          <w:szCs w:val="24"/>
        </w:rPr>
        <w:t>Уставом Звериноголовского района Курганской области, Администрация Звериноголовского района</w:t>
      </w:r>
    </w:p>
    <w:p w:rsidR="00557153" w:rsidRPr="00557153" w:rsidRDefault="00557153" w:rsidP="00557153">
      <w:pPr>
        <w:pStyle w:val="Standard"/>
        <w:jc w:val="both"/>
        <w:rPr>
          <w:rFonts w:eastAsia="Arial"/>
          <w:color w:val="000000"/>
          <w:sz w:val="24"/>
          <w:szCs w:val="24"/>
        </w:rPr>
      </w:pPr>
    </w:p>
    <w:p w:rsidR="00557153" w:rsidRPr="00557153" w:rsidRDefault="00557153" w:rsidP="00557153">
      <w:pPr>
        <w:pStyle w:val="Standard"/>
        <w:rPr>
          <w:rFonts w:eastAsia="Arial"/>
          <w:b/>
          <w:color w:val="000000"/>
          <w:sz w:val="24"/>
          <w:szCs w:val="24"/>
        </w:rPr>
      </w:pPr>
      <w:r w:rsidRPr="00557153">
        <w:rPr>
          <w:rFonts w:eastAsia="Arial"/>
          <w:b/>
          <w:color w:val="000000"/>
          <w:sz w:val="24"/>
          <w:szCs w:val="24"/>
        </w:rPr>
        <w:t>ПОСТАНОВЛЯЕТ:</w:t>
      </w:r>
    </w:p>
    <w:p w:rsidR="00557153" w:rsidRPr="00557153" w:rsidRDefault="00557153" w:rsidP="00557153">
      <w:pPr>
        <w:pStyle w:val="Standard"/>
        <w:widowControl w:val="0"/>
        <w:numPr>
          <w:ilvl w:val="0"/>
          <w:numId w:val="23"/>
        </w:numPr>
        <w:suppressAutoHyphens/>
        <w:ind w:left="0" w:firstLine="709"/>
        <w:jc w:val="both"/>
        <w:textAlignment w:val="baseline"/>
        <w:rPr>
          <w:color w:val="000000"/>
          <w:sz w:val="24"/>
          <w:szCs w:val="24"/>
        </w:rPr>
      </w:pPr>
      <w:r w:rsidRPr="00557153">
        <w:rPr>
          <w:color w:val="000000"/>
          <w:spacing w:val="2"/>
          <w:sz w:val="24"/>
          <w:szCs w:val="24"/>
          <w:shd w:val="clear" w:color="auto" w:fill="FFFFFF"/>
        </w:rPr>
        <w:t xml:space="preserve">Утвердить Порядок применения взысканий, предусмотренных статьями 14.1, 15 и 27 Федерального закона </w:t>
      </w:r>
      <w:r w:rsidRPr="00557153">
        <w:rPr>
          <w:color w:val="000000"/>
          <w:sz w:val="24"/>
          <w:szCs w:val="24"/>
        </w:rPr>
        <w:t xml:space="preserve">от 2 марта 2007 года № 25-ФЗ </w:t>
      </w:r>
      <w:r w:rsidRPr="00557153">
        <w:rPr>
          <w:color w:val="000000"/>
          <w:spacing w:val="2"/>
          <w:sz w:val="24"/>
          <w:szCs w:val="24"/>
          <w:shd w:val="clear" w:color="auto" w:fill="FFFFFF"/>
        </w:rPr>
        <w:t>"О муниципальной службе в Российской Федерации"</w:t>
      </w:r>
      <w:r w:rsidRPr="00557153">
        <w:rPr>
          <w:rFonts w:eastAsia="Arial"/>
          <w:color w:val="000000"/>
          <w:sz w:val="24"/>
          <w:szCs w:val="24"/>
        </w:rPr>
        <w:t xml:space="preserve"> согласно приложению к настоящему постановлению.</w:t>
      </w:r>
    </w:p>
    <w:p w:rsidR="00557153" w:rsidRPr="00557153" w:rsidRDefault="00557153" w:rsidP="00557153">
      <w:pPr>
        <w:pStyle w:val="af3"/>
        <w:numPr>
          <w:ilvl w:val="0"/>
          <w:numId w:val="23"/>
        </w:numPr>
        <w:tabs>
          <w:tab w:val="left" w:pos="360"/>
          <w:tab w:val="left" w:pos="1134"/>
        </w:tabs>
        <w:ind w:left="0" w:firstLine="709"/>
        <w:jc w:val="both"/>
        <w:rPr>
          <w:b/>
          <w:color w:val="000000"/>
        </w:rPr>
      </w:pPr>
      <w:r w:rsidRPr="00557153">
        <w:rPr>
          <w:color w:val="000000"/>
        </w:rPr>
        <w:t>Настоящее постановление опубликовать в информационном бюллетене «Вестник Звериноголовского района» и разместить на официальном сайте Администрации Звериноголовского района в сети Интернет.</w:t>
      </w:r>
    </w:p>
    <w:p w:rsidR="00557153" w:rsidRPr="00557153" w:rsidRDefault="00557153" w:rsidP="00557153">
      <w:pPr>
        <w:pStyle w:val="Standard"/>
        <w:numPr>
          <w:ilvl w:val="0"/>
          <w:numId w:val="23"/>
        </w:numPr>
        <w:tabs>
          <w:tab w:val="left" w:pos="1005"/>
        </w:tabs>
        <w:suppressAutoHyphens/>
        <w:ind w:left="0" w:firstLine="709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557153">
        <w:rPr>
          <w:color w:val="000000"/>
          <w:sz w:val="24"/>
          <w:szCs w:val="24"/>
        </w:rPr>
        <w:lastRenderedPageBreak/>
        <w:t>Контроль за</w:t>
      </w:r>
      <w:proofErr w:type="gramEnd"/>
      <w:r w:rsidRPr="00557153">
        <w:rPr>
          <w:color w:val="000000"/>
          <w:sz w:val="24"/>
          <w:szCs w:val="24"/>
        </w:rPr>
        <w:t xml:space="preserve"> исполнением настоящего </w:t>
      </w:r>
      <w:r w:rsidRPr="00557153">
        <w:rPr>
          <w:rFonts w:eastAsia="Arial"/>
          <w:color w:val="000000"/>
          <w:sz w:val="24"/>
          <w:szCs w:val="24"/>
        </w:rPr>
        <w:t>постановления</w:t>
      </w:r>
      <w:r w:rsidRPr="00557153">
        <w:rPr>
          <w:color w:val="000000"/>
          <w:sz w:val="24"/>
          <w:szCs w:val="24"/>
        </w:rPr>
        <w:t xml:space="preserve"> возложить на управляющего делами Администрации Звериноголовского района.</w:t>
      </w:r>
    </w:p>
    <w:p w:rsidR="00557153" w:rsidRPr="00557153" w:rsidRDefault="00557153" w:rsidP="00557153">
      <w:pPr>
        <w:pStyle w:val="Standard"/>
        <w:jc w:val="both"/>
        <w:rPr>
          <w:color w:val="404040"/>
          <w:sz w:val="24"/>
          <w:szCs w:val="24"/>
        </w:rPr>
      </w:pPr>
    </w:p>
    <w:p w:rsidR="00557153" w:rsidRPr="00557153" w:rsidRDefault="00557153" w:rsidP="00557153">
      <w:pPr>
        <w:pStyle w:val="Standard"/>
        <w:rPr>
          <w:color w:val="000000"/>
          <w:sz w:val="24"/>
          <w:szCs w:val="24"/>
        </w:rPr>
      </w:pPr>
      <w:r w:rsidRPr="00557153">
        <w:rPr>
          <w:color w:val="000000"/>
          <w:sz w:val="24"/>
          <w:szCs w:val="24"/>
        </w:rPr>
        <w:t xml:space="preserve">Глава </w:t>
      </w:r>
      <w:r w:rsidRPr="00557153">
        <w:rPr>
          <w:rFonts w:eastAsia="Arial"/>
          <w:color w:val="000000"/>
          <w:sz w:val="24"/>
          <w:szCs w:val="24"/>
        </w:rPr>
        <w:t>Звериноголовского района                                                                   М.М. Шейгец</w:t>
      </w:r>
    </w:p>
    <w:p w:rsidR="00557153" w:rsidRPr="00557153" w:rsidRDefault="00557153" w:rsidP="00557153">
      <w:pPr>
        <w:pStyle w:val="Standard"/>
        <w:jc w:val="both"/>
        <w:rPr>
          <w:rFonts w:eastAsia="Arial"/>
          <w:sz w:val="24"/>
          <w:szCs w:val="24"/>
        </w:rPr>
      </w:pPr>
    </w:p>
    <w:p w:rsidR="00557153" w:rsidRPr="00557153" w:rsidRDefault="00557153" w:rsidP="00557153">
      <w:pPr>
        <w:pStyle w:val="Standard"/>
        <w:jc w:val="both"/>
        <w:rPr>
          <w:rFonts w:eastAsia="Arial"/>
          <w:sz w:val="24"/>
          <w:szCs w:val="24"/>
        </w:rPr>
      </w:pPr>
    </w:p>
    <w:p w:rsidR="00557153" w:rsidRPr="00557153" w:rsidRDefault="00557153" w:rsidP="00557153">
      <w:pPr>
        <w:pStyle w:val="Standard"/>
        <w:tabs>
          <w:tab w:val="left" w:pos="675"/>
        </w:tabs>
        <w:ind w:firstLine="3402"/>
        <w:rPr>
          <w:b/>
          <w:bCs/>
          <w:sz w:val="24"/>
          <w:szCs w:val="24"/>
        </w:rPr>
      </w:pPr>
    </w:p>
    <w:p w:rsidR="00E32F44" w:rsidRDefault="00E32F44" w:rsidP="00557153">
      <w:pPr>
        <w:pStyle w:val="Standard"/>
        <w:tabs>
          <w:tab w:val="left" w:pos="675"/>
        </w:tabs>
        <w:ind w:firstLine="3402"/>
        <w:rPr>
          <w:sz w:val="24"/>
          <w:szCs w:val="24"/>
        </w:rPr>
      </w:pPr>
    </w:p>
    <w:p w:rsidR="00557153" w:rsidRPr="00557153" w:rsidRDefault="00557153" w:rsidP="00557153">
      <w:pPr>
        <w:pStyle w:val="Standard"/>
        <w:tabs>
          <w:tab w:val="left" w:pos="675"/>
        </w:tabs>
        <w:ind w:firstLine="3402"/>
        <w:rPr>
          <w:sz w:val="24"/>
          <w:szCs w:val="24"/>
        </w:rPr>
      </w:pPr>
      <w:r w:rsidRPr="00557153">
        <w:rPr>
          <w:sz w:val="24"/>
          <w:szCs w:val="24"/>
        </w:rPr>
        <w:t>Приложение</w:t>
      </w:r>
    </w:p>
    <w:p w:rsidR="00557153" w:rsidRPr="00557153" w:rsidRDefault="00557153" w:rsidP="00557153">
      <w:pPr>
        <w:pStyle w:val="Standard"/>
        <w:ind w:left="3402"/>
        <w:jc w:val="both"/>
        <w:rPr>
          <w:sz w:val="24"/>
          <w:szCs w:val="24"/>
        </w:rPr>
      </w:pPr>
      <w:r w:rsidRPr="00557153">
        <w:rPr>
          <w:sz w:val="24"/>
          <w:szCs w:val="24"/>
        </w:rPr>
        <w:t>к постановлению Администрации Звериноголовского района от «20» сентября 2019 года № 308 «О порядке применения взысканий, предусмотренных статьями 14.1, 15 и 27 Федерального закона от 2 марта  2007 года № 25 «О</w:t>
      </w:r>
      <w:r w:rsidRPr="00557153">
        <w:rPr>
          <w:rFonts w:eastAsia="Arial"/>
          <w:color w:val="000000"/>
          <w:sz w:val="24"/>
          <w:szCs w:val="24"/>
        </w:rPr>
        <w:t xml:space="preserve"> муниципальной службе в Российской Федерации</w:t>
      </w:r>
      <w:r w:rsidRPr="00557153">
        <w:rPr>
          <w:sz w:val="24"/>
          <w:szCs w:val="24"/>
        </w:rPr>
        <w:t>»</w:t>
      </w:r>
    </w:p>
    <w:p w:rsidR="00557153" w:rsidRPr="00557153" w:rsidRDefault="00557153" w:rsidP="00557153">
      <w:pPr>
        <w:pStyle w:val="Standard"/>
        <w:ind w:left="3544"/>
        <w:jc w:val="center"/>
        <w:rPr>
          <w:sz w:val="24"/>
          <w:szCs w:val="24"/>
        </w:rPr>
      </w:pPr>
    </w:p>
    <w:p w:rsidR="00557153" w:rsidRPr="00557153" w:rsidRDefault="00557153" w:rsidP="00557153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color w:val="000000"/>
        </w:rPr>
      </w:pPr>
      <w:r w:rsidRPr="00557153">
        <w:rPr>
          <w:rStyle w:val="ae"/>
          <w:color w:val="000000"/>
          <w:bdr w:val="none" w:sz="0" w:space="0" w:color="auto" w:frame="1"/>
        </w:rPr>
        <w:t>Порядок применения взысканий, предусмотренных статьями 14.1, 15 и 27 Федерального закона от 2 марта 2007 года № 25-ФЗ «О муниципальной службе в Российской Федерации»</w:t>
      </w:r>
    </w:p>
    <w:p w:rsidR="00557153" w:rsidRPr="00557153" w:rsidRDefault="00557153" w:rsidP="00557153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000000"/>
        </w:rPr>
      </w:pPr>
      <w:r w:rsidRPr="00557153">
        <w:rPr>
          <w:color w:val="000000"/>
        </w:rPr>
        <w:t> </w:t>
      </w:r>
    </w:p>
    <w:p w:rsidR="00557153" w:rsidRPr="00557153" w:rsidRDefault="00557153" w:rsidP="0055715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557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положением устанавливается Порядок применения взысканий, предусмотренных статьями 14.1, 15 и 27 Федерального закона от 02 марта 2007 года № 25-ФЗ "О муниципальной службе в Российской Федерации"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отношении муниципальных служащих Администрации Звериноголовского района (далее - муниципальный служащий).</w:t>
      </w:r>
      <w:proofErr w:type="gramEnd"/>
    </w:p>
    <w:p w:rsidR="00557153" w:rsidRPr="00557153" w:rsidRDefault="00557153" w:rsidP="0055715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2 марта 2007 года № 25-ФЗ "О муниципальной службе в Российской Федерации</w:t>
      </w:r>
      <w:proofErr w:type="gramStart"/>
      <w:r w:rsidRPr="00557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"(</w:t>
      </w:r>
      <w:proofErr w:type="gramEnd"/>
      <w:r w:rsidRPr="00557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- Федеральный закон № 25-ФЗ), от 25 декабря 2008 года №  273-ФЗ "О противодействии коррупции" (далее - Федеральный закон № 273-ФЗ) и другими федеральными законами, налагаются следующие дисциплинарные взыскания (далее - взыскания):</w:t>
      </w:r>
    </w:p>
    <w:p w:rsidR="00557153" w:rsidRPr="00557153" w:rsidRDefault="00557153" w:rsidP="0055715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замечание;</w:t>
      </w:r>
    </w:p>
    <w:p w:rsidR="00557153" w:rsidRPr="00557153" w:rsidRDefault="00557153" w:rsidP="0055715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выговор;</w:t>
      </w:r>
    </w:p>
    <w:p w:rsidR="00557153" w:rsidRPr="00557153" w:rsidRDefault="00557153" w:rsidP="0055715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увольнение с муниципальной службы в связи с утратой доверия.</w:t>
      </w:r>
    </w:p>
    <w:p w:rsidR="00557153" w:rsidRPr="00557153" w:rsidRDefault="00557153" w:rsidP="0055715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Муниципальный служащий подлежит увольнению в связи с утратой доверия в случае совершения следующих правонарушений:</w:t>
      </w:r>
    </w:p>
    <w:p w:rsidR="00557153" w:rsidRPr="00557153" w:rsidRDefault="00557153" w:rsidP="0055715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7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непринятия муниципальным служащим мер по предотвращению или урегулированию конфликта интересов, стороной которого он является;</w:t>
      </w:r>
      <w:proofErr w:type="gramEnd"/>
    </w:p>
    <w:p w:rsidR="00557153" w:rsidRPr="00557153" w:rsidRDefault="00557153" w:rsidP="0055715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непринятия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557153" w:rsidRPr="00557153" w:rsidRDefault="00557153" w:rsidP="0055715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</w:t>
      </w:r>
      <w:proofErr w:type="gramStart"/>
      <w:r w:rsidRPr="00557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</w:t>
      </w:r>
      <w:proofErr w:type="gramEnd"/>
      <w:r w:rsidRPr="00557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представления заведомо недостоверных или неполных сведений.</w:t>
      </w:r>
    </w:p>
    <w:p w:rsidR="00557153" w:rsidRPr="00557153" w:rsidRDefault="00557153" w:rsidP="0055715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применения и снятия взысканий определяются трудовым законодательством Российской Федерации.</w:t>
      </w:r>
    </w:p>
    <w:p w:rsidR="00557153" w:rsidRPr="00557153" w:rsidRDefault="00557153" w:rsidP="0055715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Взыскания, предусмотренные статьями 14.1, 15 и 27 Федерального закона № 25-ФЗ, применяются к муниципальному служащему представителем нанимателя (работодателем) на основании:</w:t>
      </w:r>
    </w:p>
    <w:p w:rsidR="00557153" w:rsidRPr="00557153" w:rsidRDefault="00557153" w:rsidP="0055715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доклада о результатах проверки, проведенной главным специалистом общего отдела Администрации Звериноголовского района»;</w:t>
      </w:r>
    </w:p>
    <w:p w:rsidR="00557153" w:rsidRPr="00557153" w:rsidRDefault="00557153" w:rsidP="0055715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Администрации Звериноголовского района в случае, если доклад о результатах проверки направлялся в указанную комиссию;</w:t>
      </w:r>
    </w:p>
    <w:p w:rsidR="00557153" w:rsidRPr="00557153" w:rsidRDefault="00557153" w:rsidP="0055715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7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доклада главного специалиста общего отдела Администрации Звериноголовского района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ввиду увольнения в связи с утратой доверия);</w:t>
      </w:r>
      <w:proofErr w:type="gramEnd"/>
    </w:p>
    <w:p w:rsidR="00557153" w:rsidRPr="00557153" w:rsidRDefault="00557153" w:rsidP="0055715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объяснений муниципального служащего;</w:t>
      </w:r>
    </w:p>
    <w:p w:rsidR="00557153" w:rsidRPr="00557153" w:rsidRDefault="00557153" w:rsidP="0055715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иных материалов.</w:t>
      </w:r>
    </w:p>
    <w:p w:rsidR="00557153" w:rsidRPr="00557153" w:rsidRDefault="00557153" w:rsidP="0055715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муниципального служащего от дачи объяснений в письменной форме не является препятствием для применения взыскания. В случае такого отказа представителем нанимателя составляется соответствующий акт.</w:t>
      </w:r>
    </w:p>
    <w:p w:rsidR="00557153" w:rsidRPr="00557153" w:rsidRDefault="00557153" w:rsidP="0055715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применении взысканий учитываются:</w:t>
      </w:r>
    </w:p>
    <w:p w:rsidR="00557153" w:rsidRPr="00557153" w:rsidRDefault="00557153" w:rsidP="0055715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557153" w:rsidRPr="00557153" w:rsidRDefault="00557153" w:rsidP="0055715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557153" w:rsidRPr="00557153" w:rsidRDefault="00557153" w:rsidP="0055715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предшествующие результаты исполнения муниципальным служащим своих должностных обязанностей.</w:t>
      </w:r>
    </w:p>
    <w:p w:rsidR="00557153" w:rsidRPr="00557153" w:rsidRDefault="00557153" w:rsidP="005571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153">
        <w:rPr>
          <w:rFonts w:ascii="Times New Roman" w:hAnsi="Times New Roman" w:cs="Times New Roman"/>
          <w:sz w:val="24"/>
          <w:szCs w:val="24"/>
        </w:rPr>
        <w:t>За каждый случай коррупционного правонарушения применяется одно взыскание.</w:t>
      </w:r>
    </w:p>
    <w:p w:rsidR="00557153" w:rsidRPr="00557153" w:rsidRDefault="00557153" w:rsidP="0055715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557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Взыскание, применяется не позднее шести месяцев со дня поступления в Администрацию Звериноголовского района (далее – Администрация)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</w:t>
      </w:r>
      <w:proofErr w:type="gramEnd"/>
      <w:r w:rsidRPr="00557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урегулированию конфликта интересов. При этом взыскание должно быть применено не позднее трех лет со дня его совершения.</w:t>
      </w:r>
    </w:p>
    <w:p w:rsidR="00557153" w:rsidRPr="00557153" w:rsidRDefault="00557153" w:rsidP="00557153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5715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Взыскание в виде замечания может быть применено </w:t>
      </w:r>
      <w:proofErr w:type="gramStart"/>
      <w:r w:rsidRPr="00557153">
        <w:rPr>
          <w:rFonts w:ascii="Times New Roman" w:hAnsi="Times New Roman" w:cs="Times New Roman"/>
          <w:color w:val="000000"/>
          <w:spacing w:val="2"/>
          <w:sz w:val="24"/>
          <w:szCs w:val="24"/>
        </w:rPr>
        <w:t>к муниципальному 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</w:t>
      </w:r>
      <w:proofErr w:type="gramEnd"/>
      <w:r w:rsidRPr="0055715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муниципальных служащих и урегулированию конфликта интересов в Администрации.</w:t>
      </w:r>
    </w:p>
    <w:p w:rsidR="00557153" w:rsidRPr="00557153" w:rsidRDefault="00557153" w:rsidP="00557153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57153">
        <w:rPr>
          <w:rFonts w:ascii="Times New Roman" w:hAnsi="Times New Roman" w:cs="Times New Roman"/>
          <w:color w:val="000000"/>
          <w:spacing w:val="2"/>
          <w:sz w:val="24"/>
          <w:szCs w:val="24"/>
        </w:rPr>
        <w:t>7. Проверка осуществляется главным специалистом общего отдела Администрации. По окончании проверки указанными выше специалистами подготавливается доклад, в котором указываются факты и обстоятельства, установленные проверкой. Доклад представляется представителю нанимателя (работодателю) не позднее трех рабочих дней со дня истечения срока проведения проверки, установленного в правовом акте представителем нанимателя (работодателем).</w:t>
      </w:r>
      <w:r w:rsidRPr="00557153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 xml:space="preserve">           8. В случае если доклад о результатах проверки содержит информацию об отсутствии в действиях (бездействии) муниципального служащего, в отношении которого проводилась проверка, признаков правонарушений, установленных статьями 14.1 и 15 Федерального закона N 25-ФЗ, представитель нанимателя (работодатель) принимает решение об отсутствии факта совершения указанным муниципальным служащим данных правонарушений. Решение принимается в форме распорядительного акта в течение пяти рабочих дней со дня поступления доклада.</w:t>
      </w:r>
    </w:p>
    <w:p w:rsidR="00557153" w:rsidRPr="00557153" w:rsidRDefault="00557153" w:rsidP="00557153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57153">
        <w:rPr>
          <w:rFonts w:ascii="Times New Roman" w:hAnsi="Times New Roman" w:cs="Times New Roman"/>
          <w:color w:val="000000"/>
          <w:spacing w:val="2"/>
          <w:sz w:val="24"/>
          <w:szCs w:val="24"/>
        </w:rPr>
        <w:t>9. В случае если по результатам проверки выявлено, что действия (бездействие) муниципального служащего, в отношении которого проводится проверка, содержат признаки правонарушений, установленных статьями 14.1 и 15 Федерального закона N 25-ФЗ, доклад должен содержать одно из следующих предложений:</w:t>
      </w:r>
    </w:p>
    <w:p w:rsidR="00557153" w:rsidRPr="00557153" w:rsidRDefault="00557153" w:rsidP="00557153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57153">
        <w:rPr>
          <w:rFonts w:ascii="Times New Roman" w:hAnsi="Times New Roman" w:cs="Times New Roman"/>
          <w:color w:val="000000"/>
          <w:spacing w:val="2"/>
          <w:sz w:val="24"/>
          <w:szCs w:val="24"/>
        </w:rPr>
        <w:t>1) о применении к муниципальному служащему взыскания, предусмотренного статьями 14.1, 15 или 27 Федерального закона 25-ФЗ, с указанием конкретного вида взыскания;</w:t>
      </w:r>
    </w:p>
    <w:p w:rsidR="00557153" w:rsidRPr="00557153" w:rsidRDefault="00557153" w:rsidP="00557153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57153">
        <w:rPr>
          <w:rFonts w:ascii="Times New Roman" w:hAnsi="Times New Roman" w:cs="Times New Roman"/>
          <w:color w:val="000000"/>
          <w:spacing w:val="2"/>
          <w:sz w:val="24"/>
          <w:szCs w:val="24"/>
        </w:rPr>
        <w:t>2)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в Администрации.</w:t>
      </w:r>
    </w:p>
    <w:p w:rsidR="00557153" w:rsidRPr="00557153" w:rsidRDefault="00557153" w:rsidP="00557153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57153">
        <w:rPr>
          <w:rFonts w:ascii="Times New Roman" w:hAnsi="Times New Roman" w:cs="Times New Roman"/>
          <w:color w:val="000000"/>
          <w:spacing w:val="2"/>
          <w:sz w:val="24"/>
          <w:szCs w:val="24"/>
        </w:rPr>
        <w:t>10. Представитель нанимателя (работодатель) в течение пяти рабочих дней со дня поступления доклада о результатах проверки, указанного в пункте 9 настоящего Порядка, принимает одно из следующих решений:</w:t>
      </w:r>
    </w:p>
    <w:p w:rsidR="00557153" w:rsidRPr="00557153" w:rsidRDefault="00557153" w:rsidP="00557153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57153">
        <w:rPr>
          <w:rFonts w:ascii="Times New Roman" w:hAnsi="Times New Roman" w:cs="Times New Roman"/>
          <w:color w:val="000000"/>
          <w:spacing w:val="2"/>
          <w:sz w:val="24"/>
          <w:szCs w:val="24"/>
        </w:rPr>
        <w:t>1) о применении к муниципальному служащему взыскания, предусмотренного статьями 14.1, 15 или 27 Федерального закона 25-ФЗ, с указанием конкретного вида взыскания;</w:t>
      </w:r>
    </w:p>
    <w:p w:rsidR="00557153" w:rsidRPr="00557153" w:rsidRDefault="00557153" w:rsidP="00557153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57153">
        <w:rPr>
          <w:rFonts w:ascii="Times New Roman" w:hAnsi="Times New Roman" w:cs="Times New Roman"/>
          <w:color w:val="000000"/>
          <w:spacing w:val="2"/>
          <w:sz w:val="24"/>
          <w:szCs w:val="24"/>
        </w:rPr>
        <w:t>2)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в Администрации.</w:t>
      </w:r>
    </w:p>
    <w:p w:rsidR="00557153" w:rsidRPr="00557153" w:rsidRDefault="00557153" w:rsidP="00557153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57153">
        <w:rPr>
          <w:rFonts w:ascii="Times New Roman" w:hAnsi="Times New Roman" w:cs="Times New Roman"/>
          <w:color w:val="000000"/>
          <w:spacing w:val="2"/>
          <w:sz w:val="24"/>
          <w:szCs w:val="24"/>
        </w:rPr>
        <w:t>11. Решение представителя нанимателя (работодателя), предусмотренное подпунктом 1 пункта 10, оформляется правовым актом.</w:t>
      </w:r>
    </w:p>
    <w:p w:rsidR="00557153" w:rsidRPr="00557153" w:rsidRDefault="00557153" w:rsidP="00557153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57153">
        <w:rPr>
          <w:rFonts w:ascii="Times New Roman" w:hAnsi="Times New Roman" w:cs="Times New Roman"/>
          <w:color w:val="000000"/>
          <w:spacing w:val="2"/>
          <w:sz w:val="24"/>
          <w:szCs w:val="24"/>
        </w:rPr>
        <w:t>Решение представителя нанимателя (работодателя), предусмотренное подпунктом 2 пункта 10, выносится на комиссию в соответствии с Положением о комиссии по соблюдению требований к служебному поведению муниципальных служащих и урегулированию конфликта интересов в Администрации.</w:t>
      </w:r>
    </w:p>
    <w:p w:rsidR="00557153" w:rsidRPr="00557153" w:rsidRDefault="00557153" w:rsidP="00557153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57153">
        <w:rPr>
          <w:rFonts w:ascii="Times New Roman" w:hAnsi="Times New Roman" w:cs="Times New Roman"/>
          <w:color w:val="000000"/>
          <w:spacing w:val="2"/>
          <w:sz w:val="24"/>
          <w:szCs w:val="24"/>
        </w:rPr>
        <w:t>12. В случае если вынесенное комиссией решение содержит рекомендацию представителю нанимателя (работодателю) о применении к муниципальному служащему конкретного вида взыскания, представитель нанимателя (работодатель) при принятии решения в отношении муниципального служащего вправе учесть в пределах своей компетенции указанные рекомендации комиссии. Решение представителя нанимателя (работодателя) оформляется правовым актом.</w:t>
      </w:r>
    </w:p>
    <w:p w:rsidR="00557153" w:rsidRPr="00557153" w:rsidRDefault="00557153" w:rsidP="0055715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Копия акта о применении к муниципальному служащему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</w:t>
      </w:r>
      <w:proofErr w:type="gramStart"/>
      <w:r w:rsidRPr="00557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57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пяти дней со дня издания соответствующего акта.</w:t>
      </w:r>
    </w:p>
    <w:p w:rsidR="00557153" w:rsidRPr="00557153" w:rsidRDefault="00557153" w:rsidP="0055715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Сведения </w:t>
      </w:r>
      <w:proofErr w:type="gramStart"/>
      <w:r w:rsidRPr="00557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Pr="00557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доверия включается в реестр лиц, уволенных в связи с утратой доверия, предусмотренный статьей 15 Федерального закона «О противодействии коррупции».</w:t>
      </w:r>
    </w:p>
    <w:p w:rsidR="00557153" w:rsidRPr="00557153" w:rsidRDefault="00557153" w:rsidP="005571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153">
        <w:rPr>
          <w:rFonts w:ascii="Times New Roman" w:hAnsi="Times New Roman" w:cs="Times New Roman"/>
          <w:bCs/>
          <w:sz w:val="24"/>
          <w:szCs w:val="24"/>
        </w:rPr>
        <w:t xml:space="preserve">Направление сведений для их включения в реестр, а также для их исключения из реестра осуществляется ответственным должностным лицом администрации в соответствии с Положением о реестре лиц, уволенных в связи с утратой доверия, </w:t>
      </w:r>
      <w:r w:rsidRPr="00557153">
        <w:rPr>
          <w:rFonts w:ascii="Times New Roman" w:hAnsi="Times New Roman" w:cs="Times New Roman"/>
          <w:bCs/>
          <w:sz w:val="24"/>
          <w:szCs w:val="24"/>
        </w:rPr>
        <w:lastRenderedPageBreak/>
        <w:t>утвержденным постановлением Правительства Российской Федерации от 5 марта 2018 года № 228 «О реестре лиц, уволенных в связи с утратой доверия».</w:t>
      </w:r>
      <w:proofErr w:type="gramEnd"/>
    </w:p>
    <w:p w:rsidR="00557153" w:rsidRPr="00557153" w:rsidRDefault="00557153" w:rsidP="005571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Копия акта о наложении взыскания на муниципального служащего приобщается к личному делу муниципального служащего. </w:t>
      </w:r>
    </w:p>
    <w:p w:rsidR="00557153" w:rsidRPr="00557153" w:rsidRDefault="00557153" w:rsidP="0055715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</w:pPr>
    </w:p>
    <w:p w:rsidR="00557153" w:rsidRPr="00557153" w:rsidRDefault="00557153" w:rsidP="00557153">
      <w:pPr>
        <w:pStyle w:val="a3"/>
        <w:shd w:val="clear" w:color="auto" w:fill="FFFFFF"/>
        <w:spacing w:before="0" w:beforeAutospacing="0" w:after="0"/>
        <w:jc w:val="both"/>
        <w:textAlignment w:val="baseline"/>
      </w:pPr>
      <w:r w:rsidRPr="00557153">
        <w:t>Управляющий делами</w:t>
      </w:r>
    </w:p>
    <w:p w:rsidR="00557153" w:rsidRPr="00557153" w:rsidRDefault="00557153" w:rsidP="00557153">
      <w:pPr>
        <w:pStyle w:val="a3"/>
        <w:shd w:val="clear" w:color="auto" w:fill="FFFFFF"/>
        <w:spacing w:before="0" w:beforeAutospacing="0" w:after="0"/>
        <w:jc w:val="both"/>
        <w:textAlignment w:val="baseline"/>
      </w:pPr>
      <w:r w:rsidRPr="00557153">
        <w:t>Администрации Звериноголовского района                                              А.П. Сердюков</w:t>
      </w:r>
    </w:p>
    <w:p w:rsidR="00557153" w:rsidRPr="00557153" w:rsidRDefault="00557153" w:rsidP="00557153">
      <w:pPr>
        <w:rPr>
          <w:rFonts w:ascii="Times New Roman" w:hAnsi="Times New Roman" w:cs="Times New Roman"/>
          <w:sz w:val="24"/>
          <w:szCs w:val="24"/>
        </w:rPr>
      </w:pPr>
    </w:p>
    <w:p w:rsidR="00E32F44" w:rsidRDefault="00557153" w:rsidP="00E32F44">
      <w:pPr>
        <w:jc w:val="center"/>
        <w:rPr>
          <w:b/>
          <w:sz w:val="24"/>
        </w:rPr>
      </w:pPr>
      <w:r w:rsidRPr="00557153">
        <w:rPr>
          <w:rFonts w:ascii="Times New Roman" w:hAnsi="Times New Roman" w:cs="Times New Roman"/>
          <w:sz w:val="24"/>
          <w:szCs w:val="24"/>
        </w:rPr>
        <w:t xml:space="preserve"> </w:t>
      </w:r>
      <w:r w:rsidR="00E32F44">
        <w:rPr>
          <w:b/>
          <w:sz w:val="24"/>
        </w:rPr>
        <w:t>КУРГАНСКАЯ  ОБЛАСТЬ</w:t>
      </w:r>
    </w:p>
    <w:p w:rsidR="00E32F44" w:rsidRDefault="00E32F44" w:rsidP="00E32F44">
      <w:pPr>
        <w:jc w:val="center"/>
        <w:rPr>
          <w:b/>
          <w:sz w:val="24"/>
        </w:rPr>
      </w:pPr>
      <w:r>
        <w:rPr>
          <w:b/>
          <w:sz w:val="24"/>
        </w:rPr>
        <w:t>ЗВЕРИНОГОЛОВСКИЙ РАЙОН</w:t>
      </w:r>
    </w:p>
    <w:p w:rsidR="00E32F44" w:rsidRDefault="00E32F44" w:rsidP="00E32F44">
      <w:pPr>
        <w:jc w:val="center"/>
        <w:rPr>
          <w:b/>
          <w:sz w:val="24"/>
        </w:rPr>
      </w:pPr>
      <w:r>
        <w:rPr>
          <w:b/>
          <w:sz w:val="24"/>
        </w:rPr>
        <w:t>АДМИНИСТРАЦИЯ  ЗВЕРИНОГОЛОВСКОГО  РАЙОНА</w:t>
      </w:r>
    </w:p>
    <w:p w:rsidR="00E32F44" w:rsidRDefault="00E32F44" w:rsidP="00E32F44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E32F44" w:rsidRPr="00E32F44" w:rsidRDefault="00E32F44" w:rsidP="00E32F44">
      <w:pPr>
        <w:spacing w:after="0"/>
        <w:rPr>
          <w:color w:val="000000"/>
          <w:sz w:val="24"/>
        </w:rPr>
      </w:pPr>
      <w:r w:rsidRPr="0080226D">
        <w:rPr>
          <w:b/>
          <w:color w:val="000000"/>
          <w:sz w:val="24"/>
          <w:u w:val="single"/>
        </w:rPr>
        <w:t xml:space="preserve">от  </w:t>
      </w:r>
      <w:r>
        <w:rPr>
          <w:b/>
          <w:color w:val="000000"/>
          <w:sz w:val="24"/>
          <w:u w:val="single"/>
        </w:rPr>
        <w:t>30</w:t>
      </w:r>
      <w:r w:rsidRPr="0080226D">
        <w:rPr>
          <w:b/>
          <w:color w:val="000000"/>
          <w:sz w:val="24"/>
          <w:u w:val="single"/>
        </w:rPr>
        <w:t xml:space="preserve">  сентября  2019 года  № </w:t>
      </w:r>
      <w:r>
        <w:rPr>
          <w:b/>
          <w:color w:val="000000"/>
          <w:sz w:val="24"/>
          <w:u w:val="single"/>
        </w:rPr>
        <w:t>313</w:t>
      </w:r>
    </w:p>
    <w:p w:rsidR="00E32F44" w:rsidRPr="0080226D" w:rsidRDefault="00E32F44" w:rsidP="00E32F44">
      <w:pPr>
        <w:rPr>
          <w:color w:val="000000"/>
          <w:sz w:val="24"/>
        </w:rPr>
      </w:pPr>
      <w:r w:rsidRPr="0080226D">
        <w:rPr>
          <w:color w:val="000000"/>
          <w:sz w:val="24"/>
        </w:rPr>
        <w:t>село Звериноголовское</w:t>
      </w:r>
    </w:p>
    <w:p w:rsidR="00E32F44" w:rsidRDefault="00E32F44" w:rsidP="00E32F44">
      <w:pPr>
        <w:jc w:val="center"/>
        <w:rPr>
          <w:rStyle w:val="ae"/>
          <w:rFonts w:ascii="Arial" w:hAnsi="Arial" w:cs="Arial"/>
          <w:color w:val="000000"/>
          <w:bdr w:val="none" w:sz="0" w:space="0" w:color="auto" w:frame="1"/>
        </w:rPr>
      </w:pPr>
      <w:r w:rsidRPr="0080226D">
        <w:rPr>
          <w:rStyle w:val="ae"/>
          <w:rFonts w:ascii="Arial" w:hAnsi="Arial" w:cs="Arial"/>
          <w:color w:val="000000"/>
          <w:bdr w:val="none" w:sz="0" w:space="0" w:color="auto" w:frame="1"/>
        </w:rPr>
        <w:t>О</w:t>
      </w:r>
      <w:r>
        <w:rPr>
          <w:rStyle w:val="ae"/>
          <w:rFonts w:ascii="Arial" w:hAnsi="Arial" w:cs="Arial"/>
          <w:color w:val="000000"/>
          <w:bdr w:val="none" w:sz="0" w:space="0" w:color="auto" w:frame="1"/>
        </w:rPr>
        <w:t xml:space="preserve">б утверждении </w:t>
      </w:r>
      <w:proofErr w:type="gramStart"/>
      <w:r w:rsidRPr="0080226D">
        <w:rPr>
          <w:rStyle w:val="ae"/>
          <w:rFonts w:ascii="Arial" w:hAnsi="Arial" w:cs="Arial"/>
          <w:color w:val="000000"/>
          <w:bdr w:val="none" w:sz="0" w:space="0" w:color="auto" w:frame="1"/>
        </w:rPr>
        <w:t>Порядк</w:t>
      </w:r>
      <w:r>
        <w:rPr>
          <w:rStyle w:val="ae"/>
          <w:rFonts w:ascii="Arial" w:hAnsi="Arial" w:cs="Arial"/>
          <w:color w:val="000000"/>
          <w:bdr w:val="none" w:sz="0" w:space="0" w:color="auto" w:frame="1"/>
        </w:rPr>
        <w:t>а</w:t>
      </w:r>
      <w:r w:rsidRPr="0080226D">
        <w:rPr>
          <w:rStyle w:val="ae"/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Style w:val="ae"/>
          <w:rFonts w:ascii="Arial" w:hAnsi="Arial" w:cs="Arial"/>
          <w:color w:val="000000"/>
          <w:bdr w:val="none" w:sz="0" w:space="0" w:color="auto" w:frame="1"/>
        </w:rPr>
        <w:t>получения разрешения Главы Звериноголовского района</w:t>
      </w:r>
      <w:proofErr w:type="gramEnd"/>
      <w:r>
        <w:rPr>
          <w:rStyle w:val="ae"/>
          <w:rFonts w:ascii="Arial" w:hAnsi="Arial" w:cs="Arial"/>
          <w:color w:val="000000"/>
          <w:bdr w:val="none" w:sz="0" w:space="0" w:color="auto" w:frame="1"/>
        </w:rPr>
        <w:t xml:space="preserve"> на участие лица</w:t>
      </w:r>
      <w:r w:rsidRPr="0080226D">
        <w:rPr>
          <w:rStyle w:val="ae"/>
          <w:rFonts w:ascii="Arial" w:hAnsi="Arial" w:cs="Arial"/>
          <w:color w:val="000000"/>
          <w:bdr w:val="none" w:sz="0" w:space="0" w:color="auto" w:frame="1"/>
        </w:rPr>
        <w:t>,</w:t>
      </w:r>
      <w:r>
        <w:rPr>
          <w:rStyle w:val="ae"/>
          <w:rFonts w:ascii="Arial" w:hAnsi="Arial" w:cs="Arial"/>
          <w:color w:val="000000"/>
          <w:bdr w:val="none" w:sz="0" w:space="0" w:color="auto" w:frame="1"/>
        </w:rPr>
        <w:t xml:space="preserve"> замещающего должность муниципальной службы в Администрации Звериноголовского района, в управлении некоммерческими организациями на безвозмездной основе</w:t>
      </w:r>
    </w:p>
    <w:p w:rsidR="00E32F44" w:rsidRPr="0080226D" w:rsidRDefault="00E32F44" w:rsidP="00E32F44">
      <w:pPr>
        <w:pStyle w:val="Standard"/>
        <w:tabs>
          <w:tab w:val="left" w:pos="675"/>
        </w:tabs>
        <w:jc w:val="center"/>
        <w:rPr>
          <w:rFonts w:eastAsia="Arial" w:cs="Arial"/>
          <w:color w:val="000000"/>
          <w:sz w:val="18"/>
          <w:szCs w:val="18"/>
        </w:rPr>
      </w:pPr>
      <w:r w:rsidRPr="0080226D">
        <w:rPr>
          <w:rFonts w:eastAsia="Arial" w:cs="Arial"/>
          <w:color w:val="000000"/>
          <w:sz w:val="18"/>
          <w:szCs w:val="18"/>
        </w:rPr>
        <w:t xml:space="preserve">                                          </w:t>
      </w:r>
    </w:p>
    <w:p w:rsidR="00E32F44" w:rsidRPr="0080226D" w:rsidRDefault="00E32F44" w:rsidP="00E32F44">
      <w:pPr>
        <w:pStyle w:val="Textbody"/>
        <w:spacing w:after="0"/>
        <w:ind w:firstLine="709"/>
        <w:jc w:val="both"/>
        <w:rPr>
          <w:color w:val="000000"/>
          <w:sz w:val="24"/>
        </w:rPr>
      </w:pPr>
      <w:r w:rsidRPr="0080226D">
        <w:rPr>
          <w:rFonts w:eastAsia="Arial"/>
          <w:color w:val="000000"/>
          <w:sz w:val="24"/>
        </w:rPr>
        <w:t xml:space="preserve"> </w:t>
      </w:r>
      <w:r w:rsidRPr="0080226D">
        <w:rPr>
          <w:rFonts w:cs="Arial"/>
          <w:color w:val="000000"/>
          <w:sz w:val="24"/>
        </w:rPr>
        <w:t>В соответствии с Федеральным закон</w:t>
      </w:r>
      <w:r>
        <w:rPr>
          <w:rFonts w:cs="Arial"/>
          <w:color w:val="000000"/>
          <w:sz w:val="24"/>
        </w:rPr>
        <w:t>о</w:t>
      </w:r>
      <w:r w:rsidRPr="0080226D">
        <w:rPr>
          <w:rFonts w:cs="Arial"/>
          <w:color w:val="000000"/>
          <w:sz w:val="24"/>
        </w:rPr>
        <w:t>м от 2 марта 2007 года № 25-ФЗ «О муниципальной службе в Российской Федерации»</w:t>
      </w:r>
      <w:r>
        <w:rPr>
          <w:rFonts w:cs="Arial"/>
          <w:color w:val="000000"/>
          <w:sz w:val="24"/>
        </w:rPr>
        <w:t xml:space="preserve">, </w:t>
      </w:r>
      <w:r>
        <w:rPr>
          <w:rFonts w:eastAsia="Arial" w:cs="Arial"/>
          <w:color w:val="000000"/>
          <w:sz w:val="24"/>
          <w:lang w:eastAsia="en-US" w:bidi="en-US"/>
        </w:rPr>
        <w:t xml:space="preserve">руководствуясь </w:t>
      </w:r>
      <w:r w:rsidRPr="0080226D">
        <w:rPr>
          <w:rFonts w:cs="Arial"/>
          <w:color w:val="000000"/>
          <w:sz w:val="24"/>
        </w:rPr>
        <w:t>Уставом Звериноголовского района Курганской области</w:t>
      </w:r>
      <w:r>
        <w:rPr>
          <w:rFonts w:cs="Arial"/>
          <w:color w:val="000000"/>
          <w:sz w:val="24"/>
        </w:rPr>
        <w:t>,</w:t>
      </w:r>
      <w:r w:rsidRPr="0080226D">
        <w:rPr>
          <w:rFonts w:cs="Arial"/>
          <w:color w:val="000000"/>
          <w:sz w:val="24"/>
        </w:rPr>
        <w:t xml:space="preserve"> Администрация Звериноголовского района</w:t>
      </w:r>
    </w:p>
    <w:p w:rsidR="00E32F44" w:rsidRPr="0080226D" w:rsidRDefault="00E32F44" w:rsidP="00E32F44">
      <w:pPr>
        <w:pStyle w:val="Standard"/>
        <w:jc w:val="both"/>
        <w:rPr>
          <w:rFonts w:eastAsia="Arial"/>
          <w:color w:val="000000"/>
          <w:sz w:val="16"/>
          <w:szCs w:val="16"/>
        </w:rPr>
      </w:pPr>
    </w:p>
    <w:p w:rsidR="00E32F44" w:rsidRPr="0080226D" w:rsidRDefault="00E32F44" w:rsidP="00E32F44">
      <w:pPr>
        <w:pStyle w:val="Standard"/>
        <w:rPr>
          <w:rFonts w:eastAsia="Arial" w:cs="Arial"/>
          <w:b/>
          <w:color w:val="000000"/>
          <w:sz w:val="24"/>
        </w:rPr>
      </w:pPr>
      <w:r w:rsidRPr="0080226D">
        <w:rPr>
          <w:rFonts w:eastAsia="Arial" w:cs="Arial"/>
          <w:b/>
          <w:color w:val="000000"/>
          <w:sz w:val="24"/>
        </w:rPr>
        <w:t>ПОСТАНОВЛЯЕТ:</w:t>
      </w:r>
    </w:p>
    <w:p w:rsidR="00E32F44" w:rsidRPr="00FA1B6B" w:rsidRDefault="00E32F44" w:rsidP="00E32F44">
      <w:pPr>
        <w:pStyle w:val="Standard"/>
        <w:widowControl w:val="0"/>
        <w:numPr>
          <w:ilvl w:val="0"/>
          <w:numId w:val="23"/>
        </w:numPr>
        <w:suppressAutoHyphens/>
        <w:ind w:left="0" w:firstLine="709"/>
        <w:jc w:val="both"/>
        <w:textAlignment w:val="baseline"/>
        <w:rPr>
          <w:rFonts w:cs="Arial"/>
          <w:color w:val="000000"/>
          <w:sz w:val="24"/>
        </w:rPr>
      </w:pPr>
      <w:r w:rsidRPr="00FA1B6B">
        <w:rPr>
          <w:rFonts w:cs="Arial"/>
          <w:sz w:val="24"/>
        </w:rPr>
        <w:t>Утвердить Поряд</w:t>
      </w:r>
      <w:r>
        <w:rPr>
          <w:rFonts w:cs="Arial"/>
          <w:sz w:val="24"/>
        </w:rPr>
        <w:t>о</w:t>
      </w:r>
      <w:r w:rsidRPr="00FA1B6B">
        <w:rPr>
          <w:rFonts w:cs="Arial"/>
          <w:sz w:val="24"/>
        </w:rPr>
        <w:t xml:space="preserve">к получения разрешения </w:t>
      </w:r>
      <w:r w:rsidRPr="0037397F">
        <w:rPr>
          <w:rStyle w:val="ae"/>
          <w:rFonts w:cs="Arial"/>
          <w:b w:val="0"/>
          <w:color w:val="000000"/>
          <w:sz w:val="24"/>
          <w:bdr w:val="none" w:sz="0" w:space="0" w:color="auto" w:frame="1"/>
        </w:rPr>
        <w:t>Главы Звериноголовского района</w:t>
      </w:r>
      <w:r w:rsidRPr="00FA1B6B">
        <w:rPr>
          <w:rFonts w:cs="Arial"/>
          <w:sz w:val="24"/>
        </w:rPr>
        <w:t xml:space="preserve"> на участие лица, замещающего должность муниципальной службы</w:t>
      </w:r>
      <w:r w:rsidRPr="00E63291">
        <w:rPr>
          <w:rStyle w:val="ae"/>
          <w:rFonts w:cs="Arial"/>
          <w:color w:val="000000"/>
          <w:bdr w:val="none" w:sz="0" w:space="0" w:color="auto" w:frame="1"/>
        </w:rPr>
        <w:t xml:space="preserve"> </w:t>
      </w:r>
      <w:r w:rsidRPr="00E63291">
        <w:rPr>
          <w:rStyle w:val="ae"/>
          <w:rFonts w:cs="Arial"/>
          <w:b w:val="0"/>
          <w:color w:val="000000"/>
          <w:sz w:val="24"/>
          <w:bdr w:val="none" w:sz="0" w:space="0" w:color="auto" w:frame="1"/>
        </w:rPr>
        <w:t>в Администрации Звериноголовского района,</w:t>
      </w:r>
      <w:r w:rsidRPr="00FA1B6B">
        <w:rPr>
          <w:rFonts w:cs="Arial"/>
          <w:sz w:val="24"/>
        </w:rPr>
        <w:t xml:space="preserve"> в управление некоммерческими организациями на безвозмездной основе, согласно приложению к настоящему постановлению</w:t>
      </w:r>
      <w:r w:rsidRPr="00FA1B6B">
        <w:rPr>
          <w:rFonts w:eastAsia="Arial" w:cs="Arial"/>
          <w:color w:val="000000"/>
          <w:sz w:val="24"/>
        </w:rPr>
        <w:t>.</w:t>
      </w:r>
    </w:p>
    <w:p w:rsidR="00E32F44" w:rsidRPr="0080226D" w:rsidRDefault="00E32F44" w:rsidP="00E32F44">
      <w:pPr>
        <w:pStyle w:val="af3"/>
        <w:numPr>
          <w:ilvl w:val="0"/>
          <w:numId w:val="23"/>
        </w:numPr>
        <w:tabs>
          <w:tab w:val="left" w:pos="360"/>
          <w:tab w:val="left" w:pos="1134"/>
        </w:tabs>
        <w:ind w:left="0" w:firstLine="709"/>
        <w:jc w:val="both"/>
        <w:rPr>
          <w:rFonts w:ascii="Arial" w:hAnsi="Arial" w:cs="Arial"/>
          <w:b/>
          <w:color w:val="000000"/>
        </w:rPr>
      </w:pPr>
      <w:r w:rsidRPr="0080226D">
        <w:rPr>
          <w:rFonts w:ascii="Arial" w:hAnsi="Arial" w:cs="Arial"/>
          <w:color w:val="000000"/>
        </w:rPr>
        <w:t>Настоящее постановление опубликовать в информационном бюллетене «Вестник Звериноголовского района» и разместить на официальном сайте Администрации Звериноголовского района в сети Интернет.</w:t>
      </w:r>
    </w:p>
    <w:p w:rsidR="00E32F44" w:rsidRPr="0080226D" w:rsidRDefault="00E32F44" w:rsidP="00E32F44">
      <w:pPr>
        <w:pStyle w:val="Standard"/>
        <w:numPr>
          <w:ilvl w:val="0"/>
          <w:numId w:val="23"/>
        </w:numPr>
        <w:tabs>
          <w:tab w:val="left" w:pos="1005"/>
        </w:tabs>
        <w:suppressAutoHyphens/>
        <w:ind w:left="0" w:firstLine="709"/>
        <w:jc w:val="both"/>
        <w:textAlignment w:val="baseline"/>
        <w:rPr>
          <w:color w:val="000000"/>
        </w:rPr>
      </w:pPr>
      <w:proofErr w:type="gramStart"/>
      <w:r w:rsidRPr="0080226D">
        <w:rPr>
          <w:color w:val="000000"/>
          <w:sz w:val="24"/>
        </w:rPr>
        <w:t>Контроль за</w:t>
      </w:r>
      <w:proofErr w:type="gramEnd"/>
      <w:r w:rsidRPr="0080226D">
        <w:rPr>
          <w:color w:val="000000"/>
          <w:sz w:val="24"/>
        </w:rPr>
        <w:t xml:space="preserve"> исполнением настоящего </w:t>
      </w:r>
      <w:r w:rsidRPr="0080226D">
        <w:rPr>
          <w:rFonts w:eastAsia="Arial" w:cs="Arial"/>
          <w:color w:val="000000"/>
          <w:sz w:val="24"/>
        </w:rPr>
        <w:t>постановления</w:t>
      </w:r>
      <w:r w:rsidRPr="0080226D">
        <w:rPr>
          <w:color w:val="000000"/>
          <w:sz w:val="24"/>
        </w:rPr>
        <w:t xml:space="preserve"> возложить на управляющего делами Администрации Звериноголовского района.</w:t>
      </w:r>
    </w:p>
    <w:p w:rsidR="00E32F44" w:rsidRPr="0080226D" w:rsidRDefault="00E32F44" w:rsidP="00E32F44">
      <w:pPr>
        <w:pStyle w:val="af3"/>
        <w:tabs>
          <w:tab w:val="left" w:pos="360"/>
          <w:tab w:val="left" w:pos="1134"/>
        </w:tabs>
        <w:ind w:left="709"/>
        <w:jc w:val="both"/>
        <w:rPr>
          <w:rFonts w:ascii="Arial" w:hAnsi="Arial" w:cs="Arial"/>
          <w:b/>
          <w:color w:val="000000"/>
        </w:rPr>
      </w:pPr>
    </w:p>
    <w:p w:rsidR="00E32F44" w:rsidRPr="0080226D" w:rsidRDefault="00E32F44" w:rsidP="00E32F44">
      <w:pPr>
        <w:pStyle w:val="Standard"/>
        <w:jc w:val="both"/>
        <w:rPr>
          <w:color w:val="404040"/>
        </w:rPr>
      </w:pPr>
    </w:p>
    <w:p w:rsidR="00E32F44" w:rsidRPr="0080226D" w:rsidRDefault="00E32F44" w:rsidP="00E32F44">
      <w:pPr>
        <w:pStyle w:val="Standard"/>
        <w:rPr>
          <w:color w:val="000000"/>
        </w:rPr>
      </w:pPr>
      <w:r w:rsidRPr="0080226D">
        <w:rPr>
          <w:color w:val="000000"/>
          <w:sz w:val="24"/>
        </w:rPr>
        <w:t xml:space="preserve">Глава </w:t>
      </w:r>
      <w:r w:rsidRPr="0080226D">
        <w:rPr>
          <w:rFonts w:eastAsia="Arial" w:cs="Arial"/>
          <w:color w:val="000000"/>
          <w:sz w:val="24"/>
        </w:rPr>
        <w:t>Звериноголовского района                                                                   М.М. Шейгец</w:t>
      </w:r>
    </w:p>
    <w:p w:rsidR="00E32F44" w:rsidRDefault="00E32F44" w:rsidP="00E32F44">
      <w:pPr>
        <w:pStyle w:val="Standard"/>
        <w:jc w:val="both"/>
        <w:rPr>
          <w:rFonts w:eastAsia="Arial" w:cs="Arial"/>
          <w:sz w:val="24"/>
        </w:rPr>
      </w:pPr>
    </w:p>
    <w:p w:rsidR="00E32F44" w:rsidRDefault="00E32F44" w:rsidP="00E32F44">
      <w:pPr>
        <w:pStyle w:val="Standard"/>
        <w:jc w:val="both"/>
        <w:rPr>
          <w:rFonts w:eastAsia="Arial" w:cs="Arial"/>
          <w:sz w:val="24"/>
        </w:rPr>
      </w:pPr>
    </w:p>
    <w:p w:rsidR="00E32F44" w:rsidRPr="00A76A40" w:rsidRDefault="00E32F44" w:rsidP="00E32F44">
      <w:pPr>
        <w:pStyle w:val="Standard"/>
        <w:tabs>
          <w:tab w:val="left" w:pos="675"/>
        </w:tabs>
        <w:ind w:firstLine="3402"/>
        <w:jc w:val="right"/>
        <w:rPr>
          <w:sz w:val="24"/>
        </w:rPr>
      </w:pPr>
      <w:r w:rsidRPr="00A76A40">
        <w:rPr>
          <w:sz w:val="24"/>
        </w:rPr>
        <w:t>Приложение</w:t>
      </w:r>
    </w:p>
    <w:p w:rsidR="00E32F44" w:rsidRDefault="00E32F44" w:rsidP="00E32F44">
      <w:pPr>
        <w:pStyle w:val="Standard"/>
        <w:ind w:left="3402"/>
        <w:jc w:val="both"/>
        <w:rPr>
          <w:rStyle w:val="ae"/>
          <w:rFonts w:cs="Arial"/>
          <w:b w:val="0"/>
          <w:color w:val="000000"/>
          <w:sz w:val="24"/>
          <w:bdr w:val="none" w:sz="0" w:space="0" w:color="auto" w:frame="1"/>
        </w:rPr>
      </w:pPr>
      <w:r w:rsidRPr="00A76A40">
        <w:rPr>
          <w:sz w:val="24"/>
        </w:rPr>
        <w:t>к постановлению Администрации Звериноголовского района от «</w:t>
      </w:r>
      <w:r>
        <w:rPr>
          <w:sz w:val="24"/>
        </w:rPr>
        <w:t>30</w:t>
      </w:r>
      <w:r w:rsidRPr="00A76A40">
        <w:rPr>
          <w:sz w:val="24"/>
        </w:rPr>
        <w:t>» сентября 2019 года №</w:t>
      </w:r>
      <w:r>
        <w:rPr>
          <w:sz w:val="24"/>
        </w:rPr>
        <w:t>313</w:t>
      </w:r>
      <w:r w:rsidRPr="00A76A40">
        <w:rPr>
          <w:sz w:val="24"/>
        </w:rPr>
        <w:t xml:space="preserve"> </w:t>
      </w:r>
      <w:r w:rsidRPr="00371D24">
        <w:rPr>
          <w:sz w:val="24"/>
        </w:rPr>
        <w:t>«О</w:t>
      </w:r>
      <w:r>
        <w:rPr>
          <w:sz w:val="24"/>
        </w:rPr>
        <w:t>б</w:t>
      </w:r>
      <w:r w:rsidRPr="00371D24">
        <w:rPr>
          <w:sz w:val="24"/>
        </w:rPr>
        <w:t xml:space="preserve"> утверждении </w:t>
      </w:r>
      <w:proofErr w:type="gramStart"/>
      <w:r w:rsidRPr="00371D24">
        <w:rPr>
          <w:sz w:val="24"/>
        </w:rPr>
        <w:t>порядка получения разрешения</w:t>
      </w:r>
      <w:r w:rsidRPr="00371D24">
        <w:rPr>
          <w:b/>
          <w:sz w:val="24"/>
        </w:rPr>
        <w:t xml:space="preserve"> </w:t>
      </w:r>
      <w:r>
        <w:rPr>
          <w:rStyle w:val="ae"/>
          <w:rFonts w:cs="Arial"/>
          <w:b w:val="0"/>
          <w:color w:val="000000"/>
          <w:sz w:val="24"/>
          <w:bdr w:val="none" w:sz="0" w:space="0" w:color="auto" w:frame="1"/>
        </w:rPr>
        <w:t>Главы Звериноголовского района</w:t>
      </w:r>
      <w:proofErr w:type="gramEnd"/>
      <w:r w:rsidRPr="00371D24">
        <w:rPr>
          <w:b/>
          <w:sz w:val="24"/>
        </w:rPr>
        <w:t xml:space="preserve"> </w:t>
      </w:r>
      <w:r w:rsidRPr="00371D24">
        <w:rPr>
          <w:rStyle w:val="ae"/>
          <w:rFonts w:cs="Arial"/>
          <w:b w:val="0"/>
          <w:color w:val="000000"/>
          <w:sz w:val="24"/>
          <w:bdr w:val="none" w:sz="0" w:space="0" w:color="auto" w:frame="1"/>
        </w:rPr>
        <w:t xml:space="preserve">на участие лица, замещающего должность </w:t>
      </w:r>
      <w:r w:rsidRPr="00371D24">
        <w:rPr>
          <w:rFonts w:eastAsia="Arial" w:cs="Arial"/>
          <w:color w:val="000000"/>
          <w:sz w:val="24"/>
        </w:rPr>
        <w:t>муниципальной службы</w:t>
      </w:r>
      <w:r>
        <w:rPr>
          <w:rFonts w:eastAsia="Arial" w:cs="Arial"/>
          <w:color w:val="000000"/>
          <w:sz w:val="24"/>
        </w:rPr>
        <w:t xml:space="preserve"> в Администрации Звериноголовского района,</w:t>
      </w:r>
      <w:r w:rsidRPr="00371D24">
        <w:rPr>
          <w:rFonts w:eastAsia="Arial" w:cs="Arial"/>
          <w:b/>
          <w:color w:val="000000"/>
          <w:sz w:val="24"/>
        </w:rPr>
        <w:t xml:space="preserve"> </w:t>
      </w:r>
      <w:r w:rsidRPr="00371D24">
        <w:rPr>
          <w:rStyle w:val="ae"/>
          <w:rFonts w:cs="Arial"/>
          <w:b w:val="0"/>
          <w:color w:val="000000"/>
          <w:sz w:val="24"/>
          <w:bdr w:val="none" w:sz="0" w:space="0" w:color="auto" w:frame="1"/>
        </w:rPr>
        <w:t>в управлении некоммерческими организациями на безвозмездной основе</w:t>
      </w:r>
    </w:p>
    <w:p w:rsidR="00E32F44" w:rsidRPr="00371D24" w:rsidRDefault="00E32F44" w:rsidP="00E32F44">
      <w:pPr>
        <w:pStyle w:val="Standard"/>
        <w:ind w:left="3402"/>
        <w:jc w:val="both"/>
        <w:rPr>
          <w:b/>
          <w:sz w:val="24"/>
        </w:rPr>
      </w:pPr>
    </w:p>
    <w:p w:rsidR="00E32F44" w:rsidRPr="0080226D" w:rsidRDefault="00E32F44" w:rsidP="00E32F44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rFonts w:ascii="Arial" w:hAnsi="Arial" w:cs="Arial"/>
          <w:color w:val="000000"/>
        </w:rPr>
      </w:pPr>
      <w:r w:rsidRPr="0080226D">
        <w:rPr>
          <w:rStyle w:val="ae"/>
          <w:rFonts w:ascii="Arial" w:hAnsi="Arial" w:cs="Arial"/>
          <w:color w:val="000000"/>
          <w:bdr w:val="none" w:sz="0" w:space="0" w:color="auto" w:frame="1"/>
        </w:rPr>
        <w:t>Поряд</w:t>
      </w:r>
      <w:r>
        <w:rPr>
          <w:rStyle w:val="ae"/>
          <w:rFonts w:ascii="Arial" w:hAnsi="Arial" w:cs="Arial"/>
          <w:color w:val="000000"/>
          <w:bdr w:val="none" w:sz="0" w:space="0" w:color="auto" w:frame="1"/>
        </w:rPr>
        <w:t>о</w:t>
      </w:r>
      <w:r w:rsidRPr="0080226D">
        <w:rPr>
          <w:rStyle w:val="ae"/>
          <w:rFonts w:ascii="Arial" w:hAnsi="Arial" w:cs="Arial"/>
          <w:color w:val="000000"/>
          <w:bdr w:val="none" w:sz="0" w:space="0" w:color="auto" w:frame="1"/>
        </w:rPr>
        <w:t xml:space="preserve">к </w:t>
      </w:r>
      <w:r>
        <w:rPr>
          <w:rStyle w:val="ae"/>
          <w:rFonts w:ascii="Arial" w:hAnsi="Arial" w:cs="Arial"/>
          <w:color w:val="000000"/>
          <w:bdr w:val="none" w:sz="0" w:space="0" w:color="auto" w:frame="1"/>
        </w:rPr>
        <w:t>получения разрешения Главы Звериноголовского района на участие лица</w:t>
      </w:r>
      <w:r w:rsidRPr="0080226D">
        <w:rPr>
          <w:rStyle w:val="ae"/>
          <w:rFonts w:ascii="Arial" w:hAnsi="Arial" w:cs="Arial"/>
          <w:color w:val="000000"/>
          <w:bdr w:val="none" w:sz="0" w:space="0" w:color="auto" w:frame="1"/>
        </w:rPr>
        <w:t>,</w:t>
      </w:r>
      <w:r>
        <w:rPr>
          <w:rStyle w:val="ae"/>
          <w:rFonts w:ascii="Arial" w:hAnsi="Arial" w:cs="Arial"/>
          <w:color w:val="000000"/>
          <w:bdr w:val="none" w:sz="0" w:space="0" w:color="auto" w:frame="1"/>
        </w:rPr>
        <w:t xml:space="preserve"> замещающего должность муниципальной службы</w:t>
      </w:r>
      <w:r w:rsidRPr="00E63291">
        <w:rPr>
          <w:rStyle w:val="ae"/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Style w:val="ae"/>
          <w:rFonts w:ascii="Arial" w:hAnsi="Arial" w:cs="Arial"/>
          <w:color w:val="000000"/>
          <w:bdr w:val="none" w:sz="0" w:space="0" w:color="auto" w:frame="1"/>
        </w:rPr>
        <w:t>в Администрации Звериноголовского района, в управлении некоммерческими организациями на безвозмездной основе</w:t>
      </w:r>
      <w:r w:rsidRPr="0080226D">
        <w:rPr>
          <w:rStyle w:val="ae"/>
          <w:rFonts w:ascii="Arial" w:hAnsi="Arial" w:cs="Arial"/>
          <w:color w:val="000000"/>
          <w:bdr w:val="none" w:sz="0" w:space="0" w:color="auto" w:frame="1"/>
        </w:rPr>
        <w:t xml:space="preserve"> </w:t>
      </w:r>
    </w:p>
    <w:p w:rsidR="00E32F44" w:rsidRPr="00495C2C" w:rsidRDefault="00E32F44" w:rsidP="00E32F44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rFonts w:ascii="Arial" w:hAnsi="Arial" w:cs="Arial"/>
          <w:color w:val="000000"/>
        </w:rPr>
      </w:pPr>
      <w:r w:rsidRPr="0080226D">
        <w:rPr>
          <w:rFonts w:ascii="Arial" w:hAnsi="Arial" w:cs="Arial"/>
          <w:color w:val="000000"/>
        </w:rPr>
        <w:t> </w:t>
      </w:r>
    </w:p>
    <w:p w:rsidR="00E32F44" w:rsidRPr="00495C2C" w:rsidRDefault="00E32F44" w:rsidP="00E32F44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cs="Arial"/>
          <w:color w:val="000000"/>
          <w:sz w:val="24"/>
        </w:rPr>
      </w:pPr>
      <w:proofErr w:type="gramStart"/>
      <w:r w:rsidRPr="00495C2C">
        <w:rPr>
          <w:rFonts w:cs="Arial"/>
          <w:color w:val="000000"/>
          <w:sz w:val="24"/>
        </w:rPr>
        <w:t>Настоящий Порядок разработан в целях реализации п. 3. ч. 1 ст. 14 Федерального закона от 02.03.2007 № 25-ФЗ «О муниципальной службе в Российской Федерации» и определяет процедуру получения лицами, замещающи</w:t>
      </w:r>
      <w:r>
        <w:rPr>
          <w:rFonts w:cs="Arial"/>
          <w:color w:val="000000"/>
          <w:sz w:val="24"/>
        </w:rPr>
        <w:t>ми</w:t>
      </w:r>
      <w:r w:rsidRPr="00495C2C">
        <w:rPr>
          <w:rFonts w:cs="Arial"/>
          <w:color w:val="000000"/>
          <w:sz w:val="24"/>
        </w:rPr>
        <w:t xml:space="preserve"> должности муниципальной службы </w:t>
      </w:r>
      <w:r>
        <w:rPr>
          <w:rFonts w:cs="Arial"/>
          <w:color w:val="000000"/>
          <w:sz w:val="24"/>
        </w:rPr>
        <w:t xml:space="preserve">в </w:t>
      </w:r>
      <w:r w:rsidRPr="00495C2C">
        <w:rPr>
          <w:rFonts w:cs="Arial"/>
          <w:color w:val="000000"/>
          <w:sz w:val="24"/>
        </w:rPr>
        <w:t xml:space="preserve">Администрации </w:t>
      </w:r>
      <w:r w:rsidRPr="00495C2C">
        <w:rPr>
          <w:rFonts w:eastAsia="Times New Roman" w:cs="Arial"/>
          <w:color w:val="000000"/>
          <w:sz w:val="24"/>
          <w:lang w:eastAsia="ru-RU"/>
        </w:rPr>
        <w:t xml:space="preserve">Звериноголовского района (далее - муниципальный служащий) </w:t>
      </w:r>
      <w:r w:rsidRPr="00495C2C">
        <w:rPr>
          <w:rFonts w:cs="Arial"/>
          <w:color w:val="000000"/>
          <w:sz w:val="24"/>
        </w:rPr>
        <w:t xml:space="preserve">разрешения </w:t>
      </w:r>
      <w:r>
        <w:rPr>
          <w:rFonts w:cs="Arial"/>
          <w:color w:val="000000"/>
          <w:sz w:val="24"/>
        </w:rPr>
        <w:t>Главы Звериноголовского района</w:t>
      </w:r>
      <w:r w:rsidRPr="00495C2C">
        <w:rPr>
          <w:rFonts w:cs="Arial"/>
          <w:color w:val="000000"/>
          <w:sz w:val="24"/>
        </w:rPr>
        <w:t xml:space="preserve"> на участие в управлении отдельными некоммерческими организациями на безвозмездной основе. </w:t>
      </w:r>
      <w:proofErr w:type="gramEnd"/>
    </w:p>
    <w:p w:rsidR="00E32F44" w:rsidRPr="00495C2C" w:rsidRDefault="00E32F44" w:rsidP="00E32F44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proofErr w:type="gramStart"/>
      <w:r w:rsidRPr="00495C2C">
        <w:rPr>
          <w:rFonts w:cs="Arial"/>
          <w:color w:val="000000"/>
          <w:sz w:val="24"/>
        </w:rPr>
        <w:t xml:space="preserve">Муниципальный служащий вправе на безвозмездной основе с разрешения </w:t>
      </w:r>
      <w:r>
        <w:rPr>
          <w:rFonts w:cs="Arial"/>
          <w:color w:val="000000"/>
          <w:sz w:val="24"/>
        </w:rPr>
        <w:t>Главы Звериноголовского района</w:t>
      </w:r>
      <w:r w:rsidRPr="00495C2C">
        <w:rPr>
          <w:rFonts w:cs="Arial"/>
          <w:color w:val="000000"/>
          <w:sz w:val="24"/>
        </w:rPr>
        <w:t xml:space="preserve"> участвовать в управлении следующими некоммерческими организациями: общественные организации (кроме политической партии),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– в качестве единоличного исполнительного органа или входить в состав коллегиальных органов управления указанных некоммерческих организаций (далее – участие в управлении некоммерческими организациями), если это не повлечет за</w:t>
      </w:r>
      <w:proofErr w:type="gramEnd"/>
      <w:r w:rsidRPr="00495C2C">
        <w:rPr>
          <w:rFonts w:cs="Arial"/>
          <w:color w:val="000000"/>
          <w:sz w:val="24"/>
        </w:rPr>
        <w:t xml:space="preserve"> собой конфликт интересов (Федеральный закон от 25.12.2008 № 273</w:t>
      </w:r>
      <w:r>
        <w:rPr>
          <w:rFonts w:cs="Arial"/>
          <w:color w:val="000000"/>
          <w:sz w:val="24"/>
        </w:rPr>
        <w:t xml:space="preserve"> </w:t>
      </w:r>
      <w:r w:rsidRPr="00495C2C">
        <w:rPr>
          <w:rFonts w:cs="Arial"/>
          <w:color w:val="000000"/>
          <w:sz w:val="24"/>
        </w:rPr>
        <w:t>-</w:t>
      </w:r>
      <w:r>
        <w:rPr>
          <w:rFonts w:cs="Arial"/>
          <w:color w:val="000000"/>
          <w:sz w:val="24"/>
        </w:rPr>
        <w:t xml:space="preserve"> </w:t>
      </w:r>
      <w:r w:rsidRPr="00495C2C">
        <w:rPr>
          <w:rFonts w:cs="Arial"/>
          <w:color w:val="000000"/>
          <w:sz w:val="24"/>
        </w:rPr>
        <w:t>ФЗ «О противодействии коррупции»), кроме случаев, предусмотренных Федеральными Законами Российской Федерации.</w:t>
      </w:r>
    </w:p>
    <w:p w:rsidR="00E32F44" w:rsidRPr="00495C2C" w:rsidRDefault="00E32F44" w:rsidP="00E32F44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495C2C">
        <w:rPr>
          <w:rFonts w:cs="Arial"/>
          <w:color w:val="000000"/>
          <w:sz w:val="24"/>
        </w:rPr>
        <w:t>Муниципальный служащий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32F44" w:rsidRPr="00495C2C" w:rsidRDefault="00E32F44" w:rsidP="00E32F44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495C2C">
        <w:rPr>
          <w:rFonts w:cs="Arial"/>
          <w:color w:val="000000"/>
          <w:sz w:val="24"/>
        </w:rPr>
        <w:t>Участие муниципального служащего в управлении некоммерческими организациями может осуществляться только в свободное от прохождения муниципальной службы время.</w:t>
      </w:r>
    </w:p>
    <w:p w:rsidR="00E32F44" w:rsidRPr="00495C2C" w:rsidRDefault="00E32F44" w:rsidP="00E32F4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eastAsia="Times New Roman" w:cs="Arial"/>
          <w:sz w:val="24"/>
          <w:lang w:eastAsia="ru-RU"/>
        </w:rPr>
      </w:pPr>
      <w:r w:rsidRPr="00495C2C">
        <w:rPr>
          <w:rFonts w:eastAsia="Times New Roman" w:cs="Arial"/>
          <w:sz w:val="24"/>
          <w:lang w:eastAsia="ru-RU"/>
        </w:rPr>
        <w:t xml:space="preserve">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 </w:t>
      </w:r>
      <w:r>
        <w:rPr>
          <w:rFonts w:eastAsia="Times New Roman" w:cs="Arial"/>
          <w:sz w:val="24"/>
          <w:lang w:eastAsia="ru-RU"/>
        </w:rPr>
        <w:t>Г</w:t>
      </w:r>
      <w:r w:rsidRPr="00495C2C">
        <w:rPr>
          <w:rFonts w:eastAsia="Times New Roman" w:cs="Arial"/>
          <w:sz w:val="24"/>
          <w:lang w:eastAsia="ru-RU"/>
        </w:rPr>
        <w:t>лаве Звериноголовского района заявление о получении разрешения на участие в управлении некоммерческой организацией (далее -  заявление), составленное по форме согласно приложению 1 к настоящему Порядку.</w:t>
      </w:r>
    </w:p>
    <w:p w:rsidR="00E32F44" w:rsidRPr="00495C2C" w:rsidRDefault="00E32F44" w:rsidP="00E32F44">
      <w:pPr>
        <w:ind w:firstLine="709"/>
        <w:jc w:val="both"/>
        <w:rPr>
          <w:rFonts w:eastAsia="Times New Roman" w:cs="Arial"/>
          <w:sz w:val="24"/>
          <w:lang w:eastAsia="ru-RU"/>
        </w:rPr>
      </w:pPr>
      <w:r w:rsidRPr="00495C2C">
        <w:rPr>
          <w:rFonts w:eastAsia="Times New Roman" w:cs="Arial"/>
          <w:sz w:val="24"/>
          <w:lang w:eastAsia="ru-RU"/>
        </w:rPr>
        <w:t xml:space="preserve">К заявлению прилагаются копии учредительных документов некоммерческой организации, в управлении которой </w:t>
      </w:r>
      <w:r>
        <w:rPr>
          <w:rFonts w:eastAsia="Times New Roman" w:cs="Arial"/>
          <w:sz w:val="24"/>
          <w:lang w:eastAsia="ru-RU"/>
        </w:rPr>
        <w:t>м</w:t>
      </w:r>
      <w:r w:rsidRPr="00495C2C">
        <w:rPr>
          <w:rFonts w:cs="Arial"/>
          <w:color w:val="000000"/>
          <w:sz w:val="24"/>
        </w:rPr>
        <w:t>униципальный служащий намеревается принять участие.</w:t>
      </w:r>
    </w:p>
    <w:p w:rsidR="00E32F44" w:rsidRPr="00495C2C" w:rsidRDefault="00E32F44" w:rsidP="00E32F4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eastAsia="Times New Roman" w:cs="Arial"/>
          <w:sz w:val="24"/>
          <w:lang w:eastAsia="ru-RU"/>
        </w:rPr>
      </w:pPr>
      <w:r w:rsidRPr="00495C2C">
        <w:rPr>
          <w:rFonts w:eastAsia="Times New Roman" w:cs="Arial"/>
          <w:sz w:val="24"/>
          <w:lang w:eastAsia="ru-RU"/>
        </w:rPr>
        <w:lastRenderedPageBreak/>
        <w:t xml:space="preserve">Заявление регистрируется в общем отделе Администрации Звериноголовского района в день поступления в </w:t>
      </w:r>
      <w:hyperlink r:id="rId8" w:anchor="Par89" w:history="1">
        <w:r w:rsidRPr="00495C2C">
          <w:rPr>
            <w:rFonts w:eastAsia="Times New Roman" w:cs="Arial"/>
            <w:color w:val="000000"/>
            <w:sz w:val="24"/>
            <w:lang w:eastAsia="ru-RU"/>
          </w:rPr>
          <w:t>журнале</w:t>
        </w:r>
      </w:hyperlink>
      <w:r w:rsidRPr="00495C2C">
        <w:rPr>
          <w:rFonts w:eastAsia="Times New Roman" w:cs="Arial"/>
          <w:sz w:val="24"/>
          <w:lang w:eastAsia="ru-RU"/>
        </w:rPr>
        <w:t>, который ведется по форме согласно приложению 2 к настоящему Порядку.</w:t>
      </w:r>
    </w:p>
    <w:p w:rsidR="00E32F44" w:rsidRPr="00495C2C" w:rsidRDefault="00E32F44" w:rsidP="00E32F44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709"/>
        <w:jc w:val="both"/>
        <w:rPr>
          <w:rFonts w:eastAsia="Times New Roman" w:cs="Arial"/>
          <w:sz w:val="24"/>
          <w:lang w:eastAsia="ru-RU"/>
        </w:rPr>
      </w:pPr>
      <w:r w:rsidRPr="00495C2C">
        <w:rPr>
          <w:rFonts w:eastAsia="Times New Roman" w:cs="Arial"/>
          <w:sz w:val="24"/>
          <w:lang w:eastAsia="ru-RU"/>
        </w:rPr>
        <w:t>Заявление рассматривается на заседании комиссии по соблюдению требований к служебному поведению муниципальных служащих и урегулированию конфликта интересов в Администрации Звериноголовского района (далее - Комиссия), утвержденной постановлением Администрации Звериноголовского района от 18</w:t>
      </w:r>
      <w:r>
        <w:rPr>
          <w:rFonts w:eastAsia="Times New Roman" w:cs="Arial"/>
          <w:sz w:val="24"/>
          <w:lang w:eastAsia="ru-RU"/>
        </w:rPr>
        <w:t>.04.</w:t>
      </w:r>
      <w:r w:rsidRPr="00495C2C">
        <w:rPr>
          <w:rFonts w:eastAsia="Times New Roman" w:cs="Arial"/>
          <w:sz w:val="24"/>
          <w:lang w:eastAsia="ru-RU"/>
        </w:rPr>
        <w:t xml:space="preserve">2016 № 78 «О комиссии по соблюдению требований к служебному поведению муниципальных служащих и урегулированию конфликта интересов». </w:t>
      </w:r>
      <w:r w:rsidRPr="00495C2C">
        <w:rPr>
          <w:rFonts w:cs="Arial"/>
          <w:color w:val="000000"/>
          <w:sz w:val="24"/>
        </w:rPr>
        <w:t>В случае установления несоответствия заявления требованиям настоящего Порядка</w:t>
      </w:r>
      <w:r>
        <w:rPr>
          <w:rFonts w:cs="Arial"/>
          <w:color w:val="000000"/>
          <w:sz w:val="24"/>
        </w:rPr>
        <w:t>,</w:t>
      </w:r>
      <w:r w:rsidRPr="00495C2C">
        <w:rPr>
          <w:rFonts w:cs="Arial"/>
          <w:color w:val="000000"/>
          <w:sz w:val="24"/>
        </w:rPr>
        <w:t xml:space="preserve"> заявление в течение трех рабочих дней направляется муниципальному служащему на доработку</w:t>
      </w:r>
      <w:r>
        <w:rPr>
          <w:rFonts w:cs="Arial"/>
          <w:color w:val="000000"/>
          <w:sz w:val="24"/>
        </w:rPr>
        <w:t>.</w:t>
      </w:r>
    </w:p>
    <w:p w:rsidR="00E32F44" w:rsidRPr="00495C2C" w:rsidRDefault="00E32F44" w:rsidP="00E32F44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495C2C">
        <w:rPr>
          <w:rFonts w:cs="Arial"/>
          <w:color w:val="000000"/>
          <w:sz w:val="24"/>
        </w:rPr>
        <w:t>Комиссия рассматривает заявление в порядке, установленном соответствующим правовым актом Администрации</w:t>
      </w:r>
      <w:r w:rsidRPr="00495C2C">
        <w:rPr>
          <w:rFonts w:eastAsia="Times New Roman" w:cs="Arial"/>
          <w:sz w:val="24"/>
          <w:lang w:eastAsia="ru-RU"/>
        </w:rPr>
        <w:t xml:space="preserve"> Звериноголовского района</w:t>
      </w:r>
      <w:r w:rsidRPr="00495C2C">
        <w:rPr>
          <w:rFonts w:cs="Arial"/>
          <w:color w:val="000000"/>
          <w:sz w:val="24"/>
        </w:rPr>
        <w:t>.</w:t>
      </w:r>
    </w:p>
    <w:p w:rsidR="00E32F44" w:rsidRPr="00495C2C" w:rsidRDefault="00E32F44" w:rsidP="00E32F44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495C2C">
        <w:rPr>
          <w:rFonts w:cs="Arial"/>
          <w:sz w:val="24"/>
        </w:rPr>
        <w:t>По результатам рассмотрения заявления и копии протокола заседания Комиссии</w:t>
      </w:r>
      <w:r>
        <w:rPr>
          <w:rFonts w:cs="Arial"/>
          <w:sz w:val="24"/>
        </w:rPr>
        <w:t>,</w:t>
      </w:r>
      <w:r w:rsidRPr="00495C2C">
        <w:rPr>
          <w:rFonts w:cs="Arial"/>
          <w:sz w:val="24"/>
        </w:rPr>
        <w:t xml:space="preserve"> Главой Звериноголовского района в течени</w:t>
      </w:r>
      <w:proofErr w:type="gramStart"/>
      <w:r w:rsidRPr="00495C2C">
        <w:rPr>
          <w:rFonts w:cs="Arial"/>
          <w:sz w:val="24"/>
        </w:rPr>
        <w:t>и</w:t>
      </w:r>
      <w:proofErr w:type="gramEnd"/>
      <w:r w:rsidRPr="00495C2C">
        <w:rPr>
          <w:rFonts w:cs="Arial"/>
          <w:sz w:val="24"/>
        </w:rPr>
        <w:t xml:space="preserve"> 30 календарных дней со дня получения копии протокола заседания Комиссии принимается одно из следующих решений: </w:t>
      </w:r>
    </w:p>
    <w:p w:rsidR="00E32F44" w:rsidRPr="00495C2C" w:rsidRDefault="00E32F44" w:rsidP="00E32F44">
      <w:pPr>
        <w:ind w:firstLine="709"/>
        <w:jc w:val="both"/>
        <w:rPr>
          <w:rFonts w:cs="Arial"/>
          <w:sz w:val="24"/>
        </w:rPr>
      </w:pPr>
      <w:r w:rsidRPr="00495C2C">
        <w:rPr>
          <w:rFonts w:cs="Arial"/>
          <w:sz w:val="24"/>
        </w:rPr>
        <w:t xml:space="preserve">- о разрешении </w:t>
      </w:r>
      <w:r w:rsidRPr="00495C2C">
        <w:rPr>
          <w:rFonts w:eastAsia="Times New Roman" w:cs="Arial"/>
          <w:sz w:val="24"/>
          <w:lang w:eastAsia="ru-RU"/>
        </w:rPr>
        <w:t>муниципальному служащему</w:t>
      </w:r>
      <w:r w:rsidRPr="00495C2C">
        <w:rPr>
          <w:rFonts w:cs="Arial"/>
          <w:sz w:val="24"/>
        </w:rPr>
        <w:t xml:space="preserve"> на участие в управлении некоммерческой организацией;</w:t>
      </w:r>
    </w:p>
    <w:p w:rsidR="00E32F44" w:rsidRPr="00495C2C" w:rsidRDefault="00E32F44" w:rsidP="00E32F44">
      <w:pPr>
        <w:ind w:firstLine="709"/>
        <w:jc w:val="both"/>
        <w:rPr>
          <w:rFonts w:cs="Arial"/>
          <w:sz w:val="24"/>
        </w:rPr>
      </w:pPr>
      <w:r w:rsidRPr="00495C2C">
        <w:rPr>
          <w:rFonts w:cs="Arial"/>
          <w:sz w:val="24"/>
        </w:rPr>
        <w:t xml:space="preserve">- об отказе </w:t>
      </w:r>
      <w:r w:rsidRPr="00495C2C">
        <w:rPr>
          <w:rFonts w:eastAsia="Times New Roman" w:cs="Arial"/>
          <w:sz w:val="24"/>
          <w:lang w:eastAsia="ru-RU"/>
        </w:rPr>
        <w:t xml:space="preserve">муниципальному служащему в получении разрешения на участие в </w:t>
      </w:r>
      <w:r w:rsidRPr="00495C2C">
        <w:rPr>
          <w:rFonts w:cs="Arial"/>
          <w:sz w:val="24"/>
        </w:rPr>
        <w:t>управлении некоммерческой организацией.</w:t>
      </w:r>
    </w:p>
    <w:p w:rsidR="00E32F44" w:rsidRPr="00495C2C" w:rsidRDefault="00E32F44" w:rsidP="00E32F44">
      <w:pPr>
        <w:ind w:firstLine="709"/>
        <w:jc w:val="both"/>
        <w:rPr>
          <w:rFonts w:eastAsia="Times New Roman" w:cs="Arial"/>
          <w:sz w:val="24"/>
          <w:lang w:eastAsia="ru-RU"/>
        </w:rPr>
      </w:pPr>
      <w:r w:rsidRPr="00495C2C">
        <w:rPr>
          <w:rFonts w:eastAsia="Times New Roman" w:cs="Arial"/>
          <w:sz w:val="24"/>
          <w:lang w:eastAsia="ru-RU"/>
        </w:rPr>
        <w:t>10. Решение Главы</w:t>
      </w:r>
      <w:r w:rsidRPr="00495C2C">
        <w:rPr>
          <w:rFonts w:cs="Arial"/>
          <w:sz w:val="24"/>
        </w:rPr>
        <w:t xml:space="preserve"> Звериноголовского района о разрешении (об отказе в получении разрешения) муниципальному служащему на участие в управлении некоммерческой организацией</w:t>
      </w:r>
      <w:r w:rsidRPr="00495C2C">
        <w:rPr>
          <w:rFonts w:eastAsia="Times New Roman" w:cs="Arial"/>
          <w:sz w:val="24"/>
          <w:lang w:eastAsia="ru-RU"/>
        </w:rPr>
        <w:t xml:space="preserve"> оформляется распоряжением Главы </w:t>
      </w:r>
      <w:r w:rsidRPr="00495C2C">
        <w:rPr>
          <w:rFonts w:cs="Arial"/>
          <w:sz w:val="24"/>
        </w:rPr>
        <w:t>Звериноголовского района</w:t>
      </w:r>
      <w:r w:rsidRPr="00495C2C">
        <w:rPr>
          <w:rFonts w:eastAsia="Times New Roman" w:cs="Arial"/>
          <w:sz w:val="24"/>
          <w:lang w:eastAsia="ru-RU"/>
        </w:rPr>
        <w:t>.</w:t>
      </w:r>
    </w:p>
    <w:p w:rsidR="00E32F44" w:rsidRPr="00495C2C" w:rsidRDefault="00E32F44" w:rsidP="00E32F44">
      <w:pPr>
        <w:ind w:firstLine="709"/>
        <w:jc w:val="both"/>
        <w:rPr>
          <w:rFonts w:cs="Arial"/>
          <w:sz w:val="24"/>
        </w:rPr>
      </w:pPr>
      <w:r>
        <w:rPr>
          <w:rFonts w:eastAsia="Times New Roman" w:cs="Arial"/>
          <w:sz w:val="24"/>
          <w:lang w:eastAsia="ru-RU"/>
        </w:rPr>
        <w:t>11. Г</w:t>
      </w:r>
      <w:r w:rsidRPr="00495C2C">
        <w:rPr>
          <w:rFonts w:eastAsia="Times New Roman" w:cs="Arial"/>
          <w:sz w:val="24"/>
          <w:lang w:eastAsia="ru-RU"/>
        </w:rPr>
        <w:t>лавный специалист общего отдела в течени</w:t>
      </w:r>
      <w:proofErr w:type="gramStart"/>
      <w:r w:rsidRPr="00495C2C">
        <w:rPr>
          <w:rFonts w:eastAsia="Times New Roman" w:cs="Arial"/>
          <w:sz w:val="24"/>
          <w:lang w:eastAsia="ru-RU"/>
        </w:rPr>
        <w:t>и</w:t>
      </w:r>
      <w:proofErr w:type="gramEnd"/>
      <w:r w:rsidRPr="00495C2C">
        <w:rPr>
          <w:rFonts w:eastAsia="Times New Roman" w:cs="Arial"/>
          <w:sz w:val="24"/>
          <w:lang w:eastAsia="ru-RU"/>
        </w:rPr>
        <w:t xml:space="preserve"> пяти рабочих дней со дня принятия распоряжения Главы</w:t>
      </w:r>
      <w:r w:rsidRPr="00495C2C">
        <w:rPr>
          <w:rFonts w:cs="Arial"/>
          <w:sz w:val="24"/>
        </w:rPr>
        <w:t xml:space="preserve"> Звериноголовского района, указанного в пункте 10 настоящего Порядка, в письменной форме уведомляет </w:t>
      </w:r>
      <w:r w:rsidRPr="00495C2C">
        <w:rPr>
          <w:rFonts w:eastAsia="Times New Roman" w:cs="Arial"/>
          <w:sz w:val="24"/>
          <w:lang w:eastAsia="ru-RU"/>
        </w:rPr>
        <w:t>муниципального служащего, направившего заявление, о р</w:t>
      </w:r>
      <w:r>
        <w:rPr>
          <w:rFonts w:eastAsia="Times New Roman" w:cs="Arial"/>
          <w:sz w:val="24"/>
          <w:lang w:eastAsia="ru-RU"/>
        </w:rPr>
        <w:t>езультате рассмотрения заявления</w:t>
      </w:r>
      <w:r w:rsidRPr="00495C2C">
        <w:rPr>
          <w:rFonts w:cs="Arial"/>
          <w:sz w:val="24"/>
        </w:rPr>
        <w:t>.</w:t>
      </w:r>
    </w:p>
    <w:p w:rsidR="00E32F44" w:rsidRPr="00495C2C" w:rsidRDefault="00E32F44" w:rsidP="00E32F44">
      <w:pPr>
        <w:ind w:firstLine="709"/>
        <w:jc w:val="both"/>
        <w:rPr>
          <w:rFonts w:eastAsia="Times New Roman" w:cs="Arial"/>
          <w:sz w:val="24"/>
          <w:lang w:eastAsia="ru-RU"/>
        </w:rPr>
      </w:pPr>
      <w:r w:rsidRPr="00495C2C">
        <w:rPr>
          <w:rFonts w:cs="Arial"/>
          <w:sz w:val="24"/>
        </w:rPr>
        <w:t>12.</w:t>
      </w:r>
      <w:r w:rsidRPr="00495C2C">
        <w:rPr>
          <w:rFonts w:eastAsia="Times New Roman" w:cs="Arial"/>
          <w:sz w:val="24"/>
          <w:lang w:eastAsia="ru-RU"/>
        </w:rPr>
        <w:t xml:space="preserve"> Заявление и материалы, связанные с рассмотрением заявления (при наличии), приобщаются к личному делу муниципального служащего, направившему заявление.</w:t>
      </w:r>
    </w:p>
    <w:p w:rsidR="00E32F44" w:rsidRPr="00ED0FC4" w:rsidRDefault="00E32F44" w:rsidP="00E32F44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rFonts w:ascii="Arial" w:hAnsi="Arial" w:cs="Arial"/>
        </w:rPr>
      </w:pPr>
      <w:r w:rsidRPr="00ED0FC4">
        <w:rPr>
          <w:rFonts w:ascii="Arial" w:hAnsi="Arial" w:cs="Arial"/>
        </w:rPr>
        <w:t>Управляющий делами</w:t>
      </w:r>
    </w:p>
    <w:p w:rsidR="00E32F44" w:rsidRDefault="00E32F44" w:rsidP="00E32F44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rFonts w:ascii="Arial" w:hAnsi="Arial" w:cs="Arial"/>
        </w:rPr>
      </w:pPr>
      <w:r w:rsidRPr="00ED0FC4">
        <w:rPr>
          <w:rFonts w:ascii="Arial" w:hAnsi="Arial" w:cs="Arial"/>
        </w:rPr>
        <w:t xml:space="preserve">Администрации Звериноголовского района      </w:t>
      </w:r>
      <w:r>
        <w:rPr>
          <w:rFonts w:ascii="Arial" w:hAnsi="Arial" w:cs="Arial"/>
        </w:rPr>
        <w:t xml:space="preserve">     </w:t>
      </w:r>
      <w:r w:rsidRPr="00ED0FC4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                   </w:t>
      </w:r>
      <w:r w:rsidRPr="00ED0FC4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</w:t>
      </w:r>
      <w:r w:rsidRPr="00ED0FC4">
        <w:rPr>
          <w:rFonts w:ascii="Arial" w:hAnsi="Arial" w:cs="Arial"/>
        </w:rPr>
        <w:t xml:space="preserve">     А.П. Сердюков</w:t>
      </w:r>
    </w:p>
    <w:p w:rsidR="00E32F44" w:rsidRPr="0040021E" w:rsidRDefault="00E32F44" w:rsidP="00E32F44">
      <w:pPr>
        <w:rPr>
          <w:lang w:eastAsia="ru-RU"/>
        </w:rPr>
      </w:pPr>
    </w:p>
    <w:p w:rsidR="00E32F44" w:rsidRPr="0040021E" w:rsidRDefault="00E32F44" w:rsidP="00E32F44">
      <w:pPr>
        <w:rPr>
          <w:lang w:eastAsia="ru-RU"/>
        </w:rPr>
      </w:pPr>
    </w:p>
    <w:p w:rsidR="00E32F44" w:rsidRPr="0040021E" w:rsidRDefault="00E32F44" w:rsidP="00E32F44">
      <w:pPr>
        <w:rPr>
          <w:lang w:eastAsia="ru-RU"/>
        </w:rPr>
      </w:pPr>
    </w:p>
    <w:tbl>
      <w:tblPr>
        <w:tblW w:w="4926" w:type="pct"/>
        <w:jc w:val="center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13519"/>
      </w:tblGrid>
      <w:tr w:rsidR="00E32F44" w:rsidRPr="00EF28BC" w:rsidTr="00F4294F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E32F44" w:rsidRPr="00647483" w:rsidRDefault="00E32F44" w:rsidP="00F4294F">
            <w:pPr>
              <w:ind w:left="3686"/>
              <w:jc w:val="right"/>
              <w:rPr>
                <w:rStyle w:val="ae"/>
                <w:rFonts w:cs="Arial"/>
                <w:b w:val="0"/>
                <w:color w:val="000000"/>
                <w:sz w:val="24"/>
                <w:bdr w:val="none" w:sz="0" w:space="0" w:color="auto" w:frame="1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ru-RU"/>
              </w:rPr>
              <w:t xml:space="preserve">             </w:t>
            </w:r>
            <w:r w:rsidRPr="00647483">
              <w:rPr>
                <w:rFonts w:eastAsia="Times New Roman" w:cs="Arial"/>
                <w:sz w:val="24"/>
                <w:lang w:eastAsia="ru-RU"/>
              </w:rPr>
              <w:t xml:space="preserve">Приложение 1 к Порядку получения </w:t>
            </w:r>
            <w:r w:rsidRPr="00647483">
              <w:rPr>
                <w:rFonts w:eastAsia="Times New Roman" w:cs="Arial"/>
                <w:b/>
                <w:sz w:val="24"/>
                <w:lang w:eastAsia="ru-RU"/>
              </w:rPr>
              <w:t xml:space="preserve">                </w:t>
            </w:r>
            <w:r w:rsidRPr="00647483">
              <w:rPr>
                <w:rStyle w:val="ae"/>
                <w:rFonts w:cs="Arial"/>
                <w:b w:val="0"/>
                <w:color w:val="000000"/>
                <w:sz w:val="24"/>
                <w:bdr w:val="none" w:sz="0" w:space="0" w:color="auto" w:frame="1"/>
              </w:rPr>
              <w:t xml:space="preserve">разрешения </w:t>
            </w:r>
            <w:r>
              <w:rPr>
                <w:rFonts w:cs="Arial"/>
                <w:color w:val="000000"/>
                <w:sz w:val="24"/>
              </w:rPr>
              <w:t>Главы Звериноголовского района</w:t>
            </w:r>
          </w:p>
          <w:p w:rsidR="00E32F44" w:rsidRPr="00647483" w:rsidRDefault="00E32F44" w:rsidP="00F4294F">
            <w:pPr>
              <w:ind w:left="3686"/>
              <w:jc w:val="right"/>
              <w:rPr>
                <w:rStyle w:val="ae"/>
                <w:rFonts w:cs="Arial"/>
                <w:b w:val="0"/>
                <w:color w:val="000000"/>
                <w:sz w:val="24"/>
                <w:bdr w:val="none" w:sz="0" w:space="0" w:color="auto" w:frame="1"/>
              </w:rPr>
            </w:pPr>
            <w:r w:rsidRPr="00647483">
              <w:rPr>
                <w:rStyle w:val="ae"/>
                <w:rFonts w:cs="Arial"/>
                <w:b w:val="0"/>
                <w:color w:val="000000"/>
                <w:sz w:val="24"/>
                <w:bdr w:val="none" w:sz="0" w:space="0" w:color="auto" w:frame="1"/>
              </w:rPr>
              <w:t xml:space="preserve"> на участие лица, замещающего</w:t>
            </w:r>
          </w:p>
          <w:p w:rsidR="00E32F44" w:rsidRPr="00647483" w:rsidRDefault="00E32F44" w:rsidP="00F4294F">
            <w:pPr>
              <w:ind w:left="3686"/>
              <w:jc w:val="right"/>
              <w:rPr>
                <w:rStyle w:val="ae"/>
                <w:rFonts w:cs="Arial"/>
                <w:b w:val="0"/>
                <w:color w:val="000000"/>
                <w:sz w:val="24"/>
                <w:bdr w:val="none" w:sz="0" w:space="0" w:color="auto" w:frame="1"/>
              </w:rPr>
            </w:pPr>
            <w:r w:rsidRPr="00647483">
              <w:rPr>
                <w:rStyle w:val="ae"/>
                <w:rFonts w:cs="Arial"/>
                <w:b w:val="0"/>
                <w:color w:val="000000"/>
                <w:sz w:val="24"/>
                <w:bdr w:val="none" w:sz="0" w:space="0" w:color="auto" w:frame="1"/>
              </w:rPr>
              <w:t xml:space="preserve"> должность муниципальной</w:t>
            </w:r>
            <w:r>
              <w:rPr>
                <w:rStyle w:val="ae"/>
                <w:rFonts w:cs="Arial"/>
                <w:b w:val="0"/>
                <w:color w:val="000000"/>
                <w:sz w:val="24"/>
                <w:bdr w:val="none" w:sz="0" w:space="0" w:color="auto" w:frame="1"/>
              </w:rPr>
              <w:t xml:space="preserve"> службы в Администрации Звериноголовского района </w:t>
            </w:r>
            <w:proofErr w:type="gramStart"/>
            <w:r w:rsidRPr="00647483">
              <w:rPr>
                <w:rStyle w:val="ae"/>
                <w:rFonts w:cs="Arial"/>
                <w:b w:val="0"/>
                <w:color w:val="000000"/>
                <w:sz w:val="24"/>
                <w:bdr w:val="none" w:sz="0" w:space="0" w:color="auto" w:frame="1"/>
              </w:rPr>
              <w:t>в</w:t>
            </w:r>
            <w:proofErr w:type="gramEnd"/>
            <w:r w:rsidRPr="00647483">
              <w:rPr>
                <w:rStyle w:val="ae"/>
                <w:rFonts w:cs="Arial"/>
                <w:b w:val="0"/>
                <w:color w:val="000000"/>
                <w:sz w:val="24"/>
                <w:bdr w:val="none" w:sz="0" w:space="0" w:color="auto" w:frame="1"/>
              </w:rPr>
              <w:t xml:space="preserve"> </w:t>
            </w:r>
          </w:p>
          <w:p w:rsidR="00E32F44" w:rsidRPr="00647483" w:rsidRDefault="00E32F44" w:rsidP="00F4294F">
            <w:pPr>
              <w:ind w:left="3686"/>
              <w:jc w:val="right"/>
              <w:rPr>
                <w:rStyle w:val="ae"/>
                <w:rFonts w:cs="Arial"/>
                <w:b w:val="0"/>
                <w:color w:val="000000"/>
                <w:sz w:val="24"/>
                <w:bdr w:val="none" w:sz="0" w:space="0" w:color="auto" w:frame="1"/>
              </w:rPr>
            </w:pPr>
            <w:proofErr w:type="gramStart"/>
            <w:r w:rsidRPr="00647483">
              <w:rPr>
                <w:rStyle w:val="ae"/>
                <w:rFonts w:cs="Arial"/>
                <w:b w:val="0"/>
                <w:color w:val="000000"/>
                <w:sz w:val="24"/>
                <w:bdr w:val="none" w:sz="0" w:space="0" w:color="auto" w:frame="1"/>
              </w:rPr>
              <w:t>управлении</w:t>
            </w:r>
            <w:proofErr w:type="gramEnd"/>
            <w:r w:rsidRPr="00647483">
              <w:rPr>
                <w:rStyle w:val="ae"/>
                <w:rFonts w:cs="Arial"/>
                <w:b w:val="0"/>
                <w:color w:val="000000"/>
                <w:sz w:val="24"/>
                <w:bdr w:val="none" w:sz="0" w:space="0" w:color="auto" w:frame="1"/>
              </w:rPr>
              <w:t xml:space="preserve"> некоммерческими организациями</w:t>
            </w:r>
          </w:p>
          <w:p w:rsidR="00E32F44" w:rsidRPr="00647483" w:rsidRDefault="00E32F44" w:rsidP="00F4294F">
            <w:pPr>
              <w:ind w:left="3686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47483">
              <w:rPr>
                <w:rStyle w:val="ae"/>
                <w:rFonts w:cs="Arial"/>
                <w:b w:val="0"/>
                <w:color w:val="000000"/>
                <w:sz w:val="24"/>
                <w:bdr w:val="none" w:sz="0" w:space="0" w:color="auto" w:frame="1"/>
              </w:rPr>
              <w:t xml:space="preserve">  на безвозмездной основе</w:t>
            </w:r>
          </w:p>
          <w:p w:rsidR="00E32F44" w:rsidRDefault="00E32F44" w:rsidP="00F4294F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                                                     </w:t>
            </w:r>
          </w:p>
          <w:p w:rsidR="00E32F44" w:rsidRDefault="00E32F44" w:rsidP="00F4294F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E32F44" w:rsidRPr="00A4063C" w:rsidRDefault="00E32F44" w:rsidP="00F4294F">
            <w:pPr>
              <w:jc w:val="both"/>
              <w:rPr>
                <w:rFonts w:eastAsia="Times New Roman" w:cs="Arial"/>
                <w:sz w:val="24"/>
                <w:lang w:eastAsia="ru-RU"/>
              </w:rPr>
            </w:pPr>
            <w:r w:rsidRPr="00A4063C">
              <w:rPr>
                <w:rFonts w:eastAsia="Times New Roman" w:cs="Arial"/>
                <w:sz w:val="24"/>
                <w:lang w:eastAsia="ru-RU"/>
              </w:rPr>
              <w:t xml:space="preserve">                                                                                    Главе Звериноголовского района</w:t>
            </w:r>
          </w:p>
          <w:p w:rsidR="00E32F44" w:rsidRPr="00A4063C" w:rsidRDefault="00E32F44" w:rsidP="00F4294F">
            <w:pPr>
              <w:ind w:left="3686"/>
              <w:jc w:val="both"/>
              <w:rPr>
                <w:rFonts w:eastAsia="Times New Roman" w:cs="Arial"/>
                <w:sz w:val="24"/>
                <w:lang w:eastAsia="ru-RU"/>
              </w:rPr>
            </w:pPr>
            <w:r>
              <w:rPr>
                <w:rFonts w:eastAsia="Times New Roman" w:cs="Arial"/>
                <w:sz w:val="24"/>
                <w:lang w:eastAsia="ru-RU"/>
              </w:rPr>
              <w:t xml:space="preserve">             </w:t>
            </w:r>
            <w:r w:rsidRPr="00A4063C">
              <w:rPr>
                <w:rFonts w:eastAsia="Times New Roman" w:cs="Arial"/>
                <w:sz w:val="24"/>
                <w:lang w:eastAsia="ru-RU"/>
              </w:rPr>
              <w:t>_____________________________________</w:t>
            </w:r>
          </w:p>
          <w:p w:rsidR="00E32F44" w:rsidRPr="00AF6DDA" w:rsidRDefault="00E32F44" w:rsidP="00F4294F">
            <w:pPr>
              <w:ind w:left="3686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A4063C">
              <w:rPr>
                <w:rFonts w:eastAsia="Times New Roman" w:cs="Arial"/>
                <w:sz w:val="24"/>
                <w:lang w:eastAsia="ru-RU"/>
              </w:rPr>
              <w:t xml:space="preserve">                                       </w:t>
            </w:r>
            <w:r w:rsidRPr="00AF6DDA">
              <w:rPr>
                <w:rFonts w:eastAsia="Times New Roman" w:cs="Arial"/>
                <w:sz w:val="18"/>
                <w:szCs w:val="18"/>
                <w:lang w:eastAsia="ru-RU"/>
              </w:rPr>
              <w:t>(фамилия, инициалы)</w:t>
            </w:r>
          </w:p>
          <w:p w:rsidR="00E32F44" w:rsidRPr="00A4063C" w:rsidRDefault="00E32F44" w:rsidP="00F4294F">
            <w:pPr>
              <w:ind w:left="3686"/>
              <w:jc w:val="both"/>
              <w:rPr>
                <w:rFonts w:eastAsia="Times New Roman" w:cs="Arial"/>
                <w:sz w:val="24"/>
                <w:lang w:eastAsia="ru-RU"/>
              </w:rPr>
            </w:pPr>
            <w:r>
              <w:rPr>
                <w:rFonts w:eastAsia="Times New Roman" w:cs="Arial"/>
                <w:sz w:val="24"/>
                <w:lang w:eastAsia="ru-RU"/>
              </w:rPr>
              <w:t xml:space="preserve">             </w:t>
            </w:r>
            <w:r w:rsidRPr="00A4063C">
              <w:rPr>
                <w:rFonts w:eastAsia="Times New Roman" w:cs="Arial"/>
                <w:sz w:val="24"/>
                <w:lang w:eastAsia="ru-RU"/>
              </w:rPr>
              <w:t>от___________________________________</w:t>
            </w:r>
          </w:p>
          <w:p w:rsidR="00E32F44" w:rsidRPr="00AF6DDA" w:rsidRDefault="00E32F44" w:rsidP="00F4294F">
            <w:pPr>
              <w:ind w:left="3686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AF6DDA">
              <w:rPr>
                <w:rFonts w:eastAsia="Times New Roman" w:cs="Arial"/>
                <w:sz w:val="18"/>
                <w:szCs w:val="18"/>
                <w:lang w:eastAsia="ru-RU"/>
              </w:rPr>
              <w:t xml:space="preserve">                 </w:t>
            </w: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         </w:t>
            </w:r>
            <w:proofErr w:type="gramStart"/>
            <w:r w:rsidRPr="00AF6DDA">
              <w:rPr>
                <w:rFonts w:eastAsia="Times New Roman" w:cs="Arial"/>
                <w:sz w:val="18"/>
                <w:szCs w:val="18"/>
                <w:lang w:eastAsia="ru-RU"/>
              </w:rPr>
              <w:t>(наименование должности, фамилия, имя, отчество</w:t>
            </w:r>
            <w:proofErr w:type="gramEnd"/>
          </w:p>
          <w:p w:rsidR="00E32F44" w:rsidRPr="00A4063C" w:rsidRDefault="00E32F44" w:rsidP="00F4294F">
            <w:pPr>
              <w:ind w:left="3686"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  <w:p w:rsidR="00E32F44" w:rsidRPr="00A4063C" w:rsidRDefault="00E32F44" w:rsidP="00F4294F">
            <w:pPr>
              <w:ind w:left="3686"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 xml:space="preserve">            </w:t>
            </w:r>
            <w:r w:rsidRPr="00A4063C">
              <w:rPr>
                <w:rFonts w:eastAsia="Times New Roman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E32F44" w:rsidRPr="00AF6DDA" w:rsidRDefault="00E32F44" w:rsidP="00F4294F">
            <w:pPr>
              <w:ind w:left="3686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bookmarkStart w:id="0" w:name="Par40"/>
            <w:bookmarkEnd w:id="0"/>
            <w:r>
              <w:rPr>
                <w:rFonts w:eastAsia="Times New Roman" w:cs="Arial"/>
                <w:sz w:val="20"/>
                <w:szCs w:val="20"/>
                <w:lang w:eastAsia="ru-RU"/>
              </w:rPr>
              <w:t xml:space="preserve">                          </w:t>
            </w:r>
            <w:r w:rsidRPr="00AF6DDA">
              <w:rPr>
                <w:rFonts w:eastAsia="Times New Roman" w:cs="Arial"/>
                <w:sz w:val="18"/>
                <w:szCs w:val="18"/>
                <w:lang w:eastAsia="ru-RU"/>
              </w:rPr>
              <w:t>муниципального служащего)</w:t>
            </w:r>
          </w:p>
          <w:p w:rsidR="00E32F44" w:rsidRPr="00A4063C" w:rsidRDefault="00E32F44" w:rsidP="00F4294F">
            <w:pPr>
              <w:ind w:left="3686"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  <w:p w:rsidR="00E32F44" w:rsidRPr="00A4063C" w:rsidRDefault="00E32F44" w:rsidP="00F4294F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4"/>
                <w:lang w:eastAsia="ru-RU"/>
              </w:rPr>
            </w:pPr>
            <w:r w:rsidRPr="00A4063C">
              <w:rPr>
                <w:rFonts w:eastAsia="Times New Roman" w:cs="Arial"/>
                <w:b/>
                <w:bCs/>
                <w:sz w:val="24"/>
                <w:lang w:eastAsia="ru-RU"/>
              </w:rPr>
              <w:t>Заявление</w:t>
            </w:r>
          </w:p>
          <w:p w:rsidR="00E32F44" w:rsidRPr="00A4063C" w:rsidRDefault="00E32F44" w:rsidP="00F4294F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4"/>
                <w:lang w:eastAsia="ru-RU"/>
              </w:rPr>
            </w:pPr>
            <w:r w:rsidRPr="00A4063C">
              <w:rPr>
                <w:rFonts w:eastAsia="Times New Roman" w:cs="Arial"/>
                <w:b/>
                <w:bCs/>
                <w:sz w:val="24"/>
                <w:lang w:eastAsia="ru-RU"/>
              </w:rPr>
              <w:t>о получении разрешения 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      </w:r>
          </w:p>
          <w:p w:rsidR="00E32F44" w:rsidRPr="00A4063C" w:rsidRDefault="00E32F44" w:rsidP="00F4294F">
            <w:pPr>
              <w:spacing w:before="100" w:beforeAutospacing="1" w:after="100" w:afterAutospacing="1"/>
              <w:ind w:right="-1" w:firstLine="567"/>
              <w:jc w:val="both"/>
              <w:rPr>
                <w:rFonts w:eastAsia="Times New Roman" w:cs="Arial"/>
                <w:sz w:val="24"/>
                <w:lang w:eastAsia="ru-RU"/>
              </w:rPr>
            </w:pPr>
            <w:r w:rsidRPr="00A4063C">
              <w:rPr>
                <w:rFonts w:eastAsia="Times New Roman" w:cs="Arial"/>
                <w:sz w:val="24"/>
                <w:lang w:eastAsia="ru-RU"/>
              </w:rPr>
              <w:t xml:space="preserve">В соответствии с пунктом 3 части 1 статьи 14 Федерального закона от 2 марта 2017 года № 25-ФЗ «О муниципальной службе в Российской Федерации» прошу дать разрешение с      «     »  __________ 20__ года  по «     » ________ 20 __ года  принимать </w:t>
            </w:r>
            <w:r w:rsidRPr="00A4063C">
              <w:rPr>
                <w:rFonts w:eastAsia="Times New Roman" w:cs="Arial"/>
                <w:sz w:val="24"/>
                <w:lang w:eastAsia="ru-RU"/>
              </w:rPr>
              <w:lastRenderedPageBreak/>
              <w:t>участие  на безв</w:t>
            </w:r>
            <w:r>
              <w:rPr>
                <w:rFonts w:eastAsia="Times New Roman" w:cs="Arial"/>
                <w:sz w:val="24"/>
                <w:lang w:eastAsia="ru-RU"/>
              </w:rPr>
              <w:t xml:space="preserve">озмездной основе в управлении </w:t>
            </w:r>
            <w:proofErr w:type="gramStart"/>
            <w:r>
              <w:rPr>
                <w:rFonts w:eastAsia="Times New Roman" w:cs="Arial"/>
                <w:sz w:val="24"/>
                <w:lang w:eastAsia="ru-RU"/>
              </w:rPr>
              <w:t>в</w:t>
            </w:r>
            <w:proofErr w:type="gramEnd"/>
          </w:p>
          <w:p w:rsidR="00E32F44" w:rsidRPr="00A4063C" w:rsidRDefault="00E32F44" w:rsidP="00F4294F">
            <w:pPr>
              <w:ind w:right="-1"/>
              <w:jc w:val="both"/>
              <w:rPr>
                <w:rFonts w:eastAsia="Times New Roman" w:cs="Arial"/>
                <w:sz w:val="24"/>
                <w:lang w:eastAsia="ru-RU"/>
              </w:rPr>
            </w:pPr>
            <w:r w:rsidRPr="00A4063C">
              <w:rPr>
                <w:rFonts w:eastAsia="Times New Roman" w:cs="Arial"/>
                <w:sz w:val="24"/>
                <w:lang w:eastAsia="ru-RU"/>
              </w:rPr>
              <w:t> _______________________________________________</w:t>
            </w:r>
            <w:r>
              <w:rPr>
                <w:rFonts w:eastAsia="Times New Roman" w:cs="Arial"/>
                <w:sz w:val="24"/>
                <w:lang w:eastAsia="ru-RU"/>
              </w:rPr>
              <w:t>_______________________</w:t>
            </w:r>
          </w:p>
          <w:p w:rsidR="00E32F44" w:rsidRPr="00A4063C" w:rsidRDefault="00E32F44" w:rsidP="00F4294F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4063C">
              <w:rPr>
                <w:rFonts w:eastAsia="Times New Roman" w:cs="Arial"/>
                <w:sz w:val="20"/>
                <w:szCs w:val="20"/>
                <w:lang w:eastAsia="ru-RU"/>
              </w:rPr>
              <w:t>(указать наименование, юридический адрес, идентификационный номер налогоплательщика -    некоммерческой организации, юридический адрес, (в соответствии с учредительными документами))</w:t>
            </w:r>
          </w:p>
          <w:p w:rsidR="00E32F44" w:rsidRPr="00A4063C" w:rsidRDefault="00E32F44" w:rsidP="00F4294F">
            <w:pPr>
              <w:jc w:val="both"/>
              <w:rPr>
                <w:rFonts w:eastAsia="Times New Roman" w:cs="Arial"/>
                <w:sz w:val="24"/>
                <w:lang w:eastAsia="ru-RU"/>
              </w:rPr>
            </w:pPr>
            <w:r w:rsidRPr="00A4063C">
              <w:rPr>
                <w:rFonts w:eastAsia="Times New Roman" w:cs="Arial"/>
                <w:sz w:val="24"/>
                <w:lang w:eastAsia="ru-RU"/>
              </w:rPr>
              <w:t>________________________________________</w:t>
            </w:r>
            <w:r>
              <w:rPr>
                <w:rFonts w:eastAsia="Times New Roman" w:cs="Arial"/>
                <w:sz w:val="24"/>
                <w:lang w:eastAsia="ru-RU"/>
              </w:rPr>
              <w:t>_______________________________</w:t>
            </w:r>
          </w:p>
          <w:p w:rsidR="00E32F44" w:rsidRPr="00A4063C" w:rsidRDefault="00E32F44" w:rsidP="00F4294F">
            <w:pPr>
              <w:jc w:val="both"/>
              <w:rPr>
                <w:rFonts w:eastAsia="Times New Roman" w:cs="Arial"/>
                <w:sz w:val="24"/>
                <w:lang w:eastAsia="ru-RU"/>
              </w:rPr>
            </w:pPr>
          </w:p>
          <w:p w:rsidR="00E32F44" w:rsidRPr="00A4063C" w:rsidRDefault="00E32F44" w:rsidP="00F4294F">
            <w:pPr>
              <w:jc w:val="both"/>
              <w:rPr>
                <w:rFonts w:eastAsia="Times New Roman" w:cs="Arial"/>
                <w:sz w:val="24"/>
                <w:lang w:eastAsia="ru-RU"/>
              </w:rPr>
            </w:pPr>
            <w:r w:rsidRPr="00A4063C">
              <w:rPr>
                <w:rFonts w:eastAsia="Times New Roman" w:cs="Arial"/>
                <w:sz w:val="24"/>
                <w:lang w:eastAsia="ru-RU"/>
              </w:rPr>
              <w:t>_______________________________________________</w:t>
            </w:r>
            <w:r>
              <w:rPr>
                <w:rFonts w:eastAsia="Times New Roman" w:cs="Arial"/>
                <w:sz w:val="24"/>
                <w:lang w:eastAsia="ru-RU"/>
              </w:rPr>
              <w:t>________________________</w:t>
            </w:r>
          </w:p>
          <w:p w:rsidR="00E32F44" w:rsidRPr="00A4063C" w:rsidRDefault="00E32F44" w:rsidP="00F4294F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4063C">
              <w:rPr>
                <w:rFonts w:eastAsia="Times New Roman" w:cs="Arial"/>
                <w:sz w:val="20"/>
                <w:szCs w:val="20"/>
                <w:lang w:eastAsia="ru-RU"/>
              </w:rPr>
              <w:t>(указать в каком качестве: единоличного исполнительного органа (или путем вхождения в состав коллегиального органа управления некоммерческой организации))</w:t>
            </w:r>
          </w:p>
          <w:p w:rsidR="00E32F44" w:rsidRPr="00A4063C" w:rsidRDefault="00E32F44" w:rsidP="00F4294F">
            <w:pPr>
              <w:spacing w:before="100" w:beforeAutospacing="1"/>
              <w:jc w:val="both"/>
              <w:rPr>
                <w:rFonts w:eastAsia="Times New Roman" w:cs="Arial"/>
                <w:sz w:val="24"/>
                <w:lang w:eastAsia="ru-RU"/>
              </w:rPr>
            </w:pPr>
            <w:r w:rsidRPr="00A4063C">
              <w:rPr>
                <w:rFonts w:eastAsia="Times New Roman" w:cs="Arial"/>
                <w:sz w:val="24"/>
                <w:lang w:eastAsia="ru-RU"/>
              </w:rPr>
              <w:t>____________________________________________</w:t>
            </w:r>
            <w:r>
              <w:rPr>
                <w:rFonts w:eastAsia="Times New Roman" w:cs="Arial"/>
                <w:sz w:val="24"/>
                <w:lang w:eastAsia="ru-RU"/>
              </w:rPr>
              <w:t>__________________________</w:t>
            </w:r>
          </w:p>
          <w:p w:rsidR="00E32F44" w:rsidRPr="00A4063C" w:rsidRDefault="00E32F44" w:rsidP="00F4294F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4063C">
              <w:rPr>
                <w:rFonts w:eastAsia="Times New Roman" w:cs="Arial"/>
                <w:sz w:val="24"/>
                <w:lang w:eastAsia="ru-RU"/>
              </w:rPr>
              <w:t>(</w:t>
            </w:r>
            <w:r w:rsidRPr="00A4063C">
              <w:rPr>
                <w:rFonts w:eastAsia="Times New Roman" w:cs="Arial"/>
                <w:sz w:val="20"/>
                <w:szCs w:val="20"/>
                <w:lang w:eastAsia="ru-RU"/>
              </w:rPr>
              <w:t>обоснование   необходимости    участия    в управлении   некоммерческой организацией, характер выполняемой работы, наименование должности, основные обязанности (содержание обязательств))</w:t>
            </w:r>
          </w:p>
          <w:p w:rsidR="00E32F44" w:rsidRDefault="00E32F44" w:rsidP="00F4294F">
            <w:pPr>
              <w:jc w:val="both"/>
              <w:rPr>
                <w:rFonts w:eastAsia="Times New Roman" w:cs="Arial"/>
                <w:sz w:val="24"/>
                <w:lang w:eastAsia="ru-RU"/>
              </w:rPr>
            </w:pPr>
          </w:p>
          <w:p w:rsidR="00E32F44" w:rsidRDefault="00E32F44" w:rsidP="00F4294F">
            <w:pPr>
              <w:jc w:val="both"/>
              <w:rPr>
                <w:rFonts w:eastAsia="Times New Roman" w:cs="Arial"/>
                <w:sz w:val="24"/>
                <w:lang w:eastAsia="ru-RU"/>
              </w:rPr>
            </w:pPr>
          </w:p>
          <w:p w:rsidR="00E32F44" w:rsidRPr="00A4063C" w:rsidRDefault="00E32F44" w:rsidP="00F4294F">
            <w:pPr>
              <w:jc w:val="both"/>
              <w:rPr>
                <w:rFonts w:eastAsia="Times New Roman" w:cs="Arial"/>
                <w:sz w:val="24"/>
                <w:lang w:eastAsia="ru-RU"/>
              </w:rPr>
            </w:pPr>
            <w:r w:rsidRPr="00A4063C">
              <w:rPr>
                <w:rFonts w:eastAsia="Times New Roman" w:cs="Arial"/>
                <w:sz w:val="24"/>
                <w:lang w:eastAsia="ru-RU"/>
              </w:rPr>
              <w:t xml:space="preserve">Участие в управлении некоммерческой организацией предполагается осуществлять </w:t>
            </w:r>
            <w:proofErr w:type="gramStart"/>
            <w:r w:rsidRPr="00A4063C">
              <w:rPr>
                <w:rFonts w:eastAsia="Times New Roman" w:cs="Arial"/>
                <w:sz w:val="24"/>
                <w:lang w:eastAsia="ru-RU"/>
              </w:rPr>
              <w:t>в</w:t>
            </w:r>
            <w:proofErr w:type="gramEnd"/>
            <w:r w:rsidRPr="00A4063C">
              <w:rPr>
                <w:rFonts w:eastAsia="Times New Roman" w:cs="Arial"/>
                <w:sz w:val="24"/>
                <w:lang w:eastAsia="ru-RU"/>
              </w:rPr>
              <w:t>: _________________________________________</w:t>
            </w:r>
            <w:r>
              <w:rPr>
                <w:rFonts w:eastAsia="Times New Roman" w:cs="Arial"/>
                <w:sz w:val="24"/>
                <w:lang w:eastAsia="ru-RU"/>
              </w:rPr>
              <w:t>_____________________________</w:t>
            </w:r>
          </w:p>
          <w:p w:rsidR="00E32F44" w:rsidRPr="00A4063C" w:rsidRDefault="00E32F44" w:rsidP="00F4294F">
            <w:pPr>
              <w:jc w:val="both"/>
              <w:rPr>
                <w:rFonts w:eastAsia="Times New Roman" w:cs="Arial"/>
                <w:sz w:val="24"/>
                <w:lang w:eastAsia="ru-RU"/>
              </w:rPr>
            </w:pPr>
          </w:p>
          <w:p w:rsidR="00E32F44" w:rsidRPr="00A4063C" w:rsidRDefault="00E32F44" w:rsidP="00F4294F">
            <w:pPr>
              <w:jc w:val="both"/>
              <w:rPr>
                <w:rFonts w:eastAsia="Times New Roman" w:cs="Arial"/>
                <w:sz w:val="24"/>
                <w:lang w:eastAsia="ru-RU"/>
              </w:rPr>
            </w:pPr>
            <w:r w:rsidRPr="00A4063C">
              <w:rPr>
                <w:rFonts w:eastAsia="Times New Roman" w:cs="Arial"/>
                <w:sz w:val="24"/>
                <w:lang w:eastAsia="ru-RU"/>
              </w:rPr>
              <w:t>_________________________________________</w:t>
            </w:r>
            <w:r>
              <w:rPr>
                <w:rFonts w:eastAsia="Times New Roman" w:cs="Arial"/>
                <w:sz w:val="24"/>
                <w:lang w:eastAsia="ru-RU"/>
              </w:rPr>
              <w:t>_____________________________</w:t>
            </w:r>
          </w:p>
          <w:p w:rsidR="00E32F44" w:rsidRPr="00A4063C" w:rsidRDefault="00E32F44" w:rsidP="00F4294F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gramStart"/>
            <w:r w:rsidRPr="00A4063C">
              <w:rPr>
                <w:rFonts w:eastAsia="Times New Roman" w:cs="Arial"/>
                <w:sz w:val="20"/>
                <w:szCs w:val="20"/>
                <w:lang w:eastAsia="ru-RU"/>
              </w:rPr>
              <w:t>(указать, в какие дни, например, в рабочие дни (понедельник, вторник, среда, четверг, пятница) с __: __ по __: __; не рабочие дни (суббота, воскресенье) с ___: ___ по __: __.)</w:t>
            </w:r>
            <w:proofErr w:type="gramEnd"/>
          </w:p>
          <w:p w:rsidR="00E32F44" w:rsidRPr="00A4063C" w:rsidRDefault="00E32F44" w:rsidP="00F4294F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gramStart"/>
            <w:r w:rsidRPr="00A4063C">
              <w:rPr>
                <w:rFonts w:eastAsia="Times New Roman" w:cs="Arial"/>
                <w:sz w:val="24"/>
                <w:lang w:eastAsia="ru-RU"/>
              </w:rPr>
              <w:t xml:space="preserve">Сообщаю, что осуществление участия на безвозмездной основе в управлении _____________________________________________________________________ </w:t>
            </w:r>
            <w:r w:rsidRPr="00A4063C">
              <w:rPr>
                <w:rFonts w:eastAsia="Times New Roman" w:cs="Arial"/>
                <w:sz w:val="20"/>
                <w:szCs w:val="20"/>
                <w:lang w:eastAsia="ru-RU"/>
              </w:rPr>
              <w:t xml:space="preserve">влияет (не влияет) или может повлиять (не повлияет) на надлежащие, объективное и беспристрастное исполнение мною должностных (служебных) обязанностей (осуществление полномочий) </w:t>
            </w:r>
            <w:r w:rsidRPr="00A4063C">
              <w:rPr>
                <w:rFonts w:eastAsia="Times New Roman" w:cs="Arial"/>
                <w:b/>
                <w:sz w:val="20"/>
                <w:szCs w:val="20"/>
                <w:lang w:eastAsia="ru-RU"/>
              </w:rPr>
              <w:t>(указать нужное)</w:t>
            </w:r>
            <w:proofErr w:type="gramEnd"/>
          </w:p>
          <w:p w:rsidR="00E32F44" w:rsidRPr="00A4063C" w:rsidRDefault="00E32F44" w:rsidP="00F4294F">
            <w:pPr>
              <w:jc w:val="both"/>
              <w:rPr>
                <w:rFonts w:eastAsia="Times New Roman" w:cs="Arial"/>
                <w:sz w:val="24"/>
                <w:lang w:eastAsia="ru-RU"/>
              </w:rPr>
            </w:pPr>
            <w:r w:rsidRPr="00A4063C">
              <w:rPr>
                <w:rFonts w:eastAsia="Times New Roman" w:cs="Arial"/>
                <w:sz w:val="24"/>
                <w:lang w:eastAsia="ru-RU"/>
              </w:rPr>
              <w:t>в ___________________________________________________________</w:t>
            </w:r>
            <w:r>
              <w:rPr>
                <w:rFonts w:eastAsia="Times New Roman" w:cs="Arial"/>
                <w:sz w:val="24"/>
                <w:lang w:eastAsia="ru-RU"/>
              </w:rPr>
              <w:t>____________</w:t>
            </w:r>
          </w:p>
          <w:p w:rsidR="00E32F44" w:rsidRPr="00A4063C" w:rsidRDefault="00E32F44" w:rsidP="00F4294F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4063C">
              <w:rPr>
                <w:rFonts w:eastAsia="Times New Roman" w:cs="Arial"/>
                <w:sz w:val="20"/>
                <w:szCs w:val="20"/>
                <w:lang w:eastAsia="ru-RU"/>
              </w:rPr>
              <w:t>(наименование муниципально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>го</w:t>
            </w:r>
            <w:r w:rsidRPr="00A4063C">
              <w:rPr>
                <w:rFonts w:eastAsia="Times New Roman" w:cs="Arial"/>
                <w:sz w:val="20"/>
                <w:szCs w:val="20"/>
                <w:lang w:eastAsia="ru-RU"/>
              </w:rPr>
              <w:t xml:space="preserve"> образовани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>я</w:t>
            </w:r>
            <w:r w:rsidRPr="00A4063C">
              <w:rPr>
                <w:rFonts w:eastAsia="Times New Roman" w:cs="Arial"/>
                <w:sz w:val="20"/>
                <w:szCs w:val="20"/>
                <w:lang w:eastAsia="ru-RU"/>
              </w:rPr>
              <w:t>)</w:t>
            </w:r>
          </w:p>
          <w:p w:rsidR="00E32F44" w:rsidRPr="00A4063C" w:rsidRDefault="00E32F44" w:rsidP="00F4294F">
            <w:pPr>
              <w:jc w:val="both"/>
              <w:rPr>
                <w:rFonts w:eastAsia="Times New Roman" w:cs="Arial"/>
                <w:sz w:val="24"/>
                <w:lang w:eastAsia="ru-RU"/>
              </w:rPr>
            </w:pPr>
            <w:r w:rsidRPr="00A4063C">
              <w:rPr>
                <w:rFonts w:eastAsia="Times New Roman" w:cs="Arial"/>
                <w:sz w:val="24"/>
                <w:lang w:eastAsia="ru-RU"/>
              </w:rPr>
              <w:t>Обязуюсь соблюдать требования, предусмотренные Федеральным законом от 2 марта 2017 года № 25-ФЗ «О муниципальной службе в Российской Федерации» и Федеральным законом от 25 декабря 2008 года № 273-ФЗ «О противодействии коррупции», а также принятыми в соответствии с ними нормативными правовыми актами.</w:t>
            </w:r>
          </w:p>
          <w:p w:rsidR="00E32F44" w:rsidRPr="00A4063C" w:rsidRDefault="00E32F44" w:rsidP="00F4294F">
            <w:pPr>
              <w:spacing w:before="100" w:beforeAutospacing="1"/>
              <w:jc w:val="both"/>
              <w:rPr>
                <w:rFonts w:eastAsia="Times New Roman" w:cs="Arial"/>
                <w:sz w:val="24"/>
                <w:lang w:eastAsia="ru-RU"/>
              </w:rPr>
            </w:pPr>
            <w:r w:rsidRPr="00A4063C">
              <w:rPr>
                <w:rFonts w:eastAsia="Times New Roman" w:cs="Arial"/>
                <w:sz w:val="24"/>
                <w:lang w:eastAsia="ru-RU"/>
              </w:rPr>
              <w:t xml:space="preserve"> __ _________ 20__ г.   _____________   _______________________</w:t>
            </w:r>
          </w:p>
          <w:p w:rsidR="00E32F44" w:rsidRPr="00A4063C" w:rsidRDefault="00E32F44" w:rsidP="00F4294F">
            <w:pPr>
              <w:jc w:val="both"/>
              <w:rPr>
                <w:rFonts w:eastAsia="Times New Roman" w:cs="Arial"/>
                <w:sz w:val="24"/>
                <w:lang w:eastAsia="ru-RU"/>
              </w:rPr>
            </w:pPr>
            <w:r w:rsidRPr="00A4063C">
              <w:rPr>
                <w:rFonts w:eastAsia="Times New Roman" w:cs="Arial"/>
                <w:sz w:val="24"/>
                <w:lang w:eastAsia="ru-RU"/>
              </w:rPr>
              <w:t xml:space="preserve">                                            (подпись)            (расшифровка подписи)</w:t>
            </w:r>
          </w:p>
          <w:p w:rsidR="00E32F44" w:rsidRDefault="00E32F44" w:rsidP="00F429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28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  <w:p w:rsidR="00E32F44" w:rsidRDefault="00E32F44" w:rsidP="00F429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E32F44" w:rsidRPr="00647483" w:rsidRDefault="00E32F44" w:rsidP="00E32F44">
            <w:pPr>
              <w:ind w:left="3686"/>
              <w:jc w:val="right"/>
              <w:rPr>
                <w:rStyle w:val="ae"/>
                <w:rFonts w:cs="Arial"/>
                <w:b w:val="0"/>
                <w:color w:val="000000"/>
                <w:sz w:val="24"/>
                <w:bdr w:val="none" w:sz="0" w:space="0" w:color="auto" w:frame="1"/>
              </w:rPr>
            </w:pPr>
            <w:r w:rsidRPr="00647483">
              <w:rPr>
                <w:rFonts w:eastAsia="Times New Roman" w:cs="Arial"/>
                <w:sz w:val="24"/>
                <w:lang w:eastAsia="ru-RU"/>
              </w:rPr>
              <w:t xml:space="preserve">Приложение </w:t>
            </w:r>
            <w:r>
              <w:rPr>
                <w:rFonts w:eastAsia="Times New Roman" w:cs="Arial"/>
                <w:sz w:val="24"/>
                <w:lang w:eastAsia="ru-RU"/>
              </w:rPr>
              <w:t>2</w:t>
            </w:r>
            <w:r w:rsidRPr="00647483">
              <w:rPr>
                <w:rFonts w:eastAsia="Times New Roman" w:cs="Arial"/>
                <w:sz w:val="24"/>
                <w:lang w:eastAsia="ru-RU"/>
              </w:rPr>
              <w:t xml:space="preserve"> к Порядку получения</w:t>
            </w:r>
            <w:r w:rsidRPr="00647483">
              <w:rPr>
                <w:rFonts w:eastAsia="Times New Roman" w:cs="Arial"/>
                <w:b/>
                <w:sz w:val="24"/>
                <w:lang w:eastAsia="ru-RU"/>
              </w:rPr>
              <w:t xml:space="preserve">  </w:t>
            </w:r>
            <w:r w:rsidRPr="00647483">
              <w:rPr>
                <w:rStyle w:val="ae"/>
                <w:rFonts w:cs="Arial"/>
                <w:b w:val="0"/>
                <w:color w:val="000000"/>
                <w:sz w:val="24"/>
                <w:bdr w:val="none" w:sz="0" w:space="0" w:color="auto" w:frame="1"/>
              </w:rPr>
              <w:t xml:space="preserve">разрешения </w:t>
            </w:r>
            <w:r>
              <w:rPr>
                <w:rFonts w:cs="Arial"/>
                <w:color w:val="000000"/>
                <w:sz w:val="24"/>
              </w:rPr>
              <w:t>Главы Звериноголовского района</w:t>
            </w:r>
          </w:p>
          <w:p w:rsidR="00E32F44" w:rsidRPr="00647483" w:rsidRDefault="00E32F44" w:rsidP="00E32F44">
            <w:pPr>
              <w:ind w:left="3686"/>
              <w:jc w:val="right"/>
              <w:rPr>
                <w:rStyle w:val="ae"/>
                <w:rFonts w:cs="Arial"/>
                <w:b w:val="0"/>
                <w:color w:val="000000"/>
                <w:sz w:val="24"/>
                <w:bdr w:val="none" w:sz="0" w:space="0" w:color="auto" w:frame="1"/>
              </w:rPr>
            </w:pPr>
            <w:r w:rsidRPr="00647483">
              <w:rPr>
                <w:rStyle w:val="ae"/>
                <w:rFonts w:cs="Arial"/>
                <w:b w:val="0"/>
                <w:color w:val="000000"/>
                <w:sz w:val="24"/>
                <w:bdr w:val="none" w:sz="0" w:space="0" w:color="auto" w:frame="1"/>
              </w:rPr>
              <w:t xml:space="preserve"> на участие лица, замещающего</w:t>
            </w:r>
          </w:p>
          <w:p w:rsidR="00E32F44" w:rsidRPr="00647483" w:rsidRDefault="00E32F44" w:rsidP="00E32F44">
            <w:pPr>
              <w:ind w:left="3686"/>
              <w:jc w:val="right"/>
              <w:rPr>
                <w:rStyle w:val="ae"/>
                <w:rFonts w:cs="Arial"/>
                <w:b w:val="0"/>
                <w:color w:val="000000"/>
                <w:sz w:val="24"/>
                <w:bdr w:val="none" w:sz="0" w:space="0" w:color="auto" w:frame="1"/>
              </w:rPr>
            </w:pPr>
            <w:r w:rsidRPr="00647483">
              <w:rPr>
                <w:rStyle w:val="ae"/>
                <w:rFonts w:cs="Arial"/>
                <w:b w:val="0"/>
                <w:color w:val="000000"/>
                <w:sz w:val="24"/>
                <w:bdr w:val="none" w:sz="0" w:space="0" w:color="auto" w:frame="1"/>
              </w:rPr>
              <w:t xml:space="preserve"> должность муниципальной</w:t>
            </w:r>
            <w:r>
              <w:rPr>
                <w:rStyle w:val="ae"/>
                <w:rFonts w:cs="Arial"/>
                <w:b w:val="0"/>
                <w:color w:val="000000"/>
                <w:sz w:val="24"/>
                <w:bdr w:val="none" w:sz="0" w:space="0" w:color="auto" w:frame="1"/>
              </w:rPr>
              <w:t xml:space="preserve"> службы в Администрации Звериноголовского района </w:t>
            </w:r>
            <w:proofErr w:type="gramStart"/>
            <w:r w:rsidRPr="00647483">
              <w:rPr>
                <w:rStyle w:val="ae"/>
                <w:rFonts w:cs="Arial"/>
                <w:b w:val="0"/>
                <w:color w:val="000000"/>
                <w:sz w:val="24"/>
                <w:bdr w:val="none" w:sz="0" w:space="0" w:color="auto" w:frame="1"/>
              </w:rPr>
              <w:t>в</w:t>
            </w:r>
            <w:proofErr w:type="gramEnd"/>
            <w:r w:rsidRPr="00647483">
              <w:rPr>
                <w:rStyle w:val="ae"/>
                <w:rFonts w:cs="Arial"/>
                <w:b w:val="0"/>
                <w:color w:val="000000"/>
                <w:sz w:val="24"/>
                <w:bdr w:val="none" w:sz="0" w:space="0" w:color="auto" w:frame="1"/>
              </w:rPr>
              <w:t xml:space="preserve"> </w:t>
            </w:r>
          </w:p>
          <w:p w:rsidR="00E32F44" w:rsidRPr="00647483" w:rsidRDefault="00E32F44" w:rsidP="00E32F44">
            <w:pPr>
              <w:ind w:left="3686"/>
              <w:jc w:val="right"/>
              <w:rPr>
                <w:rStyle w:val="ae"/>
                <w:rFonts w:cs="Arial"/>
                <w:b w:val="0"/>
                <w:color w:val="000000"/>
                <w:sz w:val="24"/>
                <w:bdr w:val="none" w:sz="0" w:space="0" w:color="auto" w:frame="1"/>
              </w:rPr>
            </w:pPr>
            <w:proofErr w:type="gramStart"/>
            <w:r w:rsidRPr="00647483">
              <w:rPr>
                <w:rStyle w:val="ae"/>
                <w:rFonts w:cs="Arial"/>
                <w:b w:val="0"/>
                <w:color w:val="000000"/>
                <w:sz w:val="24"/>
                <w:bdr w:val="none" w:sz="0" w:space="0" w:color="auto" w:frame="1"/>
              </w:rPr>
              <w:t>управлении</w:t>
            </w:r>
            <w:proofErr w:type="gramEnd"/>
            <w:r w:rsidRPr="00647483">
              <w:rPr>
                <w:rStyle w:val="ae"/>
                <w:rFonts w:cs="Arial"/>
                <w:b w:val="0"/>
                <w:color w:val="000000"/>
                <w:sz w:val="24"/>
                <w:bdr w:val="none" w:sz="0" w:space="0" w:color="auto" w:frame="1"/>
              </w:rPr>
              <w:t xml:space="preserve"> некоммерческими организациями</w:t>
            </w:r>
          </w:p>
          <w:p w:rsidR="00E32F44" w:rsidRPr="00EF28BC" w:rsidRDefault="00E32F44" w:rsidP="00E32F44">
            <w:pPr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7483">
              <w:rPr>
                <w:rStyle w:val="ae"/>
                <w:rFonts w:cs="Arial"/>
                <w:b w:val="0"/>
                <w:color w:val="000000"/>
                <w:sz w:val="24"/>
                <w:bdr w:val="none" w:sz="0" w:space="0" w:color="auto" w:frame="1"/>
              </w:rPr>
              <w:t xml:space="preserve">  на безвозмездной основе</w:t>
            </w:r>
          </w:p>
          <w:p w:rsidR="00E32F44" w:rsidRDefault="00E32F44" w:rsidP="00F4294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bookmarkStart w:id="1" w:name="Par89"/>
            <w:bookmarkEnd w:id="1"/>
          </w:p>
          <w:p w:rsidR="00E32F44" w:rsidRDefault="00E32F44" w:rsidP="00F4294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  <w:p w:rsidR="00E32F44" w:rsidRDefault="00E32F44" w:rsidP="00F4294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  <w:p w:rsidR="00E32F44" w:rsidRPr="006A5AC0" w:rsidRDefault="00E32F44" w:rsidP="00F4294F">
            <w:pPr>
              <w:ind w:left="113" w:right="113"/>
              <w:jc w:val="center"/>
              <w:rPr>
                <w:rFonts w:eastAsia="Times New Roman" w:cs="Arial"/>
                <w:sz w:val="24"/>
                <w:lang w:eastAsia="ru-RU"/>
              </w:rPr>
            </w:pPr>
            <w:r w:rsidRPr="006A5AC0">
              <w:rPr>
                <w:rFonts w:eastAsia="Times New Roman" w:cs="Arial"/>
                <w:b/>
                <w:bCs/>
                <w:sz w:val="24"/>
                <w:lang w:eastAsia="ru-RU"/>
              </w:rPr>
              <w:t>ЖУРНАЛ</w:t>
            </w:r>
          </w:p>
          <w:p w:rsidR="00E32F44" w:rsidRPr="006A5AC0" w:rsidRDefault="00E32F44" w:rsidP="00F4294F">
            <w:pPr>
              <w:ind w:left="113" w:right="113"/>
              <w:jc w:val="center"/>
              <w:rPr>
                <w:rFonts w:eastAsia="Times New Roman" w:cs="Arial"/>
                <w:sz w:val="24"/>
                <w:lang w:eastAsia="ru-RU"/>
              </w:rPr>
            </w:pPr>
            <w:r w:rsidRPr="006A5AC0">
              <w:rPr>
                <w:rFonts w:eastAsia="Times New Roman" w:cs="Arial"/>
                <w:b/>
                <w:bCs/>
                <w:sz w:val="24"/>
                <w:lang w:eastAsia="ru-RU"/>
              </w:rPr>
              <w:t>регистрации заявлений муниципальных служащих</w:t>
            </w:r>
            <w:r>
              <w:rPr>
                <w:rFonts w:eastAsia="Times New Roman" w:cs="Arial"/>
                <w:b/>
                <w:bCs/>
                <w:sz w:val="24"/>
                <w:lang w:eastAsia="ru-RU"/>
              </w:rPr>
              <w:t xml:space="preserve"> </w:t>
            </w:r>
            <w:r w:rsidRPr="006A5AC0">
              <w:rPr>
                <w:rFonts w:eastAsia="Times New Roman" w:cs="Arial"/>
                <w:b/>
                <w:bCs/>
                <w:sz w:val="24"/>
                <w:lang w:eastAsia="ru-RU"/>
              </w:rPr>
              <w:t xml:space="preserve">о получении разрешения 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 их коллегиальных органов </w:t>
            </w:r>
            <w:r w:rsidRPr="006A5AC0">
              <w:rPr>
                <w:rFonts w:eastAsia="Times New Roman" w:cs="Arial"/>
                <w:b/>
                <w:bCs/>
                <w:sz w:val="24"/>
                <w:lang w:eastAsia="ru-RU"/>
              </w:rPr>
              <w:lastRenderedPageBreak/>
              <w:t>управления</w:t>
            </w:r>
          </w:p>
          <w:p w:rsidR="00E32F44" w:rsidRPr="00EF28BC" w:rsidRDefault="00E32F44" w:rsidP="00F4294F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5"/>
              <w:gridCol w:w="1736"/>
              <w:gridCol w:w="2171"/>
              <w:gridCol w:w="2171"/>
              <w:gridCol w:w="1708"/>
              <w:gridCol w:w="1778"/>
              <w:gridCol w:w="2232"/>
            </w:tblGrid>
            <w:tr w:rsidR="00E32F44" w:rsidRPr="00EF28BC" w:rsidTr="00F4294F">
              <w:trPr>
                <w:trHeight w:val="4233"/>
              </w:trPr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2F44" w:rsidRPr="00DF1354" w:rsidRDefault="00E32F44" w:rsidP="00F4294F">
                  <w:pPr>
                    <w:ind w:left="113" w:right="113"/>
                    <w:jc w:val="center"/>
                    <w:rPr>
                      <w:rFonts w:eastAsia="Times New Roman" w:cs="Arial"/>
                      <w:sz w:val="24"/>
                      <w:lang w:eastAsia="ru-RU"/>
                    </w:rPr>
                  </w:pPr>
                  <w:r w:rsidRPr="00DF1354">
                    <w:rPr>
                      <w:rFonts w:eastAsia="Times New Roman" w:cs="Arial"/>
                      <w:sz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DF1354">
                    <w:rPr>
                      <w:rFonts w:eastAsia="Times New Roman" w:cs="Arial"/>
                      <w:sz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DF1354">
                    <w:rPr>
                      <w:rFonts w:eastAsia="Times New Roman" w:cs="Arial"/>
                      <w:sz w:val="24"/>
                      <w:lang w:eastAsia="ru-RU"/>
                    </w:rPr>
                    <w:t>/</w:t>
                  </w:r>
                  <w:proofErr w:type="spellStart"/>
                  <w:r w:rsidRPr="00DF1354">
                    <w:rPr>
                      <w:rFonts w:eastAsia="Times New Roman" w:cs="Arial"/>
                      <w:sz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32F44" w:rsidRPr="00DF1354" w:rsidRDefault="00E32F44" w:rsidP="00F4294F">
                  <w:pPr>
                    <w:ind w:left="113" w:right="113"/>
                    <w:jc w:val="center"/>
                    <w:rPr>
                      <w:rFonts w:eastAsia="Times New Roman" w:cs="Arial"/>
                      <w:sz w:val="24"/>
                      <w:lang w:eastAsia="ru-RU"/>
                    </w:rPr>
                  </w:pPr>
                  <w:r w:rsidRPr="00DF1354">
                    <w:rPr>
                      <w:rFonts w:eastAsia="Times New Roman" w:cs="Arial"/>
                      <w:sz w:val="24"/>
                      <w:lang w:eastAsia="ru-RU"/>
                    </w:rPr>
                    <w:t>Дата поступления заявления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32F44" w:rsidRPr="00DF1354" w:rsidRDefault="00E32F44" w:rsidP="00F4294F">
                  <w:pPr>
                    <w:ind w:left="113" w:right="113"/>
                    <w:jc w:val="center"/>
                    <w:rPr>
                      <w:rFonts w:eastAsia="Times New Roman" w:cs="Arial"/>
                      <w:sz w:val="24"/>
                      <w:lang w:eastAsia="ru-RU"/>
                    </w:rPr>
                  </w:pPr>
                  <w:r w:rsidRPr="00DF1354">
                    <w:rPr>
                      <w:rFonts w:eastAsia="Times New Roman" w:cs="Arial"/>
                      <w:sz w:val="24"/>
                      <w:lang w:eastAsia="ru-RU"/>
                    </w:rPr>
                    <w:t>Фамилия, имя, отчество муниципального служащего, представившего заявление</w:t>
                  </w:r>
                </w:p>
              </w:tc>
              <w:tc>
                <w:tcPr>
                  <w:tcW w:w="18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32F44" w:rsidRPr="00DF1354" w:rsidRDefault="00E32F44" w:rsidP="00F4294F">
                  <w:pPr>
                    <w:ind w:left="113" w:right="113"/>
                    <w:jc w:val="center"/>
                    <w:rPr>
                      <w:rFonts w:eastAsia="Times New Roman" w:cs="Arial"/>
                      <w:sz w:val="24"/>
                      <w:lang w:eastAsia="ru-RU"/>
                    </w:rPr>
                  </w:pPr>
                  <w:r w:rsidRPr="00DF1354">
                    <w:rPr>
                      <w:rFonts w:eastAsia="Times New Roman" w:cs="Arial"/>
                      <w:sz w:val="24"/>
                      <w:lang w:eastAsia="ru-RU"/>
                    </w:rPr>
                    <w:t>Должность муниципального служащего, представившего заявление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32F44" w:rsidRPr="00DF1354" w:rsidRDefault="00E32F44" w:rsidP="00F4294F">
                  <w:pPr>
                    <w:ind w:left="113" w:right="113"/>
                    <w:jc w:val="center"/>
                    <w:rPr>
                      <w:rFonts w:eastAsia="Times New Roman" w:cs="Arial"/>
                      <w:sz w:val="24"/>
                      <w:lang w:eastAsia="ru-RU"/>
                    </w:rPr>
                  </w:pPr>
                  <w:r w:rsidRPr="00DF1354">
                    <w:rPr>
                      <w:rFonts w:eastAsia="Times New Roman" w:cs="Arial"/>
                      <w:sz w:val="24"/>
                      <w:lang w:eastAsia="ru-RU"/>
                    </w:rPr>
                    <w:t>Краткое содержание заявления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32F44" w:rsidRPr="00DF1354" w:rsidRDefault="00E32F44" w:rsidP="00F4294F">
                  <w:pPr>
                    <w:ind w:left="113" w:right="113"/>
                    <w:jc w:val="center"/>
                    <w:rPr>
                      <w:rFonts w:eastAsia="Times New Roman" w:cs="Arial"/>
                      <w:sz w:val="24"/>
                      <w:lang w:eastAsia="ru-RU"/>
                    </w:rPr>
                  </w:pPr>
                  <w:r w:rsidRPr="00DF1354">
                    <w:rPr>
                      <w:rFonts w:eastAsia="Times New Roman" w:cs="Arial"/>
                      <w:sz w:val="24"/>
                      <w:lang w:eastAsia="ru-RU"/>
                    </w:rPr>
                    <w:t>Информация о принятом решении</w:t>
                  </w:r>
                </w:p>
              </w:tc>
              <w:tc>
                <w:tcPr>
                  <w:tcW w:w="13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32F44" w:rsidRPr="00DF1354" w:rsidRDefault="00E32F44" w:rsidP="00F4294F">
                  <w:pPr>
                    <w:ind w:left="113" w:right="113"/>
                    <w:jc w:val="center"/>
                    <w:rPr>
                      <w:rFonts w:eastAsia="Times New Roman" w:cs="Arial"/>
                      <w:sz w:val="24"/>
                      <w:lang w:eastAsia="ru-RU"/>
                    </w:rPr>
                  </w:pPr>
                  <w:r w:rsidRPr="00DF1354">
                    <w:rPr>
                      <w:rFonts w:eastAsia="Times New Roman" w:cs="Arial"/>
                      <w:sz w:val="24"/>
                      <w:lang w:eastAsia="ru-RU"/>
                    </w:rPr>
                    <w:t>Дата вручения муниципальному служащему решения. Подпись муниципального служащего</w:t>
                  </w:r>
                </w:p>
              </w:tc>
            </w:tr>
            <w:tr w:rsidR="00E32F44" w:rsidRPr="00EF28BC" w:rsidTr="00F4294F">
              <w:trPr>
                <w:trHeight w:val="246"/>
              </w:trPr>
              <w:tc>
                <w:tcPr>
                  <w:tcW w:w="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2F44" w:rsidRPr="00DF1354" w:rsidRDefault="00E32F44" w:rsidP="00F4294F">
                  <w:pPr>
                    <w:ind w:left="113" w:right="113"/>
                    <w:jc w:val="center"/>
                    <w:rPr>
                      <w:rFonts w:eastAsia="Times New Roman" w:cs="Arial"/>
                      <w:sz w:val="24"/>
                      <w:lang w:eastAsia="ru-RU"/>
                    </w:rPr>
                  </w:pPr>
                  <w:r w:rsidRPr="00DF1354">
                    <w:rPr>
                      <w:rFonts w:eastAsia="Times New Roman" w:cs="Arial"/>
                      <w:sz w:val="24"/>
                      <w:lang w:eastAsia="ru-RU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2F44" w:rsidRPr="00DF1354" w:rsidRDefault="00E32F44" w:rsidP="00F4294F">
                  <w:pPr>
                    <w:ind w:left="113" w:right="113"/>
                    <w:jc w:val="center"/>
                    <w:rPr>
                      <w:rFonts w:eastAsia="Times New Roman" w:cs="Arial"/>
                      <w:sz w:val="24"/>
                      <w:lang w:eastAsia="ru-RU"/>
                    </w:rPr>
                  </w:pPr>
                  <w:r w:rsidRPr="00DF1354">
                    <w:rPr>
                      <w:rFonts w:eastAsia="Times New Roman" w:cs="Arial"/>
                      <w:sz w:val="24"/>
                      <w:lang w:eastAsia="ru-RU"/>
                    </w:rPr>
                    <w:t>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2F44" w:rsidRPr="00DF1354" w:rsidRDefault="00E32F44" w:rsidP="00F4294F">
                  <w:pPr>
                    <w:ind w:left="113" w:right="113"/>
                    <w:jc w:val="center"/>
                    <w:rPr>
                      <w:rFonts w:eastAsia="Times New Roman" w:cs="Arial"/>
                      <w:sz w:val="24"/>
                      <w:lang w:eastAsia="ru-RU"/>
                    </w:rPr>
                  </w:pPr>
                  <w:r w:rsidRPr="00DF1354">
                    <w:rPr>
                      <w:rFonts w:eastAsia="Times New Roman" w:cs="Arial"/>
                      <w:sz w:val="24"/>
                      <w:lang w:eastAsia="ru-RU"/>
                    </w:rPr>
                    <w:t>3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2F44" w:rsidRPr="00DF1354" w:rsidRDefault="00E32F44" w:rsidP="00F4294F">
                  <w:pPr>
                    <w:ind w:left="113" w:right="113"/>
                    <w:jc w:val="center"/>
                    <w:rPr>
                      <w:rFonts w:eastAsia="Times New Roman" w:cs="Arial"/>
                      <w:sz w:val="24"/>
                      <w:lang w:eastAsia="ru-RU"/>
                    </w:rPr>
                  </w:pPr>
                  <w:r w:rsidRPr="00DF1354">
                    <w:rPr>
                      <w:rFonts w:eastAsia="Times New Roman" w:cs="Arial"/>
                      <w:sz w:val="24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2F44" w:rsidRPr="00DF1354" w:rsidRDefault="00E32F44" w:rsidP="00F4294F">
                  <w:pPr>
                    <w:ind w:left="113" w:right="113"/>
                    <w:jc w:val="center"/>
                    <w:rPr>
                      <w:rFonts w:eastAsia="Times New Roman" w:cs="Arial"/>
                      <w:sz w:val="24"/>
                      <w:lang w:eastAsia="ru-RU"/>
                    </w:rPr>
                  </w:pPr>
                  <w:r w:rsidRPr="00DF1354">
                    <w:rPr>
                      <w:rFonts w:eastAsia="Times New Roman" w:cs="Arial"/>
                      <w:sz w:val="24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2F44" w:rsidRPr="00DF1354" w:rsidRDefault="00E32F44" w:rsidP="00F4294F">
                  <w:pPr>
                    <w:ind w:left="113" w:right="113"/>
                    <w:jc w:val="center"/>
                    <w:rPr>
                      <w:rFonts w:eastAsia="Times New Roman" w:cs="Arial"/>
                      <w:sz w:val="24"/>
                      <w:lang w:eastAsia="ru-RU"/>
                    </w:rPr>
                  </w:pPr>
                  <w:r w:rsidRPr="00DF1354">
                    <w:rPr>
                      <w:rFonts w:eastAsia="Times New Roman" w:cs="Arial"/>
                      <w:sz w:val="24"/>
                      <w:lang w:eastAsia="ru-RU"/>
                    </w:rPr>
                    <w:t>6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2F44" w:rsidRPr="00DF1354" w:rsidRDefault="00E32F44" w:rsidP="00F4294F">
                  <w:pPr>
                    <w:ind w:left="113" w:right="113"/>
                    <w:jc w:val="center"/>
                    <w:rPr>
                      <w:rFonts w:eastAsia="Times New Roman" w:cs="Arial"/>
                      <w:sz w:val="24"/>
                      <w:lang w:eastAsia="ru-RU"/>
                    </w:rPr>
                  </w:pPr>
                  <w:r w:rsidRPr="00DF1354">
                    <w:rPr>
                      <w:rFonts w:eastAsia="Times New Roman" w:cs="Arial"/>
                      <w:sz w:val="24"/>
                      <w:lang w:eastAsia="ru-RU"/>
                    </w:rPr>
                    <w:t>7</w:t>
                  </w:r>
                </w:p>
              </w:tc>
            </w:tr>
            <w:tr w:rsidR="00E32F44" w:rsidRPr="00EF28BC" w:rsidTr="00F4294F">
              <w:tc>
                <w:tcPr>
                  <w:tcW w:w="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2F44" w:rsidRPr="00DF1354" w:rsidRDefault="00E32F44" w:rsidP="00F4294F">
                  <w:pPr>
                    <w:ind w:left="113" w:right="113"/>
                    <w:jc w:val="center"/>
                    <w:rPr>
                      <w:rFonts w:eastAsia="Times New Roman" w:cs="Arial"/>
                      <w:sz w:val="24"/>
                      <w:lang w:eastAsia="ru-RU"/>
                    </w:rPr>
                  </w:pPr>
                  <w:r w:rsidRPr="00DF1354">
                    <w:rPr>
                      <w:rFonts w:eastAsia="Times New Roman" w:cs="Arial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2F44" w:rsidRPr="00DF1354" w:rsidRDefault="00E32F44" w:rsidP="00F4294F">
                  <w:pPr>
                    <w:ind w:left="113" w:right="113"/>
                    <w:jc w:val="center"/>
                    <w:rPr>
                      <w:rFonts w:eastAsia="Times New Roman" w:cs="Arial"/>
                      <w:sz w:val="24"/>
                      <w:lang w:eastAsia="ru-RU"/>
                    </w:rPr>
                  </w:pPr>
                  <w:r w:rsidRPr="00DF1354">
                    <w:rPr>
                      <w:rFonts w:eastAsia="Times New Roman" w:cs="Arial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2F44" w:rsidRPr="00DF1354" w:rsidRDefault="00E32F44" w:rsidP="00F4294F">
                  <w:pPr>
                    <w:ind w:left="113" w:right="113"/>
                    <w:jc w:val="center"/>
                    <w:rPr>
                      <w:rFonts w:eastAsia="Times New Roman" w:cs="Arial"/>
                      <w:sz w:val="24"/>
                      <w:lang w:eastAsia="ru-RU"/>
                    </w:rPr>
                  </w:pPr>
                  <w:r w:rsidRPr="00DF1354">
                    <w:rPr>
                      <w:rFonts w:eastAsia="Times New Roman" w:cs="Arial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2F44" w:rsidRPr="00DF1354" w:rsidRDefault="00E32F44" w:rsidP="00F4294F">
                  <w:pPr>
                    <w:ind w:left="113" w:right="113"/>
                    <w:jc w:val="center"/>
                    <w:rPr>
                      <w:rFonts w:eastAsia="Times New Roman" w:cs="Arial"/>
                      <w:sz w:val="24"/>
                      <w:lang w:eastAsia="ru-RU"/>
                    </w:rPr>
                  </w:pPr>
                  <w:r w:rsidRPr="00DF1354">
                    <w:rPr>
                      <w:rFonts w:eastAsia="Times New Roman" w:cs="Arial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2F44" w:rsidRPr="00DF1354" w:rsidRDefault="00E32F44" w:rsidP="00F4294F">
                  <w:pPr>
                    <w:ind w:left="113" w:right="113"/>
                    <w:jc w:val="center"/>
                    <w:rPr>
                      <w:rFonts w:eastAsia="Times New Roman" w:cs="Arial"/>
                      <w:sz w:val="24"/>
                      <w:lang w:eastAsia="ru-RU"/>
                    </w:rPr>
                  </w:pPr>
                  <w:r w:rsidRPr="00DF1354">
                    <w:rPr>
                      <w:rFonts w:eastAsia="Times New Roman" w:cs="Arial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2F44" w:rsidRPr="00DF1354" w:rsidRDefault="00E32F44" w:rsidP="00F4294F">
                  <w:pPr>
                    <w:ind w:left="113" w:right="113"/>
                    <w:jc w:val="center"/>
                    <w:rPr>
                      <w:rFonts w:eastAsia="Times New Roman" w:cs="Arial"/>
                      <w:sz w:val="24"/>
                      <w:lang w:eastAsia="ru-RU"/>
                    </w:rPr>
                  </w:pPr>
                  <w:r w:rsidRPr="00DF1354">
                    <w:rPr>
                      <w:rFonts w:eastAsia="Times New Roman" w:cs="Arial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2F44" w:rsidRPr="00DF1354" w:rsidRDefault="00E32F44" w:rsidP="00F4294F">
                  <w:pPr>
                    <w:ind w:left="113" w:right="113"/>
                    <w:jc w:val="center"/>
                    <w:rPr>
                      <w:rFonts w:eastAsia="Times New Roman" w:cs="Arial"/>
                      <w:sz w:val="24"/>
                      <w:lang w:eastAsia="ru-RU"/>
                    </w:rPr>
                  </w:pPr>
                  <w:r w:rsidRPr="00DF1354">
                    <w:rPr>
                      <w:rFonts w:eastAsia="Times New Roman" w:cs="Arial"/>
                      <w:sz w:val="24"/>
                      <w:lang w:eastAsia="ru-RU"/>
                    </w:rPr>
                    <w:t> </w:t>
                  </w:r>
                </w:p>
              </w:tc>
            </w:tr>
          </w:tbl>
          <w:p w:rsidR="00E32F44" w:rsidRPr="00EF28BC" w:rsidRDefault="00E32F44" w:rsidP="00F4294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E32F44" w:rsidRDefault="00E32F44" w:rsidP="00E32F44"/>
    <w:p w:rsidR="00E32F44" w:rsidRPr="0040021E" w:rsidRDefault="00E32F44" w:rsidP="00E32F44">
      <w:pPr>
        <w:ind w:firstLine="709"/>
        <w:rPr>
          <w:lang w:eastAsia="ru-RU"/>
        </w:rPr>
      </w:pPr>
    </w:p>
    <w:p w:rsidR="00E32F44" w:rsidRPr="00444634" w:rsidRDefault="00E32F44" w:rsidP="00E32F44"/>
    <w:p w:rsidR="00E32F44" w:rsidRDefault="00E32F44" w:rsidP="00E32F44">
      <w:pPr>
        <w:jc w:val="center"/>
        <w:rPr>
          <w:rFonts w:ascii="Arial" w:hAnsi="Arial"/>
          <w:sz w:val="28"/>
          <w:szCs w:val="28"/>
        </w:rPr>
      </w:pPr>
    </w:p>
    <w:p w:rsidR="00E32F44" w:rsidRPr="00237710" w:rsidRDefault="00E32F44" w:rsidP="00E32F44">
      <w:pPr>
        <w:jc w:val="center"/>
        <w:rPr>
          <w:b/>
          <w:sz w:val="28"/>
          <w:szCs w:val="28"/>
        </w:rPr>
      </w:pPr>
      <w:r w:rsidRPr="00237710">
        <w:rPr>
          <w:b/>
          <w:sz w:val="28"/>
          <w:szCs w:val="28"/>
        </w:rPr>
        <w:t>Курганская область</w:t>
      </w:r>
    </w:p>
    <w:p w:rsidR="00E32F44" w:rsidRPr="00237710" w:rsidRDefault="00E32F44" w:rsidP="00E32F44">
      <w:pPr>
        <w:jc w:val="center"/>
        <w:rPr>
          <w:b/>
          <w:sz w:val="28"/>
          <w:szCs w:val="28"/>
        </w:rPr>
      </w:pPr>
      <w:r w:rsidRPr="00237710">
        <w:rPr>
          <w:b/>
          <w:sz w:val="28"/>
          <w:szCs w:val="28"/>
        </w:rPr>
        <w:t>Звериноголовский район</w:t>
      </w:r>
    </w:p>
    <w:p w:rsidR="00E32F44" w:rsidRPr="00237710" w:rsidRDefault="00E32F44" w:rsidP="00E32F44">
      <w:pPr>
        <w:jc w:val="center"/>
        <w:rPr>
          <w:b/>
          <w:sz w:val="28"/>
          <w:szCs w:val="28"/>
        </w:rPr>
      </w:pPr>
      <w:r w:rsidRPr="00237710">
        <w:rPr>
          <w:b/>
          <w:sz w:val="28"/>
          <w:szCs w:val="28"/>
        </w:rPr>
        <w:t>Звериноголовская  районная Дума</w:t>
      </w:r>
    </w:p>
    <w:p w:rsidR="00E32F44" w:rsidRPr="00237710" w:rsidRDefault="00E32F44" w:rsidP="00E32F44">
      <w:pPr>
        <w:pStyle w:val="1"/>
        <w:rPr>
          <w:szCs w:val="28"/>
        </w:rPr>
      </w:pPr>
      <w:r w:rsidRPr="00237710">
        <w:rPr>
          <w:szCs w:val="28"/>
        </w:rPr>
        <w:t>РЕШЕНИЕ</w:t>
      </w:r>
    </w:p>
    <w:p w:rsidR="00E32F44" w:rsidRPr="00237710" w:rsidRDefault="00E32F44" w:rsidP="00E32F44">
      <w:pPr>
        <w:jc w:val="center"/>
        <w:rPr>
          <w:b/>
          <w:bCs/>
          <w:sz w:val="28"/>
          <w:szCs w:val="28"/>
        </w:rPr>
      </w:pPr>
    </w:p>
    <w:p w:rsidR="00E32F44" w:rsidRPr="00B73538" w:rsidRDefault="00E32F44" w:rsidP="00E32F44">
      <w:pPr>
        <w:spacing w:after="0"/>
        <w:rPr>
          <w:sz w:val="28"/>
          <w:szCs w:val="28"/>
        </w:rPr>
      </w:pPr>
      <w:r w:rsidRPr="00B73538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26 сентября </w:t>
      </w:r>
      <w:r w:rsidRPr="00B73538">
        <w:rPr>
          <w:sz w:val="28"/>
          <w:szCs w:val="28"/>
        </w:rPr>
        <w:t>2019 года        №</w:t>
      </w:r>
      <w:r>
        <w:rPr>
          <w:sz w:val="28"/>
          <w:szCs w:val="28"/>
        </w:rPr>
        <w:t>269</w:t>
      </w:r>
      <w:r w:rsidRPr="00B73538">
        <w:rPr>
          <w:sz w:val="28"/>
          <w:szCs w:val="28"/>
        </w:rPr>
        <w:t xml:space="preserve"> </w:t>
      </w:r>
    </w:p>
    <w:p w:rsidR="00E32F44" w:rsidRPr="00B73538" w:rsidRDefault="00E32F44" w:rsidP="00E32F44">
      <w:pPr>
        <w:rPr>
          <w:sz w:val="28"/>
          <w:szCs w:val="28"/>
        </w:rPr>
      </w:pPr>
      <w:r w:rsidRPr="00B73538">
        <w:rPr>
          <w:sz w:val="28"/>
          <w:szCs w:val="28"/>
        </w:rPr>
        <w:t>село Звериноголовское</w:t>
      </w:r>
    </w:p>
    <w:p w:rsidR="00E32F44" w:rsidRDefault="00E32F44" w:rsidP="00E32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решение Звериноголовской районной Думы от 26 мая 2016 года №65 «О проверке достоверности и полноты сведений, предоставляемых лицами, замещающими муниципальные должности в Звериноголовской районной Думе </w:t>
      </w:r>
    </w:p>
    <w:p w:rsidR="00E32F44" w:rsidRPr="00177B08" w:rsidRDefault="00E32F44" w:rsidP="00E32F44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77B08">
        <w:rPr>
          <w:sz w:val="28"/>
          <w:szCs w:val="28"/>
        </w:rPr>
        <w:t>уководствуясь Уставом Звериноголовского района</w:t>
      </w:r>
      <w:r>
        <w:rPr>
          <w:sz w:val="28"/>
          <w:szCs w:val="28"/>
        </w:rPr>
        <w:t xml:space="preserve"> Курганской области</w:t>
      </w:r>
      <w:r w:rsidRPr="00177B08">
        <w:rPr>
          <w:sz w:val="28"/>
          <w:szCs w:val="28"/>
        </w:rPr>
        <w:t>, Звериноголовская районная Дума</w:t>
      </w:r>
    </w:p>
    <w:p w:rsidR="00E32F44" w:rsidRPr="00177B08" w:rsidRDefault="00E32F44" w:rsidP="00E32F44">
      <w:pPr>
        <w:jc w:val="both"/>
        <w:rPr>
          <w:b/>
          <w:sz w:val="28"/>
          <w:szCs w:val="28"/>
        </w:rPr>
      </w:pPr>
      <w:r w:rsidRPr="00177B08">
        <w:rPr>
          <w:b/>
          <w:sz w:val="28"/>
          <w:szCs w:val="28"/>
        </w:rPr>
        <w:t>РЕШИЛА:</w:t>
      </w:r>
    </w:p>
    <w:p w:rsidR="00E32F44" w:rsidRDefault="00E32F44" w:rsidP="00E32F44">
      <w:pPr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DB4D53">
        <w:rPr>
          <w:sz w:val="28"/>
          <w:szCs w:val="28"/>
        </w:rPr>
        <w:t>Признать утратившим силу  решение Звериноголовской районной Думы от 26 мая 2016 года №65 «О проверке достоверности и полноты сведений, представляемых лицами, замещающими муниципальные должности в Звериноголовской районной Думе».</w:t>
      </w:r>
    </w:p>
    <w:p w:rsidR="00E32F44" w:rsidRPr="00444634" w:rsidRDefault="00E32F44" w:rsidP="00E32F44">
      <w:pPr>
        <w:numPr>
          <w:ilvl w:val="0"/>
          <w:numId w:val="25"/>
        </w:numPr>
        <w:spacing w:after="0"/>
        <w:jc w:val="both"/>
      </w:pPr>
      <w:r w:rsidRPr="00E32F44">
        <w:rPr>
          <w:sz w:val="28"/>
          <w:szCs w:val="28"/>
        </w:rPr>
        <w:t xml:space="preserve">Опубликовать настоящее решение в информационном бюллетене «Вестник Звериноголовского района», а также разместить на официальном сайте Администрации Звериноголовского района в информационной телекоммуникационной сети «Интернет». </w:t>
      </w:r>
    </w:p>
    <w:p w:rsidR="00E32F44" w:rsidRDefault="00E32F44" w:rsidP="00E32F44">
      <w:pPr>
        <w:rPr>
          <w:sz w:val="28"/>
          <w:szCs w:val="28"/>
        </w:rPr>
      </w:pPr>
      <w:r w:rsidRPr="00177B08">
        <w:rPr>
          <w:sz w:val="28"/>
          <w:szCs w:val="28"/>
        </w:rPr>
        <w:t>Председатель</w:t>
      </w:r>
    </w:p>
    <w:p w:rsidR="00E32F44" w:rsidRPr="00177B08" w:rsidRDefault="00E32F44" w:rsidP="00E32F44">
      <w:pPr>
        <w:rPr>
          <w:b/>
          <w:i/>
          <w:sz w:val="28"/>
          <w:szCs w:val="28"/>
        </w:rPr>
      </w:pPr>
      <w:r w:rsidRPr="00177B08">
        <w:rPr>
          <w:sz w:val="28"/>
          <w:szCs w:val="28"/>
        </w:rPr>
        <w:t>Звериноголовской</w:t>
      </w:r>
      <w:r>
        <w:rPr>
          <w:sz w:val="28"/>
          <w:szCs w:val="28"/>
        </w:rPr>
        <w:t xml:space="preserve"> </w:t>
      </w:r>
      <w:r w:rsidRPr="00177B08">
        <w:rPr>
          <w:sz w:val="28"/>
          <w:szCs w:val="28"/>
        </w:rPr>
        <w:t xml:space="preserve"> районной  Думы                   </w:t>
      </w:r>
      <w:r>
        <w:rPr>
          <w:sz w:val="28"/>
          <w:szCs w:val="28"/>
        </w:rPr>
        <w:t xml:space="preserve">                                                                   </w:t>
      </w:r>
      <w:r w:rsidRPr="00177B08">
        <w:rPr>
          <w:sz w:val="28"/>
          <w:szCs w:val="28"/>
        </w:rPr>
        <w:t xml:space="preserve">                 А.И.Костенко</w:t>
      </w:r>
      <w:r w:rsidRPr="00177B08">
        <w:rPr>
          <w:b/>
          <w:i/>
          <w:sz w:val="28"/>
          <w:szCs w:val="28"/>
        </w:rPr>
        <w:t xml:space="preserve">    </w:t>
      </w:r>
    </w:p>
    <w:p w:rsidR="00E32F44" w:rsidRPr="00177B08" w:rsidRDefault="00E32F44" w:rsidP="00E32F44">
      <w:pPr>
        <w:pStyle w:val="ConsPlusNormal"/>
        <w:widowControl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77B0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</w:t>
      </w:r>
      <w:r w:rsidRPr="00177B0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32F44" w:rsidRPr="00177B08" w:rsidRDefault="00E32F44" w:rsidP="00E32F44">
      <w:pPr>
        <w:rPr>
          <w:sz w:val="28"/>
          <w:szCs w:val="28"/>
        </w:rPr>
      </w:pPr>
      <w:r w:rsidRPr="00177B08">
        <w:rPr>
          <w:sz w:val="28"/>
          <w:szCs w:val="28"/>
        </w:rPr>
        <w:t xml:space="preserve">                  </w:t>
      </w:r>
      <w:r w:rsidRPr="00177B08">
        <w:rPr>
          <w:sz w:val="28"/>
          <w:szCs w:val="28"/>
        </w:rPr>
        <w:tab/>
      </w:r>
      <w:r w:rsidRPr="00177B08">
        <w:rPr>
          <w:sz w:val="28"/>
          <w:szCs w:val="28"/>
        </w:rPr>
        <w:tab/>
      </w:r>
      <w:r w:rsidRPr="00177B08">
        <w:rPr>
          <w:b/>
          <w:i/>
          <w:sz w:val="28"/>
          <w:szCs w:val="28"/>
        </w:rPr>
        <w:t xml:space="preserve"> </w:t>
      </w:r>
    </w:p>
    <w:p w:rsidR="00E32F44" w:rsidRDefault="00E32F44" w:rsidP="00E32F44">
      <w:pPr>
        <w:pStyle w:val="a3"/>
        <w:spacing w:before="0" w:beforeAutospacing="0" w:after="0"/>
        <w:jc w:val="center"/>
      </w:pPr>
      <w:r>
        <w:rPr>
          <w:b/>
          <w:bCs/>
        </w:rPr>
        <w:t>РОССИЙСКАЯ ФЕДЕРАЦИЯ</w:t>
      </w:r>
    </w:p>
    <w:p w:rsidR="00E32F44" w:rsidRDefault="00E32F44" w:rsidP="00E32F44">
      <w:pPr>
        <w:pStyle w:val="a3"/>
        <w:spacing w:before="0" w:beforeAutospacing="0" w:after="0"/>
        <w:jc w:val="center"/>
      </w:pPr>
      <w:r>
        <w:rPr>
          <w:b/>
          <w:bCs/>
        </w:rPr>
        <w:t>КУРГАНСКАЯ ОБЛАСТЬ</w:t>
      </w:r>
      <w:r>
        <w:rPr>
          <w:b/>
          <w:bCs/>
        </w:rPr>
        <w:br/>
        <w:t>ЗВЕРИНОГОЛОВСКИЙ РАЙОН</w:t>
      </w:r>
    </w:p>
    <w:p w:rsidR="00E32F44" w:rsidRDefault="00E32F44" w:rsidP="00E32F44">
      <w:pPr>
        <w:pStyle w:val="a3"/>
        <w:spacing w:before="0" w:beforeAutospacing="0" w:after="0"/>
        <w:jc w:val="center"/>
      </w:pPr>
      <w:r>
        <w:rPr>
          <w:b/>
          <w:bCs/>
        </w:rPr>
        <w:t>ЗВЕРИНОГОЛОВСКАЯ РАЙОННАЯ ДУМА</w:t>
      </w:r>
    </w:p>
    <w:p w:rsidR="00E32F44" w:rsidRDefault="00E32F44" w:rsidP="00E32F44">
      <w:pPr>
        <w:pStyle w:val="a3"/>
        <w:spacing w:before="0" w:beforeAutospacing="0" w:after="0"/>
        <w:jc w:val="center"/>
      </w:pPr>
      <w:r>
        <w:rPr>
          <w:b/>
        </w:rPr>
        <w:t xml:space="preserve"> </w:t>
      </w:r>
    </w:p>
    <w:p w:rsidR="00E32F44" w:rsidRDefault="00E32F44" w:rsidP="00E32F44">
      <w:pPr>
        <w:pStyle w:val="a3"/>
        <w:spacing w:before="0" w:beforeAutospacing="0" w:after="0"/>
        <w:jc w:val="center"/>
      </w:pPr>
    </w:p>
    <w:p w:rsidR="00E32F44" w:rsidRDefault="00E32F44" w:rsidP="00E32F44">
      <w:pPr>
        <w:pStyle w:val="a3"/>
        <w:spacing w:before="0" w:beforeAutospacing="0" w:after="0"/>
        <w:jc w:val="center"/>
      </w:pPr>
      <w:r>
        <w:rPr>
          <w:b/>
          <w:bCs/>
          <w:color w:val="000000"/>
          <w:sz w:val="27"/>
          <w:szCs w:val="27"/>
        </w:rPr>
        <w:t>РЕШЕНИЕ</w:t>
      </w:r>
    </w:p>
    <w:p w:rsidR="00E32F44" w:rsidRDefault="00E32F44" w:rsidP="00E32F44"/>
    <w:p w:rsidR="00E32F44" w:rsidRDefault="00E32F44" w:rsidP="00E32F44"/>
    <w:p w:rsidR="00E32F44" w:rsidRPr="00E7348E" w:rsidRDefault="00E32F44" w:rsidP="00E32F44">
      <w:pPr>
        <w:spacing w:after="0"/>
      </w:pPr>
      <w:r w:rsidRPr="00E7348E">
        <w:rPr>
          <w:bCs/>
          <w:color w:val="000000"/>
        </w:rPr>
        <w:t xml:space="preserve">от </w:t>
      </w:r>
      <w:r>
        <w:rPr>
          <w:bCs/>
          <w:color w:val="000000"/>
        </w:rPr>
        <w:t>26 сентября 2019</w:t>
      </w:r>
      <w:r w:rsidRPr="00E7348E">
        <w:rPr>
          <w:bCs/>
          <w:color w:val="000000"/>
        </w:rPr>
        <w:t xml:space="preserve"> года</w:t>
      </w:r>
      <w:r>
        <w:rPr>
          <w:bCs/>
          <w:color w:val="000000"/>
        </w:rPr>
        <w:t xml:space="preserve">       </w:t>
      </w:r>
      <w:r w:rsidRPr="00E7348E">
        <w:rPr>
          <w:bCs/>
          <w:color w:val="000000"/>
        </w:rPr>
        <w:t xml:space="preserve"> № </w:t>
      </w:r>
      <w:r>
        <w:rPr>
          <w:bCs/>
          <w:color w:val="000000"/>
        </w:rPr>
        <w:t>271</w:t>
      </w:r>
    </w:p>
    <w:p w:rsidR="00E32F44" w:rsidRDefault="00E32F44" w:rsidP="00E32F44">
      <w:r>
        <w:rPr>
          <w:color w:val="000000"/>
        </w:rPr>
        <w:t>село Звериноголовское</w:t>
      </w:r>
    </w:p>
    <w:p w:rsidR="00E32F44" w:rsidRPr="00B0252B" w:rsidRDefault="00E32F44" w:rsidP="00E32F44">
      <w:pPr>
        <w:pStyle w:val="a3"/>
        <w:spacing w:before="0" w:beforeAutospacing="0" w:after="0"/>
        <w:jc w:val="center"/>
        <w:rPr>
          <w:b/>
        </w:rPr>
      </w:pPr>
    </w:p>
    <w:p w:rsidR="00E32F44" w:rsidRPr="00B0252B" w:rsidRDefault="00E32F44" w:rsidP="00E32F44">
      <w:pPr>
        <w:pStyle w:val="a3"/>
        <w:spacing w:before="0" w:beforeAutospacing="0" w:after="0"/>
        <w:jc w:val="center"/>
        <w:rPr>
          <w:b/>
          <w:bCs/>
          <w:color w:val="000000"/>
        </w:rPr>
      </w:pPr>
      <w:r w:rsidRPr="00B0252B">
        <w:rPr>
          <w:b/>
        </w:rPr>
        <w:t>Об утверждении Порядка</w:t>
      </w:r>
      <w:r w:rsidRPr="00B0252B">
        <w:rPr>
          <w:b/>
          <w:bCs/>
        </w:rPr>
        <w:t xml:space="preserve"> уведомления</w:t>
      </w:r>
      <w:r>
        <w:rPr>
          <w:b/>
          <w:bCs/>
        </w:rPr>
        <w:t xml:space="preserve"> </w:t>
      </w:r>
      <w:r w:rsidRPr="00B0252B">
        <w:rPr>
          <w:b/>
          <w:bCs/>
        </w:rPr>
        <w:t xml:space="preserve">лицами, замещающими </w:t>
      </w:r>
      <w:r w:rsidRPr="00B0252B">
        <w:rPr>
          <w:b/>
          <w:bCs/>
          <w:color w:val="000000"/>
        </w:rPr>
        <w:t>муниципальные</w:t>
      </w:r>
    </w:p>
    <w:p w:rsidR="00E32F44" w:rsidRPr="00B0252B" w:rsidRDefault="00E32F44" w:rsidP="00E32F44">
      <w:pPr>
        <w:pStyle w:val="a3"/>
        <w:spacing w:before="0" w:beforeAutospacing="0" w:after="0"/>
        <w:jc w:val="center"/>
        <w:rPr>
          <w:b/>
          <w:bCs/>
        </w:rPr>
      </w:pPr>
      <w:r w:rsidRPr="00B0252B">
        <w:rPr>
          <w:b/>
          <w:bCs/>
          <w:color w:val="000000"/>
        </w:rPr>
        <w:t xml:space="preserve">должности </w:t>
      </w:r>
      <w:r>
        <w:rPr>
          <w:b/>
          <w:bCs/>
          <w:color w:val="000000"/>
        </w:rPr>
        <w:t xml:space="preserve">в Звериноголовском </w:t>
      </w:r>
      <w:r w:rsidRPr="00B0252B">
        <w:rPr>
          <w:b/>
          <w:bCs/>
        </w:rPr>
        <w:t>районе,</w:t>
      </w:r>
      <w:r>
        <w:rPr>
          <w:b/>
          <w:bCs/>
        </w:rPr>
        <w:t xml:space="preserve"> </w:t>
      </w:r>
      <w:r w:rsidRPr="00B0252B">
        <w:rPr>
          <w:b/>
          <w:bCs/>
        </w:rPr>
        <w:t>о возникновении личной заинтересованности</w:t>
      </w:r>
      <w:r>
        <w:rPr>
          <w:b/>
          <w:bCs/>
        </w:rPr>
        <w:t xml:space="preserve"> </w:t>
      </w:r>
      <w:r w:rsidRPr="00B0252B">
        <w:rPr>
          <w:b/>
          <w:bCs/>
        </w:rPr>
        <w:t>при исполнении должностных обязанностей,</w:t>
      </w:r>
    </w:p>
    <w:p w:rsidR="00E32F44" w:rsidRPr="00B0252B" w:rsidRDefault="00E32F44" w:rsidP="00E32F44">
      <w:pPr>
        <w:pStyle w:val="a3"/>
        <w:tabs>
          <w:tab w:val="left" w:pos="7290"/>
        </w:tabs>
        <w:spacing w:before="0" w:beforeAutospacing="0" w:after="0"/>
        <w:jc w:val="center"/>
        <w:rPr>
          <w:b/>
        </w:rPr>
      </w:pPr>
      <w:proofErr w:type="gramStart"/>
      <w:r w:rsidRPr="00B0252B">
        <w:rPr>
          <w:b/>
          <w:bCs/>
        </w:rPr>
        <w:t>которая</w:t>
      </w:r>
      <w:proofErr w:type="gramEnd"/>
      <w:r w:rsidRPr="00B0252B">
        <w:rPr>
          <w:b/>
          <w:bCs/>
        </w:rPr>
        <w:t xml:space="preserve"> приводит или может привести</w:t>
      </w:r>
      <w:r>
        <w:rPr>
          <w:b/>
          <w:bCs/>
        </w:rPr>
        <w:t xml:space="preserve"> </w:t>
      </w:r>
      <w:r w:rsidRPr="00B0252B">
        <w:rPr>
          <w:b/>
          <w:bCs/>
        </w:rPr>
        <w:t>к конфликту интересов</w:t>
      </w:r>
    </w:p>
    <w:p w:rsidR="00E32F44" w:rsidRDefault="00E32F44" w:rsidP="00E32F44">
      <w:pPr>
        <w:pStyle w:val="a3"/>
        <w:spacing w:before="0" w:beforeAutospacing="0" w:after="0"/>
        <w:jc w:val="both"/>
      </w:pPr>
    </w:p>
    <w:p w:rsidR="00E32F44" w:rsidRDefault="00E32F44" w:rsidP="00E32F44">
      <w:pPr>
        <w:pStyle w:val="a3"/>
        <w:spacing w:before="0" w:beforeAutospacing="0" w:after="0"/>
        <w:ind w:firstLine="708"/>
        <w:jc w:val="both"/>
      </w:pPr>
      <w:r>
        <w:rPr>
          <w:color w:val="000000"/>
        </w:rPr>
        <w:t>В соответствии со статьей 12 Федерального закона от 25 декабря 2008 года № 273-ФЗ «О противодействии коррупции», Уставом Звериноголовского района Курганской области, Звериноголовская  районная Дума</w:t>
      </w:r>
      <w:r>
        <w:t xml:space="preserve"> </w:t>
      </w:r>
    </w:p>
    <w:p w:rsidR="00E32F44" w:rsidRPr="00B802AE" w:rsidRDefault="00E32F44" w:rsidP="00E32F44">
      <w:pPr>
        <w:pStyle w:val="a3"/>
        <w:spacing w:before="0" w:beforeAutospacing="0" w:after="0"/>
        <w:ind w:firstLine="708"/>
        <w:jc w:val="both"/>
        <w:rPr>
          <w:b/>
        </w:rPr>
      </w:pPr>
      <w:r w:rsidRPr="00B802AE">
        <w:rPr>
          <w:b/>
          <w:color w:val="000000"/>
        </w:rPr>
        <w:t>РЕШИЛА:</w:t>
      </w:r>
    </w:p>
    <w:p w:rsidR="00E32F44" w:rsidRDefault="00E32F44" w:rsidP="00E32F44">
      <w:pPr>
        <w:pStyle w:val="a3"/>
        <w:spacing w:before="0" w:beforeAutospacing="0" w:after="0"/>
        <w:ind w:firstLine="708"/>
        <w:jc w:val="both"/>
      </w:pPr>
      <w:r>
        <w:rPr>
          <w:color w:val="000000"/>
        </w:rPr>
        <w:t xml:space="preserve">1. Утвердить </w:t>
      </w:r>
      <w:r w:rsidRPr="00C92AD0">
        <w:rPr>
          <w:bCs/>
          <w:color w:val="000000"/>
        </w:rPr>
        <w:t>Порядок</w:t>
      </w:r>
      <w:r w:rsidRPr="00C92AD0">
        <w:rPr>
          <w:color w:val="000000"/>
        </w:rPr>
        <w:t xml:space="preserve"> </w:t>
      </w:r>
      <w:r>
        <w:rPr>
          <w:color w:val="000000"/>
        </w:rPr>
        <w:t>уведомления лицами, замещающими муниципальные должности в Звериноголовском районе, о возникновении личной заинтересованности</w:t>
      </w:r>
      <w:r>
        <w:rPr>
          <w:color w:val="000000"/>
          <w:sz w:val="15"/>
          <w:szCs w:val="15"/>
        </w:rPr>
        <w:t xml:space="preserve"> </w:t>
      </w:r>
      <w:r>
        <w:rPr>
          <w:color w:val="000000"/>
        </w:rPr>
        <w:t>при исполнении должностных обязанностей, которая приводит или может привести к конфликту интересов.</w:t>
      </w:r>
    </w:p>
    <w:p w:rsidR="00E32F44" w:rsidRDefault="00E32F44" w:rsidP="00E32F44">
      <w:pPr>
        <w:pStyle w:val="a3"/>
        <w:spacing w:before="0" w:beforeAutospacing="0" w:after="0"/>
        <w:ind w:firstLine="708"/>
        <w:jc w:val="both"/>
      </w:pPr>
      <w:r>
        <w:rPr>
          <w:color w:val="000000"/>
        </w:rPr>
        <w:t>2. Опубликовать настоящее решение в информационном бюллетене «Вестник Звериноголовского района» и  разместить на официальном сайте Администрации Звериноголовского района в сети «Интернет».</w:t>
      </w:r>
    </w:p>
    <w:p w:rsidR="00E32F44" w:rsidRDefault="00E32F44" w:rsidP="00E32F44">
      <w:pPr>
        <w:pStyle w:val="a3"/>
        <w:spacing w:before="0" w:beforeAutospacing="0" w:after="0"/>
        <w:ind w:firstLine="708"/>
        <w:jc w:val="both"/>
      </w:pPr>
      <w:r>
        <w:rPr>
          <w:color w:val="000000"/>
        </w:rPr>
        <w:t>3. 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решения возложить на комиссию по местному самоуправлению, нормотворчеству и депутатской этике.</w:t>
      </w:r>
    </w:p>
    <w:p w:rsidR="00E32F44" w:rsidRDefault="00E32F44" w:rsidP="00E32F44">
      <w:r>
        <w:t>Председатель</w:t>
      </w:r>
    </w:p>
    <w:p w:rsidR="00E32F44" w:rsidRDefault="00E32F44" w:rsidP="00E32F44">
      <w:r>
        <w:t>Звериноголовской  районной Думы                                                    А.И.Костенко</w:t>
      </w:r>
    </w:p>
    <w:p w:rsidR="00E32F44" w:rsidRDefault="00E32F44" w:rsidP="00E32F44">
      <w:r>
        <w:t xml:space="preserve">Глава Звериноголовского  района                                                         </w:t>
      </w:r>
      <w:proofErr w:type="spellStart"/>
      <w:r>
        <w:t>М.М.Шейгец</w:t>
      </w:r>
      <w:proofErr w:type="spellEnd"/>
      <w:r>
        <w:t xml:space="preserve"> </w:t>
      </w:r>
    </w:p>
    <w:p w:rsidR="00E32F44" w:rsidRDefault="00E32F44" w:rsidP="00E32F44">
      <w:pPr>
        <w:pStyle w:val="a3"/>
        <w:spacing w:before="0" w:beforeAutospacing="0" w:after="0"/>
        <w:ind w:left="720"/>
      </w:pPr>
    </w:p>
    <w:p w:rsidR="00E32F44" w:rsidRDefault="00E32F44" w:rsidP="00E32F44">
      <w:pPr>
        <w:pStyle w:val="a3"/>
        <w:spacing w:before="0" w:beforeAutospacing="0" w:after="0"/>
        <w:ind w:left="720"/>
      </w:pPr>
      <w:r>
        <w:br/>
        <w:t xml:space="preserve"> </w:t>
      </w:r>
    </w:p>
    <w:p w:rsidR="00E32F44" w:rsidRPr="00B0252B" w:rsidRDefault="00E32F44" w:rsidP="00E32F44">
      <w:pPr>
        <w:pStyle w:val="a3"/>
        <w:spacing w:before="0" w:beforeAutospacing="0" w:after="0"/>
        <w:ind w:left="720"/>
        <w:jc w:val="right"/>
        <w:rPr>
          <w:color w:val="000000"/>
        </w:rPr>
      </w:pPr>
      <w:r w:rsidRPr="00B0252B">
        <w:rPr>
          <w:color w:val="000000"/>
        </w:rPr>
        <w:t xml:space="preserve">Приложение к решению </w:t>
      </w:r>
    </w:p>
    <w:p w:rsidR="00E32F44" w:rsidRPr="00B0252B" w:rsidRDefault="00E32F44" w:rsidP="00E32F44">
      <w:pPr>
        <w:pStyle w:val="a3"/>
        <w:spacing w:before="0" w:beforeAutospacing="0" w:after="0"/>
        <w:ind w:left="720"/>
        <w:jc w:val="right"/>
        <w:rPr>
          <w:color w:val="000000"/>
        </w:rPr>
      </w:pPr>
      <w:r>
        <w:rPr>
          <w:color w:val="000000"/>
        </w:rPr>
        <w:t>Звериноголовской</w:t>
      </w:r>
      <w:r w:rsidRPr="00B0252B">
        <w:rPr>
          <w:color w:val="000000"/>
        </w:rPr>
        <w:t xml:space="preserve"> районной Думы </w:t>
      </w:r>
    </w:p>
    <w:p w:rsidR="00E32F44" w:rsidRPr="00B0252B" w:rsidRDefault="00E32F44" w:rsidP="00E32F44">
      <w:pPr>
        <w:pStyle w:val="a3"/>
        <w:spacing w:before="0" w:beforeAutospacing="0" w:after="0"/>
        <w:ind w:left="720"/>
        <w:jc w:val="right"/>
      </w:pPr>
      <w:r>
        <w:rPr>
          <w:color w:val="000000"/>
        </w:rPr>
        <w:t>от  26 сентября 2019</w:t>
      </w:r>
      <w:r w:rsidRPr="00B0252B">
        <w:rPr>
          <w:color w:val="000000"/>
        </w:rPr>
        <w:t xml:space="preserve"> года №</w:t>
      </w:r>
      <w:r>
        <w:rPr>
          <w:color w:val="000000"/>
        </w:rPr>
        <w:t>271</w:t>
      </w:r>
      <w:r w:rsidRPr="00B0252B">
        <w:rPr>
          <w:color w:val="000000"/>
        </w:rPr>
        <w:t xml:space="preserve"> </w:t>
      </w:r>
    </w:p>
    <w:p w:rsidR="00E32F44" w:rsidRPr="00B0252B" w:rsidRDefault="00E32F44" w:rsidP="00E32F44">
      <w:pPr>
        <w:pStyle w:val="a3"/>
        <w:spacing w:before="0" w:beforeAutospacing="0" w:after="0"/>
        <w:ind w:left="720"/>
        <w:jc w:val="right"/>
        <w:rPr>
          <w:bCs/>
        </w:rPr>
      </w:pPr>
      <w:r w:rsidRPr="00B0252B">
        <w:rPr>
          <w:color w:val="000000"/>
        </w:rPr>
        <w:t>«</w:t>
      </w:r>
      <w:r w:rsidRPr="00B0252B">
        <w:rPr>
          <w:bCs/>
        </w:rPr>
        <w:t xml:space="preserve">Об утверждении Порядка уведомления </w:t>
      </w:r>
    </w:p>
    <w:p w:rsidR="00E32F44" w:rsidRPr="00B0252B" w:rsidRDefault="00E32F44" w:rsidP="00E32F44">
      <w:pPr>
        <w:pStyle w:val="a3"/>
        <w:spacing w:before="0" w:beforeAutospacing="0" w:after="0"/>
        <w:ind w:left="720"/>
        <w:jc w:val="right"/>
        <w:rPr>
          <w:bCs/>
        </w:rPr>
      </w:pPr>
      <w:r w:rsidRPr="00B0252B">
        <w:rPr>
          <w:bCs/>
        </w:rPr>
        <w:t xml:space="preserve">лицами, замещающими </w:t>
      </w:r>
      <w:proofErr w:type="gramStart"/>
      <w:r w:rsidRPr="00B0252B">
        <w:rPr>
          <w:bCs/>
        </w:rPr>
        <w:t>муниципальные</w:t>
      </w:r>
      <w:proofErr w:type="gramEnd"/>
    </w:p>
    <w:p w:rsidR="00E32F44" w:rsidRPr="00B0252B" w:rsidRDefault="00E32F44" w:rsidP="00E32F44">
      <w:pPr>
        <w:pStyle w:val="a3"/>
        <w:spacing w:before="0" w:beforeAutospacing="0" w:after="0"/>
        <w:ind w:left="720"/>
        <w:jc w:val="right"/>
        <w:rPr>
          <w:bCs/>
        </w:rPr>
      </w:pPr>
      <w:r>
        <w:rPr>
          <w:bCs/>
        </w:rPr>
        <w:t xml:space="preserve"> должности в Звериноголовском </w:t>
      </w:r>
      <w:r w:rsidRPr="00B0252B">
        <w:rPr>
          <w:bCs/>
        </w:rPr>
        <w:t xml:space="preserve"> районе, </w:t>
      </w:r>
    </w:p>
    <w:p w:rsidR="00E32F44" w:rsidRPr="00B0252B" w:rsidRDefault="00E32F44" w:rsidP="00E32F44">
      <w:pPr>
        <w:pStyle w:val="a3"/>
        <w:spacing w:before="0" w:beforeAutospacing="0" w:after="0"/>
        <w:ind w:left="720"/>
        <w:jc w:val="right"/>
        <w:rPr>
          <w:bCs/>
        </w:rPr>
      </w:pPr>
      <w:r w:rsidRPr="00B0252B">
        <w:rPr>
          <w:bCs/>
        </w:rPr>
        <w:t xml:space="preserve">о возникновении личной заинтересованности </w:t>
      </w:r>
    </w:p>
    <w:p w:rsidR="00E32F44" w:rsidRPr="00B0252B" w:rsidRDefault="00E32F44" w:rsidP="00E32F44">
      <w:pPr>
        <w:pStyle w:val="a3"/>
        <w:spacing w:before="0" w:beforeAutospacing="0" w:after="0"/>
        <w:ind w:left="720"/>
        <w:jc w:val="right"/>
        <w:rPr>
          <w:bCs/>
        </w:rPr>
      </w:pPr>
      <w:r w:rsidRPr="00B0252B">
        <w:rPr>
          <w:bCs/>
        </w:rPr>
        <w:t xml:space="preserve">при исполнении должностных обязанностей, </w:t>
      </w:r>
    </w:p>
    <w:p w:rsidR="00E32F44" w:rsidRPr="00B0252B" w:rsidRDefault="00E32F44" w:rsidP="00E32F44">
      <w:pPr>
        <w:pStyle w:val="a3"/>
        <w:spacing w:before="0" w:beforeAutospacing="0" w:after="0"/>
        <w:ind w:left="720"/>
        <w:jc w:val="right"/>
        <w:rPr>
          <w:bCs/>
        </w:rPr>
      </w:pPr>
      <w:r w:rsidRPr="00B0252B">
        <w:rPr>
          <w:bCs/>
        </w:rPr>
        <w:t xml:space="preserve">которая приводит или может привести к </w:t>
      </w:r>
    </w:p>
    <w:p w:rsidR="00E32F44" w:rsidRPr="00B0252B" w:rsidRDefault="00E32F44" w:rsidP="00E32F44">
      <w:pPr>
        <w:pStyle w:val="a3"/>
        <w:spacing w:before="0" w:beforeAutospacing="0" w:after="0"/>
        <w:ind w:left="720"/>
        <w:jc w:val="right"/>
      </w:pPr>
      <w:r w:rsidRPr="00B0252B">
        <w:rPr>
          <w:bCs/>
        </w:rPr>
        <w:t>конфликту интересов</w:t>
      </w:r>
      <w:r w:rsidRPr="00B0252B">
        <w:t>»</w:t>
      </w:r>
    </w:p>
    <w:p w:rsidR="00E32F44" w:rsidRPr="00B0252B" w:rsidRDefault="00E32F44" w:rsidP="00E32F44">
      <w:pPr>
        <w:pStyle w:val="a3"/>
        <w:spacing w:before="0" w:beforeAutospacing="0" w:after="0"/>
        <w:jc w:val="center"/>
      </w:pPr>
    </w:p>
    <w:p w:rsidR="00E32F44" w:rsidRPr="00B0252B" w:rsidRDefault="00E32F44" w:rsidP="00E32F44">
      <w:pPr>
        <w:pStyle w:val="a3"/>
        <w:spacing w:before="0" w:beforeAutospacing="0" w:after="0"/>
      </w:pPr>
    </w:p>
    <w:p w:rsidR="00E32F44" w:rsidRPr="00B0252B" w:rsidRDefault="00E32F44" w:rsidP="00E32F44">
      <w:pPr>
        <w:pStyle w:val="a3"/>
        <w:spacing w:before="0" w:beforeAutospacing="0" w:after="0"/>
        <w:jc w:val="center"/>
      </w:pPr>
      <w:r w:rsidRPr="00B0252B">
        <w:t>Порядок</w:t>
      </w:r>
      <w:r w:rsidRPr="00B0252B">
        <w:rPr>
          <w:bCs/>
        </w:rPr>
        <w:t xml:space="preserve"> уведомления лицами, замещающими </w:t>
      </w:r>
      <w:r w:rsidRPr="00B0252B">
        <w:rPr>
          <w:bCs/>
          <w:color w:val="000000"/>
        </w:rPr>
        <w:t xml:space="preserve">муниципальные должности в </w:t>
      </w:r>
      <w:r>
        <w:rPr>
          <w:bCs/>
          <w:color w:val="000000"/>
        </w:rPr>
        <w:t>Звериноголовском</w:t>
      </w:r>
      <w:r w:rsidRPr="00B0252B">
        <w:t xml:space="preserve"> районе</w:t>
      </w:r>
      <w:proofErr w:type="gramStart"/>
      <w:r w:rsidRPr="00B0252B">
        <w:rPr>
          <w:bCs/>
          <w:sz w:val="15"/>
          <w:szCs w:val="15"/>
        </w:rPr>
        <w:t xml:space="preserve"> </w:t>
      </w:r>
      <w:r w:rsidRPr="00B0252B">
        <w:rPr>
          <w:bCs/>
        </w:rPr>
        <w:t>,</w:t>
      </w:r>
      <w:proofErr w:type="gramEnd"/>
      <w:r w:rsidRPr="00B0252B">
        <w:rPr>
          <w:bCs/>
        </w:rPr>
        <w:t xml:space="preserve"> о возникновении личной заинтересованности</w:t>
      </w:r>
      <w:r w:rsidRPr="00B0252B">
        <w:rPr>
          <w:bCs/>
          <w:sz w:val="15"/>
          <w:szCs w:val="15"/>
        </w:rPr>
        <w:t xml:space="preserve"> </w:t>
      </w:r>
      <w:r w:rsidRPr="00B0252B">
        <w:rPr>
          <w:bCs/>
        </w:rPr>
        <w:t>при исполнении должностных обязанностей, которая приводит или может привести к конфликту интересов</w:t>
      </w:r>
    </w:p>
    <w:p w:rsidR="00E32F44" w:rsidRPr="00B0252B" w:rsidRDefault="00E32F44" w:rsidP="00E32F44">
      <w:pPr>
        <w:pStyle w:val="a3"/>
        <w:spacing w:before="0" w:beforeAutospacing="0" w:after="0"/>
      </w:pPr>
    </w:p>
    <w:p w:rsidR="00E32F44" w:rsidRDefault="00E32F44" w:rsidP="00E32F44">
      <w:pPr>
        <w:pStyle w:val="a3"/>
        <w:spacing w:before="0" w:beforeAutospacing="0" w:after="0"/>
        <w:jc w:val="both"/>
      </w:pPr>
      <w:r w:rsidRPr="00B0252B">
        <w:rPr>
          <w:color w:val="000000"/>
        </w:rPr>
        <w:t xml:space="preserve">1. Настоящим Порядком определяются правила сообщения лицами, замещающими муниципальные должности в </w:t>
      </w:r>
      <w:r>
        <w:rPr>
          <w:color w:val="000000"/>
        </w:rPr>
        <w:t>Звериноголовском</w:t>
      </w:r>
      <w:r w:rsidRPr="00B0252B">
        <w:rPr>
          <w:bCs/>
          <w:color w:val="000000"/>
        </w:rPr>
        <w:t xml:space="preserve"> районе</w:t>
      </w:r>
      <w:r w:rsidRPr="00B0252B">
        <w:rPr>
          <w:color w:val="000000"/>
        </w:rPr>
        <w:t xml:space="preserve"> (далее - лицо, замещающее муниципальную должность), о возникновении личной заинтересованности</w:t>
      </w:r>
      <w:r>
        <w:rPr>
          <w:color w:val="000000"/>
        </w:rPr>
        <w:t xml:space="preserve"> при исполнении должностных обязанностей, которая приводит или может привести к конфликту интересов.</w:t>
      </w:r>
    </w:p>
    <w:p w:rsidR="00E32F44" w:rsidRDefault="00E32F44" w:rsidP="00E32F44">
      <w:pPr>
        <w:pStyle w:val="a3"/>
        <w:spacing w:before="0" w:beforeAutospacing="0" w:after="0"/>
        <w:jc w:val="both"/>
      </w:pPr>
      <w:r>
        <w:t xml:space="preserve">2. Лицо, замещающее </w:t>
      </w:r>
      <w:r>
        <w:rPr>
          <w:color w:val="000000"/>
        </w:rPr>
        <w:t>муниципальную должность,</w:t>
      </w:r>
      <w:r>
        <w:t xml:space="preserve"> обязано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32F44" w:rsidRDefault="00E32F44" w:rsidP="00E32F44">
      <w:pPr>
        <w:pStyle w:val="a3"/>
        <w:spacing w:before="0" w:beforeAutospacing="0" w:after="0"/>
        <w:jc w:val="both"/>
      </w:pPr>
      <w:r>
        <w:rPr>
          <w:color w:val="000000"/>
        </w:rPr>
        <w:t xml:space="preserve">Сообщение оформляется </w:t>
      </w:r>
      <w:proofErr w:type="gramStart"/>
      <w:r>
        <w:rPr>
          <w:color w:val="000000"/>
        </w:rPr>
        <w:t>в письменной форме согласно приложению к настоящему Порядку в виде уведомления о возникновении личной заинтересованности при исполнении</w:t>
      </w:r>
      <w:proofErr w:type="gramEnd"/>
      <w:r>
        <w:rPr>
          <w:color w:val="000000"/>
        </w:rPr>
        <w:t xml:space="preserve"> должностных обязанностей, которая приводит или может привести к конфликту интересов (далее — уведомление).</w:t>
      </w:r>
    </w:p>
    <w:p w:rsidR="00E32F44" w:rsidRDefault="00E32F44" w:rsidP="00E32F44">
      <w:pPr>
        <w:pStyle w:val="a3"/>
        <w:spacing w:before="0" w:beforeAutospacing="0" w:after="0"/>
        <w:jc w:val="both"/>
      </w:pPr>
      <w:r>
        <w:rPr>
          <w:color w:val="000000"/>
        </w:rPr>
        <w:t>3. Лицо, замещающее муниципальную должность, направляет в Звериноголовскую</w:t>
      </w:r>
      <w:r w:rsidRPr="00B0252B">
        <w:rPr>
          <w:bCs/>
          <w:color w:val="000000"/>
        </w:rPr>
        <w:t xml:space="preserve"> районную Думу</w:t>
      </w:r>
      <w:r w:rsidRPr="00B0252B">
        <w:rPr>
          <w:color w:val="000000"/>
        </w:rPr>
        <w:t xml:space="preserve"> уведомление, составленное по форме согласно</w:t>
      </w:r>
      <w:r>
        <w:rPr>
          <w:color w:val="000000"/>
        </w:rPr>
        <w:t xml:space="preserve"> приложению к настоящему Порядку, как только ему станет известно о возникшем конфликте интересов или о возможности его возникновения. </w:t>
      </w:r>
    </w:p>
    <w:p w:rsidR="00E32F44" w:rsidRDefault="00E32F44" w:rsidP="00E32F44">
      <w:pPr>
        <w:pStyle w:val="a3"/>
        <w:spacing w:before="0" w:beforeAutospacing="0" w:after="0"/>
        <w:jc w:val="both"/>
      </w:pPr>
      <w:proofErr w:type="gramStart"/>
      <w:r>
        <w:t>При нахождении лица, замещающего муниципальную должность, не при исполнении должностных обязанностей и вне пределов места работы информация о возникновении личной заинтересованности при исполнении должностных обязанностей, которая приводит или может привести к конфликту интересов, передается им председателю Звериноголовской районной Думы по любым средствам связи, а в день прибытия к месту исполнения должностных обязанностей оформляется соответствующее уведомление в письменной форме.</w:t>
      </w:r>
      <w:proofErr w:type="gramEnd"/>
    </w:p>
    <w:p w:rsidR="00E32F44" w:rsidRDefault="00E32F44" w:rsidP="00E32F44">
      <w:pPr>
        <w:pStyle w:val="a3"/>
        <w:spacing w:before="0" w:beforeAutospacing="0" w:after="0"/>
        <w:jc w:val="both"/>
      </w:pPr>
      <w:r>
        <w:t>4. Уведомления в срок, не позднее 5 рабочих дней со дня получения председателем Звериноголовской районной Думы передается должностному лицу, ответственному за работу по профилактике коррупционных и иных правонарушений в Звериноголовской районной Думе (далее - лицо, ответственное за работу по профилактике коррупционных и иных правонарушений).</w:t>
      </w:r>
    </w:p>
    <w:p w:rsidR="00E32F44" w:rsidRDefault="00E32F44" w:rsidP="00E32F44">
      <w:pPr>
        <w:pStyle w:val="a3"/>
        <w:spacing w:before="0" w:beforeAutospacing="0" w:after="0"/>
        <w:jc w:val="both"/>
      </w:pPr>
      <w:r>
        <w:t>5. Лицо, ответственное за работу по профилактике коррупционных и иных правонарушений, осуществляет предварительное рассмотрение уведомлений.</w:t>
      </w:r>
    </w:p>
    <w:p w:rsidR="00E32F44" w:rsidRDefault="00E32F44" w:rsidP="00E32F44">
      <w:pPr>
        <w:pStyle w:val="a3"/>
        <w:spacing w:before="0" w:beforeAutospacing="0" w:after="0"/>
        <w:jc w:val="both"/>
      </w:pPr>
      <w:proofErr w:type="gramStart"/>
      <w:r>
        <w:t>В ходе предварительного рассмотрения уведомлений лицо, ответственное за работу по профилактике коррупционных и иных правонарушений,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E32F44" w:rsidRDefault="00E32F44" w:rsidP="00E32F44">
      <w:pPr>
        <w:pStyle w:val="a3"/>
        <w:spacing w:before="0" w:beforeAutospacing="0" w:after="0"/>
        <w:jc w:val="both"/>
      </w:pPr>
      <w:r>
        <w:t>6. По результатам предварительного рассмотрения уведомлений лицом, ответственным за работу по профилактике коррупционных и иных правонарушений, подготавливается мотивированное заключение на каждое из них.</w:t>
      </w:r>
    </w:p>
    <w:p w:rsidR="00E32F44" w:rsidRDefault="00E32F44" w:rsidP="00E32F44">
      <w:pPr>
        <w:pStyle w:val="a3"/>
        <w:spacing w:before="0" w:beforeAutospacing="0" w:after="0"/>
        <w:jc w:val="both"/>
      </w:pPr>
      <w:r>
        <w:rPr>
          <w:color w:val="000000"/>
        </w:rPr>
        <w:lastRenderedPageBreak/>
        <w:t>Уведомления, мотивированные заключения и другие материалы, полученные в ходе предварительного рассмотрения, представляются председателю Звериноголовской районной Думы в течение семи рабочих дней со дня поступления уведомлений.</w:t>
      </w:r>
    </w:p>
    <w:p w:rsidR="00E32F44" w:rsidRDefault="00E32F44" w:rsidP="00E32F44">
      <w:pPr>
        <w:pStyle w:val="a3"/>
        <w:spacing w:before="0" w:beforeAutospacing="0" w:after="0"/>
        <w:jc w:val="both"/>
      </w:pPr>
      <w:r>
        <w:rPr>
          <w:color w:val="000000"/>
        </w:rPr>
        <w:t>В случае направления запросов, указанных в пункте 5 настоящего Положения, уведомления, мотивированные заключения и другие материалы представляются председателю Звериноголовской районной Думы</w:t>
      </w:r>
      <w:r>
        <w:rPr>
          <w:color w:val="000000"/>
          <w:sz w:val="15"/>
          <w:szCs w:val="15"/>
        </w:rPr>
        <w:t xml:space="preserve"> </w:t>
      </w:r>
      <w:r>
        <w:rPr>
          <w:color w:val="000000"/>
        </w:rPr>
        <w:t>в течение 45 дней со дня поступления уведомлений. Указанный срок по решению председателя Звериноголовской районной Думы может быть продлен, но не более чем на 30 дней.</w:t>
      </w:r>
    </w:p>
    <w:p w:rsidR="00E32F44" w:rsidRDefault="00E32F44" w:rsidP="00E32F44">
      <w:pPr>
        <w:pStyle w:val="a3"/>
        <w:spacing w:before="0" w:beforeAutospacing="0" w:after="0"/>
        <w:jc w:val="both"/>
      </w:pPr>
      <w:r>
        <w:rPr>
          <w:color w:val="000000"/>
        </w:rPr>
        <w:t>7. По результатам рассмотрения уведомлений, мотивированных заключений и других материалов, указанных в пункте 6 настоящего Порядка, Звериноголовской районной Думы на очередном заседании принимается одно из следующих решений:</w:t>
      </w:r>
    </w:p>
    <w:p w:rsidR="00E32F44" w:rsidRDefault="00E32F44" w:rsidP="00E32F44">
      <w:pPr>
        <w:pStyle w:val="a3"/>
        <w:spacing w:before="0" w:beforeAutospacing="0" w:after="0"/>
        <w:jc w:val="both"/>
      </w:pPr>
      <w:r>
        <w:rPr>
          <w:color w:val="000000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32F44" w:rsidRDefault="00E32F44" w:rsidP="00E32F44">
      <w:pPr>
        <w:pStyle w:val="a3"/>
        <w:spacing w:before="0" w:beforeAutospacing="0" w:after="0"/>
        <w:jc w:val="both"/>
      </w:pPr>
      <w:r>
        <w:rPr>
          <w:color w:val="000000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32F44" w:rsidRDefault="00E32F44" w:rsidP="00E32F44">
      <w:pPr>
        <w:pStyle w:val="a3"/>
        <w:spacing w:before="0" w:beforeAutospacing="0" w:after="0"/>
        <w:jc w:val="both"/>
      </w:pPr>
      <w:r>
        <w:rPr>
          <w:color w:val="000000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E32F44" w:rsidRDefault="00E32F44" w:rsidP="00E32F44">
      <w:pPr>
        <w:pStyle w:val="a3"/>
        <w:spacing w:before="0" w:beforeAutospacing="0" w:after="0"/>
        <w:jc w:val="both"/>
      </w:pPr>
      <w:r>
        <w:rPr>
          <w:color w:val="000000"/>
        </w:rPr>
        <w:t xml:space="preserve">8. В случае принятия решения, предусмотренного подпунктом «б» пункта 7 настоящего Порядка, Звериноголовская районная Дума рекомендует </w:t>
      </w:r>
      <w:proofErr w:type="gramStart"/>
      <w:r>
        <w:rPr>
          <w:color w:val="000000"/>
        </w:rPr>
        <w:t>лицу</w:t>
      </w:r>
      <w:proofErr w:type="gramEnd"/>
      <w:r>
        <w:rPr>
          <w:color w:val="000000"/>
        </w:rPr>
        <w:t xml:space="preserve"> замещающему муниципальную должность, принять меры по предотвращению или урегулированию конфликта интересов.</w:t>
      </w:r>
    </w:p>
    <w:p w:rsidR="00E32F44" w:rsidRDefault="00E32F44" w:rsidP="00E32F44">
      <w:pPr>
        <w:pStyle w:val="a3"/>
        <w:spacing w:before="0" w:beforeAutospacing="0" w:after="0"/>
        <w:jc w:val="both"/>
      </w:pPr>
      <w:r>
        <w:rPr>
          <w:color w:val="000000"/>
        </w:rPr>
        <w:t>9. </w:t>
      </w:r>
      <w:proofErr w:type="gramStart"/>
      <w:r>
        <w:rPr>
          <w:color w:val="000000"/>
        </w:rPr>
        <w:t>В случае принятия решения, предусмотренного подпунктом «в» пункта 7 настоящего Порядка, а также в случае непринятия лицом, замещающим муниципальную должность, мер по предотвращению или урегулированию конфликта интересов, указанных в пункте 8 настоящего Порядка, вопрос о досрочном прекращении полномочий лица, замещающего муниципальную должность, выносится на рассмотрение Звериноголовской районной Думы в порядке, предусмотренном Уставом Звериноголовского района, регламентом Звериноголовской районной Думы в соответствии</w:t>
      </w:r>
      <w:proofErr w:type="gramEnd"/>
      <w:r>
        <w:rPr>
          <w:color w:val="000000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E32F44" w:rsidRDefault="00E32F44" w:rsidP="00E32F44">
      <w:pPr>
        <w:pStyle w:val="a3"/>
        <w:spacing w:before="0" w:beforeAutospacing="0" w:after="0"/>
        <w:ind w:left="720"/>
        <w:jc w:val="both"/>
        <w:rPr>
          <w:color w:val="000000"/>
        </w:rPr>
      </w:pPr>
    </w:p>
    <w:p w:rsidR="00E32F44" w:rsidRDefault="00E32F44" w:rsidP="00E32F44">
      <w:pPr>
        <w:pStyle w:val="a3"/>
        <w:spacing w:before="0" w:beforeAutospacing="0" w:after="0"/>
        <w:ind w:left="720"/>
        <w:jc w:val="both"/>
        <w:rPr>
          <w:color w:val="000000"/>
        </w:rPr>
      </w:pPr>
    </w:p>
    <w:p w:rsidR="00E32F44" w:rsidRDefault="00E32F44" w:rsidP="00E32F44">
      <w:pPr>
        <w:pStyle w:val="a3"/>
        <w:spacing w:before="0" w:beforeAutospacing="0" w:after="0"/>
        <w:ind w:left="720"/>
        <w:jc w:val="right"/>
      </w:pPr>
      <w:r>
        <w:rPr>
          <w:color w:val="000000"/>
        </w:rPr>
        <w:t xml:space="preserve">Приложение к </w:t>
      </w:r>
      <w:r w:rsidRPr="00B0252B">
        <w:rPr>
          <w:bCs/>
        </w:rPr>
        <w:t>Порядку</w:t>
      </w:r>
      <w:r>
        <w:t xml:space="preserve"> уведомления </w:t>
      </w:r>
    </w:p>
    <w:p w:rsidR="00E32F44" w:rsidRDefault="00E32F44" w:rsidP="00E32F44">
      <w:pPr>
        <w:pStyle w:val="a3"/>
        <w:spacing w:before="0" w:beforeAutospacing="0" w:after="0"/>
        <w:ind w:left="720"/>
        <w:jc w:val="right"/>
        <w:rPr>
          <w:color w:val="000000"/>
        </w:rPr>
      </w:pPr>
      <w:r>
        <w:t xml:space="preserve">лицами, замещающими </w:t>
      </w:r>
      <w:proofErr w:type="gramStart"/>
      <w:r>
        <w:rPr>
          <w:color w:val="000000"/>
        </w:rPr>
        <w:t>муниципальные</w:t>
      </w:r>
      <w:proofErr w:type="gramEnd"/>
      <w:r>
        <w:rPr>
          <w:color w:val="000000"/>
        </w:rPr>
        <w:t xml:space="preserve"> </w:t>
      </w:r>
    </w:p>
    <w:p w:rsidR="00E32F44" w:rsidRDefault="00E32F44" w:rsidP="00E32F44">
      <w:pPr>
        <w:pStyle w:val="a3"/>
        <w:spacing w:before="0" w:beforeAutospacing="0" w:after="0"/>
        <w:ind w:left="720"/>
        <w:jc w:val="right"/>
      </w:pPr>
      <w:r>
        <w:rPr>
          <w:color w:val="000000"/>
        </w:rPr>
        <w:t>должности в Звериноголовском</w:t>
      </w:r>
      <w:r>
        <w:t xml:space="preserve"> районе </w:t>
      </w:r>
    </w:p>
    <w:p w:rsidR="00E32F44" w:rsidRDefault="00E32F44" w:rsidP="00E32F44">
      <w:pPr>
        <w:pStyle w:val="a3"/>
        <w:spacing w:before="0" w:beforeAutospacing="0" w:after="0"/>
        <w:ind w:left="720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  <w:r>
        <w:t xml:space="preserve"> </w:t>
      </w:r>
    </w:p>
    <w:p w:rsidR="00E32F44" w:rsidRDefault="00E32F44" w:rsidP="00E32F44">
      <w:pPr>
        <w:pStyle w:val="a3"/>
        <w:spacing w:before="0" w:beforeAutospacing="0" w:after="0"/>
        <w:ind w:left="720"/>
        <w:jc w:val="right"/>
      </w:pPr>
      <w:r>
        <w:t xml:space="preserve">заинтересованности при исполнении </w:t>
      </w:r>
    </w:p>
    <w:p w:rsidR="00E32F44" w:rsidRDefault="00E32F44" w:rsidP="00E32F44">
      <w:pPr>
        <w:pStyle w:val="a3"/>
        <w:spacing w:before="0" w:beforeAutospacing="0" w:after="0"/>
        <w:ind w:left="720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</w:t>
      </w:r>
    </w:p>
    <w:p w:rsidR="00E32F44" w:rsidRDefault="00E32F44" w:rsidP="00E32F44">
      <w:pPr>
        <w:pStyle w:val="a3"/>
        <w:spacing w:before="0" w:beforeAutospacing="0" w:after="0"/>
        <w:ind w:left="720"/>
        <w:jc w:val="right"/>
      </w:pPr>
      <w:r>
        <w:t>приводит или может привести к конфликту интересов</w:t>
      </w:r>
    </w:p>
    <w:p w:rsidR="00E32F44" w:rsidRDefault="00E32F44" w:rsidP="00E32F44">
      <w:pPr>
        <w:pStyle w:val="a3"/>
        <w:spacing w:before="0" w:beforeAutospacing="0" w:after="0"/>
        <w:jc w:val="right"/>
      </w:pPr>
    </w:p>
    <w:p w:rsidR="00E32F44" w:rsidRDefault="00E32F44" w:rsidP="00E32F44">
      <w:pPr>
        <w:pStyle w:val="a3"/>
        <w:spacing w:before="0" w:beforeAutospacing="0" w:after="0"/>
        <w:jc w:val="right"/>
      </w:pPr>
    </w:p>
    <w:p w:rsidR="00E32F44" w:rsidRDefault="00E32F44" w:rsidP="00E32F44">
      <w:pPr>
        <w:pStyle w:val="a3"/>
        <w:spacing w:before="0" w:beforeAutospacing="0" w:after="0"/>
        <w:jc w:val="right"/>
      </w:pPr>
    </w:p>
    <w:p w:rsidR="00E32F44" w:rsidRDefault="00E32F44" w:rsidP="00E32F44">
      <w:pPr>
        <w:pStyle w:val="a3"/>
        <w:spacing w:before="0" w:beforeAutospacing="0" w:after="0"/>
        <w:ind w:left="720"/>
      </w:pPr>
      <w:r>
        <w:t>В Звериноголовскую районную Думу</w:t>
      </w:r>
      <w:r>
        <w:rPr>
          <w:sz w:val="15"/>
          <w:szCs w:val="15"/>
        </w:rPr>
        <w:t xml:space="preserve"> </w:t>
      </w:r>
    </w:p>
    <w:p w:rsidR="00E32F44" w:rsidRDefault="00E32F44" w:rsidP="00E32F44">
      <w:pPr>
        <w:pStyle w:val="a3"/>
        <w:spacing w:before="0" w:beforeAutospacing="0" w:after="0"/>
        <w:ind w:left="720"/>
      </w:pPr>
      <w:r>
        <w:t>_____________________________________________</w:t>
      </w:r>
    </w:p>
    <w:p w:rsidR="00E32F44" w:rsidRDefault="00E32F44" w:rsidP="00E32F44">
      <w:pPr>
        <w:pStyle w:val="a3"/>
        <w:spacing w:before="0" w:beforeAutospacing="0" w:after="0"/>
        <w:ind w:left="720"/>
      </w:pPr>
      <w:r>
        <w:t>_____________________________________________</w:t>
      </w:r>
    </w:p>
    <w:p w:rsidR="00E32F44" w:rsidRDefault="00E32F44" w:rsidP="00E32F44">
      <w:pPr>
        <w:pStyle w:val="a3"/>
        <w:spacing w:before="0" w:beforeAutospacing="0" w:after="0"/>
        <w:ind w:left="720"/>
      </w:pPr>
      <w:r>
        <w:t>от ___________________________________________</w:t>
      </w:r>
    </w:p>
    <w:p w:rsidR="00E32F44" w:rsidRDefault="00E32F44" w:rsidP="00E32F44">
      <w:pPr>
        <w:pStyle w:val="a3"/>
        <w:spacing w:before="0" w:beforeAutospacing="0" w:after="0"/>
        <w:ind w:left="720"/>
      </w:pPr>
      <w:r>
        <w:t>_____________________________________________</w:t>
      </w:r>
    </w:p>
    <w:p w:rsidR="00E32F44" w:rsidRDefault="00E32F44" w:rsidP="00E32F44">
      <w:pPr>
        <w:pStyle w:val="a3"/>
        <w:spacing w:before="0" w:beforeAutospacing="0" w:after="0"/>
        <w:ind w:left="720"/>
      </w:pPr>
      <w:r>
        <w:t>_____________________________________________</w:t>
      </w:r>
    </w:p>
    <w:p w:rsidR="00E32F44" w:rsidRDefault="00E32F44" w:rsidP="00E32F44">
      <w:pPr>
        <w:pStyle w:val="a3"/>
        <w:spacing w:before="0" w:beforeAutospacing="0" w:after="0"/>
        <w:ind w:left="720"/>
      </w:pPr>
      <w:r>
        <w:rPr>
          <w:sz w:val="15"/>
          <w:szCs w:val="15"/>
        </w:rPr>
        <w:t>(должность, Ф.И.О.)</w:t>
      </w:r>
    </w:p>
    <w:p w:rsidR="00E32F44" w:rsidRDefault="00E32F44" w:rsidP="00E32F44">
      <w:pPr>
        <w:pStyle w:val="a3"/>
        <w:spacing w:before="0" w:beforeAutospacing="0" w:after="0"/>
        <w:ind w:left="720"/>
      </w:pPr>
    </w:p>
    <w:p w:rsidR="00E32F44" w:rsidRDefault="00E32F44" w:rsidP="00E32F44">
      <w:pPr>
        <w:pStyle w:val="a3"/>
        <w:spacing w:before="0" w:beforeAutospacing="0" w:after="0"/>
      </w:pPr>
      <w:r>
        <w:t> </w:t>
      </w:r>
    </w:p>
    <w:p w:rsidR="00E32F44" w:rsidRDefault="00E32F44" w:rsidP="00E32F44">
      <w:pPr>
        <w:pStyle w:val="a3"/>
        <w:spacing w:before="0" w:beforeAutospacing="0" w:after="0"/>
        <w:jc w:val="center"/>
      </w:pPr>
      <w:r>
        <w:rPr>
          <w:b/>
          <w:bCs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32F44" w:rsidRDefault="00E32F44" w:rsidP="00E32F44"/>
    <w:p w:rsidR="00E32F44" w:rsidRDefault="00E32F44" w:rsidP="00E32F44">
      <w:pPr>
        <w:pStyle w:val="a3"/>
        <w:spacing w:before="0" w:beforeAutospacing="0" w:after="0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E32F44" w:rsidRDefault="00E32F44" w:rsidP="00E32F44">
      <w:pPr>
        <w:pStyle w:val="a3"/>
        <w:spacing w:before="0" w:beforeAutospacing="0" w:after="0"/>
      </w:pPr>
      <w: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__________________________________________________________________________________________________________________________________________________________</w:t>
      </w:r>
      <w:r>
        <w:rPr>
          <w:sz w:val="15"/>
          <w:szCs w:val="15"/>
        </w:rPr>
        <w:t xml:space="preserve"> (описывается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обязанностей)</w:t>
      </w:r>
      <w:r>
        <w:t xml:space="preserve"> </w:t>
      </w:r>
    </w:p>
    <w:p w:rsidR="00E32F44" w:rsidRDefault="00E32F44" w:rsidP="00E32F44">
      <w:pPr>
        <w:pStyle w:val="a3"/>
        <w:spacing w:before="0" w:beforeAutospacing="0" w:after="0"/>
      </w:pPr>
      <w:r>
        <w:t>Должностные обязанности, на исполнение которых влияет или может повлиять личная заинтересованность: _________________________________________________ __________________________________________________________________________________________________________________________________________________________Предлагаемые меры по предотвращению или урегулированию конфликта интересов: _____________________________________________________________________________</w:t>
      </w:r>
    </w:p>
    <w:p w:rsidR="00E32F44" w:rsidRDefault="00E32F44" w:rsidP="00E32F44">
      <w:pPr>
        <w:pStyle w:val="a3"/>
        <w:spacing w:before="0" w:beforeAutospacing="0" w:after="0"/>
      </w:pPr>
      <w:r>
        <w:t>__________________________________________________________________________________________________________________________________________________________</w:t>
      </w:r>
    </w:p>
    <w:p w:rsidR="00E32F44" w:rsidRDefault="00E32F44" w:rsidP="00E32F44">
      <w:pPr>
        <w:pStyle w:val="a3"/>
        <w:spacing w:before="0" w:beforeAutospacing="0" w:after="0"/>
      </w:pPr>
    </w:p>
    <w:p w:rsidR="00E32F44" w:rsidRDefault="00E32F44" w:rsidP="00E32F44">
      <w:pPr>
        <w:pStyle w:val="a3"/>
        <w:spacing w:before="0" w:beforeAutospacing="0" w:after="0"/>
      </w:pPr>
      <w:r>
        <w:t>«__» ___________ 20__ г. ___________________________ _____________________</w:t>
      </w:r>
    </w:p>
    <w:p w:rsidR="00E32F44" w:rsidRDefault="00E32F44" w:rsidP="00E32F44">
      <w:pPr>
        <w:pStyle w:val="a3"/>
        <w:spacing w:before="0" w:beforeAutospacing="0" w:after="0"/>
      </w:pPr>
      <w:r>
        <w:rPr>
          <w:sz w:val="15"/>
          <w:szCs w:val="15"/>
        </w:rPr>
        <w:t>(подпись лица, направляющего уведомление) (расшифровка подписи)</w:t>
      </w:r>
    </w:p>
    <w:p w:rsidR="00E32F44" w:rsidRDefault="00E32F44" w:rsidP="00E32F44">
      <w:pPr>
        <w:pStyle w:val="a3"/>
        <w:spacing w:before="0" w:beforeAutospacing="0" w:after="0"/>
      </w:pPr>
      <w:r>
        <w:t>________________________________</w:t>
      </w:r>
    </w:p>
    <w:p w:rsidR="00E32F44" w:rsidRDefault="00E32F44" w:rsidP="00E32F44">
      <w:pPr>
        <w:pStyle w:val="a3"/>
        <w:spacing w:before="0" w:beforeAutospacing="0" w:after="0"/>
      </w:pPr>
      <w:bookmarkStart w:id="2" w:name="Par1"/>
      <w:bookmarkStart w:id="3" w:name="Par3"/>
      <w:bookmarkStart w:id="4" w:name="Par7"/>
      <w:bookmarkStart w:id="5" w:name="Par9"/>
      <w:bookmarkStart w:id="6" w:name="Par19"/>
      <w:bookmarkStart w:id="7" w:name="Par24"/>
      <w:bookmarkStart w:id="8" w:name="Par30"/>
      <w:bookmarkStart w:id="9" w:name="Par47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t>(отметка об ознакомлении)</w:t>
      </w:r>
    </w:p>
    <w:p w:rsidR="00E32F44" w:rsidRDefault="00E32F44" w:rsidP="00E32F44">
      <w:bookmarkStart w:id="10" w:name="_GoBack"/>
      <w:bookmarkEnd w:id="10"/>
    </w:p>
    <w:p w:rsidR="00E32F44" w:rsidRDefault="00E32F44" w:rsidP="00E32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F44" w:rsidRDefault="00E32F44" w:rsidP="00E32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F44" w:rsidRDefault="00E32F44" w:rsidP="00E32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F44" w:rsidRDefault="00E32F44" w:rsidP="00E32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F44" w:rsidRDefault="00E32F44" w:rsidP="00E32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F44" w:rsidRDefault="00E32F44" w:rsidP="00E32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F44" w:rsidRDefault="00E32F44" w:rsidP="00E32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F44" w:rsidRDefault="00E32F44" w:rsidP="00E32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F44" w:rsidRDefault="00E32F44" w:rsidP="00E32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F44" w:rsidRDefault="00E32F44" w:rsidP="00E32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F44" w:rsidRDefault="00E32F44" w:rsidP="00E32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F44" w:rsidRPr="00E32F44" w:rsidRDefault="00E32F44" w:rsidP="00E32F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F44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E32F44" w:rsidRPr="00E32F44" w:rsidRDefault="00E32F44" w:rsidP="00E32F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F44">
        <w:rPr>
          <w:rFonts w:ascii="Times New Roman" w:hAnsi="Times New Roman" w:cs="Times New Roman"/>
          <w:b/>
          <w:sz w:val="24"/>
          <w:szCs w:val="24"/>
        </w:rPr>
        <w:t>ЗВЕРИНОГОЛОВСКИЙ РАЙОН</w:t>
      </w:r>
    </w:p>
    <w:p w:rsidR="00E32F44" w:rsidRPr="00E32F44" w:rsidRDefault="00E32F44" w:rsidP="00E32F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F44">
        <w:rPr>
          <w:rFonts w:ascii="Times New Roman" w:hAnsi="Times New Roman" w:cs="Times New Roman"/>
          <w:b/>
          <w:sz w:val="24"/>
          <w:szCs w:val="24"/>
        </w:rPr>
        <w:t>ЗВЕРИНОГОЛОВСКАЯ РАЙОННАЯ ДУМА</w:t>
      </w:r>
    </w:p>
    <w:p w:rsidR="00E32F44" w:rsidRPr="00E32F44" w:rsidRDefault="00E32F44" w:rsidP="00E32F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F4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32F44" w:rsidRPr="00E32F44" w:rsidRDefault="00E32F44" w:rsidP="00E32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F44">
        <w:rPr>
          <w:rFonts w:ascii="Times New Roman" w:hAnsi="Times New Roman" w:cs="Times New Roman"/>
          <w:sz w:val="24"/>
          <w:szCs w:val="24"/>
        </w:rPr>
        <w:t>от 30 сентября 2019 года №275</w:t>
      </w:r>
    </w:p>
    <w:p w:rsidR="00E32F44" w:rsidRPr="00E32F44" w:rsidRDefault="00E32F44" w:rsidP="00E32F44">
      <w:pPr>
        <w:rPr>
          <w:rFonts w:ascii="Times New Roman" w:hAnsi="Times New Roman" w:cs="Times New Roman"/>
          <w:sz w:val="24"/>
          <w:szCs w:val="24"/>
        </w:rPr>
      </w:pPr>
      <w:r w:rsidRPr="00E32F44">
        <w:rPr>
          <w:rFonts w:ascii="Times New Roman" w:hAnsi="Times New Roman" w:cs="Times New Roman"/>
          <w:sz w:val="24"/>
          <w:szCs w:val="24"/>
        </w:rPr>
        <w:t>село Звериноголовское</w:t>
      </w:r>
    </w:p>
    <w:p w:rsidR="00E32F44" w:rsidRPr="00E32F44" w:rsidRDefault="00E32F44" w:rsidP="00E32F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F44">
        <w:rPr>
          <w:rFonts w:ascii="Times New Roman" w:hAnsi="Times New Roman" w:cs="Times New Roman"/>
          <w:b/>
          <w:sz w:val="24"/>
          <w:szCs w:val="24"/>
        </w:rPr>
        <w:t>О внесении изменений в приложение к решению Звериноголовской районной Думы от 27 февраля 2014 года №574 «Об утверждении минимальных размеров должностных окладов муниципальных служащих Звериноголовского района»</w:t>
      </w:r>
    </w:p>
    <w:p w:rsidR="00E32F44" w:rsidRPr="00E32F44" w:rsidRDefault="00E32F44" w:rsidP="00E32F44">
      <w:pPr>
        <w:tabs>
          <w:tab w:val="left" w:pos="6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2F44">
        <w:rPr>
          <w:rFonts w:ascii="Times New Roman" w:hAnsi="Times New Roman" w:cs="Times New Roman"/>
          <w:sz w:val="24"/>
          <w:szCs w:val="24"/>
        </w:rPr>
        <w:t xml:space="preserve">          В соответствии с пунктом 2 статьи 22 Федерального закона от 2 марта 2007 года  № 25-ФЗ «О муниципальной службе в Российской Федерации», пунктом 2 статьи 4 Закона Курганской области от 30 мая 2007 года №251 «О регулировании отдельных положений муниципальной службы в Курганской области», Звериноголовская районная Дума </w:t>
      </w:r>
    </w:p>
    <w:p w:rsidR="00E32F44" w:rsidRPr="00E32F44" w:rsidRDefault="00E32F44" w:rsidP="00E32F44">
      <w:pPr>
        <w:tabs>
          <w:tab w:val="left" w:pos="6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F4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E32F44" w:rsidRPr="00E32F44" w:rsidRDefault="00E32F44" w:rsidP="00E32F44">
      <w:pPr>
        <w:tabs>
          <w:tab w:val="left" w:pos="6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32F44" w:rsidRPr="00E32F44" w:rsidRDefault="00E32F44" w:rsidP="00E32F44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44">
        <w:rPr>
          <w:rFonts w:ascii="Times New Roman" w:hAnsi="Times New Roman" w:cs="Times New Roman"/>
          <w:sz w:val="24"/>
          <w:szCs w:val="24"/>
        </w:rPr>
        <w:t>Внести изменения в приложение к решению Звериноголовской районной Думы от 27 февраля 2014 года №574 «Об утверждении минимальных размеров должностных окладов муниципальных служащих Звериноголовского района» изложив пункт 33 в следующей редакции:</w:t>
      </w:r>
    </w:p>
    <w:p w:rsidR="00E32F44" w:rsidRPr="00E32F44" w:rsidRDefault="00E32F44" w:rsidP="00E32F44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2F4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1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358"/>
        <w:gridCol w:w="1966"/>
      </w:tblGrid>
      <w:tr w:rsidR="00E32F44" w:rsidRPr="00E32F44" w:rsidTr="00F4294F">
        <w:tc>
          <w:tcPr>
            <w:tcW w:w="817" w:type="dxa"/>
          </w:tcPr>
          <w:p w:rsidR="00E32F44" w:rsidRPr="00E32F44" w:rsidRDefault="00E32F44" w:rsidP="00F4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58" w:type="dxa"/>
          </w:tcPr>
          <w:p w:rsidR="00E32F44" w:rsidRPr="00E32F44" w:rsidRDefault="00E32F44" w:rsidP="00F42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F4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учета и отчетности финансового управления Администрации Звериноголовского района</w:t>
            </w:r>
          </w:p>
        </w:tc>
        <w:tc>
          <w:tcPr>
            <w:tcW w:w="1966" w:type="dxa"/>
          </w:tcPr>
          <w:p w:rsidR="00E32F44" w:rsidRPr="00E32F44" w:rsidRDefault="00E32F44" w:rsidP="00F4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4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E32F44" w:rsidRPr="00E32F44" w:rsidRDefault="00E32F44" w:rsidP="00E32F44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2F44">
        <w:rPr>
          <w:rFonts w:ascii="Times New Roman" w:hAnsi="Times New Roman" w:cs="Times New Roman"/>
          <w:sz w:val="24"/>
          <w:szCs w:val="24"/>
        </w:rPr>
        <w:t>».</w:t>
      </w:r>
    </w:p>
    <w:p w:rsidR="00E32F44" w:rsidRPr="00E32F44" w:rsidRDefault="00E32F44" w:rsidP="00E32F44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44"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информационном бюллетене «Вестник Звериноголовского района».</w:t>
      </w:r>
    </w:p>
    <w:p w:rsidR="00E32F44" w:rsidRPr="00E32F44" w:rsidRDefault="00E32F44" w:rsidP="00E32F44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44">
        <w:rPr>
          <w:rFonts w:ascii="Times New Roman" w:hAnsi="Times New Roman" w:cs="Times New Roman"/>
          <w:sz w:val="24"/>
          <w:szCs w:val="24"/>
        </w:rPr>
        <w:t xml:space="preserve">Рекомендовать Администрации Звериноголовского района </w:t>
      </w:r>
      <w:proofErr w:type="gramStart"/>
      <w:r w:rsidRPr="00E32F4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32F44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Администрации Звериноголовского района в сети Интернет.</w:t>
      </w:r>
    </w:p>
    <w:p w:rsidR="00E32F44" w:rsidRPr="00E32F44" w:rsidRDefault="00E32F44" w:rsidP="00E32F44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44">
        <w:rPr>
          <w:rFonts w:ascii="Times New Roman" w:hAnsi="Times New Roman" w:cs="Times New Roman"/>
          <w:sz w:val="24"/>
          <w:szCs w:val="24"/>
        </w:rPr>
        <w:t>Настоящее  решение  вступает в силу после его опубликования.</w:t>
      </w:r>
    </w:p>
    <w:p w:rsidR="00E32F44" w:rsidRPr="00E32F44" w:rsidRDefault="00E32F44" w:rsidP="00E32F44">
      <w:pPr>
        <w:jc w:val="both"/>
        <w:rPr>
          <w:rFonts w:ascii="Times New Roman" w:hAnsi="Times New Roman" w:cs="Times New Roman"/>
          <w:sz w:val="24"/>
          <w:szCs w:val="24"/>
        </w:rPr>
      </w:pPr>
      <w:r w:rsidRPr="00E32F44">
        <w:rPr>
          <w:rFonts w:ascii="Times New Roman" w:hAnsi="Times New Roman" w:cs="Times New Roman"/>
          <w:sz w:val="24"/>
          <w:szCs w:val="24"/>
        </w:rPr>
        <w:t>Председатель Звериноголовской районной Думы                                        А.И. Костенко</w:t>
      </w:r>
    </w:p>
    <w:p w:rsidR="00E32F44" w:rsidRPr="00E32F44" w:rsidRDefault="00E32F44" w:rsidP="00E32F44">
      <w:pPr>
        <w:jc w:val="both"/>
        <w:rPr>
          <w:rFonts w:ascii="Times New Roman" w:hAnsi="Times New Roman" w:cs="Times New Roman"/>
          <w:sz w:val="24"/>
          <w:szCs w:val="24"/>
        </w:rPr>
      </w:pPr>
      <w:r w:rsidRPr="00E32F44">
        <w:rPr>
          <w:rFonts w:ascii="Times New Roman" w:hAnsi="Times New Roman" w:cs="Times New Roman"/>
          <w:sz w:val="24"/>
          <w:szCs w:val="24"/>
        </w:rPr>
        <w:t>Глава Звериноголовского района                                                                   М.М. Шейгец</w:t>
      </w:r>
    </w:p>
    <w:p w:rsidR="00E32F44" w:rsidRPr="00E32F44" w:rsidRDefault="00E32F44" w:rsidP="00E32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F44" w:rsidRPr="00A2077C" w:rsidRDefault="00E32F44" w:rsidP="00E32F44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                                     </w:t>
      </w:r>
    </w:p>
    <w:p w:rsidR="00E32F44" w:rsidRPr="00A2077C" w:rsidRDefault="00E32F44" w:rsidP="00E32F44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 w:rsidRPr="00A2077C">
        <w:rPr>
          <w:rFonts w:ascii="Arial" w:hAnsi="Arial" w:cs="Arial"/>
          <w:b/>
          <w:bCs/>
          <w:color w:val="000000"/>
        </w:rPr>
        <w:t>КУРГАНСКАЯ ОБЛАСТЬ</w:t>
      </w:r>
    </w:p>
    <w:p w:rsidR="00E32F44" w:rsidRPr="00A2077C" w:rsidRDefault="00E32F44" w:rsidP="00E32F44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 w:rsidRPr="00A2077C">
        <w:rPr>
          <w:rFonts w:ascii="Arial" w:hAnsi="Arial" w:cs="Arial"/>
          <w:b/>
          <w:bCs/>
          <w:color w:val="000000"/>
        </w:rPr>
        <w:t>ЗВЕРИНОГОЛОВСКИЙ РАЙОН</w:t>
      </w:r>
    </w:p>
    <w:p w:rsidR="00E32F44" w:rsidRPr="00A2077C" w:rsidRDefault="00E32F44" w:rsidP="00E32F44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 w:rsidRPr="00A2077C">
        <w:rPr>
          <w:rFonts w:ascii="Arial" w:hAnsi="Arial" w:cs="Arial"/>
          <w:b/>
          <w:bCs/>
          <w:color w:val="000000"/>
        </w:rPr>
        <w:t>ЗВЕРИНОГОЛОВСКАЯ РАЙОННАЯ ДУМА</w:t>
      </w:r>
    </w:p>
    <w:p w:rsidR="00E32F44" w:rsidRPr="00A2077C" w:rsidRDefault="00E32F44" w:rsidP="00E32F44">
      <w:pPr>
        <w:pStyle w:val="3"/>
        <w:rPr>
          <w:szCs w:val="24"/>
        </w:rPr>
      </w:pPr>
      <w:r w:rsidRPr="00A2077C">
        <w:rPr>
          <w:szCs w:val="24"/>
        </w:rPr>
        <w:t>РЕШЕНИЕ</w:t>
      </w:r>
    </w:p>
    <w:p w:rsidR="00E32F44" w:rsidRPr="00A2077C" w:rsidRDefault="00E32F44" w:rsidP="00E32F44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color w:val="000000"/>
        </w:rPr>
      </w:pPr>
    </w:p>
    <w:p w:rsidR="00E32F44" w:rsidRPr="00A2077C" w:rsidRDefault="00E32F44" w:rsidP="00E32F4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Pr="00A2077C"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 xml:space="preserve"> 30 сентября 20</w:t>
      </w:r>
      <w:r w:rsidRPr="004747C1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9 года  </w:t>
      </w:r>
      <w:r w:rsidRPr="00A2077C">
        <w:rPr>
          <w:rFonts w:ascii="Arial" w:hAnsi="Arial" w:cs="Arial"/>
          <w:color w:val="000000"/>
        </w:rPr>
        <w:t>№</w:t>
      </w:r>
      <w:r>
        <w:rPr>
          <w:rFonts w:ascii="Arial" w:hAnsi="Arial" w:cs="Arial"/>
          <w:color w:val="000000"/>
        </w:rPr>
        <w:t>274</w:t>
      </w:r>
      <w:r w:rsidRPr="00A2077C">
        <w:rPr>
          <w:rFonts w:ascii="Arial" w:hAnsi="Arial" w:cs="Arial"/>
          <w:color w:val="000000"/>
        </w:rPr>
        <w:t xml:space="preserve"> </w:t>
      </w:r>
    </w:p>
    <w:p w:rsidR="00E32F44" w:rsidRDefault="00E32F44" w:rsidP="00E32F44">
      <w:pPr>
        <w:widowControl w:val="0"/>
        <w:shd w:val="clear" w:color="auto" w:fill="FFFFFF"/>
        <w:autoSpaceDE w:val="0"/>
        <w:autoSpaceDN w:val="0"/>
        <w:adjustRightInd w:val="0"/>
        <w:ind w:right="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село Звериноголовское</w:t>
      </w:r>
      <w:r w:rsidRPr="00A2077C">
        <w:rPr>
          <w:rFonts w:ascii="Arial" w:hAnsi="Arial" w:cs="Arial"/>
          <w:color w:val="000000"/>
        </w:rPr>
        <w:t xml:space="preserve">    </w:t>
      </w:r>
    </w:p>
    <w:p w:rsidR="00E32F44" w:rsidRPr="00237C2B" w:rsidRDefault="00E32F44" w:rsidP="00E32F44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Pr="00237C2B">
        <w:rPr>
          <w:rFonts w:ascii="Arial" w:hAnsi="Arial" w:cs="Arial"/>
          <w:b/>
          <w:bCs/>
          <w:color w:val="000000"/>
        </w:rPr>
        <w:t>О внесении изменений в решение Звериноголовской районной Думы</w:t>
      </w:r>
    </w:p>
    <w:p w:rsidR="00E32F44" w:rsidRDefault="00E32F44" w:rsidP="00E32F44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«</w:t>
      </w:r>
      <w:r w:rsidRPr="00A2077C">
        <w:rPr>
          <w:rFonts w:ascii="Arial" w:hAnsi="Arial" w:cs="Arial"/>
          <w:b/>
          <w:bCs/>
          <w:color w:val="000000"/>
        </w:rPr>
        <w:t>О бюджете Звериноголовского района  на 201</w:t>
      </w:r>
      <w:r>
        <w:rPr>
          <w:rFonts w:ascii="Arial" w:hAnsi="Arial" w:cs="Arial"/>
          <w:b/>
          <w:bCs/>
          <w:color w:val="000000"/>
        </w:rPr>
        <w:t xml:space="preserve">9 год </w:t>
      </w:r>
    </w:p>
    <w:p w:rsidR="00E32F44" w:rsidRDefault="00E32F44" w:rsidP="00E32F44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и на плановый период 2020 и 2021 годов»</w:t>
      </w:r>
    </w:p>
    <w:p w:rsidR="00E32F44" w:rsidRPr="00DF4688" w:rsidRDefault="00E32F44" w:rsidP="00E32F44">
      <w:pPr>
        <w:ind w:firstLine="709"/>
        <w:jc w:val="both"/>
        <w:rPr>
          <w:rFonts w:ascii="Arial" w:hAnsi="Arial" w:cs="Arial"/>
        </w:rPr>
      </w:pPr>
      <w:r w:rsidRPr="00DF4688">
        <w:rPr>
          <w:rFonts w:ascii="Arial" w:hAnsi="Arial" w:cs="Arial"/>
        </w:rPr>
        <w:t xml:space="preserve">В соответствии с Бюджетным </w:t>
      </w:r>
      <w:r>
        <w:rPr>
          <w:rFonts w:ascii="Arial" w:hAnsi="Arial" w:cs="Arial"/>
        </w:rPr>
        <w:t>к</w:t>
      </w:r>
      <w:r w:rsidRPr="00DF4688">
        <w:rPr>
          <w:rFonts w:ascii="Arial" w:hAnsi="Arial" w:cs="Arial"/>
        </w:rPr>
        <w:t>одексом Российской Федерации, Федеральным законом от 6 октября 2003 г</w:t>
      </w:r>
      <w:r>
        <w:rPr>
          <w:rFonts w:ascii="Arial" w:hAnsi="Arial" w:cs="Arial"/>
        </w:rPr>
        <w:t>ода</w:t>
      </w:r>
      <w:r w:rsidRPr="00DF4688">
        <w:rPr>
          <w:rFonts w:ascii="Arial" w:hAnsi="Arial" w:cs="Arial"/>
        </w:rPr>
        <w:t xml:space="preserve"> №131-ФЗ «Об общих принципах организации местного самоуправления в Российской Федерации», руководствуясь  Уставом Звериноголовского района</w:t>
      </w:r>
      <w:r>
        <w:rPr>
          <w:rFonts w:ascii="Arial" w:hAnsi="Arial" w:cs="Arial"/>
        </w:rPr>
        <w:t xml:space="preserve"> Курганской области,</w:t>
      </w:r>
      <w:r w:rsidRPr="00DF4688">
        <w:rPr>
          <w:rFonts w:ascii="Arial" w:hAnsi="Arial" w:cs="Arial"/>
        </w:rPr>
        <w:t xml:space="preserve">  Звериноголовская районная  Дума </w:t>
      </w:r>
    </w:p>
    <w:p w:rsidR="00E32F44" w:rsidRPr="00DF4688" w:rsidRDefault="00E32F44" w:rsidP="00E32F44">
      <w:pPr>
        <w:pStyle w:val="9"/>
        <w:rPr>
          <w:color w:val="auto"/>
        </w:rPr>
      </w:pPr>
      <w:r w:rsidRPr="00DF4688">
        <w:rPr>
          <w:color w:val="auto"/>
        </w:rPr>
        <w:t>РЕШИЛА:</w:t>
      </w:r>
    </w:p>
    <w:p w:rsidR="00E32F44" w:rsidRPr="00237C2B" w:rsidRDefault="00E32F44" w:rsidP="00E32F44">
      <w:pPr>
        <w:pStyle w:val="ab"/>
        <w:ind w:firstLine="1068"/>
        <w:rPr>
          <w:color w:val="auto"/>
        </w:rPr>
      </w:pPr>
      <w:r w:rsidRPr="00237C2B">
        <w:rPr>
          <w:b/>
          <w:color w:val="auto"/>
        </w:rPr>
        <w:t>1.</w:t>
      </w:r>
      <w:r w:rsidRPr="00237C2B">
        <w:rPr>
          <w:color w:val="auto"/>
        </w:rPr>
        <w:t xml:space="preserve"> Внести в решение Звериноголовской районной Думы от </w:t>
      </w:r>
      <w:r>
        <w:rPr>
          <w:color w:val="auto"/>
        </w:rPr>
        <w:t>24</w:t>
      </w:r>
      <w:r w:rsidRPr="00237C2B">
        <w:rPr>
          <w:color w:val="auto"/>
        </w:rPr>
        <w:t xml:space="preserve"> декабря 201</w:t>
      </w:r>
      <w:r>
        <w:rPr>
          <w:color w:val="auto"/>
        </w:rPr>
        <w:t>8</w:t>
      </w:r>
      <w:r w:rsidRPr="00237C2B">
        <w:rPr>
          <w:color w:val="auto"/>
        </w:rPr>
        <w:t xml:space="preserve"> года №</w:t>
      </w:r>
      <w:r>
        <w:rPr>
          <w:color w:val="auto"/>
        </w:rPr>
        <w:t xml:space="preserve"> 234</w:t>
      </w:r>
      <w:r w:rsidRPr="00237C2B">
        <w:rPr>
          <w:color w:val="auto"/>
        </w:rPr>
        <w:t xml:space="preserve">  «О  бюджете Звериноголовского района на 201</w:t>
      </w:r>
      <w:r>
        <w:rPr>
          <w:color w:val="auto"/>
        </w:rPr>
        <w:t>9</w:t>
      </w:r>
      <w:r w:rsidRPr="00237C2B">
        <w:rPr>
          <w:color w:val="auto"/>
        </w:rPr>
        <w:t xml:space="preserve"> год и на плановый период 20</w:t>
      </w:r>
      <w:r>
        <w:rPr>
          <w:color w:val="auto"/>
        </w:rPr>
        <w:t>20</w:t>
      </w:r>
      <w:r w:rsidRPr="00237C2B">
        <w:rPr>
          <w:color w:val="auto"/>
        </w:rPr>
        <w:t xml:space="preserve"> и  20</w:t>
      </w:r>
      <w:r>
        <w:rPr>
          <w:color w:val="auto"/>
        </w:rPr>
        <w:t>21</w:t>
      </w:r>
      <w:r w:rsidRPr="00237C2B">
        <w:rPr>
          <w:color w:val="auto"/>
        </w:rPr>
        <w:t xml:space="preserve"> годов»  следующие изменения:</w:t>
      </w:r>
    </w:p>
    <w:p w:rsidR="00E32F44" w:rsidRPr="00237C2B" w:rsidRDefault="00E32F44" w:rsidP="00E32F44">
      <w:pPr>
        <w:pStyle w:val="ab"/>
        <w:ind w:left="1068" w:firstLine="0"/>
        <w:rPr>
          <w:color w:val="auto"/>
        </w:rPr>
      </w:pPr>
      <w:r w:rsidRPr="00237C2B">
        <w:rPr>
          <w:b/>
          <w:color w:val="auto"/>
        </w:rPr>
        <w:t>1</w:t>
      </w:r>
      <w:r>
        <w:rPr>
          <w:b/>
          <w:color w:val="auto"/>
        </w:rPr>
        <w:t>)</w:t>
      </w:r>
      <w:r w:rsidRPr="00237C2B">
        <w:rPr>
          <w:color w:val="auto"/>
        </w:rPr>
        <w:t xml:space="preserve"> Подпункт 1 пункта 1 статьи 1 изложить в следующей редакции:</w:t>
      </w:r>
    </w:p>
    <w:p w:rsidR="00E32F44" w:rsidRPr="00DC2E2B" w:rsidRDefault="00E32F44" w:rsidP="00E32F44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«общий объем доходов бюджета Звериноголовского района в сумме         </w:t>
      </w:r>
      <w:r>
        <w:rPr>
          <w:color w:val="auto"/>
        </w:rPr>
        <w:t>331 973</w:t>
      </w:r>
      <w:r w:rsidRPr="008E403B">
        <w:rPr>
          <w:color w:val="auto"/>
        </w:rPr>
        <w:t>,0</w:t>
      </w:r>
      <w:r w:rsidRPr="00DC2E2B">
        <w:rPr>
          <w:color w:val="auto"/>
        </w:rPr>
        <w:t xml:space="preserve"> тыс. рублей в том числе:</w:t>
      </w:r>
    </w:p>
    <w:p w:rsidR="00E32F44" w:rsidRPr="00DC2E2B" w:rsidRDefault="00E32F44" w:rsidP="00E32F44">
      <w:pPr>
        <w:pStyle w:val="ab"/>
        <w:ind w:firstLine="1068"/>
        <w:rPr>
          <w:color w:val="auto"/>
        </w:rPr>
      </w:pPr>
      <w:r w:rsidRPr="00DC2E2B">
        <w:rPr>
          <w:color w:val="auto"/>
        </w:rPr>
        <w:lastRenderedPageBreak/>
        <w:t xml:space="preserve"> а) объем налоговых и неналоговых доходов в сумме </w:t>
      </w:r>
      <w:r>
        <w:rPr>
          <w:color w:val="auto"/>
        </w:rPr>
        <w:t>33 849,0</w:t>
      </w:r>
      <w:r w:rsidRPr="00DC2E2B">
        <w:rPr>
          <w:color w:val="auto"/>
        </w:rPr>
        <w:t xml:space="preserve"> тыс. рублей;</w:t>
      </w:r>
    </w:p>
    <w:p w:rsidR="00E32F44" w:rsidRPr="00DC2E2B" w:rsidRDefault="00E32F44" w:rsidP="00E32F44">
      <w:pPr>
        <w:pStyle w:val="ab"/>
        <w:ind w:firstLine="1068"/>
        <w:rPr>
          <w:color w:val="auto"/>
        </w:rPr>
      </w:pPr>
      <w:r w:rsidRPr="00DC2E2B">
        <w:rPr>
          <w:color w:val="auto"/>
        </w:rPr>
        <w:t xml:space="preserve"> б) объем безвозмездных поступлений в сумме </w:t>
      </w:r>
      <w:r>
        <w:rPr>
          <w:color w:val="auto"/>
        </w:rPr>
        <w:t>298 124,0</w:t>
      </w:r>
      <w:r w:rsidRPr="00DC2E2B">
        <w:rPr>
          <w:color w:val="auto"/>
        </w:rPr>
        <w:t xml:space="preserve"> тыс. рублей, в том числе:</w:t>
      </w:r>
    </w:p>
    <w:p w:rsidR="00E32F44" w:rsidRPr="00DC2E2B" w:rsidRDefault="00E32F44" w:rsidP="00E32F44">
      <w:pPr>
        <w:pStyle w:val="ab"/>
        <w:ind w:firstLine="1068"/>
        <w:rPr>
          <w:color w:val="auto"/>
        </w:rPr>
      </w:pPr>
      <w:r w:rsidRPr="00DC2E2B">
        <w:rPr>
          <w:color w:val="auto"/>
        </w:rPr>
        <w:t xml:space="preserve"> объем безвозмездных поступлений от других бюджетов бюджетной системы Российской Федерации в сумме </w:t>
      </w:r>
      <w:r>
        <w:rPr>
          <w:color w:val="auto"/>
        </w:rPr>
        <w:t>297 445,0</w:t>
      </w:r>
      <w:r w:rsidRPr="00DC2E2B">
        <w:rPr>
          <w:color w:val="auto"/>
        </w:rPr>
        <w:t xml:space="preserve"> тыс. рублей, из них:</w:t>
      </w:r>
    </w:p>
    <w:p w:rsidR="00E32F44" w:rsidRDefault="00E32F44" w:rsidP="00E32F44">
      <w:pPr>
        <w:pStyle w:val="ab"/>
        <w:ind w:firstLine="1068"/>
        <w:rPr>
          <w:color w:val="auto"/>
        </w:rPr>
      </w:pPr>
      <w:r w:rsidRPr="00DC2E2B">
        <w:rPr>
          <w:color w:val="auto"/>
        </w:rPr>
        <w:t>-</w:t>
      </w:r>
      <w:r>
        <w:rPr>
          <w:color w:val="auto"/>
        </w:rPr>
        <w:t xml:space="preserve"> </w:t>
      </w:r>
      <w:r w:rsidRPr="00DC2E2B">
        <w:rPr>
          <w:color w:val="auto"/>
        </w:rPr>
        <w:t xml:space="preserve">дотации бюджетам муниципальных районов на выравнивание бюджетной обеспеченности в сумме </w:t>
      </w:r>
      <w:r>
        <w:rPr>
          <w:color w:val="auto"/>
        </w:rPr>
        <w:t>106 691,0</w:t>
      </w:r>
      <w:r w:rsidRPr="00DC2E2B">
        <w:rPr>
          <w:color w:val="auto"/>
        </w:rPr>
        <w:t xml:space="preserve"> тыс. рублей;</w:t>
      </w:r>
    </w:p>
    <w:p w:rsidR="00E32F44" w:rsidRPr="00DC2E2B" w:rsidRDefault="00E32F44" w:rsidP="00E32F44">
      <w:pPr>
        <w:pStyle w:val="ab"/>
        <w:ind w:firstLine="1068"/>
        <w:rPr>
          <w:color w:val="auto"/>
        </w:rPr>
      </w:pPr>
      <w:r w:rsidRPr="00DC2E2B">
        <w:t>-</w:t>
      </w:r>
      <w:r>
        <w:t xml:space="preserve"> </w:t>
      </w:r>
      <w:r w:rsidRPr="00DC2E2B">
        <w:t xml:space="preserve">дотации бюджетам муниципальных районов на поддержку мер по обеспечению сбалансированности бюджетов в сумме </w:t>
      </w:r>
      <w:r>
        <w:t>19 367</w:t>
      </w:r>
      <w:r w:rsidRPr="00DC2E2B">
        <w:t>,0 тыс. рублей;</w:t>
      </w:r>
    </w:p>
    <w:p w:rsidR="00E32F44" w:rsidRPr="00DC2E2B" w:rsidRDefault="00E32F44" w:rsidP="00E32F44">
      <w:pPr>
        <w:pStyle w:val="ab"/>
        <w:ind w:firstLine="1068"/>
        <w:rPr>
          <w:color w:val="auto"/>
        </w:rPr>
      </w:pPr>
      <w:r w:rsidRPr="00DC2E2B">
        <w:rPr>
          <w:color w:val="auto"/>
        </w:rPr>
        <w:t xml:space="preserve">- субсидии бюджетам бюджетной системы Российской Федерации  (межбюджетные субсидии) в сумме  </w:t>
      </w:r>
      <w:r>
        <w:rPr>
          <w:color w:val="auto"/>
        </w:rPr>
        <w:t>58 445,0</w:t>
      </w:r>
      <w:r w:rsidRPr="00DC2E2B">
        <w:rPr>
          <w:color w:val="auto"/>
        </w:rPr>
        <w:t xml:space="preserve"> тыс. рублей;</w:t>
      </w:r>
    </w:p>
    <w:p w:rsidR="00E32F44" w:rsidRPr="00DC2E2B" w:rsidRDefault="00E32F44" w:rsidP="00E32F44">
      <w:pPr>
        <w:pStyle w:val="ab"/>
        <w:ind w:firstLine="1068"/>
        <w:rPr>
          <w:color w:val="auto"/>
        </w:rPr>
      </w:pPr>
      <w:r w:rsidRPr="00DC2E2B">
        <w:rPr>
          <w:color w:val="auto"/>
        </w:rPr>
        <w:t xml:space="preserve">- субвенции бюджетам </w:t>
      </w:r>
      <w:r>
        <w:rPr>
          <w:color w:val="auto"/>
        </w:rPr>
        <w:t xml:space="preserve"> бюджетной системы</w:t>
      </w:r>
      <w:r w:rsidRPr="00DC2E2B">
        <w:rPr>
          <w:color w:val="auto"/>
        </w:rPr>
        <w:t xml:space="preserve"> Российской Федерации в сумме </w:t>
      </w:r>
      <w:r>
        <w:rPr>
          <w:color w:val="auto"/>
        </w:rPr>
        <w:t>107 453,0</w:t>
      </w:r>
      <w:r w:rsidRPr="00DC2E2B">
        <w:rPr>
          <w:color w:val="auto"/>
        </w:rPr>
        <w:t xml:space="preserve"> тыс. рублей;</w:t>
      </w:r>
    </w:p>
    <w:p w:rsidR="00E32F44" w:rsidRPr="00DC2E2B" w:rsidRDefault="00E32F44" w:rsidP="00E32F44">
      <w:pPr>
        <w:pStyle w:val="ab"/>
        <w:ind w:firstLine="1068"/>
        <w:rPr>
          <w:color w:val="auto"/>
        </w:rPr>
      </w:pPr>
      <w:r w:rsidRPr="00DC2E2B">
        <w:rPr>
          <w:color w:val="auto"/>
        </w:rPr>
        <w:t xml:space="preserve">- иные межбюджетные трансферты в сумме </w:t>
      </w:r>
      <w:r>
        <w:rPr>
          <w:color w:val="auto"/>
        </w:rPr>
        <w:t>5 489,0</w:t>
      </w:r>
      <w:r w:rsidRPr="00DC2E2B">
        <w:rPr>
          <w:color w:val="auto"/>
        </w:rPr>
        <w:t xml:space="preserve"> тыс. рублей;</w:t>
      </w:r>
    </w:p>
    <w:p w:rsidR="00E32F44" w:rsidRPr="00237C2B" w:rsidRDefault="00E32F44" w:rsidP="00E32F44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- прочие безвозмездные поступления в сумме </w:t>
      </w:r>
      <w:r>
        <w:rPr>
          <w:color w:val="auto"/>
        </w:rPr>
        <w:t>679,0</w:t>
      </w:r>
      <w:r w:rsidRPr="00237C2B">
        <w:rPr>
          <w:color w:val="auto"/>
        </w:rPr>
        <w:t xml:space="preserve"> тыс. рублей». </w:t>
      </w:r>
    </w:p>
    <w:p w:rsidR="00E32F44" w:rsidRPr="00237C2B" w:rsidRDefault="00E32F44" w:rsidP="00E32F44">
      <w:pPr>
        <w:pStyle w:val="ab"/>
        <w:ind w:left="1068" w:firstLine="0"/>
        <w:rPr>
          <w:color w:val="auto"/>
        </w:rPr>
      </w:pPr>
      <w:r w:rsidRPr="00237C2B">
        <w:rPr>
          <w:b/>
          <w:color w:val="auto"/>
        </w:rPr>
        <w:t>2</w:t>
      </w:r>
      <w:r>
        <w:rPr>
          <w:b/>
          <w:color w:val="auto"/>
        </w:rPr>
        <w:t>)</w:t>
      </w:r>
      <w:r w:rsidRPr="00237C2B">
        <w:rPr>
          <w:color w:val="auto"/>
        </w:rPr>
        <w:t xml:space="preserve"> Подпункт 2 пункта 1 статьи 1 изложить в следующей редакции: </w:t>
      </w:r>
    </w:p>
    <w:p w:rsidR="00E32F44" w:rsidRDefault="00E32F44" w:rsidP="00E32F44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«общий объем расходов бюджета Звериноголовского района в сумме      </w:t>
      </w:r>
      <w:r w:rsidRPr="008E403B">
        <w:rPr>
          <w:color w:val="auto"/>
        </w:rPr>
        <w:t xml:space="preserve">334 </w:t>
      </w:r>
      <w:r>
        <w:rPr>
          <w:color w:val="auto"/>
        </w:rPr>
        <w:t>591</w:t>
      </w:r>
      <w:r w:rsidRPr="008E403B">
        <w:rPr>
          <w:color w:val="auto"/>
        </w:rPr>
        <w:t>,</w:t>
      </w:r>
      <w:r>
        <w:rPr>
          <w:color w:val="auto"/>
        </w:rPr>
        <w:t xml:space="preserve">0 </w:t>
      </w:r>
      <w:r w:rsidRPr="00237C2B">
        <w:rPr>
          <w:color w:val="auto"/>
        </w:rPr>
        <w:t>тыс. рублей».</w:t>
      </w:r>
    </w:p>
    <w:p w:rsidR="00E32F44" w:rsidRPr="00237C2B" w:rsidRDefault="00E32F44" w:rsidP="00E32F44">
      <w:pPr>
        <w:pStyle w:val="ab"/>
        <w:ind w:left="1068" w:firstLine="0"/>
        <w:rPr>
          <w:color w:val="auto"/>
        </w:rPr>
      </w:pPr>
      <w:r w:rsidRPr="00237C2B">
        <w:rPr>
          <w:b/>
          <w:color w:val="auto"/>
        </w:rPr>
        <w:t>3</w:t>
      </w:r>
      <w:r>
        <w:rPr>
          <w:b/>
          <w:color w:val="auto"/>
        </w:rPr>
        <w:t>)</w:t>
      </w:r>
      <w:r w:rsidRPr="00237C2B">
        <w:rPr>
          <w:color w:val="auto"/>
        </w:rPr>
        <w:t xml:space="preserve"> Подпункт 3 пункта 1 статьи 1 изложить в следующей редакции:</w:t>
      </w:r>
    </w:p>
    <w:p w:rsidR="00E32F44" w:rsidRDefault="00E32F44" w:rsidP="00E32F44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«превышение расходов над доходами (дефицит) </w:t>
      </w:r>
      <w:r>
        <w:rPr>
          <w:color w:val="auto"/>
        </w:rPr>
        <w:t>б</w:t>
      </w:r>
      <w:r w:rsidRPr="00237C2B">
        <w:rPr>
          <w:color w:val="auto"/>
        </w:rPr>
        <w:t xml:space="preserve">юджета Звериноголовского района в сумме </w:t>
      </w:r>
      <w:r w:rsidRPr="008E403B">
        <w:rPr>
          <w:color w:val="auto"/>
        </w:rPr>
        <w:t>2 618</w:t>
      </w:r>
      <w:r>
        <w:rPr>
          <w:color w:val="auto"/>
        </w:rPr>
        <w:t xml:space="preserve">,0 </w:t>
      </w:r>
      <w:r w:rsidRPr="00237C2B">
        <w:rPr>
          <w:color w:val="auto"/>
        </w:rPr>
        <w:t>тыс. рублей».</w:t>
      </w:r>
    </w:p>
    <w:p w:rsidR="00E32F44" w:rsidRDefault="00E32F44" w:rsidP="00E32F44">
      <w:pPr>
        <w:pStyle w:val="ab"/>
        <w:ind w:firstLine="1068"/>
        <w:rPr>
          <w:color w:val="auto"/>
        </w:rPr>
      </w:pPr>
      <w:r>
        <w:rPr>
          <w:b/>
          <w:color w:val="auto"/>
        </w:rPr>
        <w:t>4)</w:t>
      </w:r>
      <w:r w:rsidRPr="00237C2B">
        <w:rPr>
          <w:color w:val="auto"/>
        </w:rPr>
        <w:t xml:space="preserve"> Приложение 1 «Источники внутреннего финансирования дефицита бюджета Звериноголовского района на 201</w:t>
      </w:r>
      <w:r>
        <w:rPr>
          <w:color w:val="auto"/>
        </w:rPr>
        <w:t>9</w:t>
      </w:r>
      <w:r w:rsidRPr="00237C2B">
        <w:rPr>
          <w:color w:val="auto"/>
        </w:rPr>
        <w:t xml:space="preserve"> год» изложить в редакции согласно приложению 1 к настоящему решению.</w:t>
      </w:r>
    </w:p>
    <w:p w:rsidR="00E32F44" w:rsidRDefault="00E32F44" w:rsidP="00E32F44">
      <w:pPr>
        <w:pStyle w:val="ab"/>
        <w:ind w:firstLine="709"/>
        <w:rPr>
          <w:color w:val="auto"/>
        </w:rPr>
      </w:pPr>
      <w:r>
        <w:rPr>
          <w:color w:val="auto"/>
        </w:rPr>
        <w:t xml:space="preserve">     </w:t>
      </w:r>
      <w:r w:rsidRPr="00E40E93">
        <w:rPr>
          <w:b/>
          <w:color w:val="auto"/>
        </w:rPr>
        <w:t>5)</w:t>
      </w:r>
      <w:r w:rsidRPr="00237C2B">
        <w:rPr>
          <w:color w:val="auto"/>
        </w:rPr>
        <w:t xml:space="preserve"> Приложение </w:t>
      </w:r>
      <w:r>
        <w:rPr>
          <w:color w:val="auto"/>
        </w:rPr>
        <w:t>6</w:t>
      </w:r>
      <w:r w:rsidRPr="00237C2B">
        <w:rPr>
          <w:color w:val="auto"/>
        </w:rPr>
        <w:t xml:space="preserve"> «Распределение бюджетных ассигнований по разделам, подразделам классификации расходов бюджета</w:t>
      </w:r>
      <w:r>
        <w:rPr>
          <w:color w:val="auto"/>
        </w:rPr>
        <w:t xml:space="preserve"> Звериноголовского района</w:t>
      </w:r>
      <w:r w:rsidRPr="00237C2B">
        <w:rPr>
          <w:color w:val="auto"/>
        </w:rPr>
        <w:t xml:space="preserve"> на 201</w:t>
      </w:r>
      <w:r>
        <w:rPr>
          <w:color w:val="auto"/>
        </w:rPr>
        <w:t>9</w:t>
      </w:r>
      <w:r w:rsidRPr="00237C2B">
        <w:rPr>
          <w:color w:val="auto"/>
        </w:rPr>
        <w:t xml:space="preserve"> год » изложить в редакции согласно приложению </w:t>
      </w:r>
      <w:r>
        <w:rPr>
          <w:color w:val="auto"/>
        </w:rPr>
        <w:t>2</w:t>
      </w:r>
      <w:r w:rsidRPr="00237C2B">
        <w:rPr>
          <w:color w:val="auto"/>
        </w:rPr>
        <w:t xml:space="preserve"> к настоящему решению.</w:t>
      </w:r>
    </w:p>
    <w:p w:rsidR="00E32F44" w:rsidRDefault="00E32F44" w:rsidP="00E32F44">
      <w:pPr>
        <w:pStyle w:val="ab"/>
        <w:tabs>
          <w:tab w:val="left" w:pos="1560"/>
        </w:tabs>
        <w:ind w:firstLine="1068"/>
        <w:rPr>
          <w:color w:val="auto"/>
        </w:rPr>
      </w:pPr>
      <w:r>
        <w:rPr>
          <w:b/>
          <w:color w:val="auto"/>
        </w:rPr>
        <w:t xml:space="preserve">6) </w:t>
      </w:r>
      <w:r w:rsidRPr="00237C2B">
        <w:rPr>
          <w:color w:val="auto"/>
        </w:rPr>
        <w:t xml:space="preserve">Приложение </w:t>
      </w:r>
      <w:r>
        <w:rPr>
          <w:color w:val="auto"/>
        </w:rPr>
        <w:t>8</w:t>
      </w:r>
      <w:r w:rsidRPr="00237C2B">
        <w:rPr>
          <w:color w:val="auto"/>
        </w:rPr>
        <w:t xml:space="preserve"> «Ведомственная структура расходов бюджета</w:t>
      </w:r>
      <w:r>
        <w:rPr>
          <w:color w:val="auto"/>
        </w:rPr>
        <w:t xml:space="preserve"> Звериноголовского района</w:t>
      </w:r>
      <w:r w:rsidRPr="00237C2B">
        <w:rPr>
          <w:color w:val="auto"/>
        </w:rPr>
        <w:t xml:space="preserve"> на 201</w:t>
      </w:r>
      <w:r>
        <w:rPr>
          <w:color w:val="auto"/>
        </w:rPr>
        <w:t>9</w:t>
      </w:r>
      <w:r w:rsidRPr="00237C2B">
        <w:rPr>
          <w:color w:val="auto"/>
        </w:rPr>
        <w:t xml:space="preserve"> год» изложить в редакции согласно приложению </w:t>
      </w:r>
      <w:r>
        <w:rPr>
          <w:color w:val="auto"/>
        </w:rPr>
        <w:t>3</w:t>
      </w:r>
      <w:r w:rsidRPr="00237C2B">
        <w:rPr>
          <w:color w:val="auto"/>
        </w:rPr>
        <w:t xml:space="preserve"> к настоящему решению.</w:t>
      </w:r>
    </w:p>
    <w:p w:rsidR="00E32F44" w:rsidRDefault="00E32F44" w:rsidP="00E32F44">
      <w:pPr>
        <w:pStyle w:val="ab"/>
        <w:ind w:firstLine="1068"/>
        <w:rPr>
          <w:color w:val="auto"/>
        </w:rPr>
      </w:pPr>
      <w:r>
        <w:rPr>
          <w:b/>
          <w:color w:val="auto"/>
        </w:rPr>
        <w:t>7)</w:t>
      </w:r>
      <w:r w:rsidRPr="00237C2B">
        <w:rPr>
          <w:color w:val="auto"/>
        </w:rPr>
        <w:t xml:space="preserve"> Приложение </w:t>
      </w:r>
      <w:r>
        <w:rPr>
          <w:color w:val="auto"/>
        </w:rPr>
        <w:t>10</w:t>
      </w:r>
      <w:r w:rsidRPr="00237C2B">
        <w:rPr>
          <w:color w:val="auto"/>
        </w:rPr>
        <w:t xml:space="preserve"> «Распределение бюджетных ассигнований по целевым статьям (</w:t>
      </w:r>
      <w:r>
        <w:rPr>
          <w:color w:val="auto"/>
        </w:rPr>
        <w:t>муниципальным</w:t>
      </w:r>
      <w:r w:rsidRPr="00237C2B">
        <w:rPr>
          <w:color w:val="auto"/>
        </w:rPr>
        <w:t xml:space="preserve"> программам и не</w:t>
      </w:r>
      <w:r>
        <w:rPr>
          <w:color w:val="auto"/>
        </w:rPr>
        <w:t xml:space="preserve"> </w:t>
      </w:r>
      <w:r w:rsidRPr="00237C2B">
        <w:rPr>
          <w:color w:val="auto"/>
        </w:rPr>
        <w:t xml:space="preserve">программным направлениям деятельности), группам и подгруппам </w:t>
      </w:r>
      <w:proofErr w:type="gramStart"/>
      <w:r w:rsidRPr="00237C2B">
        <w:rPr>
          <w:color w:val="auto"/>
        </w:rPr>
        <w:t>видов расходов классификации расходов бюджета</w:t>
      </w:r>
      <w:r>
        <w:rPr>
          <w:color w:val="auto"/>
        </w:rPr>
        <w:t xml:space="preserve"> Звериноголовского района</w:t>
      </w:r>
      <w:proofErr w:type="gramEnd"/>
      <w:r w:rsidRPr="00237C2B">
        <w:rPr>
          <w:color w:val="auto"/>
        </w:rPr>
        <w:t xml:space="preserve">  на 201</w:t>
      </w:r>
      <w:r>
        <w:rPr>
          <w:color w:val="auto"/>
        </w:rPr>
        <w:t>9</w:t>
      </w:r>
      <w:r w:rsidRPr="00237C2B">
        <w:rPr>
          <w:color w:val="auto"/>
        </w:rPr>
        <w:t xml:space="preserve"> год» изложить в редакции согласно приложению </w:t>
      </w:r>
      <w:r>
        <w:rPr>
          <w:color w:val="auto"/>
        </w:rPr>
        <w:t>4</w:t>
      </w:r>
      <w:r w:rsidRPr="00237C2B">
        <w:rPr>
          <w:color w:val="auto"/>
        </w:rPr>
        <w:t xml:space="preserve"> к настоящему решению.</w:t>
      </w:r>
    </w:p>
    <w:p w:rsidR="00E32F44" w:rsidRDefault="00E32F44" w:rsidP="00E32F44">
      <w:pPr>
        <w:pStyle w:val="ab"/>
        <w:ind w:firstLine="1068"/>
        <w:rPr>
          <w:color w:val="auto"/>
        </w:rPr>
      </w:pPr>
      <w:r>
        <w:rPr>
          <w:b/>
          <w:color w:val="auto"/>
        </w:rPr>
        <w:t xml:space="preserve">8) </w:t>
      </w:r>
      <w:r>
        <w:rPr>
          <w:color w:val="auto"/>
        </w:rPr>
        <w:t>Приложение 12 «Распределение межбюджетных трансфертов из бюджета Звериноголовского района бюджетам поселений Звериноголовского района на 2019 год» изложить в редакции согласно приложению 5 к настоящему решению.</w:t>
      </w:r>
    </w:p>
    <w:p w:rsidR="00E32F44" w:rsidRPr="00237C2B" w:rsidRDefault="00E32F44" w:rsidP="00E32F44">
      <w:pPr>
        <w:pStyle w:val="ab"/>
        <w:rPr>
          <w:color w:val="auto"/>
        </w:rPr>
      </w:pPr>
      <w:r w:rsidRPr="00237C2B">
        <w:rPr>
          <w:b/>
          <w:color w:val="auto"/>
        </w:rPr>
        <w:t>2.</w:t>
      </w:r>
      <w:r w:rsidRPr="00237C2B">
        <w:rPr>
          <w:color w:val="auto"/>
        </w:rPr>
        <w:t xml:space="preserve"> Опубликовать настоящее решение в информационном бюллетене «Вестник Звериноголовского района».</w:t>
      </w:r>
    </w:p>
    <w:p w:rsidR="00E32F44" w:rsidRDefault="00E32F44" w:rsidP="00E32F44">
      <w:pPr>
        <w:pStyle w:val="9"/>
        <w:rPr>
          <w:color w:val="auto"/>
        </w:rPr>
      </w:pPr>
    </w:p>
    <w:p w:rsidR="00E32F44" w:rsidRPr="00192647" w:rsidRDefault="00E32F44" w:rsidP="00E32F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Звериноголовской районной Думы                                А.И.Костенко </w:t>
      </w:r>
    </w:p>
    <w:p w:rsidR="00E32F44" w:rsidRDefault="00E32F44" w:rsidP="00E32F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Звериноголовского района                                                           </w:t>
      </w:r>
      <w:proofErr w:type="spellStart"/>
      <w:r>
        <w:rPr>
          <w:rFonts w:ascii="Arial" w:hAnsi="Arial" w:cs="Arial"/>
        </w:rPr>
        <w:t>М.М.Шейгец</w:t>
      </w:r>
      <w:proofErr w:type="spellEnd"/>
      <w:r>
        <w:rPr>
          <w:rFonts w:ascii="Arial" w:hAnsi="Arial" w:cs="Arial"/>
        </w:rPr>
        <w:t xml:space="preserve">  </w:t>
      </w:r>
    </w:p>
    <w:p w:rsidR="00E32F44" w:rsidRDefault="00E32F44" w:rsidP="00E32F44">
      <w:pPr>
        <w:rPr>
          <w:rFonts w:ascii="Arial" w:hAnsi="Arial" w:cs="Arial"/>
        </w:rPr>
      </w:pPr>
    </w:p>
    <w:p w:rsidR="00E32F44" w:rsidRPr="00E32F44" w:rsidRDefault="00E32F44" w:rsidP="00E32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F44" w:rsidRPr="00E32F44" w:rsidRDefault="00E32F44" w:rsidP="00E32F4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400" w:type="dxa"/>
        <w:tblInd w:w="93" w:type="dxa"/>
        <w:tblLook w:val="04A0"/>
      </w:tblPr>
      <w:tblGrid>
        <w:gridCol w:w="2080"/>
        <w:gridCol w:w="4260"/>
        <w:gridCol w:w="2060"/>
      </w:tblGrid>
      <w:tr w:rsidR="00E32F44" w:rsidRPr="0011348E" w:rsidTr="00F4294F">
        <w:trPr>
          <w:trHeight w:val="255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44" w:rsidRPr="0011348E" w:rsidRDefault="00E32F44" w:rsidP="00F4294F">
            <w:pPr>
              <w:jc w:val="right"/>
              <w:rPr>
                <w:rFonts w:ascii="Arial" w:hAnsi="Arial" w:cs="Arial"/>
              </w:rPr>
            </w:pPr>
            <w:r w:rsidRPr="0011348E">
              <w:rPr>
                <w:rFonts w:ascii="Arial" w:hAnsi="Arial" w:cs="Arial"/>
              </w:rPr>
              <w:t xml:space="preserve">Приложение 1 к решению Звериноголовской </w:t>
            </w:r>
            <w:proofErr w:type="gramStart"/>
            <w:r w:rsidRPr="0011348E">
              <w:rPr>
                <w:rFonts w:ascii="Arial" w:hAnsi="Arial" w:cs="Arial"/>
              </w:rPr>
              <w:t>районной</w:t>
            </w:r>
            <w:proofErr w:type="gramEnd"/>
          </w:p>
        </w:tc>
      </w:tr>
      <w:tr w:rsidR="00E32F44" w:rsidRPr="0011348E" w:rsidTr="00F4294F">
        <w:trPr>
          <w:trHeight w:val="255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44" w:rsidRPr="0011348E" w:rsidRDefault="00E32F44" w:rsidP="00F4294F">
            <w:pPr>
              <w:jc w:val="center"/>
              <w:rPr>
                <w:rFonts w:ascii="Arial" w:hAnsi="Arial" w:cs="Arial"/>
              </w:rPr>
            </w:pPr>
            <w:r w:rsidRPr="0011348E">
              <w:rPr>
                <w:rFonts w:ascii="Arial" w:hAnsi="Arial" w:cs="Arial"/>
              </w:rPr>
              <w:t xml:space="preserve">                                        Думы от "</w:t>
            </w:r>
            <w:r>
              <w:rPr>
                <w:rFonts w:ascii="Arial" w:hAnsi="Arial" w:cs="Arial"/>
              </w:rPr>
              <w:t>30</w:t>
            </w:r>
            <w:r w:rsidRPr="0011348E">
              <w:rPr>
                <w:rFonts w:ascii="Arial" w:hAnsi="Arial" w:cs="Arial"/>
              </w:rPr>
              <w:t xml:space="preserve">" </w:t>
            </w:r>
            <w:r>
              <w:rPr>
                <w:rFonts w:ascii="Arial" w:hAnsi="Arial" w:cs="Arial"/>
              </w:rPr>
              <w:t xml:space="preserve">сентября </w:t>
            </w:r>
            <w:r w:rsidRPr="0011348E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9</w:t>
            </w:r>
            <w:r w:rsidRPr="0011348E">
              <w:rPr>
                <w:rFonts w:ascii="Arial" w:hAnsi="Arial" w:cs="Arial"/>
              </w:rPr>
              <w:t xml:space="preserve"> года  №</w:t>
            </w:r>
            <w:r>
              <w:rPr>
                <w:rFonts w:ascii="Arial" w:hAnsi="Arial" w:cs="Arial"/>
              </w:rPr>
              <w:t>274</w:t>
            </w:r>
            <w:r w:rsidRPr="0011348E">
              <w:rPr>
                <w:rFonts w:ascii="Arial" w:hAnsi="Arial" w:cs="Arial"/>
              </w:rPr>
              <w:t xml:space="preserve"> </w:t>
            </w:r>
          </w:p>
        </w:tc>
      </w:tr>
      <w:tr w:rsidR="00E32F44" w:rsidRPr="0011348E" w:rsidTr="00F4294F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44" w:rsidRPr="0011348E" w:rsidRDefault="00E32F44" w:rsidP="00F429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F44" w:rsidRPr="0011348E" w:rsidRDefault="00E32F44" w:rsidP="00F4294F">
            <w:pPr>
              <w:jc w:val="center"/>
              <w:rPr>
                <w:rFonts w:ascii="Arial" w:hAnsi="Arial" w:cs="Arial"/>
              </w:rPr>
            </w:pPr>
            <w:r w:rsidRPr="0011348E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>«О</w:t>
            </w:r>
            <w:r w:rsidRPr="0011348E">
              <w:rPr>
                <w:rFonts w:ascii="Arial" w:hAnsi="Arial" w:cs="Arial"/>
              </w:rPr>
              <w:t xml:space="preserve"> внесении изменений в решение Звериноголовской</w:t>
            </w:r>
          </w:p>
        </w:tc>
      </w:tr>
      <w:tr w:rsidR="00E32F44" w:rsidRPr="0011348E" w:rsidTr="00F4294F">
        <w:trPr>
          <w:trHeight w:val="36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44" w:rsidRPr="0011348E" w:rsidRDefault="00E32F44" w:rsidP="00F429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F44" w:rsidRPr="0011348E" w:rsidRDefault="00E32F44" w:rsidP="00F4294F">
            <w:pPr>
              <w:jc w:val="center"/>
              <w:rPr>
                <w:rFonts w:ascii="Arial" w:hAnsi="Arial" w:cs="Arial"/>
              </w:rPr>
            </w:pPr>
            <w:r w:rsidRPr="0011348E">
              <w:rPr>
                <w:rFonts w:ascii="Arial" w:hAnsi="Arial" w:cs="Arial"/>
              </w:rPr>
              <w:t xml:space="preserve">         районной Думы "О бюджете Звериноголовского                                     </w:t>
            </w:r>
          </w:p>
        </w:tc>
      </w:tr>
      <w:tr w:rsidR="00E32F44" w:rsidRPr="0011348E" w:rsidTr="00F4294F">
        <w:trPr>
          <w:trHeight w:val="58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44" w:rsidRPr="0011348E" w:rsidRDefault="00E32F44" w:rsidP="00F429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F44" w:rsidRDefault="00E32F44" w:rsidP="00F42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11348E">
              <w:rPr>
                <w:rFonts w:ascii="Arial" w:hAnsi="Arial" w:cs="Arial"/>
              </w:rPr>
              <w:t>района на 201</w:t>
            </w:r>
            <w:r>
              <w:rPr>
                <w:rFonts w:ascii="Arial" w:hAnsi="Arial" w:cs="Arial"/>
              </w:rPr>
              <w:t>9</w:t>
            </w:r>
            <w:r w:rsidRPr="0011348E">
              <w:rPr>
                <w:rFonts w:ascii="Arial" w:hAnsi="Arial" w:cs="Arial"/>
              </w:rPr>
              <w:t xml:space="preserve"> год и на плановый период 20</w:t>
            </w:r>
            <w:r>
              <w:rPr>
                <w:rFonts w:ascii="Arial" w:hAnsi="Arial" w:cs="Arial"/>
              </w:rPr>
              <w:t>20</w:t>
            </w:r>
            <w:r w:rsidRPr="0011348E">
              <w:rPr>
                <w:rFonts w:ascii="Arial" w:hAnsi="Arial" w:cs="Arial"/>
              </w:rPr>
              <w:t xml:space="preserve"> и</w:t>
            </w:r>
          </w:p>
          <w:p w:rsidR="00E32F44" w:rsidRPr="0011348E" w:rsidRDefault="00E32F44" w:rsidP="00F42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Pr="0011348E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 xml:space="preserve">21  </w:t>
            </w:r>
            <w:r w:rsidRPr="0011348E">
              <w:rPr>
                <w:rFonts w:ascii="Arial" w:hAnsi="Arial" w:cs="Arial"/>
              </w:rPr>
              <w:t>годов"</w:t>
            </w:r>
          </w:p>
        </w:tc>
      </w:tr>
      <w:tr w:rsidR="00E32F44" w:rsidRPr="0011348E" w:rsidTr="00F4294F">
        <w:trPr>
          <w:trHeight w:val="51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F44" w:rsidRPr="0011348E" w:rsidRDefault="00E32F44" w:rsidP="00F429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F44" w:rsidRPr="0011348E" w:rsidRDefault="00E32F44" w:rsidP="00F4294F">
            <w:pPr>
              <w:jc w:val="right"/>
              <w:rPr>
                <w:rFonts w:ascii="Arial" w:hAnsi="Arial" w:cs="Arial"/>
              </w:rPr>
            </w:pPr>
          </w:p>
        </w:tc>
      </w:tr>
      <w:tr w:rsidR="00E32F44" w:rsidRPr="0011348E" w:rsidTr="00F4294F">
        <w:trPr>
          <w:trHeight w:val="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44" w:rsidRPr="0011348E" w:rsidRDefault="00E32F44" w:rsidP="00F429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F44" w:rsidRPr="0011348E" w:rsidRDefault="00E32F44" w:rsidP="00F4294F">
            <w:pPr>
              <w:rPr>
                <w:rFonts w:ascii="Arial" w:hAnsi="Arial" w:cs="Arial"/>
              </w:rPr>
            </w:pPr>
          </w:p>
        </w:tc>
      </w:tr>
      <w:tr w:rsidR="00E32F44" w:rsidRPr="0011348E" w:rsidTr="00F4294F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F44" w:rsidRPr="0011348E" w:rsidRDefault="00E32F44" w:rsidP="00F4294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F44" w:rsidRPr="0011348E" w:rsidRDefault="00E32F44" w:rsidP="00F4294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4" w:rsidRPr="0011348E" w:rsidRDefault="00E32F44" w:rsidP="00F4294F">
            <w:pPr>
              <w:rPr>
                <w:rFonts w:ascii="Arial CYR" w:hAnsi="Arial CYR" w:cs="Arial CYR"/>
              </w:rPr>
            </w:pPr>
          </w:p>
        </w:tc>
      </w:tr>
      <w:tr w:rsidR="00E32F44" w:rsidRPr="0011348E" w:rsidTr="00F4294F">
        <w:trPr>
          <w:trHeight w:val="600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F44" w:rsidRPr="0011348E" w:rsidRDefault="00E32F44" w:rsidP="00F4294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1348E">
              <w:rPr>
                <w:rFonts w:ascii="Arial CYR" w:hAnsi="Arial CYR" w:cs="Arial CYR"/>
                <w:b/>
                <w:bCs/>
              </w:rPr>
              <w:t>Источники внутреннего финансирования дефицита  бюджета Звериноголовского района  на 201</w:t>
            </w:r>
            <w:r>
              <w:rPr>
                <w:rFonts w:ascii="Arial CYR" w:hAnsi="Arial CYR" w:cs="Arial CYR"/>
                <w:b/>
                <w:bCs/>
              </w:rPr>
              <w:t>9</w:t>
            </w:r>
            <w:r w:rsidRPr="0011348E">
              <w:rPr>
                <w:rFonts w:ascii="Arial CYR" w:hAnsi="Arial CYR" w:cs="Arial CYR"/>
                <w:b/>
                <w:bCs/>
              </w:rPr>
              <w:t xml:space="preserve"> год</w:t>
            </w:r>
          </w:p>
        </w:tc>
      </w:tr>
      <w:tr w:rsidR="00E32F44" w:rsidRPr="0011348E" w:rsidTr="00F4294F">
        <w:trPr>
          <w:trHeight w:val="255"/>
        </w:trPr>
        <w:tc>
          <w:tcPr>
            <w:tcW w:w="8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F44" w:rsidRPr="0011348E" w:rsidRDefault="00E32F44" w:rsidP="00F4294F">
            <w:pPr>
              <w:jc w:val="right"/>
              <w:rPr>
                <w:rFonts w:ascii="Arial CYR" w:hAnsi="Arial CYR" w:cs="Arial CYR"/>
              </w:rPr>
            </w:pPr>
            <w:r w:rsidRPr="0011348E">
              <w:rPr>
                <w:rFonts w:ascii="Arial CYR" w:hAnsi="Arial CYR" w:cs="Arial CYR"/>
              </w:rPr>
              <w:t>(тыс</w:t>
            </w:r>
            <w:proofErr w:type="gramStart"/>
            <w:r w:rsidRPr="0011348E">
              <w:rPr>
                <w:rFonts w:ascii="Arial CYR" w:hAnsi="Arial CYR" w:cs="Arial CYR"/>
              </w:rPr>
              <w:t>.р</w:t>
            </w:r>
            <w:proofErr w:type="gramEnd"/>
            <w:r w:rsidRPr="0011348E">
              <w:rPr>
                <w:rFonts w:ascii="Arial CYR" w:hAnsi="Arial CYR" w:cs="Arial CYR"/>
              </w:rPr>
              <w:t>уб.)</w:t>
            </w:r>
          </w:p>
        </w:tc>
      </w:tr>
      <w:tr w:rsidR="00E32F44" w:rsidRPr="0011348E" w:rsidTr="00F4294F">
        <w:trPr>
          <w:trHeight w:val="6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44" w:rsidRPr="0011348E" w:rsidRDefault="00E32F44" w:rsidP="00F4294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1348E">
              <w:rPr>
                <w:rFonts w:ascii="Arial CYR" w:hAnsi="Arial CYR" w:cs="Arial CYR"/>
                <w:b/>
                <w:bCs/>
              </w:rPr>
              <w:t>Код бюджетной классификации РФ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44" w:rsidRPr="0011348E" w:rsidRDefault="00E32F44" w:rsidP="00F4294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1348E">
              <w:rPr>
                <w:rFonts w:ascii="Arial CYR" w:hAnsi="Arial CYR" w:cs="Arial CYR"/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44" w:rsidRPr="0011348E" w:rsidRDefault="00E32F44" w:rsidP="00F4294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1348E">
              <w:rPr>
                <w:rFonts w:ascii="Arial CYR" w:hAnsi="Arial CYR" w:cs="Arial CYR"/>
                <w:b/>
                <w:bCs/>
              </w:rPr>
              <w:t>Сумма</w:t>
            </w:r>
          </w:p>
        </w:tc>
      </w:tr>
      <w:tr w:rsidR="00E32F44" w:rsidRPr="0011348E" w:rsidTr="00F4294F">
        <w:trPr>
          <w:trHeight w:val="22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4" w:rsidRPr="0011348E" w:rsidRDefault="00E32F44" w:rsidP="00F429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44" w:rsidRPr="0077001D" w:rsidRDefault="00E32F44" w:rsidP="00F4294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4" w:rsidRDefault="00E32F44" w:rsidP="00F429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E32F44" w:rsidRPr="0011348E" w:rsidTr="00F4294F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4" w:rsidRPr="0011348E" w:rsidRDefault="00E32F44" w:rsidP="00F429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44" w:rsidRPr="0011348E" w:rsidRDefault="00E32F44" w:rsidP="00F429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4" w:rsidRPr="0011348E" w:rsidRDefault="00E32F44" w:rsidP="00F429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2 618,00</w:t>
            </w:r>
          </w:p>
        </w:tc>
      </w:tr>
      <w:tr w:rsidR="00E32F44" w:rsidRPr="0011348E" w:rsidTr="00F4294F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44" w:rsidRPr="0011348E" w:rsidRDefault="00E32F44" w:rsidP="00F429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44" w:rsidRPr="0011348E" w:rsidRDefault="00E32F44" w:rsidP="00F4294F">
            <w:pPr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4" w:rsidRPr="0011348E" w:rsidRDefault="00E32F44" w:rsidP="00F429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32F44" w:rsidRPr="0011348E" w:rsidTr="00F4294F">
        <w:trPr>
          <w:trHeight w:val="4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F44" w:rsidRPr="0011348E" w:rsidRDefault="00E32F44" w:rsidP="00F429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01 05 02 01 05 0000 510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44" w:rsidRPr="0011348E" w:rsidRDefault="00E32F44" w:rsidP="00F4294F">
            <w:pPr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4" w:rsidRPr="0011348E" w:rsidRDefault="00E32F44" w:rsidP="00F429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-332 373,00</w:t>
            </w:r>
          </w:p>
        </w:tc>
      </w:tr>
      <w:tr w:rsidR="00E32F44" w:rsidRPr="0011348E" w:rsidTr="00F4294F">
        <w:trPr>
          <w:trHeight w:val="4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F44" w:rsidRPr="0011348E" w:rsidRDefault="00E32F44" w:rsidP="00F429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01 05 02 01 05 0000 610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4" w:rsidRPr="0011348E" w:rsidRDefault="00E32F44" w:rsidP="00F4294F">
            <w:pPr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4" w:rsidRPr="0011348E" w:rsidRDefault="00E32F44" w:rsidP="00F429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334 991,00</w:t>
            </w:r>
          </w:p>
        </w:tc>
      </w:tr>
      <w:tr w:rsidR="00E32F44" w:rsidRPr="0011348E" w:rsidTr="00F4294F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44" w:rsidRPr="0011348E" w:rsidRDefault="00E32F44" w:rsidP="00F429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01 06 05 00 </w:t>
            </w:r>
            <w:proofErr w:type="spellStart"/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44" w:rsidRPr="0011348E" w:rsidRDefault="00E32F44" w:rsidP="00F429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4" w:rsidRDefault="00E32F44" w:rsidP="00F429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b/>
                <w:bCs/>
                <w:sz w:val="16"/>
                <w:szCs w:val="16"/>
              </w:rPr>
              <w:t>400,0</w:t>
            </w:r>
          </w:p>
          <w:p w:rsidR="00E32F44" w:rsidRPr="0011348E" w:rsidRDefault="00E32F44" w:rsidP="00F429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E32F44" w:rsidRPr="0011348E" w:rsidTr="00F4294F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44" w:rsidRPr="0011348E" w:rsidRDefault="00E32F44" w:rsidP="00F429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44" w:rsidRPr="0011348E" w:rsidRDefault="00E32F44" w:rsidP="00F4294F">
            <w:pPr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4" w:rsidRPr="0011348E" w:rsidRDefault="00E32F44" w:rsidP="00F429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E32F44" w:rsidRPr="0011348E" w:rsidTr="00F4294F">
        <w:trPr>
          <w:trHeight w:val="9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44" w:rsidRPr="0011348E" w:rsidRDefault="00E32F44" w:rsidP="00F429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01 06 05 02 05 0000 640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44" w:rsidRPr="0011348E" w:rsidRDefault="00E32F44" w:rsidP="00F4294F">
            <w:pPr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 районов  в валюте Российской Федерации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4" w:rsidRPr="0011348E" w:rsidRDefault="00E32F44" w:rsidP="00F429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</w:tr>
      <w:tr w:rsidR="00E32F44" w:rsidRPr="0011348E" w:rsidTr="00F4294F">
        <w:trPr>
          <w:trHeight w:val="19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44" w:rsidRPr="0011348E" w:rsidRDefault="00E32F44" w:rsidP="00F429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44" w:rsidRPr="0011348E" w:rsidRDefault="00E32F44" w:rsidP="00F4294F">
            <w:pPr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4" w:rsidRPr="0011348E" w:rsidRDefault="00E32F44" w:rsidP="00F429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32F44" w:rsidRPr="0011348E" w:rsidTr="00F4294F">
        <w:trPr>
          <w:trHeight w:val="1003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44" w:rsidRPr="0011348E" w:rsidRDefault="00E32F44" w:rsidP="00F429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44" w:rsidRPr="0011348E" w:rsidRDefault="00E32F44" w:rsidP="00F4294F">
            <w:pPr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 xml:space="preserve">Возврат бюджетных кредитов бюджетами поселений на покрытие временных кассовых разрывов, возникающих при исполнении бюджетов поселений, и осуществление мероприятий, связанных с ликвидацией последствий стихийных бедствий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4" w:rsidRPr="0011348E" w:rsidRDefault="00E32F44" w:rsidP="00F429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</w:tr>
      <w:tr w:rsidR="00E32F44" w:rsidRPr="0011348E" w:rsidTr="00F4294F">
        <w:trPr>
          <w:trHeight w:val="5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44" w:rsidRPr="0011348E" w:rsidRDefault="00E32F44" w:rsidP="00F429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01 06 05 00 </w:t>
            </w:r>
            <w:proofErr w:type="spellStart"/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44" w:rsidRPr="0011348E" w:rsidRDefault="00E32F44" w:rsidP="00F429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4" w:rsidRPr="0011348E" w:rsidRDefault="00E32F44" w:rsidP="00F429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b/>
                <w:bCs/>
                <w:sz w:val="16"/>
                <w:szCs w:val="16"/>
              </w:rPr>
              <w:t>-400,0</w:t>
            </w:r>
          </w:p>
        </w:tc>
      </w:tr>
      <w:tr w:rsidR="00E32F44" w:rsidRPr="0011348E" w:rsidTr="00F4294F">
        <w:trPr>
          <w:trHeight w:val="9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44" w:rsidRPr="0011348E" w:rsidRDefault="00E32F44" w:rsidP="00F429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01 06 05 02 05 0000 540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44" w:rsidRPr="0011348E" w:rsidRDefault="00E32F44" w:rsidP="00F4294F">
            <w:pPr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из бюджетов муниципальных  районов  в валюте Российской Федерации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4" w:rsidRPr="0011348E" w:rsidRDefault="00E32F44" w:rsidP="00F429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>-400,0</w:t>
            </w:r>
          </w:p>
        </w:tc>
      </w:tr>
      <w:tr w:rsidR="00E32F44" w:rsidRPr="0011348E" w:rsidTr="00F4294F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F44" w:rsidRPr="0011348E" w:rsidRDefault="00E32F44" w:rsidP="00F429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44" w:rsidRPr="0011348E" w:rsidRDefault="00E32F44" w:rsidP="00F4294F">
            <w:pPr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4" w:rsidRPr="0011348E" w:rsidRDefault="00E32F44" w:rsidP="00F429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32F44" w:rsidRPr="0011348E" w:rsidTr="00F4294F">
        <w:trPr>
          <w:trHeight w:val="1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F44" w:rsidRPr="0011348E" w:rsidRDefault="00E32F44" w:rsidP="00F429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44" w:rsidRPr="0011348E" w:rsidRDefault="00E32F44" w:rsidP="00F4294F">
            <w:pPr>
              <w:rPr>
                <w:rFonts w:ascii="Arial" w:hAnsi="Arial" w:cs="Arial"/>
                <w:sz w:val="16"/>
                <w:szCs w:val="16"/>
              </w:rPr>
            </w:pPr>
            <w:r w:rsidRPr="001134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4" w:rsidRPr="0011348E" w:rsidRDefault="00E32F44" w:rsidP="00F429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32F44" w:rsidRPr="0011348E" w:rsidTr="00F4294F">
        <w:trPr>
          <w:trHeight w:val="108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F44" w:rsidRPr="0011348E" w:rsidRDefault="00E32F44" w:rsidP="00F429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4" w:rsidRPr="0011348E" w:rsidRDefault="00E32F44" w:rsidP="00F4294F">
            <w:pPr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>Предоставление бюджетных кредитов бюджетам поселений на покрытие временных кассовых разрывов, возникающих при исполнении бюджетов поселений, и осуществление мероприятий, связанных с ликвидацией последствий стихийных бедствий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4" w:rsidRPr="0011348E" w:rsidRDefault="00E32F44" w:rsidP="00F429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>-400,0</w:t>
            </w:r>
          </w:p>
        </w:tc>
      </w:tr>
      <w:tr w:rsidR="00E32F44" w:rsidRPr="0011348E" w:rsidTr="00F4294F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4" w:rsidRPr="0011348E" w:rsidRDefault="00E32F44" w:rsidP="00F429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44" w:rsidRPr="0011348E" w:rsidRDefault="00E32F44" w:rsidP="00F4294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1348E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 источников внутреннего финансирования дефицита бюджета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F44" w:rsidRPr="0011348E" w:rsidRDefault="00E32F44" w:rsidP="00F429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2 618,00</w:t>
            </w:r>
          </w:p>
        </w:tc>
      </w:tr>
      <w:tr w:rsidR="00E32F44" w:rsidRPr="0011348E" w:rsidTr="00F4294F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4" w:rsidRPr="0011348E" w:rsidRDefault="00E32F44" w:rsidP="00F4294F">
            <w:pPr>
              <w:rPr>
                <w:rFonts w:ascii="Arial CYR" w:hAnsi="Arial CYR" w:cs="Arial CY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4" w:rsidRPr="0011348E" w:rsidRDefault="00E32F44" w:rsidP="00F4294F">
            <w:pPr>
              <w:rPr>
                <w:rFonts w:ascii="Arial CYR" w:hAnsi="Arial CYR" w:cs="Arial CY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44" w:rsidRPr="0011348E" w:rsidRDefault="00E32F44" w:rsidP="00F4294F">
            <w:pPr>
              <w:jc w:val="right"/>
              <w:rPr>
                <w:rFonts w:ascii="Arial CYR" w:hAnsi="Arial CYR" w:cs="Arial CYR"/>
              </w:rPr>
            </w:pPr>
          </w:p>
        </w:tc>
      </w:tr>
    </w:tbl>
    <w:p w:rsidR="00E32F44" w:rsidRDefault="00E32F44" w:rsidP="00E32F44"/>
    <w:tbl>
      <w:tblPr>
        <w:tblW w:w="0" w:type="auto"/>
        <w:tblLayout w:type="fixed"/>
        <w:tblLook w:val="0000"/>
      </w:tblPr>
      <w:tblGrid>
        <w:gridCol w:w="4513"/>
        <w:gridCol w:w="2277"/>
        <w:gridCol w:w="837"/>
        <w:gridCol w:w="850"/>
        <w:gridCol w:w="1399"/>
      </w:tblGrid>
      <w:tr w:rsidR="00E32F44" w:rsidTr="00F4294F">
        <w:trPr>
          <w:trHeight w:val="82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Pr="00AA2F5F" w:rsidRDefault="00E32F44" w:rsidP="00F4294F">
            <w:pPr>
              <w:rPr>
                <w:rFonts w:ascii="Arial" w:eastAsiaTheme="minorEastAsia" w:hAnsi="Arial" w:cs="Arial"/>
              </w:rPr>
            </w:pPr>
            <w:r w:rsidRPr="00AA2F5F">
              <w:rPr>
                <w:rFonts w:ascii="Arial" w:eastAsiaTheme="minorEastAsia" w:hAnsi="Arial" w:cs="Arial"/>
              </w:rPr>
              <w:t>Приложение 2 к решению</w:t>
            </w:r>
          </w:p>
          <w:p w:rsidR="00E32F44" w:rsidRPr="00AA2F5F" w:rsidRDefault="00E32F44" w:rsidP="00F4294F">
            <w:pPr>
              <w:rPr>
                <w:rFonts w:ascii="Arial" w:eastAsiaTheme="minorEastAsia" w:hAnsi="Arial" w:cs="Arial"/>
              </w:rPr>
            </w:pPr>
            <w:r w:rsidRPr="00AA2F5F">
              <w:rPr>
                <w:rFonts w:ascii="Arial" w:eastAsiaTheme="minorEastAsia" w:hAnsi="Arial" w:cs="Arial"/>
              </w:rPr>
              <w:t xml:space="preserve">Звериноголовской районной Думы </w:t>
            </w:r>
            <w:proofErr w:type="gramStart"/>
            <w:r w:rsidRPr="00AA2F5F">
              <w:rPr>
                <w:rFonts w:ascii="Arial" w:eastAsiaTheme="minorEastAsia" w:hAnsi="Arial" w:cs="Arial"/>
              </w:rPr>
              <w:t>от</w:t>
            </w:r>
            <w:proofErr w:type="gramEnd"/>
            <w:r w:rsidRPr="00AA2F5F">
              <w:rPr>
                <w:rFonts w:ascii="Arial" w:eastAsiaTheme="minorEastAsia" w:hAnsi="Arial" w:cs="Arial"/>
              </w:rPr>
              <w:t xml:space="preserve"> </w:t>
            </w:r>
          </w:p>
          <w:p w:rsidR="00E32F44" w:rsidRPr="00AA2F5F" w:rsidRDefault="00E32F44" w:rsidP="00F4294F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30 сентября </w:t>
            </w:r>
            <w:r w:rsidRPr="00AA2F5F">
              <w:rPr>
                <w:rFonts w:ascii="Arial" w:eastAsiaTheme="minorEastAsia" w:hAnsi="Arial" w:cs="Arial"/>
              </w:rPr>
              <w:t>2019 года №</w:t>
            </w:r>
            <w:r>
              <w:rPr>
                <w:rFonts w:ascii="Arial" w:eastAsiaTheme="minorEastAsia" w:hAnsi="Arial" w:cs="Arial"/>
              </w:rPr>
              <w:t>274</w:t>
            </w:r>
          </w:p>
          <w:p w:rsidR="00E32F44" w:rsidRPr="00AA2F5F" w:rsidRDefault="00E32F44" w:rsidP="00F4294F">
            <w:pPr>
              <w:rPr>
                <w:rFonts w:ascii="Arial" w:eastAsiaTheme="minorEastAsia" w:hAnsi="Arial" w:cs="Arial"/>
              </w:rPr>
            </w:pPr>
            <w:r w:rsidRPr="00AA2F5F">
              <w:rPr>
                <w:rFonts w:ascii="Arial" w:eastAsiaTheme="minorEastAsia" w:hAnsi="Arial" w:cs="Arial"/>
              </w:rPr>
              <w:t>«О внесении изменений в решение</w:t>
            </w:r>
          </w:p>
          <w:p w:rsidR="00E32F44" w:rsidRPr="00AA2F5F" w:rsidRDefault="00E32F44" w:rsidP="00F4294F">
            <w:pPr>
              <w:rPr>
                <w:rFonts w:ascii="Arial" w:eastAsiaTheme="minorEastAsia" w:hAnsi="Arial" w:cs="Arial"/>
              </w:rPr>
            </w:pPr>
            <w:r w:rsidRPr="00AA2F5F">
              <w:rPr>
                <w:rFonts w:ascii="Arial" w:eastAsiaTheme="minorEastAsia" w:hAnsi="Arial" w:cs="Arial"/>
              </w:rPr>
              <w:t>Звериноголовской районной Думы</w:t>
            </w:r>
          </w:p>
          <w:p w:rsidR="00E32F44" w:rsidRPr="00AA2F5F" w:rsidRDefault="00E32F44" w:rsidP="00F4294F">
            <w:pPr>
              <w:rPr>
                <w:rFonts w:ascii="Arial" w:eastAsiaTheme="minorEastAsia" w:hAnsi="Arial" w:cs="Arial"/>
              </w:rPr>
            </w:pPr>
            <w:r w:rsidRPr="00AA2F5F">
              <w:rPr>
                <w:rFonts w:ascii="Arial" w:eastAsiaTheme="minorEastAsia" w:hAnsi="Arial" w:cs="Arial"/>
              </w:rPr>
              <w:t>«О бюджете Звериноголовского района</w:t>
            </w:r>
          </w:p>
          <w:p w:rsidR="00E32F44" w:rsidRPr="00AA2F5F" w:rsidRDefault="00E32F44" w:rsidP="00F4294F">
            <w:pPr>
              <w:rPr>
                <w:rFonts w:ascii="Arial" w:eastAsiaTheme="minorEastAsia" w:hAnsi="Arial" w:cs="Arial"/>
              </w:rPr>
            </w:pPr>
            <w:r w:rsidRPr="00AA2F5F">
              <w:rPr>
                <w:rFonts w:ascii="Arial" w:eastAsiaTheme="minorEastAsia" w:hAnsi="Arial" w:cs="Arial"/>
              </w:rPr>
              <w:t>на 2019 год и на плановый период</w:t>
            </w:r>
          </w:p>
          <w:p w:rsidR="00E32F44" w:rsidRDefault="00E32F44" w:rsidP="00F4294F">
            <w:pPr>
              <w:rPr>
                <w:rFonts w:ascii="Arial" w:hAnsi="Arial" w:cs="Arial"/>
              </w:rPr>
            </w:pPr>
            <w:r w:rsidRPr="00AA2F5F">
              <w:rPr>
                <w:rFonts w:ascii="Arial" w:hAnsi="Arial" w:cs="Arial"/>
              </w:rPr>
              <w:t>2020 и 2021 годов»</w:t>
            </w:r>
          </w:p>
        </w:tc>
      </w:tr>
      <w:tr w:rsidR="00E32F44" w:rsidTr="00F4294F">
        <w:trPr>
          <w:trHeight w:val="858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rPr>
                <w:rFonts w:ascii="Arial" w:hAnsi="Arial" w:cs="Arial"/>
              </w:rPr>
            </w:pPr>
          </w:p>
        </w:tc>
      </w:tr>
      <w:tr w:rsidR="00E32F44" w:rsidTr="00F4294F">
        <w:trPr>
          <w:trHeight w:val="316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по разделам, подразделам классификации расходов бюджета Звериноголовского района на 2019 год</w:t>
            </w:r>
          </w:p>
        </w:tc>
      </w:tr>
      <w:tr w:rsidR="00E32F44" w:rsidTr="00F4294F">
        <w:trPr>
          <w:trHeight w:val="406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rPr>
                <w:rFonts w:ascii="Arial" w:hAnsi="Arial" w:cs="Arial"/>
              </w:rPr>
            </w:pPr>
          </w:p>
        </w:tc>
      </w:tr>
      <w:tr w:rsidR="00E32F44" w:rsidTr="00F4294F">
        <w:trPr>
          <w:trHeight w:val="26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2F44" w:rsidRDefault="00E32F44" w:rsidP="00F429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</w:tbl>
    <w:p w:rsidR="00E32F44" w:rsidRDefault="00E32F44" w:rsidP="00E32F4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7032"/>
        <w:gridCol w:w="574"/>
        <w:gridCol w:w="541"/>
        <w:gridCol w:w="1755"/>
      </w:tblGrid>
      <w:tr w:rsidR="00E32F44" w:rsidTr="00F4294F">
        <w:trPr>
          <w:trHeight w:val="402"/>
          <w:tblHeader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E32F44" w:rsidTr="00F4294F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18 363,7</w:t>
            </w:r>
          </w:p>
        </w:tc>
      </w:tr>
      <w:tr w:rsidR="00E32F44" w:rsidTr="00F4294F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974,0</w:t>
            </w:r>
          </w:p>
        </w:tc>
      </w:tr>
      <w:tr w:rsidR="00E32F44" w:rsidTr="00F4294F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259,2</w:t>
            </w:r>
          </w:p>
        </w:tc>
      </w:tr>
      <w:tr w:rsidR="00E32F44" w:rsidTr="00F4294F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11 582,3</w:t>
            </w:r>
          </w:p>
        </w:tc>
      </w:tr>
      <w:tr w:rsidR="00E32F44" w:rsidTr="00F4294F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3 780,2</w:t>
            </w:r>
          </w:p>
        </w:tc>
      </w:tr>
      <w:tr w:rsidR="00E32F44" w:rsidTr="00F4294F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32F44" w:rsidTr="00F4294F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1 738,0</w:t>
            </w:r>
          </w:p>
        </w:tc>
      </w:tr>
      <w:tr w:rsidR="00E32F44" w:rsidTr="00F4294F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933,0</w:t>
            </w:r>
          </w:p>
        </w:tc>
      </w:tr>
      <w:tr w:rsidR="00E32F44" w:rsidTr="00F4294F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933,0</w:t>
            </w:r>
          </w:p>
        </w:tc>
      </w:tr>
      <w:tr w:rsidR="00E32F44" w:rsidTr="00F4294F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3 943,6</w:t>
            </w:r>
          </w:p>
        </w:tc>
      </w:tr>
      <w:tr w:rsidR="00E32F44" w:rsidTr="00F4294F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3 943,6</w:t>
            </w:r>
          </w:p>
        </w:tc>
      </w:tr>
      <w:tr w:rsidR="00E32F44" w:rsidTr="00F4294F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19 844,9</w:t>
            </w:r>
          </w:p>
        </w:tc>
      </w:tr>
      <w:tr w:rsidR="00E32F44" w:rsidTr="00F4294F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E32F44" w:rsidTr="00F4294F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1 997,4</w:t>
            </w:r>
          </w:p>
        </w:tc>
      </w:tr>
      <w:tr w:rsidR="00E32F44" w:rsidTr="00F4294F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17 739,0</w:t>
            </w:r>
          </w:p>
        </w:tc>
      </w:tr>
      <w:tr w:rsidR="00E32F44" w:rsidTr="00F4294F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38,5</w:t>
            </w:r>
          </w:p>
        </w:tc>
      </w:tr>
      <w:tr w:rsidR="00E32F44" w:rsidTr="00F4294F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4 107,9</w:t>
            </w:r>
          </w:p>
        </w:tc>
      </w:tr>
      <w:tr w:rsidR="00E32F44" w:rsidTr="00F4294F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</w:t>
            </w:r>
          </w:p>
        </w:tc>
      </w:tr>
      <w:tr w:rsidR="00E32F44" w:rsidTr="00F4294F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1 744,3</w:t>
            </w:r>
          </w:p>
        </w:tc>
      </w:tr>
      <w:tr w:rsidR="00E32F44" w:rsidTr="00F4294F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2 350,7</w:t>
            </w:r>
          </w:p>
        </w:tc>
      </w:tr>
      <w:tr w:rsidR="00E32F44" w:rsidTr="00F4294F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199 994,5</w:t>
            </w:r>
          </w:p>
        </w:tc>
      </w:tr>
      <w:tr w:rsidR="00E32F44" w:rsidTr="00F4294F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47 675,7</w:t>
            </w:r>
          </w:p>
        </w:tc>
      </w:tr>
      <w:tr w:rsidR="00E32F44" w:rsidTr="00F4294F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128 193,6</w:t>
            </w:r>
          </w:p>
        </w:tc>
      </w:tr>
      <w:tr w:rsidR="00E32F44" w:rsidTr="00F4294F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12 440,1</w:t>
            </w:r>
          </w:p>
        </w:tc>
      </w:tr>
      <w:tr w:rsidR="00E32F44" w:rsidTr="00F4294F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350,8</w:t>
            </w:r>
          </w:p>
        </w:tc>
      </w:tr>
      <w:tr w:rsidR="00E32F44" w:rsidTr="00F4294F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1 733,1</w:t>
            </w:r>
          </w:p>
        </w:tc>
      </w:tr>
      <w:tr w:rsidR="00E32F44" w:rsidTr="00F4294F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9 601,2</w:t>
            </w:r>
          </w:p>
        </w:tc>
      </w:tr>
      <w:tr w:rsidR="00E32F44" w:rsidTr="00F4294F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46 051,6</w:t>
            </w:r>
          </w:p>
        </w:tc>
      </w:tr>
      <w:tr w:rsidR="00E32F44" w:rsidTr="00F4294F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43 758,0</w:t>
            </w:r>
          </w:p>
        </w:tc>
      </w:tr>
      <w:tr w:rsidR="00E32F44" w:rsidTr="00F4294F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2 293,6</w:t>
            </w:r>
          </w:p>
        </w:tc>
      </w:tr>
      <w:tr w:rsidR="00E32F44" w:rsidTr="00F4294F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17 462,2</w:t>
            </w:r>
          </w:p>
        </w:tc>
      </w:tr>
      <w:tr w:rsidR="00E32F44" w:rsidTr="00F4294F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962,2</w:t>
            </w:r>
          </w:p>
        </w:tc>
      </w:tr>
      <w:tr w:rsidR="00E32F44" w:rsidTr="00F4294F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16 423,0</w:t>
            </w:r>
          </w:p>
        </w:tc>
      </w:tr>
      <w:tr w:rsidR="00E32F44" w:rsidTr="00F4294F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</w:tr>
      <w:tr w:rsidR="00E32F44" w:rsidTr="00F4294F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107,0</w:t>
            </w:r>
          </w:p>
        </w:tc>
      </w:tr>
      <w:tr w:rsidR="00E32F44" w:rsidTr="00F4294F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107,0</w:t>
            </w:r>
          </w:p>
        </w:tc>
      </w:tr>
      <w:tr w:rsidR="00E32F44" w:rsidTr="00F4294F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23 782,6</w:t>
            </w:r>
          </w:p>
        </w:tc>
      </w:tr>
      <w:tr w:rsidR="00E32F44" w:rsidTr="00F4294F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3 384,0</w:t>
            </w:r>
          </w:p>
        </w:tc>
      </w:tr>
      <w:tr w:rsidR="00E32F44" w:rsidTr="00F4294F">
        <w:trPr>
          <w:trHeight w:val="279"/>
        </w:trPr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20 398,6</w:t>
            </w:r>
          </w:p>
        </w:tc>
      </w:tr>
      <w:tr w:rsidR="00E32F44" w:rsidTr="00F4294F">
        <w:trPr>
          <w:trHeight w:val="288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334 591,0</w:t>
            </w:r>
          </w:p>
        </w:tc>
      </w:tr>
      <w:tr w:rsidR="00E32F44" w:rsidTr="00F4294F">
        <w:trPr>
          <w:trHeight w:val="241"/>
        </w:trPr>
        <w:tc>
          <w:tcPr>
            <w:tcW w:w="70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E32F44" w:rsidRDefault="00E32F44" w:rsidP="00E32F44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513"/>
        <w:gridCol w:w="2277"/>
        <w:gridCol w:w="837"/>
        <w:gridCol w:w="850"/>
        <w:gridCol w:w="1399"/>
      </w:tblGrid>
      <w:tr w:rsidR="00E32F44" w:rsidTr="00F4294F">
        <w:trPr>
          <w:trHeight w:val="82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Pr="00AA2F5F" w:rsidRDefault="00E32F44" w:rsidP="00F4294F">
            <w:pPr>
              <w:rPr>
                <w:rFonts w:ascii="Arial" w:eastAsiaTheme="minorEastAsia" w:hAnsi="Arial" w:cs="Arial"/>
              </w:rPr>
            </w:pPr>
            <w:r w:rsidRPr="00AA2F5F">
              <w:rPr>
                <w:rFonts w:ascii="Arial" w:eastAsiaTheme="minorEastAsia" w:hAnsi="Arial" w:cs="Arial"/>
              </w:rPr>
              <w:t xml:space="preserve">Приложение </w:t>
            </w:r>
            <w:r>
              <w:rPr>
                <w:rFonts w:ascii="Arial" w:eastAsiaTheme="minorEastAsia" w:hAnsi="Arial" w:cs="Arial"/>
              </w:rPr>
              <w:t>3</w:t>
            </w:r>
            <w:r w:rsidRPr="00AA2F5F">
              <w:rPr>
                <w:rFonts w:ascii="Arial" w:eastAsiaTheme="minorEastAsia" w:hAnsi="Arial" w:cs="Arial"/>
              </w:rPr>
              <w:t xml:space="preserve"> к решению</w:t>
            </w:r>
          </w:p>
          <w:p w:rsidR="00E32F44" w:rsidRPr="00AA2F5F" w:rsidRDefault="00E32F44" w:rsidP="00F4294F">
            <w:pPr>
              <w:rPr>
                <w:rFonts w:ascii="Arial" w:eastAsiaTheme="minorEastAsia" w:hAnsi="Arial" w:cs="Arial"/>
              </w:rPr>
            </w:pPr>
            <w:r w:rsidRPr="00AA2F5F">
              <w:rPr>
                <w:rFonts w:ascii="Arial" w:eastAsiaTheme="minorEastAsia" w:hAnsi="Arial" w:cs="Arial"/>
              </w:rPr>
              <w:t xml:space="preserve">Звериноголовской районной Думы </w:t>
            </w:r>
            <w:proofErr w:type="gramStart"/>
            <w:r w:rsidRPr="00AA2F5F">
              <w:rPr>
                <w:rFonts w:ascii="Arial" w:eastAsiaTheme="minorEastAsia" w:hAnsi="Arial" w:cs="Arial"/>
              </w:rPr>
              <w:t>от</w:t>
            </w:r>
            <w:proofErr w:type="gramEnd"/>
            <w:r w:rsidRPr="00AA2F5F">
              <w:rPr>
                <w:rFonts w:ascii="Arial" w:eastAsiaTheme="minorEastAsia" w:hAnsi="Arial" w:cs="Arial"/>
              </w:rPr>
              <w:t xml:space="preserve"> </w:t>
            </w:r>
          </w:p>
          <w:p w:rsidR="00E32F44" w:rsidRPr="00AA2F5F" w:rsidRDefault="00E32F44" w:rsidP="00F4294F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30 сентября </w:t>
            </w:r>
            <w:r w:rsidRPr="00AA2F5F">
              <w:rPr>
                <w:rFonts w:ascii="Arial" w:eastAsiaTheme="minorEastAsia" w:hAnsi="Arial" w:cs="Arial"/>
              </w:rPr>
              <w:t>2019 года №</w:t>
            </w:r>
            <w:r>
              <w:rPr>
                <w:rFonts w:ascii="Arial" w:eastAsiaTheme="minorEastAsia" w:hAnsi="Arial" w:cs="Arial"/>
              </w:rPr>
              <w:t>274</w:t>
            </w:r>
          </w:p>
          <w:p w:rsidR="00E32F44" w:rsidRPr="00AA2F5F" w:rsidRDefault="00E32F44" w:rsidP="00F4294F">
            <w:pPr>
              <w:rPr>
                <w:rFonts w:ascii="Arial" w:eastAsiaTheme="minorEastAsia" w:hAnsi="Arial" w:cs="Arial"/>
              </w:rPr>
            </w:pPr>
            <w:r w:rsidRPr="00AA2F5F">
              <w:rPr>
                <w:rFonts w:ascii="Arial" w:eastAsiaTheme="minorEastAsia" w:hAnsi="Arial" w:cs="Arial"/>
              </w:rPr>
              <w:t>«О внесении изменений в решение</w:t>
            </w:r>
          </w:p>
          <w:p w:rsidR="00E32F44" w:rsidRPr="00AA2F5F" w:rsidRDefault="00E32F44" w:rsidP="00F4294F">
            <w:pPr>
              <w:rPr>
                <w:rFonts w:ascii="Arial" w:eastAsiaTheme="minorEastAsia" w:hAnsi="Arial" w:cs="Arial"/>
              </w:rPr>
            </w:pPr>
            <w:r w:rsidRPr="00AA2F5F">
              <w:rPr>
                <w:rFonts w:ascii="Arial" w:eastAsiaTheme="minorEastAsia" w:hAnsi="Arial" w:cs="Arial"/>
              </w:rPr>
              <w:lastRenderedPageBreak/>
              <w:t>Звериноголовской районной Думы</w:t>
            </w:r>
          </w:p>
          <w:p w:rsidR="00E32F44" w:rsidRPr="00AA2F5F" w:rsidRDefault="00E32F44" w:rsidP="00F4294F">
            <w:pPr>
              <w:rPr>
                <w:rFonts w:ascii="Arial" w:eastAsiaTheme="minorEastAsia" w:hAnsi="Arial" w:cs="Arial"/>
              </w:rPr>
            </w:pPr>
            <w:r w:rsidRPr="00AA2F5F">
              <w:rPr>
                <w:rFonts w:ascii="Arial" w:eastAsiaTheme="minorEastAsia" w:hAnsi="Arial" w:cs="Arial"/>
              </w:rPr>
              <w:t>«О бюджете Звериноголовского района</w:t>
            </w:r>
          </w:p>
          <w:p w:rsidR="00E32F44" w:rsidRPr="00AA2F5F" w:rsidRDefault="00E32F44" w:rsidP="00F4294F">
            <w:pPr>
              <w:rPr>
                <w:rFonts w:ascii="Arial" w:eastAsiaTheme="minorEastAsia" w:hAnsi="Arial" w:cs="Arial"/>
              </w:rPr>
            </w:pPr>
            <w:r w:rsidRPr="00AA2F5F">
              <w:rPr>
                <w:rFonts w:ascii="Arial" w:eastAsiaTheme="minorEastAsia" w:hAnsi="Arial" w:cs="Arial"/>
              </w:rPr>
              <w:t>на 2019 год и на плановый период</w:t>
            </w:r>
          </w:p>
          <w:p w:rsidR="00E32F44" w:rsidRDefault="00E32F44" w:rsidP="00F4294F">
            <w:pPr>
              <w:rPr>
                <w:rFonts w:ascii="Arial" w:hAnsi="Arial" w:cs="Arial"/>
              </w:rPr>
            </w:pPr>
            <w:r w:rsidRPr="00AA2F5F">
              <w:rPr>
                <w:rFonts w:ascii="Arial" w:hAnsi="Arial" w:cs="Arial"/>
              </w:rPr>
              <w:t>2020 и 2021 годов»</w:t>
            </w:r>
          </w:p>
        </w:tc>
      </w:tr>
      <w:tr w:rsidR="00E32F44" w:rsidTr="00F4294F">
        <w:trPr>
          <w:trHeight w:val="858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rPr>
                <w:rFonts w:ascii="Arial" w:hAnsi="Arial" w:cs="Arial"/>
              </w:rPr>
            </w:pPr>
          </w:p>
        </w:tc>
      </w:tr>
      <w:tr w:rsidR="00E32F44" w:rsidTr="00F4294F">
        <w:trPr>
          <w:trHeight w:val="316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бюджета Звериноголовского района на 2019 год</w:t>
            </w:r>
          </w:p>
        </w:tc>
      </w:tr>
      <w:tr w:rsidR="00E32F44" w:rsidTr="00F4294F">
        <w:trPr>
          <w:trHeight w:val="406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rPr>
                <w:rFonts w:ascii="Arial" w:hAnsi="Arial" w:cs="Arial"/>
              </w:rPr>
            </w:pPr>
          </w:p>
        </w:tc>
      </w:tr>
      <w:tr w:rsidR="00E32F44" w:rsidTr="00F4294F">
        <w:trPr>
          <w:trHeight w:val="26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2F44" w:rsidRDefault="00E32F44" w:rsidP="00F429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</w:tbl>
    <w:p w:rsidR="00E32F44" w:rsidRDefault="00E32F44" w:rsidP="00E32F4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4347"/>
        <w:gridCol w:w="598"/>
        <w:gridCol w:w="560"/>
        <w:gridCol w:w="537"/>
        <w:gridCol w:w="1399"/>
        <w:gridCol w:w="837"/>
        <w:gridCol w:w="1629"/>
      </w:tblGrid>
      <w:tr w:rsidR="00E32F44" w:rsidTr="00F4294F">
        <w:trPr>
          <w:trHeight w:val="436"/>
          <w:tblHeader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</w:t>
            </w:r>
            <w:proofErr w:type="spellEnd"/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Управление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развития сельских территорий Администрации Звериноголовского района Курганской области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1 997,4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1 997,4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1 997,4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Комплексная программа Звериноголовского района "Развитие агропромышленного комплекса в Звериноголовском районе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Премии юридическим и физическим лицам за достижение наивысших показателей в области сельскохозяйственного производства и переработки сельскохозяйственной продукции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17 0 01 80860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17 0 01 80860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17 0 01 80860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1 967,4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1 943,4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1 943,4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1 751,0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155,9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36,5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61 9 00 15500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61 9 00 15500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19 200,3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14 314,5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974,0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974,0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974,0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974,0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974,0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259,2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259,2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Звериноголовской районной Думы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259,2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11 343,4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11 342,4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11 342,4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Аппарат Администрации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11 342,4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9 018,8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1 746,1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577,5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1 737,9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"Противодействие коррупции в Звериноголовском районе"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 и пропаганды, формирование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общественного правосознания, обеспечение информационной прозрачности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Публикация статей в районной газете "Звериноголовские вести"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12 0 01 80870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12 0 01 80870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"Профилактика правонарушений в Звериноголовском районе" на 2014-2023 годы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профилактики преступлений и правонарушений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профилактике правонарушений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13 0 01 80880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13 0 01 80880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Звериноголовского района "Гармонизация межэтнических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межконфессиальных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отношений и профилактика проявлений экстремизма в Звериноголовском районе Курганской области"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Содействие укреплению гражданского единства, гармонизации национальных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межнациональных отношений в Звериноголовском районе и этнокультурное развитие народов, проживающих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иных направлений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18 0 01 86040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18 0 01 86040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1 730,9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1 730,9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242,3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81,7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для перевода в электронную форму книг государственной регистрации актов гражданского состояния (актовых книг)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в ассоциацию "Совет муниципальных образований в Курганской области"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3 943,6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3 943,6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3 943,6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единой дежурно-диспетчерской службы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1 097,8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единой дежурно-диспетчерской службы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1 097,8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967,8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 материальных ресурсов для ликвидации чрезвычайных ситуаций на территории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61 6 00 00000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2 800,0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Формирование резерва материальных ресурсов для ликвидации чрезвычайных ситуаций на территории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61 6 00 85030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2 800,0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61 6 00 85030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2 800,0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45,8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45,8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42,5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49,1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"Об организации общественных работ в Звериноголовском районе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Финансовое обеспечение мероприятий по содействию занятости населения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общественных работ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38,5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"О развитии и поддержке малого и среднего предпринимательства в Звериноголовском районе"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Популяризация предпринимательской деятельности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публикацию материалов о развитии малого и среднего предпринимательства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10 0 02 80640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10 0 02 80640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32,5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32,5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проведению топографо-геодезических, картографических и землеустроительных работ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оформлению имущества в муниципальную собственность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27,5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27,5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25,3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содержанию муниципального жилищного фонда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муниципальной службы в Звериноголовском районе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Формирование квалифицированного кадрового состава муниципальной службы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повышения квалификации муниципальных служащих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06 0 01 80540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06 0 01 80540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752,0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752,0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"Устойчивое развитие сельских территорий Звериноголовского района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752,0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по обеспечению жильем граждан Российской Федерации, проживающих в сельской местности, в том числе молодых семей и молодых специалистов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752,0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устойчивого развития сельских территорий. Осуществление мероприятий по обеспечению жильем граждан Российской Федерации, проживающих в сельской местности, в том числе молодых семей и молодых специалистов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01 L5670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752,0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01 L5670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752,0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физической культуры, спорта и туризма в Звериноголовском районе на 2015-2020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спортивных мероприятий, приобретение спортивного инвентаря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30,5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69,5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Финансовое управление Администрации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Звериноголовского района Курганской области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48 458,3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4 049,2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238,9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238,9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238,9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ведение бухгалтерского учета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238,9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233,1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3 780,2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3 780,2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"Организация и совершенствование бюджетного процесса в Звериноголовском районе"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3 780,2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Финансового управления Администрации Звериноголовского района Курганской области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3 780,2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3 780,2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3 384,2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378,9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E32F44" w:rsidTr="00F4294F">
        <w:trPr>
          <w:trHeight w:val="24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933,0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933,0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933,0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933,0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933,0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933,0</w:t>
            </w:r>
          </w:p>
        </w:tc>
      </w:tr>
      <w:tr w:rsidR="00E32F44" w:rsidTr="00F4294F">
        <w:trPr>
          <w:trHeight w:val="24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933,0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17 739,0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17 739,0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17 739,0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17 739,0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17 739,0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17 739,0</w:t>
            </w:r>
          </w:p>
        </w:tc>
      </w:tr>
      <w:tr w:rsidR="00E32F44" w:rsidTr="00F4294F">
        <w:trPr>
          <w:trHeight w:val="24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17 739,0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1 744,3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1 744,3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1 744,3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1 744,3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F2 55550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1 744,3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F2 55550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1 744,3</w:t>
            </w:r>
          </w:p>
        </w:tc>
      </w:tr>
      <w:tr w:rsidR="00E32F44" w:rsidTr="00F4294F">
        <w:trPr>
          <w:trHeight w:val="24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F2 55550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1 744,3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210,2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210,2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210,2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E32F44" w:rsidTr="00F4294F">
        <w:trPr>
          <w:trHeight w:val="24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200,2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</w:tr>
      <w:tr w:rsidR="00E32F44" w:rsidTr="00F4294F">
        <w:trPr>
          <w:trHeight w:val="24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61 9 00 19980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61 9 00 19980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E32F44" w:rsidTr="00F4294F">
        <w:trPr>
          <w:trHeight w:val="24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61 9 00 19980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23 782,6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3 384,0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3 384,0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межбюджетных отношений в Звериноголовском районе"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3 384,0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Выравнивание бюджетной обеспеченности сельских поселений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3 384,0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3 384,0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3 384,0</w:t>
            </w:r>
          </w:p>
        </w:tc>
      </w:tr>
      <w:tr w:rsidR="00E32F44" w:rsidTr="00F4294F">
        <w:trPr>
          <w:trHeight w:val="24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3 384,0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20 398,6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20 398,6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межбюджетных отношений в Звериноголовском районе"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20 398,6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20 398,6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20 398,6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20 398,6</w:t>
            </w:r>
          </w:p>
        </w:tc>
      </w:tr>
      <w:tr w:rsidR="00E32F44" w:rsidTr="00F4294F">
        <w:trPr>
          <w:trHeight w:val="24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20 398,6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Отдел культуры Администрации Звериноголовского района Курганской области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52 906,4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2 338,3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2 338,3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2 338,3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2 338,3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2 338,3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2 338,3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4 516,5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4 515,5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4 334,5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4 334,5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4 334,5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4 178,9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152,7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80,6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Премии и гранты по постановлениям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Курганской областной Думы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61 9 00 18030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61 9 00 18030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46 051,6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43 758,0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"Противодействие незаконному обороту наркотиков" на 2014-2020 годы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мероприятий, направленных на пропаганду здорового образа жизни и недопущение употребления наркотиков среди молодежи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пропагандирующие здоровый образ жизни (включая лекции, беседы, игры, конкурсы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антинаркотической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направленности)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01 0 01 80810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01 0 01 80810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11 110,4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11 110,4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библиотек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3 461,9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3 037,4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411,1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дворцов и домов культуры, других учреждений культуры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2 607,1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2 144,1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393,3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69,7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обеспечение деятельности библиотек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2 014,0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2 014,0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части полномочий переданных из бюджетов поселений на обеспечение деятельности домов культуры и сельских клубов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3 027,4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3 027,4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"Устойчивое развитие сельских территорий Звериноголовского района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32 290,4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устойчивого развития сельских территорий. Развитие сети учреждений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типа в сельской местности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A1 55675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32 290,4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A1 55675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32 290,4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350,8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350,8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350,8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201,8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2 293,6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2 293,6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2 293,6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632,2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632,2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1 661,4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1 119,5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465,0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76,9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Муниципальное казенное учреждение "Управление образования Администрации Звериноголовского района"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212 028,6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"Трудоустройство несовершеннолетних граждан в возрасте от 14 до 18 лет в свободное от учебы время в Звериноголовском районе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временных рабочих мест несовершеннолетним гражданам желающим работать в свободное от учебы время в период школьных каникул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02 0 01 80820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02 0 01 80820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"Об организации общественных работ в Звериноголовском районе 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по содействию занятости населения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общественных работ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195 462,2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47 675,7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"Энергосбережение и повышение энергетической эффективности в Звериноголовском районе Курганской области"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51,6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51,6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51,6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51,6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46 131,2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46 131,2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14 620,4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14 620,4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26 319,9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15 880,0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10 279,0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160,9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воспитанников детских дошкольных учреждений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4 434,3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4 434,3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льготного питания детей-инвалидов, детей-сирот и детей, оставшихся без попечения родителей, детей находящихся под опекой (попечительством) в детских дошкольных учреждениях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44,3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44,3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финансовое обеспечение деятельности дошкольных образовательных учреждений за счет платы за присмотр и уход за детьми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284,9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284,9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Совершенствование государственного управления охраной труда 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Проведение мероприятий по улучшению условий и охраны труда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1 469,4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1 469,4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1 469,4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550,7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918,7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128 192,6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"Энергосбережение и повышение энергетической эффективности в Звериноголовском районе Курганской области"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123 909,2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E2 50970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869,8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E2 50970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869,8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121 441,2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59 363,0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59 363,0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3 070,0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3 070,0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1 959,0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1 959,0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54 309,8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28 108,8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25 070,2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1 130,8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учащихся школ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1 868,5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1 868,5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обучающихся с ограниченными возможностями здоровья в муниципальных казенных учреждениях бесплатным двухразовым питанием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S2240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S2240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в рамках федерального проекта "Успех каждого ребенка"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E1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1 598,2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E1 51690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1 598,2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E1 51690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1 598,2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4 233,4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4 233,4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4 233,4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1 647,2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2 586,2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7 924,6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"Энергосбережение и повышение энергетической эффективности в Звериноголовском районе Курганской области"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7 542,7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7 542,7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7 542,7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6 823,0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124,7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380,2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380,2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380,2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159,9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Совершенствование системы непрерывного педагогического образования в соответствии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 профессиональными стандартами в сфере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1 733,1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1 733,1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Увеличение охвата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организованными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формаим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отдыха и оздоровления детей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1 707,7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лагерях дневного пребывания в каникулярное время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449,6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449,6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аходящихся в трудной жизненной ситуации. в лагерях дневного пребывания в каникулярное время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734,7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734,7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65,1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53,1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лагерях дневного пребывания в каникулярное время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S2430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S2430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S2440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S2440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S2450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85,6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S2450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85,6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созидательной активности и эффективной системы самореализации молодежи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05 0 05 80950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05 0 05 80950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9 601,2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"Энергосбережение и повышение энергетической эффективности в Звериноголовском районе Курганской области"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9 586,6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9 115,6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980,7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980,7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2 259,5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2 259,5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5 875,4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4 979,3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737,6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158,5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необходимых условий для семейного жизнеустройства детей, оставшихся без попечения родителей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Звериноголовского района "Улучшение условий и охраны труда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16 500,0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16 423,0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1 440,0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1 440,0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1 440,0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1 440,0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14 983,0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14 983,0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детей в приемных семьях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7 357,0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7 357,0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вознаграждения опекунам (попечителям), приемным родителям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6 235,0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6 235,0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детей в семьях опекунов (попечителей)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1 051,0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1 051,0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Звериноголовского района "Развитие образования и реализация государственной молодежной политики в Звериноголовском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районе на 2016-2021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Создание необходимых условий для семейного жизнеустройства детей, оставшихся без попечения родителей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физической культуры, спорта и туризма в Звериноголовском районе на 2015-2020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спортивных мероприятий, приобретение спортивного инвентаря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E32F44" w:rsidTr="00F4294F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E32F44" w:rsidTr="00F4294F">
        <w:trPr>
          <w:trHeight w:val="288"/>
        </w:trPr>
        <w:tc>
          <w:tcPr>
            <w:tcW w:w="43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334 591,0</w:t>
            </w:r>
          </w:p>
        </w:tc>
      </w:tr>
      <w:tr w:rsidR="00E32F44" w:rsidTr="00F4294F">
        <w:trPr>
          <w:trHeight w:val="241"/>
        </w:trPr>
        <w:tc>
          <w:tcPr>
            <w:tcW w:w="434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E32F44" w:rsidRDefault="00E32F44" w:rsidP="00E32F44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513"/>
        <w:gridCol w:w="2277"/>
        <w:gridCol w:w="837"/>
        <w:gridCol w:w="850"/>
        <w:gridCol w:w="1399"/>
      </w:tblGrid>
      <w:tr w:rsidR="00E32F44" w:rsidTr="00F4294F">
        <w:trPr>
          <w:trHeight w:val="82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Приложение 4 к решению</w:t>
            </w:r>
          </w:p>
          <w:p w:rsidR="00E32F44" w:rsidRDefault="00E32F44" w:rsidP="00F4294F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Звериноголовской районной Думы </w:t>
            </w:r>
            <w:proofErr w:type="gramStart"/>
            <w:r>
              <w:rPr>
                <w:rFonts w:ascii="Arial" w:eastAsiaTheme="minorEastAsia" w:hAnsi="Arial" w:cs="Arial"/>
              </w:rPr>
              <w:t>от</w:t>
            </w:r>
            <w:proofErr w:type="gramEnd"/>
            <w:r>
              <w:rPr>
                <w:rFonts w:ascii="Arial" w:eastAsiaTheme="minorEastAsia" w:hAnsi="Arial" w:cs="Arial"/>
              </w:rPr>
              <w:t xml:space="preserve"> </w:t>
            </w:r>
          </w:p>
          <w:p w:rsidR="00E32F44" w:rsidRDefault="00E32F44" w:rsidP="00F4294F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30 сентября 2019 года №274</w:t>
            </w:r>
          </w:p>
          <w:p w:rsidR="00E32F44" w:rsidRDefault="00E32F44" w:rsidP="00F4294F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«О внесении изменений в решение</w:t>
            </w:r>
          </w:p>
          <w:p w:rsidR="00E32F44" w:rsidRDefault="00E32F44" w:rsidP="00F4294F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Звериноголовской районной Думы</w:t>
            </w:r>
          </w:p>
          <w:p w:rsidR="00E32F44" w:rsidRDefault="00E32F44" w:rsidP="00F4294F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«О бюджете Звериноголовского района</w:t>
            </w:r>
          </w:p>
          <w:p w:rsidR="00E32F44" w:rsidRDefault="00E32F44" w:rsidP="00F4294F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на 2019 год и на плановый период</w:t>
            </w:r>
          </w:p>
          <w:p w:rsidR="00E32F44" w:rsidRDefault="00E32F44" w:rsidP="00F42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и 2021 годов»</w:t>
            </w:r>
          </w:p>
        </w:tc>
      </w:tr>
      <w:tr w:rsidR="00E32F44" w:rsidTr="00F4294F">
        <w:trPr>
          <w:trHeight w:val="858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rPr>
                <w:rFonts w:ascii="Arial" w:hAnsi="Arial" w:cs="Arial"/>
              </w:rPr>
            </w:pPr>
          </w:p>
        </w:tc>
      </w:tr>
      <w:tr w:rsidR="00E32F44" w:rsidTr="00F4294F">
        <w:trPr>
          <w:trHeight w:val="316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бюджета Звериноголовского района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на 2019 год</w:t>
            </w:r>
          </w:p>
        </w:tc>
      </w:tr>
      <w:tr w:rsidR="00E32F44" w:rsidTr="00F4294F">
        <w:trPr>
          <w:trHeight w:val="406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rPr>
                <w:rFonts w:ascii="Arial" w:hAnsi="Arial" w:cs="Arial"/>
              </w:rPr>
            </w:pPr>
          </w:p>
        </w:tc>
      </w:tr>
      <w:tr w:rsidR="00E32F44" w:rsidTr="00F4294F">
        <w:trPr>
          <w:trHeight w:val="26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2F44" w:rsidRDefault="00E32F44" w:rsidP="00F429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</w:tbl>
    <w:p w:rsidR="00E32F44" w:rsidRDefault="00E32F44" w:rsidP="00E32F4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5822"/>
        <w:gridCol w:w="1617"/>
        <w:gridCol w:w="846"/>
        <w:gridCol w:w="1616"/>
      </w:tblGrid>
      <w:tr w:rsidR="00E32F44" w:rsidTr="00F4294F">
        <w:trPr>
          <w:trHeight w:val="432"/>
          <w:tblHeader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"Противодействие незаконному обороту наркотиков" на 2014-2020 годы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мероприятий, направленных на пропаганду здорового образа жизни и недопущение употребления наркотиков среди молодежи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пропагандирующие здоровый образ жизни (включая лекции, беседы, игры, конкурсы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антинаркотической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направленности)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01 0 01 80810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01 0 01 80810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"Трудоустройство несовершеннолетних граждан в возрасте от 14 до 18 лет в свободное от учебы время в Звериноголовском районе 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временных рабочих мест несовершеннолетним гражданам желающим работать в свободное от учебы время в период школьных каникул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02 0 01 80820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02 0 01 80820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20 077,8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20 077,8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632,2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632,2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4 335,5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4 178,9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152,7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библиотек Звериноголовского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3 461,9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3 037,4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411,1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дворцов и домов культуры, других учреждений культуры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2 607,1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2 144,1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393,3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69,7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2 338,3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2 338,3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1 661,4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1 119,5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465,0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76,9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обеспечение деятельности библиотек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2 014,0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2 014,0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обеспечение деятельности домов культуры и сельских клубов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3 027,4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3 027,4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"Энергосбережение и повышение энергетической эффективности в Звериноголовском районе Курганской области"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109,1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109,1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51,6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51,6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2016-2021 годы"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190 754,8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E2 50970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869,8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E2 50970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869,8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185 670,7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14 620,4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05 0 01 12010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14 620,4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427,4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427,4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59 363,0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59 363,0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3 070,0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3 070,0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1 440,0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1 440,0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1 959,0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1 959,0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980,7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980,7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26 319,9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15 880,0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10 279,0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160,9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54 309,8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28 108,8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25 070,2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1 130,8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воспитанников детских дошкольных учреждений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4 434,3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4 434,3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7 542,7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6 823,0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124,7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льготного питания детей-инвалидов, детей-сирот и детей, оставшихся без попечения родителей, детей находящихся под опекой (попечительством) в детских дошкольных учреждениях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44,3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44,3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учащихся школ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1 868,5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1 868,5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финансовое обеспечение деятельности дошкольных образовательных учреждений за счет платы за присмотр и уход за детьми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284,9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284,9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обучающихся с ограниченными возможностями здоровья в муниципальных казенных учреждениях бесплатным двухразовым питанием</w:t>
            </w:r>
            <w:proofErr w:type="gram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2 259,5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2 259,5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5 875,4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4 979,3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737,6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158,5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S2240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S2240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необходимых условий для семейного жизнеустройства детей, оставшихся без попечения родителей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05 0 03 12190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Увеличение охвата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организованными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формаим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отдыха и оздоровления детей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1 707,7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лагерях дневного пребывания в каникулярное время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449,6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449,6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аходящихся в трудной жизненной ситуации. в лагерях дневного пребывания в каникулярное время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734,7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734,7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65,1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53,1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лагерях дневного пребывания в каникулярное время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S2430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S2430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S2440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S2440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S2450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85,6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S2450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85,6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созидательной активности и эффективной системы самореализации молодежи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05 0 05 80950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05 0 05 80950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в рамках федерального проекта "Успех каждого ребенка"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E1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1 598,2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E1 51690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1 598,2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E1 51690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1 598,2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"Развитие муниципальной службы в Звериноголовском районе 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15,8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Формирование квалифицированного кадрового состава муниципальной службы в Звериноголовском районе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повышения квалификации муниципальных служащих в Звериноголовском районе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06 0 01 80540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06 0 01 80540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культуры, спорта и туризма в Звериноголовском районе на 2015-2020 годы"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спортивных мероприятий, приобретение спортивного инвентаря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30,5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76,5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27 562,8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"Организация и совершенствование бюджетного процесса в Звериноголовском районе"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3 780,2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Финансового управления Администрации Звериноголовского района Курганской области</w:t>
            </w:r>
            <w:proofErr w:type="gram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3 780,2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3 780,2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3 384,2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378,9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межбюджетных отношений в Звериноголовском районе"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23 782,6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Выравнивание бюджетной обеспеченности сельских поселений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3 384,0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3 384,0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3 384,0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3 384,0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20 398,6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20 398,6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20 398,6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20 398,6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"Об организации общественных работ в Звериноголовском районе 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по содействию занятости населения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общественных работ в Звериноголовском районе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Звериноголовского района "О развитии и поддержке малого и среднего предпринимательства в Звериноголовском районе"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Популяризация предпринимательской деятельности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публикацию материалов о развитии малого и среднего предпринимательства в Звериноголовском районе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10 0 02 80640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10 0 02 80640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"Противодействие коррупции в Звериноголовском районе"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 и пропаганды, формирование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общественного правосознания, обеспечение информационной прозрачности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Публикация статей в районной газете "Звериноголовские вести"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12 0 01 80870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12 0 01 80870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"Профилактика правонарушений в Звериноголовском районе" на 2014-2023 годы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профилактики преступлений и правонарушений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профилактике правонарушений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13 0 01 80880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13 0 01 80880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2016-2020 годы"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38,7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38,7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38,7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38,7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"Устойчивое развитие сельских территорий Звериноголовского района 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33 042,4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устойчивого развития сельских территорий. Развитие сети учреждений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типа в сельской местности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A1 55675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32 290,4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A1 55675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32 290,4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по обеспечению жильем граждан Российской Федерации, проживающих в сельской местности, в том числе молодых семей и молодых специалистов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752,0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устойчивого развития сельских территорий. Осуществление мероприятий по обеспечению жильем граждан Российской Федерации, проживающих в сельской местности, в том числе молодых семей и молодых специалистов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01 L5670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752,0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01 L5670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752,0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Комплексная программа Звериноголовского района "Развитие агропромышленного комплекса в Звериноголовском районе 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Премии юридическим и физическим лицам за достижение наивысших показателей в области сельскохозяйственного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производства и переработки сельскохозяйственной продукции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Поддержка малых форм хозяйствования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17 0 01 80860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17 0 01 80860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17 0 01 80860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Звериноголовского района "Гармонизация межэтнических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межконфессиальных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отношений и профилактика проявлений экстремизма в Звериноголовском районе Курганской области"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Содействие укреплению гражданского единства, гармонизации национальных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межнациональных отношений в Звериноголовском районе и этнокультурное развитие народов, проживающих в Звериноголовском районе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иных направлений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18 0 01 86040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18 0 01 86040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62 768,6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Звериноголовской районной Думы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259,2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14 259,8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Звериноголовского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974,0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974,0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Аппарат Администрации Звериноголовского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11 342,4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9 018,8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1 746,1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577,5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1 943,4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1 751,0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155,9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36,5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единой дежурно-диспетчерской службы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1 097,8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единой дежурно-диспетчерской службы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1 097,8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967,8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 материальных ресурсов для ликвидации чрезвычайных ситуаций на территории Звериноголовского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61 6 00 00000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2 800,0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Формирование резерва материальных ресурсов для ликвидации чрезвычайных ситуаций на территории Звериноголовского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61 6 00 85030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2 800,0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61 6 00 85030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2 800,0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44 311,8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6 605,0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2 640,2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3 914,6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детей в приемных семьях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7 357,0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7 357,0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вознаграждения опекунам (попечителям), приемным родителям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6 235,0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6 235,0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детей в семьях опекунов (попечителей)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1 051,0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1 051,0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242,3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81,7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правоустанавливающих документов, расходы на уплату налога на имущество организаций)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61 9 00 15030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17 739,0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17 739,0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17 739,0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61 9 00 15500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61 9 00 15500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 по постановлениям Курганской областной Думы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61 9 00 18030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61 9 00 18030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61 9 00 19980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61 9 00 19980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61 9 00 19980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933,0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933,0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933,0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61 9 00 59310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для перевода в электронную форму книг государственной регистрации актов гражданского состояния (актовых книг)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45,8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42,5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содержанию муниципального жилищного фонда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в ассоциацию "Совет муниципальных образований в Курганской области"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проведению топографо-геодезических, картографических и землеустроительных работ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оформлению имущества в муниципальную собственность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27,5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27,5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ведение бухгалтерского учета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238,9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233,1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F2 55550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1 744,3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F2 55550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1 744,3</w:t>
            </w:r>
          </w:p>
        </w:tc>
      </w:tr>
      <w:tr w:rsidR="00E32F44" w:rsidTr="00F4294F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F2 55550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1 744,3</w:t>
            </w:r>
          </w:p>
        </w:tc>
      </w:tr>
      <w:tr w:rsidR="00E32F44" w:rsidTr="00F4294F">
        <w:trPr>
          <w:trHeight w:val="288"/>
        </w:trPr>
        <w:tc>
          <w:tcPr>
            <w:tcW w:w="58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334 591,0</w:t>
            </w:r>
          </w:p>
        </w:tc>
      </w:tr>
      <w:tr w:rsidR="00E32F44" w:rsidTr="00F4294F">
        <w:trPr>
          <w:trHeight w:val="257"/>
        </w:trPr>
        <w:tc>
          <w:tcPr>
            <w:tcW w:w="582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2F44" w:rsidRDefault="00E32F44" w:rsidP="00F4294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F44" w:rsidRDefault="00E32F44" w:rsidP="00F4294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E32F44" w:rsidRDefault="00E32F44" w:rsidP="00E32F44">
      <w:pPr>
        <w:rPr>
          <w:rFonts w:ascii="Arial" w:hAnsi="Arial" w:cs="Arial"/>
        </w:rPr>
      </w:pPr>
    </w:p>
    <w:p w:rsidR="00F4294F" w:rsidRDefault="00E32F44" w:rsidP="00557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13470" cy="615804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3470" cy="615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94F" w:rsidRPr="00F4294F" w:rsidRDefault="00F4294F" w:rsidP="00F4294F">
      <w:pPr>
        <w:rPr>
          <w:rFonts w:ascii="Times New Roman" w:hAnsi="Times New Roman" w:cs="Times New Roman"/>
          <w:sz w:val="24"/>
          <w:szCs w:val="24"/>
        </w:rPr>
      </w:pPr>
    </w:p>
    <w:p w:rsidR="00F4294F" w:rsidRPr="00F4294F" w:rsidRDefault="00F4294F" w:rsidP="00F4294F">
      <w:pPr>
        <w:rPr>
          <w:rFonts w:ascii="Times New Roman" w:hAnsi="Times New Roman" w:cs="Times New Roman"/>
          <w:sz w:val="24"/>
          <w:szCs w:val="24"/>
        </w:rPr>
      </w:pPr>
    </w:p>
    <w:p w:rsidR="00F4294F" w:rsidRPr="00F4294F" w:rsidRDefault="00F4294F" w:rsidP="00F4294F">
      <w:pPr>
        <w:rPr>
          <w:rFonts w:ascii="Times New Roman" w:hAnsi="Times New Roman" w:cs="Times New Roman"/>
          <w:sz w:val="24"/>
          <w:szCs w:val="24"/>
        </w:rPr>
      </w:pPr>
    </w:p>
    <w:p w:rsidR="00F4294F" w:rsidRPr="00F4294F" w:rsidRDefault="00F4294F" w:rsidP="00F4294F">
      <w:pPr>
        <w:rPr>
          <w:rFonts w:ascii="Times New Roman" w:hAnsi="Times New Roman" w:cs="Times New Roman"/>
          <w:sz w:val="24"/>
          <w:szCs w:val="24"/>
        </w:rPr>
      </w:pPr>
    </w:p>
    <w:p w:rsidR="00F4294F" w:rsidRPr="00F4294F" w:rsidRDefault="00F4294F" w:rsidP="00F4294F">
      <w:pPr>
        <w:rPr>
          <w:rFonts w:ascii="Times New Roman" w:hAnsi="Times New Roman" w:cs="Times New Roman"/>
          <w:sz w:val="24"/>
          <w:szCs w:val="24"/>
        </w:rPr>
      </w:pPr>
    </w:p>
    <w:p w:rsidR="00F4294F" w:rsidRPr="00F4294F" w:rsidRDefault="00F4294F" w:rsidP="00F4294F">
      <w:pPr>
        <w:rPr>
          <w:rFonts w:ascii="Times New Roman" w:hAnsi="Times New Roman" w:cs="Times New Roman"/>
          <w:sz w:val="24"/>
          <w:szCs w:val="24"/>
        </w:rPr>
      </w:pPr>
    </w:p>
    <w:p w:rsidR="00F4294F" w:rsidRPr="00F4294F" w:rsidRDefault="00F4294F" w:rsidP="00F4294F">
      <w:pPr>
        <w:rPr>
          <w:rFonts w:ascii="Times New Roman" w:hAnsi="Times New Roman" w:cs="Times New Roman"/>
          <w:sz w:val="24"/>
          <w:szCs w:val="24"/>
        </w:rPr>
      </w:pPr>
    </w:p>
    <w:p w:rsidR="00F4294F" w:rsidRPr="00F4294F" w:rsidRDefault="00F4294F" w:rsidP="00F4294F">
      <w:pPr>
        <w:rPr>
          <w:rFonts w:ascii="Times New Roman" w:hAnsi="Times New Roman" w:cs="Times New Roman"/>
          <w:sz w:val="24"/>
          <w:szCs w:val="24"/>
        </w:rPr>
      </w:pPr>
    </w:p>
    <w:p w:rsidR="00F4294F" w:rsidRPr="00F4294F" w:rsidRDefault="00F4294F" w:rsidP="00F4294F">
      <w:pPr>
        <w:rPr>
          <w:rFonts w:ascii="Times New Roman" w:hAnsi="Times New Roman" w:cs="Times New Roman"/>
          <w:sz w:val="24"/>
          <w:szCs w:val="24"/>
        </w:rPr>
      </w:pPr>
    </w:p>
    <w:p w:rsidR="00F4294F" w:rsidRPr="00F4294F" w:rsidRDefault="00F4294F" w:rsidP="00F4294F">
      <w:pPr>
        <w:rPr>
          <w:rFonts w:ascii="Times New Roman" w:hAnsi="Times New Roman" w:cs="Times New Roman"/>
          <w:sz w:val="24"/>
          <w:szCs w:val="24"/>
        </w:rPr>
      </w:pPr>
    </w:p>
    <w:p w:rsidR="00F4294F" w:rsidRPr="00F4294F" w:rsidRDefault="00F4294F" w:rsidP="00F4294F">
      <w:pPr>
        <w:rPr>
          <w:rFonts w:ascii="Times New Roman" w:hAnsi="Times New Roman" w:cs="Times New Roman"/>
          <w:sz w:val="24"/>
          <w:szCs w:val="24"/>
        </w:rPr>
      </w:pPr>
    </w:p>
    <w:p w:rsidR="00F4294F" w:rsidRPr="00F4294F" w:rsidRDefault="00F4294F" w:rsidP="00F4294F">
      <w:pPr>
        <w:rPr>
          <w:rFonts w:ascii="Times New Roman" w:hAnsi="Times New Roman" w:cs="Times New Roman"/>
          <w:sz w:val="24"/>
          <w:szCs w:val="24"/>
        </w:rPr>
      </w:pPr>
    </w:p>
    <w:p w:rsidR="00F4294F" w:rsidRPr="00F4294F" w:rsidRDefault="00F4294F" w:rsidP="00F4294F">
      <w:pPr>
        <w:rPr>
          <w:rFonts w:ascii="Times New Roman" w:hAnsi="Times New Roman" w:cs="Times New Roman"/>
          <w:sz w:val="24"/>
          <w:szCs w:val="24"/>
        </w:rPr>
      </w:pPr>
    </w:p>
    <w:p w:rsidR="00F4294F" w:rsidRDefault="00F4294F" w:rsidP="00F4294F">
      <w:pPr>
        <w:rPr>
          <w:rFonts w:ascii="Times New Roman" w:hAnsi="Times New Roman" w:cs="Times New Roman"/>
          <w:sz w:val="24"/>
          <w:szCs w:val="24"/>
        </w:rPr>
      </w:pPr>
    </w:p>
    <w:p w:rsidR="00F4294F" w:rsidRDefault="00F4294F" w:rsidP="00F4294F">
      <w:pPr>
        <w:pStyle w:val="aff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4294F" w:rsidRDefault="00F4294F" w:rsidP="00F4294F">
      <w:pPr>
        <w:pStyle w:val="aff8"/>
        <w:jc w:val="center"/>
        <w:rPr>
          <w:rFonts w:ascii="Times New Roman" w:hAnsi="Times New Roman" w:cs="Times New Roman"/>
        </w:rPr>
      </w:pPr>
    </w:p>
    <w:p w:rsidR="00F4294F" w:rsidRDefault="00F4294F" w:rsidP="00F4294F">
      <w:pPr>
        <w:pStyle w:val="aff8"/>
        <w:jc w:val="center"/>
        <w:rPr>
          <w:rFonts w:ascii="Times New Roman" w:hAnsi="Times New Roman" w:cs="Times New Roman"/>
        </w:rPr>
      </w:pPr>
    </w:p>
    <w:p w:rsidR="00F4294F" w:rsidRDefault="00F4294F" w:rsidP="00F4294F">
      <w:pPr>
        <w:pStyle w:val="aff8"/>
        <w:jc w:val="center"/>
        <w:rPr>
          <w:rFonts w:ascii="Times New Roman" w:hAnsi="Times New Roman" w:cs="Times New Roman"/>
        </w:rPr>
      </w:pPr>
    </w:p>
    <w:p w:rsidR="00F4294F" w:rsidRDefault="00F4294F" w:rsidP="00F4294F">
      <w:pPr>
        <w:pStyle w:val="aff8"/>
        <w:jc w:val="center"/>
        <w:rPr>
          <w:rFonts w:ascii="Times New Roman" w:hAnsi="Times New Roman" w:cs="Times New Roman"/>
        </w:rPr>
      </w:pPr>
    </w:p>
    <w:p w:rsidR="00F4294F" w:rsidRDefault="00F4294F" w:rsidP="00F4294F">
      <w:pPr>
        <w:pStyle w:val="aff8"/>
        <w:jc w:val="center"/>
        <w:rPr>
          <w:rFonts w:ascii="Times New Roman" w:hAnsi="Times New Roman" w:cs="Times New Roman"/>
        </w:rPr>
      </w:pPr>
    </w:p>
    <w:p w:rsidR="00F4294F" w:rsidRDefault="00F4294F" w:rsidP="00F4294F">
      <w:pPr>
        <w:pStyle w:val="aff8"/>
        <w:jc w:val="center"/>
        <w:rPr>
          <w:rFonts w:ascii="Times New Roman" w:hAnsi="Times New Roman" w:cs="Times New Roman"/>
        </w:rPr>
      </w:pPr>
    </w:p>
    <w:p w:rsidR="00F4294F" w:rsidRDefault="00F4294F" w:rsidP="00F4294F">
      <w:pPr>
        <w:pStyle w:val="aff8"/>
        <w:jc w:val="center"/>
        <w:rPr>
          <w:rFonts w:ascii="Times New Roman" w:hAnsi="Times New Roman" w:cs="Times New Roman"/>
        </w:rPr>
      </w:pPr>
    </w:p>
    <w:p w:rsidR="00F4294F" w:rsidRDefault="00F4294F" w:rsidP="00F4294F">
      <w:pPr>
        <w:pStyle w:val="aff8"/>
        <w:jc w:val="center"/>
        <w:rPr>
          <w:rFonts w:ascii="Times New Roman" w:hAnsi="Times New Roman" w:cs="Times New Roman"/>
        </w:rPr>
      </w:pPr>
    </w:p>
    <w:p w:rsidR="00F4294F" w:rsidRDefault="00F4294F" w:rsidP="00F4294F">
      <w:pPr>
        <w:pStyle w:val="aff8"/>
        <w:jc w:val="center"/>
        <w:rPr>
          <w:rFonts w:ascii="Times New Roman" w:hAnsi="Times New Roman" w:cs="Times New Roman"/>
        </w:rPr>
      </w:pPr>
    </w:p>
    <w:p w:rsidR="00F4294F" w:rsidRDefault="00F4294F" w:rsidP="00F4294F">
      <w:pPr>
        <w:pStyle w:val="aff8"/>
        <w:jc w:val="center"/>
        <w:rPr>
          <w:rFonts w:ascii="Times New Roman" w:hAnsi="Times New Roman" w:cs="Times New Roman"/>
        </w:rPr>
      </w:pPr>
    </w:p>
    <w:p w:rsidR="00F4294F" w:rsidRDefault="00F4294F" w:rsidP="00F4294F">
      <w:pPr>
        <w:pStyle w:val="aff8"/>
        <w:jc w:val="center"/>
        <w:rPr>
          <w:rFonts w:ascii="Times New Roman" w:hAnsi="Times New Roman" w:cs="Times New Roman"/>
        </w:rPr>
      </w:pPr>
    </w:p>
    <w:p w:rsidR="00F4294F" w:rsidRPr="00F4294F" w:rsidRDefault="00F4294F" w:rsidP="00F4294F">
      <w:pPr>
        <w:pStyle w:val="aff8"/>
        <w:jc w:val="center"/>
        <w:rPr>
          <w:rFonts w:ascii="Times New Roman" w:hAnsi="Times New Roman" w:cs="Times New Roman"/>
          <w:b/>
          <w:bCs/>
          <w:i w:val="0"/>
        </w:rPr>
      </w:pPr>
      <w:r w:rsidRPr="00F4294F">
        <w:rPr>
          <w:rFonts w:ascii="Times New Roman" w:hAnsi="Times New Roman" w:cs="Times New Roman"/>
          <w:b/>
          <w:i w:val="0"/>
        </w:rPr>
        <w:t>Курганская область</w:t>
      </w:r>
    </w:p>
    <w:p w:rsidR="00F4294F" w:rsidRPr="00F4294F" w:rsidRDefault="00F4294F" w:rsidP="00F42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94F">
        <w:rPr>
          <w:rFonts w:ascii="Times New Roman" w:hAnsi="Times New Roman" w:cs="Times New Roman"/>
          <w:b/>
          <w:sz w:val="24"/>
          <w:szCs w:val="24"/>
        </w:rPr>
        <w:t>Звериноголовский район</w:t>
      </w:r>
    </w:p>
    <w:p w:rsidR="00F4294F" w:rsidRPr="00F4294F" w:rsidRDefault="00F4294F" w:rsidP="00F4294F">
      <w:pPr>
        <w:pStyle w:val="1"/>
        <w:rPr>
          <w:rFonts w:ascii="Times New Roman" w:hAnsi="Times New Roman"/>
          <w:bCs/>
          <w:szCs w:val="24"/>
        </w:rPr>
      </w:pPr>
      <w:r w:rsidRPr="00F4294F">
        <w:rPr>
          <w:rFonts w:ascii="Times New Roman" w:hAnsi="Times New Roman"/>
          <w:szCs w:val="24"/>
        </w:rPr>
        <w:t>Администрация Звериноголовского района</w:t>
      </w:r>
    </w:p>
    <w:p w:rsidR="00F4294F" w:rsidRPr="00F4294F" w:rsidRDefault="00F4294F" w:rsidP="00F4294F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94F" w:rsidRPr="00F4294F" w:rsidRDefault="00F4294F" w:rsidP="00F4294F">
      <w:pPr>
        <w:pStyle w:val="2"/>
        <w:spacing w:line="276" w:lineRule="auto"/>
        <w:rPr>
          <w:rFonts w:ascii="Times New Roman" w:hAnsi="Times New Roman"/>
          <w:i w:val="0"/>
          <w:sz w:val="24"/>
          <w:szCs w:val="24"/>
        </w:rPr>
      </w:pPr>
      <w:r w:rsidRPr="00F429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F4294F">
        <w:rPr>
          <w:rFonts w:ascii="Times New Roman" w:hAnsi="Times New Roman"/>
          <w:i w:val="0"/>
          <w:sz w:val="24"/>
          <w:szCs w:val="24"/>
        </w:rPr>
        <w:t>ПОСТАНОВЛЕНИЕ</w:t>
      </w:r>
    </w:p>
    <w:p w:rsidR="00F4294F" w:rsidRPr="00F4294F" w:rsidRDefault="00F4294F" w:rsidP="00F4294F">
      <w:pPr>
        <w:tabs>
          <w:tab w:val="left" w:pos="10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294F" w:rsidRPr="00F4294F" w:rsidRDefault="00F4294F" w:rsidP="00F4294F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294F">
        <w:rPr>
          <w:rFonts w:ascii="Times New Roman" w:hAnsi="Times New Roman" w:cs="Times New Roman"/>
          <w:sz w:val="24"/>
          <w:szCs w:val="24"/>
        </w:rPr>
        <w:t>от  9 сентября 2019 года             №294</w:t>
      </w:r>
    </w:p>
    <w:p w:rsidR="00F4294F" w:rsidRPr="00F4294F" w:rsidRDefault="00F4294F" w:rsidP="00F4294F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F4294F">
        <w:rPr>
          <w:rFonts w:ascii="Times New Roman" w:hAnsi="Times New Roman" w:cs="Times New Roman"/>
          <w:sz w:val="24"/>
          <w:szCs w:val="24"/>
        </w:rPr>
        <w:t>село Звериноголовское</w:t>
      </w:r>
    </w:p>
    <w:p w:rsidR="00F4294F" w:rsidRPr="00F4294F" w:rsidRDefault="00F4294F" w:rsidP="00F42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94F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F4294F">
        <w:rPr>
          <w:rFonts w:ascii="Times New Roman" w:hAnsi="Times New Roman" w:cs="Times New Roman"/>
          <w:b/>
          <w:sz w:val="24"/>
          <w:szCs w:val="24"/>
        </w:rPr>
        <w:t>утратившими</w:t>
      </w:r>
      <w:proofErr w:type="gramEnd"/>
      <w:r w:rsidRPr="00F4294F">
        <w:rPr>
          <w:rFonts w:ascii="Times New Roman" w:hAnsi="Times New Roman" w:cs="Times New Roman"/>
          <w:b/>
          <w:sz w:val="24"/>
          <w:szCs w:val="24"/>
        </w:rPr>
        <w:t xml:space="preserve"> силу некоторых</w:t>
      </w:r>
    </w:p>
    <w:p w:rsidR="00F4294F" w:rsidRPr="00F4294F" w:rsidRDefault="00F4294F" w:rsidP="00F42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94F">
        <w:rPr>
          <w:rFonts w:ascii="Times New Roman" w:hAnsi="Times New Roman" w:cs="Times New Roman"/>
          <w:b/>
          <w:sz w:val="24"/>
          <w:szCs w:val="24"/>
        </w:rPr>
        <w:t xml:space="preserve"> постановлений Администрации Звериноголовского района </w:t>
      </w:r>
    </w:p>
    <w:p w:rsidR="00F4294F" w:rsidRPr="00F4294F" w:rsidRDefault="00F4294F" w:rsidP="00F429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94F">
        <w:rPr>
          <w:rFonts w:ascii="Times New Roman" w:hAnsi="Times New Roman" w:cs="Times New Roman"/>
          <w:sz w:val="24"/>
          <w:szCs w:val="24"/>
        </w:rPr>
        <w:t>Руководствуясь Уставом Звериноголовского района Курганской области, Гражданским кодексом Российской Федерации, Администрация Звериноголовского района</w:t>
      </w:r>
    </w:p>
    <w:p w:rsidR="00F4294F" w:rsidRPr="00F4294F" w:rsidRDefault="00F4294F" w:rsidP="00F4294F">
      <w:pPr>
        <w:rPr>
          <w:rFonts w:ascii="Times New Roman" w:hAnsi="Times New Roman" w:cs="Times New Roman"/>
          <w:b/>
          <w:sz w:val="24"/>
          <w:szCs w:val="24"/>
        </w:rPr>
      </w:pPr>
      <w:r w:rsidRPr="00F4294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4294F" w:rsidRPr="00F4294F" w:rsidRDefault="00F4294F" w:rsidP="00F4294F">
      <w:pPr>
        <w:pStyle w:val="af3"/>
        <w:numPr>
          <w:ilvl w:val="0"/>
          <w:numId w:val="18"/>
        </w:numPr>
        <w:tabs>
          <w:tab w:val="left" w:pos="567"/>
        </w:tabs>
        <w:spacing w:line="276" w:lineRule="auto"/>
        <w:ind w:left="0" w:firstLine="284"/>
      </w:pPr>
      <w:r w:rsidRPr="00F4294F">
        <w:t>Признать утратившими силу:</w:t>
      </w:r>
    </w:p>
    <w:p w:rsidR="00F4294F" w:rsidRPr="00F4294F" w:rsidRDefault="00F4294F" w:rsidP="00F4294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294F">
        <w:rPr>
          <w:rFonts w:ascii="Times New Roman" w:hAnsi="Times New Roman" w:cs="Times New Roman"/>
          <w:sz w:val="24"/>
          <w:szCs w:val="24"/>
        </w:rPr>
        <w:t xml:space="preserve"> 1) Постановление Администрации Звериноголовского района от 19 августа 2019 года № 254 «О прекращении права постоянного (бессрочного) пользования земельным участком, общей площадью 600 кв.м. с кадастровым номером 45:05:030701:81, расположенного по адресу: Курганская область, Звериноголовский район, село Отряд-Алабуга, улица Дружбы, за </w:t>
      </w:r>
      <w:proofErr w:type="spellStart"/>
      <w:r w:rsidRPr="00F4294F">
        <w:rPr>
          <w:rFonts w:ascii="Times New Roman" w:hAnsi="Times New Roman" w:cs="Times New Roman"/>
          <w:sz w:val="24"/>
          <w:szCs w:val="24"/>
        </w:rPr>
        <w:t>Крохолевой</w:t>
      </w:r>
      <w:proofErr w:type="spellEnd"/>
      <w:r w:rsidRPr="00F4294F">
        <w:rPr>
          <w:rFonts w:ascii="Times New Roman" w:hAnsi="Times New Roman" w:cs="Times New Roman"/>
          <w:sz w:val="24"/>
          <w:szCs w:val="24"/>
        </w:rPr>
        <w:t xml:space="preserve"> Анной Николаевной»;</w:t>
      </w:r>
    </w:p>
    <w:p w:rsidR="00F4294F" w:rsidRPr="00F4294F" w:rsidRDefault="00F4294F" w:rsidP="00F4294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294F">
        <w:rPr>
          <w:rFonts w:ascii="Times New Roman" w:hAnsi="Times New Roman" w:cs="Times New Roman"/>
          <w:sz w:val="24"/>
          <w:szCs w:val="24"/>
        </w:rPr>
        <w:t>2) Постановление Администрации Звериноголовского района от 20 августа 2019 года № 261 «О прекращении права постоянного (бессрочного) пользования земельным участком, общей площадью 1300 кв.м. с кадастровым номером 45:05:030601:76, расположенного по адресу: Курганская область, Звериноголовский район, деревня Жаворонки, улица Школьная, 10, за Большаковым Павлом Ивановичем».</w:t>
      </w:r>
    </w:p>
    <w:p w:rsidR="00F4294F" w:rsidRPr="00F4294F" w:rsidRDefault="00F4294F" w:rsidP="00F4294F">
      <w:pPr>
        <w:pStyle w:val="af3"/>
        <w:numPr>
          <w:ilvl w:val="0"/>
          <w:numId w:val="18"/>
        </w:numPr>
        <w:tabs>
          <w:tab w:val="clear" w:pos="720"/>
          <w:tab w:val="left" w:pos="284"/>
        </w:tabs>
        <w:ind w:left="0" w:firstLine="284"/>
        <w:jc w:val="both"/>
      </w:pPr>
      <w:r w:rsidRPr="00F4294F">
        <w:t xml:space="preserve">Настоящее постановление вступает в силу после опубликования в информационном бюллетене «Вестник Звериноголовского района». </w:t>
      </w:r>
    </w:p>
    <w:p w:rsidR="00F4294F" w:rsidRDefault="00F4294F" w:rsidP="00F4294F">
      <w:pPr>
        <w:rPr>
          <w:rFonts w:ascii="Times New Roman" w:hAnsi="Times New Roman" w:cs="Times New Roman"/>
          <w:sz w:val="24"/>
          <w:szCs w:val="24"/>
        </w:rPr>
      </w:pPr>
      <w:r w:rsidRPr="00F4294F">
        <w:rPr>
          <w:rFonts w:ascii="Times New Roman" w:hAnsi="Times New Roman" w:cs="Times New Roman"/>
          <w:sz w:val="24"/>
          <w:szCs w:val="24"/>
        </w:rPr>
        <w:t xml:space="preserve">Глава Звериноголовского района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4294F">
        <w:rPr>
          <w:rFonts w:ascii="Times New Roman" w:hAnsi="Times New Roman" w:cs="Times New Roman"/>
          <w:sz w:val="24"/>
          <w:szCs w:val="24"/>
        </w:rPr>
        <w:t xml:space="preserve">         М.М. Шейгец</w:t>
      </w:r>
    </w:p>
    <w:p w:rsidR="00F4294F" w:rsidRDefault="00F4294F" w:rsidP="00F4294F">
      <w:r>
        <w:t xml:space="preserve">   </w:t>
      </w:r>
    </w:p>
    <w:p w:rsidR="00F4294F" w:rsidRDefault="00F4294F" w:rsidP="00F4294F"/>
    <w:p w:rsidR="00F4294F" w:rsidRDefault="00F4294F" w:rsidP="00F4294F">
      <w:pPr>
        <w:jc w:val="center"/>
        <w:rPr>
          <w:b/>
          <w:sz w:val="28"/>
        </w:rPr>
      </w:pPr>
    </w:p>
    <w:p w:rsidR="00F4294F" w:rsidRDefault="00F4294F" w:rsidP="00F4294F">
      <w:pPr>
        <w:jc w:val="center"/>
        <w:rPr>
          <w:b/>
          <w:sz w:val="28"/>
        </w:rPr>
      </w:pPr>
    </w:p>
    <w:p w:rsidR="00F4294F" w:rsidRDefault="00F4294F" w:rsidP="00F4294F">
      <w:pPr>
        <w:jc w:val="center"/>
        <w:rPr>
          <w:b/>
          <w:sz w:val="28"/>
        </w:rPr>
      </w:pPr>
    </w:p>
    <w:p w:rsidR="00F4294F" w:rsidRDefault="00F4294F" w:rsidP="00F4294F">
      <w:pPr>
        <w:jc w:val="center"/>
        <w:rPr>
          <w:b/>
          <w:sz w:val="28"/>
        </w:rPr>
      </w:pPr>
    </w:p>
    <w:p w:rsidR="00F4294F" w:rsidRDefault="00F4294F" w:rsidP="00F4294F">
      <w:pPr>
        <w:jc w:val="center"/>
        <w:rPr>
          <w:b/>
          <w:sz w:val="28"/>
        </w:rPr>
      </w:pPr>
    </w:p>
    <w:p w:rsidR="00F4294F" w:rsidRDefault="00F4294F" w:rsidP="00F4294F">
      <w:pPr>
        <w:jc w:val="center"/>
        <w:rPr>
          <w:b/>
          <w:sz w:val="28"/>
        </w:rPr>
      </w:pPr>
    </w:p>
    <w:p w:rsidR="00F4294F" w:rsidRDefault="00F4294F" w:rsidP="00F4294F">
      <w:pPr>
        <w:jc w:val="center"/>
        <w:rPr>
          <w:b/>
          <w:sz w:val="28"/>
        </w:rPr>
      </w:pPr>
    </w:p>
    <w:p w:rsidR="00F4294F" w:rsidRDefault="00F4294F" w:rsidP="00F4294F">
      <w:pPr>
        <w:jc w:val="center"/>
        <w:rPr>
          <w:b/>
          <w:sz w:val="28"/>
        </w:rPr>
      </w:pPr>
    </w:p>
    <w:p w:rsidR="00F4294F" w:rsidRDefault="00F4294F" w:rsidP="00F4294F">
      <w:pPr>
        <w:jc w:val="center"/>
        <w:rPr>
          <w:b/>
          <w:sz w:val="28"/>
        </w:rPr>
      </w:pPr>
    </w:p>
    <w:p w:rsidR="00F4294F" w:rsidRDefault="00F4294F" w:rsidP="00F4294F">
      <w:pPr>
        <w:jc w:val="center"/>
        <w:rPr>
          <w:b/>
          <w:sz w:val="28"/>
        </w:rPr>
      </w:pPr>
    </w:p>
    <w:p w:rsidR="00F4294F" w:rsidRDefault="00F4294F" w:rsidP="00F4294F">
      <w:pPr>
        <w:jc w:val="center"/>
        <w:rPr>
          <w:b/>
          <w:sz w:val="28"/>
        </w:rPr>
      </w:pPr>
    </w:p>
    <w:p w:rsidR="00F4294F" w:rsidRDefault="00F4294F" w:rsidP="00F4294F">
      <w:pPr>
        <w:jc w:val="center"/>
        <w:rPr>
          <w:b/>
          <w:sz w:val="28"/>
        </w:rPr>
      </w:pPr>
    </w:p>
    <w:p w:rsidR="00F4294F" w:rsidRDefault="00F4294F" w:rsidP="00F4294F">
      <w:pPr>
        <w:jc w:val="center"/>
        <w:rPr>
          <w:b/>
          <w:sz w:val="28"/>
        </w:rPr>
      </w:pPr>
    </w:p>
    <w:p w:rsidR="00F4294F" w:rsidRDefault="00F4294F" w:rsidP="00F4294F">
      <w:pPr>
        <w:jc w:val="center"/>
        <w:rPr>
          <w:b/>
          <w:sz w:val="28"/>
        </w:rPr>
      </w:pPr>
    </w:p>
    <w:p w:rsidR="00F4294F" w:rsidRDefault="00F4294F" w:rsidP="00F4294F">
      <w:pPr>
        <w:jc w:val="center"/>
        <w:rPr>
          <w:b/>
          <w:sz w:val="28"/>
        </w:rPr>
      </w:pPr>
    </w:p>
    <w:p w:rsidR="00F4294F" w:rsidRDefault="00F4294F" w:rsidP="00F4294F">
      <w:pPr>
        <w:jc w:val="center"/>
        <w:rPr>
          <w:b/>
          <w:sz w:val="28"/>
        </w:rPr>
      </w:pPr>
    </w:p>
    <w:p w:rsidR="00F4294F" w:rsidRDefault="00F4294F" w:rsidP="00F4294F">
      <w:pPr>
        <w:jc w:val="center"/>
        <w:rPr>
          <w:b/>
          <w:sz w:val="28"/>
        </w:rPr>
      </w:pPr>
    </w:p>
    <w:p w:rsidR="00F4294F" w:rsidRDefault="00F4294F" w:rsidP="00F4294F">
      <w:pPr>
        <w:jc w:val="center"/>
        <w:rPr>
          <w:b/>
          <w:sz w:val="28"/>
        </w:rPr>
      </w:pPr>
    </w:p>
    <w:p w:rsidR="00F4294F" w:rsidRDefault="00F4294F" w:rsidP="00F4294F">
      <w:pPr>
        <w:jc w:val="center"/>
        <w:rPr>
          <w:b/>
          <w:sz w:val="28"/>
        </w:rPr>
      </w:pPr>
      <w:r>
        <w:rPr>
          <w:b/>
          <w:sz w:val="28"/>
        </w:rPr>
        <w:t>Выборы Губернатора Курганской области</w:t>
      </w:r>
    </w:p>
    <w:p w:rsidR="00F4294F" w:rsidRDefault="00F4294F" w:rsidP="00F4294F">
      <w:pPr>
        <w:jc w:val="center"/>
        <w:rPr>
          <w:sz w:val="28"/>
        </w:rPr>
      </w:pPr>
      <w:r>
        <w:rPr>
          <w:sz w:val="28"/>
        </w:rPr>
        <w:t>8 сентября 2019 года</w:t>
      </w:r>
    </w:p>
    <w:p w:rsidR="00F4294F" w:rsidRDefault="00F4294F" w:rsidP="00F4294F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F4294F" w:rsidTr="00F4294F">
        <w:tc>
          <w:tcPr>
            <w:tcW w:w="9572" w:type="dxa"/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                               ПРОТОКОЛ</w:t>
            </w:r>
          </w:p>
        </w:tc>
      </w:tr>
      <w:tr w:rsidR="00F4294F" w:rsidTr="00F4294F">
        <w:tc>
          <w:tcPr>
            <w:tcW w:w="9572" w:type="dxa"/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территориальной комиссии об итогах голосования</w:t>
            </w:r>
          </w:p>
        </w:tc>
      </w:tr>
      <w:tr w:rsidR="00F4294F" w:rsidTr="00F4294F">
        <w:tc>
          <w:tcPr>
            <w:tcW w:w="9572" w:type="dxa"/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                                         на территории Звериноголовского района</w:t>
            </w:r>
          </w:p>
        </w:tc>
      </w:tr>
    </w:tbl>
    <w:p w:rsidR="00F4294F" w:rsidRDefault="00F4294F" w:rsidP="00F4294F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F4294F" w:rsidTr="00F4294F">
        <w:tc>
          <w:tcPr>
            <w:tcW w:w="9078" w:type="dxa"/>
            <w:shd w:val="clear" w:color="auto" w:fill="auto"/>
            <w:vAlign w:val="bottom"/>
          </w:tcPr>
          <w:p w:rsidR="00F4294F" w:rsidRPr="006F7A61" w:rsidRDefault="00F4294F" w:rsidP="00F4294F">
            <w:r>
              <w:t>Количество участковых комиссий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4294F" w:rsidRPr="006F7A61" w:rsidRDefault="00F4294F" w:rsidP="00F4294F">
            <w:r>
              <w:t>15</w:t>
            </w:r>
          </w:p>
        </w:tc>
      </w:tr>
      <w:tr w:rsidR="00F4294F" w:rsidTr="00F4294F">
        <w:tc>
          <w:tcPr>
            <w:tcW w:w="9078" w:type="dxa"/>
            <w:shd w:val="clear" w:color="auto" w:fill="auto"/>
            <w:vAlign w:val="bottom"/>
          </w:tcPr>
          <w:p w:rsidR="00F4294F" w:rsidRPr="006F7A61" w:rsidRDefault="00F4294F" w:rsidP="00F4294F">
            <w:r>
              <w:t>Количество  поступивших протоколов участковых комиссий, на  основании которых составлен протокол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4294F" w:rsidRPr="006F7A61" w:rsidRDefault="00F4294F" w:rsidP="00F4294F">
            <w:r>
              <w:t>15</w:t>
            </w:r>
          </w:p>
        </w:tc>
      </w:tr>
      <w:tr w:rsidR="00F4294F" w:rsidTr="00F4294F">
        <w:tc>
          <w:tcPr>
            <w:tcW w:w="9078" w:type="dxa"/>
            <w:shd w:val="clear" w:color="auto" w:fill="auto"/>
            <w:vAlign w:val="bottom"/>
          </w:tcPr>
          <w:p w:rsidR="00F4294F" w:rsidRPr="006F7A61" w:rsidRDefault="00F4294F" w:rsidP="00F4294F">
            <w:r>
              <w:t>Количество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4294F" w:rsidRPr="006F7A61" w:rsidRDefault="00F4294F" w:rsidP="00F4294F">
            <w:r>
              <w:t>0</w:t>
            </w:r>
          </w:p>
        </w:tc>
      </w:tr>
      <w:tr w:rsidR="00F4294F" w:rsidTr="00F4294F">
        <w:tc>
          <w:tcPr>
            <w:tcW w:w="9078" w:type="dxa"/>
            <w:shd w:val="clear" w:color="auto" w:fill="auto"/>
            <w:vAlign w:val="bottom"/>
          </w:tcPr>
          <w:p w:rsidR="00F4294F" w:rsidRPr="006F7A61" w:rsidRDefault="00F4294F" w:rsidP="00F4294F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на которых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4294F" w:rsidRPr="006F7A61" w:rsidRDefault="00F4294F" w:rsidP="00F4294F">
            <w:pPr>
              <w:rPr>
                <w:sz w:val="20"/>
              </w:rPr>
            </w:pPr>
            <w:r>
              <w:t>0</w:t>
            </w:r>
          </w:p>
        </w:tc>
      </w:tr>
    </w:tbl>
    <w:p w:rsidR="00F4294F" w:rsidRDefault="00F4294F" w:rsidP="00F4294F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F4294F" w:rsidTr="00F4294F">
        <w:tc>
          <w:tcPr>
            <w:tcW w:w="9572" w:type="dxa"/>
            <w:shd w:val="clear" w:color="auto" w:fill="auto"/>
            <w:vAlign w:val="bottom"/>
          </w:tcPr>
          <w:p w:rsidR="00F4294F" w:rsidRPr="006F7A61" w:rsidRDefault="00F4294F" w:rsidP="00F4294F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комиссий об итогах голосования территориальная комиссия путем суммирования данных, содержащихся в указанных протоколах участковых комиссий, установила:</w:t>
            </w:r>
          </w:p>
        </w:tc>
      </w:tr>
    </w:tbl>
    <w:p w:rsidR="00F4294F" w:rsidRDefault="00F4294F" w:rsidP="00F4294F">
      <w:pPr>
        <w:rPr>
          <w:sz w:val="28"/>
        </w:rPr>
      </w:pP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F4294F" w:rsidTr="00F4294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r>
              <w:t xml:space="preserve">Число избирателей, внесенных в списки </w:t>
            </w:r>
            <w:r w:rsidRPr="00FA6DC5">
              <w:t>избирателей</w:t>
            </w:r>
            <w:r>
              <w:t xml:space="preserve">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F4294F" w:rsidTr="00F4294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r>
              <w:t>Число бюллетеней, полученных участковыми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4294F" w:rsidTr="00F4294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r>
              <w:t>Число бюллетеней, выданных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F4294F" w:rsidTr="00F4294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r>
              <w:t>Число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F4294F" w:rsidTr="00F4294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r>
              <w:t xml:space="preserve"> Число погашенных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F4294F" w:rsidTr="00F4294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F4294F" w:rsidTr="00F4294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F4294F" w:rsidTr="00F4294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r>
              <w:t>Число недействительных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F4294F" w:rsidTr="00F4294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r>
              <w:t>Число действительных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F4294F" w:rsidTr="00F4294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r>
              <w:t>Число утраченных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4294F" w:rsidTr="00F4294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r>
              <w:t>Число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4294F" w:rsidTr="00F4294F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4F" w:rsidRPr="006F7A61" w:rsidRDefault="00F4294F" w:rsidP="00F4294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Фамилии, имена, отчества внесенных в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4F" w:rsidRPr="006F7A61" w:rsidRDefault="00F4294F" w:rsidP="00F429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F4294F" w:rsidTr="00F4294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roofErr w:type="spellStart"/>
            <w:r>
              <w:t>Майборода</w:t>
            </w:r>
            <w:proofErr w:type="spellEnd"/>
            <w:r>
              <w:t xml:space="preserve"> Татьяна Юрьевна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4294F" w:rsidTr="00F4294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r>
              <w:t>Сидоров Яков Семенович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F4294F" w:rsidTr="00F4294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r>
              <w:t>Шумков Вадим Михайлович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F4294F" w:rsidTr="00F4294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roofErr w:type="spellStart"/>
            <w:r>
              <w:t>Ярушин</w:t>
            </w:r>
            <w:proofErr w:type="spellEnd"/>
            <w:r>
              <w:t xml:space="preserve"> Юрий Владимирович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4F" w:rsidRPr="006F7A61" w:rsidRDefault="00F4294F" w:rsidP="00F429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</w:tbl>
    <w:p w:rsidR="00F4294F" w:rsidRDefault="00F4294F" w:rsidP="00F4294F"/>
    <w:p w:rsidR="00F4294F" w:rsidRDefault="00F4294F" w:rsidP="00F4294F"/>
    <w:p w:rsidR="00F4294F" w:rsidRDefault="00F4294F" w:rsidP="00F4294F"/>
    <w:p w:rsidR="00F4294F" w:rsidRPr="006F7A61" w:rsidRDefault="00F4294F" w:rsidP="00F4294F">
      <w:pPr>
        <w:jc w:val="center"/>
        <w:rPr>
          <w:b/>
        </w:rPr>
      </w:pPr>
    </w:p>
    <w:tbl>
      <w:tblPr>
        <w:tblW w:w="13780" w:type="dxa"/>
        <w:tblInd w:w="93" w:type="dxa"/>
        <w:tblLook w:val="04A0"/>
      </w:tblPr>
      <w:tblGrid>
        <w:gridCol w:w="433"/>
        <w:gridCol w:w="5307"/>
        <w:gridCol w:w="1333"/>
        <w:gridCol w:w="1350"/>
        <w:gridCol w:w="1356"/>
        <w:gridCol w:w="1360"/>
        <w:gridCol w:w="1358"/>
        <w:gridCol w:w="1348"/>
      </w:tblGrid>
      <w:tr w:rsidR="00F4294F" w:rsidRPr="00F4294F" w:rsidTr="00F4294F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Выборы Губернатора Курганской области</w:t>
            </w: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8 сентября 2019 года</w:t>
            </w:r>
          </w:p>
        </w:tc>
      </w:tr>
      <w:tr w:rsidR="00F4294F" w:rsidRPr="00F4294F" w:rsidTr="00F4294F">
        <w:trPr>
          <w:trHeight w:val="405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СВОДНАЯ ТАБЛИЦА</w:t>
            </w:r>
          </w:p>
        </w:tc>
      </w:tr>
      <w:tr w:rsidR="00F4294F" w:rsidRPr="00F4294F" w:rsidTr="00F4294F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территориальной комиссии об итогах голосования</w:t>
            </w: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на территории Звериноголовского района</w:t>
            </w:r>
          </w:p>
        </w:tc>
      </w:tr>
      <w:tr w:rsidR="00F4294F" w:rsidRPr="00F4294F" w:rsidTr="00F4294F">
        <w:trPr>
          <w:trHeight w:val="315"/>
        </w:trPr>
        <w:tc>
          <w:tcPr>
            <w:tcW w:w="12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участковых комиссий на соответствующей территории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4294F" w:rsidRPr="00F4294F" w:rsidTr="00F4294F">
        <w:trPr>
          <w:trHeight w:val="630"/>
        </w:trPr>
        <w:tc>
          <w:tcPr>
            <w:tcW w:w="12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протоколов участковых комиссий об итогах голосования, на основании которых составлен протокол территориальной комиссии об итогах голосования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4294F" w:rsidRPr="00F4294F" w:rsidTr="00F4294F">
        <w:trPr>
          <w:trHeight w:val="315"/>
        </w:trPr>
        <w:tc>
          <w:tcPr>
            <w:tcW w:w="12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4294F" w:rsidRPr="00F4294F" w:rsidTr="00F4294F">
        <w:trPr>
          <w:trHeight w:val="630"/>
        </w:trPr>
        <w:tc>
          <w:tcPr>
            <w:tcW w:w="12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на которых были признаны недействительными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4294F" w:rsidRPr="00F4294F" w:rsidTr="00F4294F">
        <w:trPr>
          <w:trHeight w:val="300"/>
        </w:trPr>
        <w:tc>
          <w:tcPr>
            <w:tcW w:w="5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протоколов участковых избирательных комиссий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№137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№138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№139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№140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№141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№142</w:t>
            </w:r>
          </w:p>
        </w:tc>
      </w:tr>
      <w:tr w:rsidR="00F4294F" w:rsidRPr="00F4294F" w:rsidTr="00F4294F">
        <w:trPr>
          <w:trHeight w:val="2295"/>
        </w:trPr>
        <w:tc>
          <w:tcPr>
            <w:tcW w:w="5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294F" w:rsidRPr="00F4294F" w:rsidTr="00F4294F">
        <w:trPr>
          <w:trHeight w:val="6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0664</w:t>
            </w:r>
          </w:p>
        </w:tc>
      </w:tr>
      <w:tr w:rsidR="00F4294F" w:rsidRPr="00F4294F" w:rsidTr="00F4294F">
        <w:trPr>
          <w:trHeight w:val="6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полученных участковыми комиссиями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0640</w:t>
            </w:r>
          </w:p>
        </w:tc>
      </w:tr>
      <w:tr w:rsidR="00F4294F" w:rsidRPr="00F4294F" w:rsidTr="00F4294F">
        <w:trPr>
          <w:trHeight w:val="6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выданных избирателям в помещениях для голосования в день голосования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0078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0238</w:t>
            </w:r>
          </w:p>
        </w:tc>
      </w:tr>
      <w:tr w:rsidR="00F4294F" w:rsidRPr="00F4294F" w:rsidTr="00F4294F">
        <w:trPr>
          <w:trHeight w:val="9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0025</w:t>
            </w:r>
          </w:p>
        </w:tc>
      </w:tr>
      <w:tr w:rsidR="00F4294F" w:rsidRPr="00F4294F" w:rsidTr="00F4294F">
        <w:trPr>
          <w:trHeight w:val="6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Число погашенных бюллетеней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0098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0377</w:t>
            </w:r>
          </w:p>
        </w:tc>
      </w:tr>
      <w:tr w:rsidR="00F4294F" w:rsidRPr="00F4294F" w:rsidTr="00F4294F">
        <w:trPr>
          <w:trHeight w:val="6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0025</w:t>
            </w:r>
          </w:p>
        </w:tc>
      </w:tr>
      <w:tr w:rsidR="00F4294F" w:rsidRPr="00F4294F" w:rsidTr="00F4294F">
        <w:trPr>
          <w:trHeight w:val="6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0078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0238</w:t>
            </w:r>
          </w:p>
        </w:tc>
      </w:tr>
      <w:tr w:rsidR="00F4294F" w:rsidRPr="00F4294F" w:rsidTr="00F4294F">
        <w:trPr>
          <w:trHeight w:val="6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недействительных бюллетеней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</w:t>
            </w:r>
          </w:p>
        </w:tc>
      </w:tr>
      <w:tr w:rsidR="00F4294F" w:rsidRPr="00F4294F" w:rsidTr="00F4294F">
        <w:trPr>
          <w:trHeight w:val="6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действительных бюллетеней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0071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0085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0259</w:t>
            </w:r>
          </w:p>
        </w:tc>
      </w:tr>
      <w:tr w:rsidR="00F4294F" w:rsidRPr="00F4294F" w:rsidTr="00F4294F">
        <w:trPr>
          <w:trHeight w:val="6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утраченных бюллетеней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</w:tr>
      <w:tr w:rsidR="00F4294F" w:rsidRPr="00F4294F" w:rsidTr="00F4294F">
        <w:trPr>
          <w:trHeight w:val="6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</w:tr>
      <w:tr w:rsidR="00F4294F" w:rsidRPr="00F4294F" w:rsidTr="00F4294F">
        <w:trPr>
          <w:trHeight w:val="900"/>
        </w:trPr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Фамилии, имена, отчества внесенных в бюллетень зарегистрированных кандидатов</w:t>
            </w:r>
          </w:p>
        </w:tc>
        <w:tc>
          <w:tcPr>
            <w:tcW w:w="8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F4294F" w:rsidRPr="00F4294F" w:rsidTr="00F4294F">
        <w:trPr>
          <w:trHeight w:val="6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Майборода</w:t>
            </w:r>
            <w:proofErr w:type="spellEnd"/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Юрьевна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0013</w:t>
            </w:r>
          </w:p>
        </w:tc>
      </w:tr>
      <w:tr w:rsidR="00F4294F" w:rsidRPr="00F4294F" w:rsidTr="00F4294F">
        <w:trPr>
          <w:trHeight w:val="6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Яков Семенович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0036</w:t>
            </w:r>
          </w:p>
        </w:tc>
      </w:tr>
      <w:tr w:rsidR="00F4294F" w:rsidRPr="00F4294F" w:rsidTr="00F4294F">
        <w:trPr>
          <w:trHeight w:val="6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Шумков Вадим Михайлович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0197</w:t>
            </w:r>
          </w:p>
        </w:tc>
      </w:tr>
      <w:tr w:rsidR="00F4294F" w:rsidRPr="00F4294F" w:rsidTr="00F4294F">
        <w:trPr>
          <w:trHeight w:val="6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Ярушин</w:t>
            </w:r>
            <w:proofErr w:type="spellEnd"/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Владимирович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0013</w:t>
            </w:r>
          </w:p>
        </w:tc>
      </w:tr>
      <w:tr w:rsidR="00F4294F" w:rsidRPr="00F4294F" w:rsidTr="00F4294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294F" w:rsidRPr="00F4294F" w:rsidTr="00F4294F">
        <w:trPr>
          <w:trHeight w:val="63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Председатель территориальной комиссии                   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Ваганова Е.С.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294F" w:rsidRPr="00F4294F" w:rsidTr="00F4294F">
        <w:trPr>
          <w:trHeight w:val="37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Литвинова Н.Л.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294F" w:rsidRPr="00F4294F" w:rsidTr="00F4294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294F" w:rsidRPr="00F4294F" w:rsidTr="00F4294F">
        <w:trPr>
          <w:trHeight w:val="31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Сводная таблица составлена 9 сентября 2019 года</w:t>
            </w:r>
          </w:p>
        </w:tc>
      </w:tr>
      <w:tr w:rsidR="00F4294F" w:rsidRPr="00F4294F" w:rsidTr="00F4294F">
        <w:trPr>
          <w:trHeight w:val="300"/>
        </w:trPr>
        <w:tc>
          <w:tcPr>
            <w:tcW w:w="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Экземпляр №  ___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№ 2</w:t>
            </w:r>
            <w:proofErr w:type="gramStart"/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</w:t>
            </w:r>
            <w:proofErr w:type="gramEnd"/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 листов 3</w:t>
            </w:r>
          </w:p>
        </w:tc>
      </w:tr>
      <w:tr w:rsidR="00F4294F" w:rsidRPr="00F4294F" w:rsidTr="00F4294F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Выборы Губернатора Курганской области</w:t>
            </w: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8 сентября 2019 года</w:t>
            </w:r>
          </w:p>
        </w:tc>
      </w:tr>
      <w:tr w:rsidR="00F4294F" w:rsidRPr="00F4294F" w:rsidTr="00F4294F">
        <w:trPr>
          <w:trHeight w:val="405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СВОДНАЯ ТАБЛИЦА</w:t>
            </w:r>
          </w:p>
        </w:tc>
      </w:tr>
      <w:tr w:rsidR="00F4294F" w:rsidRPr="00F4294F" w:rsidTr="00F4294F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территориальной комиссии об итогах голосования</w:t>
            </w: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на территории Звериноголовского района</w:t>
            </w:r>
          </w:p>
        </w:tc>
      </w:tr>
      <w:tr w:rsidR="00F4294F" w:rsidRPr="00F4294F" w:rsidTr="00F4294F">
        <w:trPr>
          <w:trHeight w:val="315"/>
        </w:trPr>
        <w:tc>
          <w:tcPr>
            <w:tcW w:w="12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участковых комиссий на соответствующей территории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2B0053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4294F" w:rsidRPr="00F4294F" w:rsidTr="00F4294F">
        <w:trPr>
          <w:trHeight w:val="630"/>
        </w:trPr>
        <w:tc>
          <w:tcPr>
            <w:tcW w:w="12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протоколов участковых комиссий об итогах голосования, на основании которых составлен протокол территориальной комиссии об итогах голосования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2B0053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4294F" w:rsidRPr="00F4294F" w:rsidTr="00F4294F">
        <w:trPr>
          <w:trHeight w:val="315"/>
        </w:trPr>
        <w:tc>
          <w:tcPr>
            <w:tcW w:w="12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2B0053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4294F" w:rsidRPr="00F4294F" w:rsidTr="00F4294F">
        <w:trPr>
          <w:trHeight w:val="630"/>
        </w:trPr>
        <w:tc>
          <w:tcPr>
            <w:tcW w:w="12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на которых были признаны недействительными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2B0053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4294F" w:rsidRPr="00F4294F" w:rsidTr="00F4294F">
        <w:trPr>
          <w:trHeight w:val="300"/>
        </w:trPr>
        <w:tc>
          <w:tcPr>
            <w:tcW w:w="5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протоколов участковых избирательных комиссий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№143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№144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№145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№146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№147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№148</w:t>
            </w:r>
          </w:p>
        </w:tc>
      </w:tr>
      <w:tr w:rsidR="00F4294F" w:rsidRPr="00F4294F" w:rsidTr="00F4294F">
        <w:trPr>
          <w:trHeight w:val="2295"/>
        </w:trPr>
        <w:tc>
          <w:tcPr>
            <w:tcW w:w="5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294F" w:rsidRPr="00F4294F" w:rsidTr="00F4294F">
        <w:trPr>
          <w:trHeight w:val="6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0533</w:t>
            </w:r>
          </w:p>
        </w:tc>
      </w:tr>
      <w:tr w:rsidR="00F4294F" w:rsidRPr="00F4294F" w:rsidTr="00F4294F">
        <w:trPr>
          <w:trHeight w:val="6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полученных участковыми комиссиями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0530</w:t>
            </w:r>
          </w:p>
        </w:tc>
      </w:tr>
      <w:tr w:rsidR="00F4294F" w:rsidRPr="00F4294F" w:rsidTr="00F4294F">
        <w:trPr>
          <w:trHeight w:val="6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выданных избирателям в помещениях для голосования в день голосования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0076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0219</w:t>
            </w:r>
          </w:p>
        </w:tc>
      </w:tr>
      <w:tr w:rsidR="00F4294F" w:rsidRPr="00F4294F" w:rsidTr="00F4294F">
        <w:trPr>
          <w:trHeight w:val="9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0072</w:t>
            </w:r>
          </w:p>
        </w:tc>
      </w:tr>
      <w:tr w:rsidR="00F4294F" w:rsidRPr="00F4294F" w:rsidTr="00F4294F">
        <w:trPr>
          <w:trHeight w:val="6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Число погашенных бюллетеней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0239</w:t>
            </w:r>
          </w:p>
        </w:tc>
      </w:tr>
      <w:tr w:rsidR="00F4294F" w:rsidRPr="00F4294F" w:rsidTr="00F4294F">
        <w:trPr>
          <w:trHeight w:val="6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0072</w:t>
            </w:r>
          </w:p>
        </w:tc>
      </w:tr>
      <w:tr w:rsidR="00F4294F" w:rsidRPr="00F4294F" w:rsidTr="00F4294F">
        <w:trPr>
          <w:trHeight w:val="6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0076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0219</w:t>
            </w:r>
          </w:p>
        </w:tc>
      </w:tr>
      <w:tr w:rsidR="00F4294F" w:rsidRPr="00F4294F" w:rsidTr="00F4294F">
        <w:trPr>
          <w:trHeight w:val="6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недействительных бюллетеней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0005</w:t>
            </w:r>
          </w:p>
        </w:tc>
      </w:tr>
      <w:tr w:rsidR="00F4294F" w:rsidRPr="00F4294F" w:rsidTr="00F4294F">
        <w:trPr>
          <w:trHeight w:val="6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действительных бюллетеней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0098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0286</w:t>
            </w:r>
          </w:p>
        </w:tc>
      </w:tr>
      <w:tr w:rsidR="00F4294F" w:rsidRPr="00F4294F" w:rsidTr="00F4294F">
        <w:trPr>
          <w:trHeight w:val="6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утраченных бюллетеней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</w:tr>
      <w:tr w:rsidR="00F4294F" w:rsidRPr="00F4294F" w:rsidTr="00F4294F">
        <w:trPr>
          <w:trHeight w:val="6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</w:tr>
      <w:tr w:rsidR="00F4294F" w:rsidRPr="00F4294F" w:rsidTr="00F4294F">
        <w:trPr>
          <w:trHeight w:val="900"/>
        </w:trPr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Фамилии, имена, отчества внесенных в бюллетень зарегистрированных кандидатов</w:t>
            </w:r>
          </w:p>
        </w:tc>
        <w:tc>
          <w:tcPr>
            <w:tcW w:w="8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F4294F" w:rsidRPr="00F4294F" w:rsidTr="00F4294F">
        <w:trPr>
          <w:trHeight w:val="6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Майборода</w:t>
            </w:r>
            <w:proofErr w:type="spellEnd"/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Юрьевна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0008</w:t>
            </w:r>
          </w:p>
        </w:tc>
      </w:tr>
      <w:tr w:rsidR="00F4294F" w:rsidRPr="00F4294F" w:rsidTr="00F4294F">
        <w:trPr>
          <w:trHeight w:val="6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Яков Семенович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0035</w:t>
            </w:r>
          </w:p>
        </w:tc>
      </w:tr>
      <w:tr w:rsidR="00F4294F" w:rsidRPr="00F4294F" w:rsidTr="00F4294F">
        <w:trPr>
          <w:trHeight w:val="6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Шумков Вадим Михайлович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0239</w:t>
            </w:r>
          </w:p>
        </w:tc>
      </w:tr>
      <w:tr w:rsidR="00F4294F" w:rsidRPr="00F4294F" w:rsidTr="00F4294F">
        <w:trPr>
          <w:trHeight w:val="6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Ярушин</w:t>
            </w:r>
            <w:proofErr w:type="spellEnd"/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Владимирович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</w:t>
            </w:r>
          </w:p>
        </w:tc>
      </w:tr>
      <w:tr w:rsidR="00F4294F" w:rsidRPr="00F4294F" w:rsidTr="00F4294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294F" w:rsidRPr="00F4294F" w:rsidTr="00F4294F">
        <w:trPr>
          <w:trHeight w:val="63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Председатель территориальной комиссии                   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Ваганова Е.С.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294F" w:rsidRPr="00F4294F" w:rsidTr="00F4294F">
        <w:trPr>
          <w:trHeight w:val="37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Литвинова Н.Л.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294F" w:rsidRPr="00F4294F" w:rsidTr="00F4294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294F" w:rsidRPr="00F4294F" w:rsidTr="00F4294F">
        <w:trPr>
          <w:trHeight w:val="31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Сводная таблица составлена 9 сентября 2019 года</w:t>
            </w:r>
          </w:p>
        </w:tc>
      </w:tr>
      <w:tr w:rsidR="00F4294F" w:rsidRPr="00F4294F" w:rsidTr="00F4294F">
        <w:trPr>
          <w:trHeight w:val="300"/>
        </w:trPr>
        <w:tc>
          <w:tcPr>
            <w:tcW w:w="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Экземпляр №  ___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№ 3</w:t>
            </w:r>
            <w:proofErr w:type="gramStart"/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</w:t>
            </w:r>
            <w:proofErr w:type="gramEnd"/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 листов 3</w:t>
            </w:r>
          </w:p>
        </w:tc>
      </w:tr>
      <w:tr w:rsidR="00F4294F" w:rsidRPr="00F4294F" w:rsidTr="00F4294F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Выборы Губернатора Курганской области</w:t>
            </w: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8 сентября 2019 года</w:t>
            </w:r>
          </w:p>
        </w:tc>
      </w:tr>
      <w:tr w:rsidR="00F4294F" w:rsidRPr="00F4294F" w:rsidTr="00F4294F">
        <w:trPr>
          <w:trHeight w:val="405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СВОДНАЯ ТАБЛИЦА</w:t>
            </w:r>
          </w:p>
        </w:tc>
      </w:tr>
      <w:tr w:rsidR="00F4294F" w:rsidRPr="00F4294F" w:rsidTr="00F4294F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территориальной комиссии об итогах голосования</w:t>
            </w: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на территории Звериноголовского района</w:t>
            </w:r>
          </w:p>
        </w:tc>
      </w:tr>
      <w:tr w:rsidR="00F4294F" w:rsidRPr="00F4294F" w:rsidTr="00F4294F">
        <w:trPr>
          <w:trHeight w:val="315"/>
        </w:trPr>
        <w:tc>
          <w:tcPr>
            <w:tcW w:w="12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участковых комиссий на соответствующей территории</w:t>
            </w:r>
            <w:r w:rsidR="002B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15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94F" w:rsidRPr="00F4294F" w:rsidTr="00F4294F">
        <w:trPr>
          <w:trHeight w:val="630"/>
        </w:trPr>
        <w:tc>
          <w:tcPr>
            <w:tcW w:w="12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протоколов участковых комиссий об итогах голосования, на основании которых составлен протокол территориальной комиссии об итогах голосования</w:t>
            </w:r>
            <w:r w:rsidR="002B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15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94F" w:rsidRPr="00F4294F" w:rsidTr="00F4294F">
        <w:trPr>
          <w:trHeight w:val="315"/>
        </w:trPr>
        <w:tc>
          <w:tcPr>
            <w:tcW w:w="12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избирательных участков, итоги голосования по которым были признаны недействительными</w:t>
            </w:r>
            <w:r w:rsidR="002B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94F" w:rsidRPr="00F4294F" w:rsidTr="00F4294F">
        <w:trPr>
          <w:trHeight w:val="630"/>
        </w:trPr>
        <w:tc>
          <w:tcPr>
            <w:tcW w:w="12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на которых были признаны недействительными</w:t>
            </w:r>
            <w:r w:rsidR="002B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94F" w:rsidRPr="00F4294F" w:rsidTr="00F4294F">
        <w:trPr>
          <w:trHeight w:val="300"/>
        </w:trPr>
        <w:tc>
          <w:tcPr>
            <w:tcW w:w="5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протоколов участковых избирательных комиссий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№149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№150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№151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294F" w:rsidRPr="00F4294F" w:rsidTr="00F4294F">
        <w:trPr>
          <w:trHeight w:val="2295"/>
        </w:trPr>
        <w:tc>
          <w:tcPr>
            <w:tcW w:w="5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294F" w:rsidRPr="00F4294F" w:rsidTr="00F4294F">
        <w:trPr>
          <w:trHeight w:val="6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0267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0775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007394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294F" w:rsidRPr="00F4294F" w:rsidTr="00F4294F">
        <w:trPr>
          <w:trHeight w:val="6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полученных участковыми комиссиями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0480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007250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294F" w:rsidRPr="00F4294F" w:rsidTr="00F4294F">
        <w:trPr>
          <w:trHeight w:val="6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выданных избирателям в помещениях для голосования в день голосования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002885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294F" w:rsidRPr="00F4294F" w:rsidTr="00F4294F">
        <w:trPr>
          <w:trHeight w:val="9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294F" w:rsidRPr="00F4294F" w:rsidTr="00F4294F">
        <w:trPr>
          <w:trHeight w:val="6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Число погашенных бюллетеней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0180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0456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003914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294F" w:rsidRPr="00F4294F" w:rsidTr="00F4294F">
        <w:trPr>
          <w:trHeight w:val="6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294F" w:rsidRPr="00F4294F" w:rsidTr="00F4294F">
        <w:trPr>
          <w:trHeight w:val="6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002885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294F" w:rsidRPr="00F4294F" w:rsidTr="00F4294F">
        <w:trPr>
          <w:trHeight w:val="6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недействительных бюллетеней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294F" w:rsidRPr="00F4294F" w:rsidTr="00F4294F">
        <w:trPr>
          <w:trHeight w:val="6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действительных бюллетеней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0295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0334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003275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294F" w:rsidRPr="00F4294F" w:rsidTr="00F4294F">
        <w:trPr>
          <w:trHeight w:val="6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утраченных бюллетеней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294F" w:rsidRPr="00F4294F" w:rsidTr="00F4294F">
        <w:trPr>
          <w:trHeight w:val="6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294F" w:rsidRPr="00F4294F" w:rsidTr="00F4294F">
        <w:trPr>
          <w:trHeight w:val="900"/>
        </w:trPr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Фамилии, имена, отчества внесенных в бюллетень зарегистрированных кандидатов</w:t>
            </w:r>
          </w:p>
        </w:tc>
        <w:tc>
          <w:tcPr>
            <w:tcW w:w="5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294F" w:rsidRPr="00F4294F" w:rsidTr="00F4294F">
        <w:trPr>
          <w:trHeight w:val="6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Майборода</w:t>
            </w:r>
            <w:proofErr w:type="spellEnd"/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Юрьевна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000170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294F" w:rsidRPr="00F4294F" w:rsidTr="00F4294F">
        <w:trPr>
          <w:trHeight w:val="6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Яков Семенович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000382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294F" w:rsidRPr="00F4294F" w:rsidTr="00F4294F">
        <w:trPr>
          <w:trHeight w:val="6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Шумков Вадим Михайлович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0254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002608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294F" w:rsidRPr="00F4294F" w:rsidTr="00F4294F">
        <w:trPr>
          <w:trHeight w:val="6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Ярушин</w:t>
            </w:r>
            <w:proofErr w:type="spellEnd"/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Владимирович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F" w:rsidRPr="00F4294F" w:rsidRDefault="00F4294F" w:rsidP="00F4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294F" w:rsidRPr="00F4294F" w:rsidTr="00F4294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294F" w:rsidRPr="00F4294F" w:rsidTr="00F4294F">
        <w:trPr>
          <w:trHeight w:val="63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Председатель территориальной комиссии                   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Ваганова Е.С.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294F" w:rsidRPr="00F4294F" w:rsidTr="00F4294F">
        <w:trPr>
          <w:trHeight w:val="37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Литвинова Н.Л.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294F" w:rsidRPr="00F4294F" w:rsidTr="00F4294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294F" w:rsidRPr="00F4294F" w:rsidTr="00F4294F">
        <w:trPr>
          <w:trHeight w:val="31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F" w:rsidRPr="00F4294F" w:rsidRDefault="00F4294F" w:rsidP="00F4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Сводная таблица составлена 9 сентября 2019 года</w:t>
            </w:r>
          </w:p>
        </w:tc>
      </w:tr>
    </w:tbl>
    <w:p w:rsidR="00F4294F" w:rsidRPr="00F4294F" w:rsidRDefault="00F4294F" w:rsidP="00F429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294F" w:rsidRPr="00F4294F" w:rsidRDefault="00F4294F" w:rsidP="00F4294F">
      <w:pPr>
        <w:rPr>
          <w:rFonts w:ascii="Times New Roman" w:hAnsi="Times New Roman" w:cs="Times New Roman"/>
          <w:sz w:val="24"/>
          <w:szCs w:val="24"/>
        </w:rPr>
      </w:pPr>
    </w:p>
    <w:p w:rsidR="00F4294F" w:rsidRPr="00F4294F" w:rsidRDefault="00F4294F" w:rsidP="00F4294F">
      <w:pPr>
        <w:rPr>
          <w:rFonts w:ascii="Times New Roman" w:hAnsi="Times New Roman" w:cs="Times New Roman"/>
          <w:sz w:val="24"/>
          <w:szCs w:val="24"/>
        </w:rPr>
      </w:pPr>
    </w:p>
    <w:p w:rsidR="00F4294F" w:rsidRPr="00F4294F" w:rsidRDefault="00F4294F" w:rsidP="00F4294F">
      <w:pPr>
        <w:rPr>
          <w:rFonts w:ascii="Times New Roman" w:hAnsi="Times New Roman" w:cs="Times New Roman"/>
          <w:sz w:val="24"/>
          <w:szCs w:val="24"/>
        </w:rPr>
      </w:pPr>
    </w:p>
    <w:p w:rsidR="00F4294F" w:rsidRPr="0039471E" w:rsidRDefault="00F4294F" w:rsidP="00F4294F"/>
    <w:p w:rsidR="00F4294F" w:rsidRPr="0039471E" w:rsidRDefault="00F4294F" w:rsidP="00F4294F"/>
    <w:p w:rsidR="00F4294F" w:rsidRPr="0039471E" w:rsidRDefault="00F4294F" w:rsidP="00F4294F"/>
    <w:p w:rsidR="00F4294F" w:rsidRDefault="00F4294F" w:rsidP="00F4294F"/>
    <w:p w:rsidR="00F4294F" w:rsidRPr="00A40DCC" w:rsidRDefault="00F4294F" w:rsidP="00F4294F">
      <w:pPr>
        <w:tabs>
          <w:tab w:val="left" w:pos="3255"/>
        </w:tabs>
      </w:pPr>
      <w:r>
        <w:tab/>
      </w:r>
    </w:p>
    <w:p w:rsidR="00557153" w:rsidRPr="00F4294F" w:rsidRDefault="00557153" w:rsidP="00F4294F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sectPr w:rsidR="00557153" w:rsidRPr="00F4294F" w:rsidSect="00D72F90">
      <w:footerReference w:type="even" r:id="rId10"/>
      <w:footerReference w:type="default" r:id="rId11"/>
      <w:pgSz w:w="16839" w:h="23814" w:code="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F74" w:rsidRDefault="00F40F74" w:rsidP="00EF4B0D">
      <w:pPr>
        <w:spacing w:after="0" w:line="240" w:lineRule="auto"/>
      </w:pPr>
      <w:r>
        <w:separator/>
      </w:r>
    </w:p>
  </w:endnote>
  <w:endnote w:type="continuationSeparator" w:id="0">
    <w:p w:rsidR="00F40F74" w:rsidRDefault="00F40F74" w:rsidP="00EF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altName w:val="Arial Unicode MS"/>
    <w:charset w:val="86"/>
    <w:family w:val="swiss"/>
    <w:pitch w:val="variable"/>
    <w:sig w:usb0="00000000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94F" w:rsidRDefault="00F4294F" w:rsidP="00004D5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294F" w:rsidRDefault="00F4294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8581"/>
      <w:docPartObj>
        <w:docPartGallery w:val="Page Numbers (Bottom of Page)"/>
        <w:docPartUnique/>
      </w:docPartObj>
    </w:sdtPr>
    <w:sdtContent>
      <w:p w:rsidR="00F4294F" w:rsidRDefault="00F4294F" w:rsidP="00290697">
        <w:pPr>
          <w:pStyle w:val="a6"/>
          <w:jc w:val="center"/>
        </w:pPr>
        <w:fldSimple w:instr=" PAGE   \* MERGEFORMAT ">
          <w:r w:rsidR="002B0053">
            <w:rPr>
              <w:noProof/>
            </w:rPr>
            <w:t>1</w:t>
          </w:r>
        </w:fldSimple>
      </w:p>
    </w:sdtContent>
  </w:sdt>
  <w:p w:rsidR="00F4294F" w:rsidRPr="00931B5C" w:rsidRDefault="00F4294F" w:rsidP="00004D5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F74" w:rsidRDefault="00F40F74" w:rsidP="00EF4B0D">
      <w:pPr>
        <w:spacing w:after="0" w:line="240" w:lineRule="auto"/>
      </w:pPr>
      <w:r>
        <w:separator/>
      </w:r>
    </w:p>
  </w:footnote>
  <w:footnote w:type="continuationSeparator" w:id="0">
    <w:p w:rsidR="00F40F74" w:rsidRDefault="00F40F74" w:rsidP="00EF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6CEBA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225" w:hanging="360"/>
      </w:pPr>
      <w:rPr>
        <w:rFonts w:hint="default"/>
        <w:sz w:val="24"/>
      </w:rPr>
    </w:lvl>
  </w:abstractNum>
  <w:abstractNum w:abstractNumId="4">
    <w:nsid w:val="0B112DD4"/>
    <w:multiLevelType w:val="hybridMultilevel"/>
    <w:tmpl w:val="C40E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56D9D"/>
    <w:multiLevelType w:val="hybridMultilevel"/>
    <w:tmpl w:val="047ED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3E304E"/>
    <w:multiLevelType w:val="hybridMultilevel"/>
    <w:tmpl w:val="9BF44696"/>
    <w:lvl w:ilvl="0" w:tplc="98F6A41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8376F4"/>
    <w:multiLevelType w:val="multilevel"/>
    <w:tmpl w:val="753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2175F"/>
    <w:multiLevelType w:val="hybridMultilevel"/>
    <w:tmpl w:val="839219D4"/>
    <w:lvl w:ilvl="0" w:tplc="EFBCBD7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206877C9"/>
    <w:multiLevelType w:val="hybridMultilevel"/>
    <w:tmpl w:val="8CCAB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B53C1"/>
    <w:multiLevelType w:val="hybridMultilevel"/>
    <w:tmpl w:val="D6C6FC3E"/>
    <w:lvl w:ilvl="0" w:tplc="85FEE10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B56C04"/>
    <w:multiLevelType w:val="hybridMultilevel"/>
    <w:tmpl w:val="DDE08E8C"/>
    <w:lvl w:ilvl="0" w:tplc="0E0677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F2B46"/>
    <w:multiLevelType w:val="hybridMultilevel"/>
    <w:tmpl w:val="A3F0D25A"/>
    <w:lvl w:ilvl="0" w:tplc="0419000F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3">
    <w:nsid w:val="461C55AE"/>
    <w:multiLevelType w:val="multilevel"/>
    <w:tmpl w:val="72CEB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55097C96"/>
    <w:multiLevelType w:val="hybridMultilevel"/>
    <w:tmpl w:val="0E542CAE"/>
    <w:lvl w:ilvl="0" w:tplc="B2E6C844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6674EADE" w:tentative="1">
      <w:start w:val="1"/>
      <w:numFmt w:val="lowerLetter"/>
      <w:lvlText w:val="%2."/>
      <w:lvlJc w:val="left"/>
      <w:pPr>
        <w:ind w:left="1789" w:hanging="360"/>
      </w:pPr>
    </w:lvl>
    <w:lvl w:ilvl="2" w:tplc="F0046930" w:tentative="1">
      <w:start w:val="1"/>
      <w:numFmt w:val="lowerRoman"/>
      <w:lvlText w:val="%3."/>
      <w:lvlJc w:val="right"/>
      <w:pPr>
        <w:ind w:left="2509" w:hanging="180"/>
      </w:pPr>
    </w:lvl>
    <w:lvl w:ilvl="3" w:tplc="DB562786" w:tentative="1">
      <w:start w:val="1"/>
      <w:numFmt w:val="decimal"/>
      <w:lvlText w:val="%4."/>
      <w:lvlJc w:val="left"/>
      <w:pPr>
        <w:ind w:left="3229" w:hanging="360"/>
      </w:pPr>
    </w:lvl>
    <w:lvl w:ilvl="4" w:tplc="B7FEFC88" w:tentative="1">
      <w:start w:val="1"/>
      <w:numFmt w:val="lowerLetter"/>
      <w:lvlText w:val="%5."/>
      <w:lvlJc w:val="left"/>
      <w:pPr>
        <w:ind w:left="3949" w:hanging="360"/>
      </w:pPr>
    </w:lvl>
    <w:lvl w:ilvl="5" w:tplc="94680002" w:tentative="1">
      <w:start w:val="1"/>
      <w:numFmt w:val="lowerRoman"/>
      <w:lvlText w:val="%6."/>
      <w:lvlJc w:val="right"/>
      <w:pPr>
        <w:ind w:left="4669" w:hanging="180"/>
      </w:pPr>
    </w:lvl>
    <w:lvl w:ilvl="6" w:tplc="A7D66968" w:tentative="1">
      <w:start w:val="1"/>
      <w:numFmt w:val="decimal"/>
      <w:lvlText w:val="%7."/>
      <w:lvlJc w:val="left"/>
      <w:pPr>
        <w:ind w:left="5389" w:hanging="360"/>
      </w:pPr>
    </w:lvl>
    <w:lvl w:ilvl="7" w:tplc="2CCAA69E" w:tentative="1">
      <w:start w:val="1"/>
      <w:numFmt w:val="lowerLetter"/>
      <w:lvlText w:val="%8."/>
      <w:lvlJc w:val="left"/>
      <w:pPr>
        <w:ind w:left="6109" w:hanging="360"/>
      </w:pPr>
    </w:lvl>
    <w:lvl w:ilvl="8" w:tplc="8774E65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2F67B1"/>
    <w:multiLevelType w:val="hybridMultilevel"/>
    <w:tmpl w:val="2A7C2BCC"/>
    <w:lvl w:ilvl="0" w:tplc="D88ABC1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356513E" w:tentative="1">
      <w:start w:val="1"/>
      <w:numFmt w:val="lowerLetter"/>
      <w:lvlText w:val="%2."/>
      <w:lvlJc w:val="left"/>
      <w:pPr>
        <w:ind w:left="1647" w:hanging="360"/>
      </w:pPr>
    </w:lvl>
    <w:lvl w:ilvl="2" w:tplc="37A083FA" w:tentative="1">
      <w:start w:val="1"/>
      <w:numFmt w:val="lowerRoman"/>
      <w:lvlText w:val="%3."/>
      <w:lvlJc w:val="right"/>
      <w:pPr>
        <w:ind w:left="2367" w:hanging="180"/>
      </w:pPr>
    </w:lvl>
    <w:lvl w:ilvl="3" w:tplc="704EE790" w:tentative="1">
      <w:start w:val="1"/>
      <w:numFmt w:val="decimal"/>
      <w:lvlText w:val="%4."/>
      <w:lvlJc w:val="left"/>
      <w:pPr>
        <w:ind w:left="3087" w:hanging="360"/>
      </w:pPr>
    </w:lvl>
    <w:lvl w:ilvl="4" w:tplc="3E3CD0E2" w:tentative="1">
      <w:start w:val="1"/>
      <w:numFmt w:val="lowerLetter"/>
      <w:lvlText w:val="%5."/>
      <w:lvlJc w:val="left"/>
      <w:pPr>
        <w:ind w:left="3807" w:hanging="360"/>
      </w:pPr>
    </w:lvl>
    <w:lvl w:ilvl="5" w:tplc="E6969DD0" w:tentative="1">
      <w:start w:val="1"/>
      <w:numFmt w:val="lowerRoman"/>
      <w:lvlText w:val="%6."/>
      <w:lvlJc w:val="right"/>
      <w:pPr>
        <w:ind w:left="4527" w:hanging="180"/>
      </w:pPr>
    </w:lvl>
    <w:lvl w:ilvl="6" w:tplc="CF6E64D2" w:tentative="1">
      <w:start w:val="1"/>
      <w:numFmt w:val="decimal"/>
      <w:lvlText w:val="%7."/>
      <w:lvlJc w:val="left"/>
      <w:pPr>
        <w:ind w:left="5247" w:hanging="360"/>
      </w:pPr>
    </w:lvl>
    <w:lvl w:ilvl="7" w:tplc="56E02314" w:tentative="1">
      <w:start w:val="1"/>
      <w:numFmt w:val="lowerLetter"/>
      <w:lvlText w:val="%8."/>
      <w:lvlJc w:val="left"/>
      <w:pPr>
        <w:ind w:left="5967" w:hanging="360"/>
      </w:pPr>
    </w:lvl>
    <w:lvl w:ilvl="8" w:tplc="3BA8049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75D2262"/>
    <w:multiLevelType w:val="hybridMultilevel"/>
    <w:tmpl w:val="B8368B46"/>
    <w:lvl w:ilvl="0" w:tplc="A9021CE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7624BEB6" w:tentative="1">
      <w:start w:val="1"/>
      <w:numFmt w:val="lowerLetter"/>
      <w:lvlText w:val="%2."/>
      <w:lvlJc w:val="left"/>
      <w:pPr>
        <w:ind w:left="1789" w:hanging="360"/>
      </w:pPr>
    </w:lvl>
    <w:lvl w:ilvl="2" w:tplc="F452B88A" w:tentative="1">
      <w:start w:val="1"/>
      <w:numFmt w:val="lowerRoman"/>
      <w:lvlText w:val="%3."/>
      <w:lvlJc w:val="right"/>
      <w:pPr>
        <w:ind w:left="2509" w:hanging="180"/>
      </w:pPr>
    </w:lvl>
    <w:lvl w:ilvl="3" w:tplc="0798A762" w:tentative="1">
      <w:start w:val="1"/>
      <w:numFmt w:val="decimal"/>
      <w:lvlText w:val="%4."/>
      <w:lvlJc w:val="left"/>
      <w:pPr>
        <w:ind w:left="3229" w:hanging="360"/>
      </w:pPr>
    </w:lvl>
    <w:lvl w:ilvl="4" w:tplc="00F4F902" w:tentative="1">
      <w:start w:val="1"/>
      <w:numFmt w:val="lowerLetter"/>
      <w:lvlText w:val="%5."/>
      <w:lvlJc w:val="left"/>
      <w:pPr>
        <w:ind w:left="3949" w:hanging="360"/>
      </w:pPr>
    </w:lvl>
    <w:lvl w:ilvl="5" w:tplc="74FA0062" w:tentative="1">
      <w:start w:val="1"/>
      <w:numFmt w:val="lowerRoman"/>
      <w:lvlText w:val="%6."/>
      <w:lvlJc w:val="right"/>
      <w:pPr>
        <w:ind w:left="4669" w:hanging="180"/>
      </w:pPr>
    </w:lvl>
    <w:lvl w:ilvl="6" w:tplc="28909A50" w:tentative="1">
      <w:start w:val="1"/>
      <w:numFmt w:val="decimal"/>
      <w:lvlText w:val="%7."/>
      <w:lvlJc w:val="left"/>
      <w:pPr>
        <w:ind w:left="5389" w:hanging="360"/>
      </w:pPr>
    </w:lvl>
    <w:lvl w:ilvl="7" w:tplc="62BAF87C" w:tentative="1">
      <w:start w:val="1"/>
      <w:numFmt w:val="lowerLetter"/>
      <w:lvlText w:val="%8."/>
      <w:lvlJc w:val="left"/>
      <w:pPr>
        <w:ind w:left="6109" w:hanging="360"/>
      </w:pPr>
    </w:lvl>
    <w:lvl w:ilvl="8" w:tplc="32C8B28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2F7FBB"/>
    <w:multiLevelType w:val="hybridMultilevel"/>
    <w:tmpl w:val="BC26A766"/>
    <w:lvl w:ilvl="0" w:tplc="2236DC86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AD255FA"/>
    <w:multiLevelType w:val="hybridMultilevel"/>
    <w:tmpl w:val="623AE49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6AF6275C"/>
    <w:multiLevelType w:val="hybridMultilevel"/>
    <w:tmpl w:val="3CBC8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431195"/>
    <w:multiLevelType w:val="multilevel"/>
    <w:tmpl w:val="458ED7E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D469A4"/>
    <w:multiLevelType w:val="hybridMultilevel"/>
    <w:tmpl w:val="AE127948"/>
    <w:lvl w:ilvl="0" w:tplc="FE9A0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8"/>
  </w:num>
  <w:num w:numId="5">
    <w:abstractNumId w:val="17"/>
  </w:num>
  <w:num w:numId="6">
    <w:abstractNumId w:val="16"/>
  </w:num>
  <w:num w:numId="7">
    <w:abstractNumId w:val="12"/>
  </w:num>
  <w:num w:numId="8">
    <w:abstractNumId w:val="7"/>
  </w:num>
  <w:num w:numId="9">
    <w:abstractNumId w:val="21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8"/>
  </w:num>
  <w:num w:numId="15">
    <w:abstractNumId w:val="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9"/>
  </w:num>
  <w:num w:numId="20">
    <w:abstractNumId w:val="13"/>
  </w:num>
  <w:num w:numId="21">
    <w:abstractNumId w:val="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6"/>
  </w:num>
  <w:num w:numId="25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EF4B0D"/>
    <w:rsid w:val="00004D5F"/>
    <w:rsid w:val="00004E8C"/>
    <w:rsid w:val="00027CC0"/>
    <w:rsid w:val="00043837"/>
    <w:rsid w:val="0006483B"/>
    <w:rsid w:val="000713AC"/>
    <w:rsid w:val="00082D27"/>
    <w:rsid w:val="000850E9"/>
    <w:rsid w:val="000B0F0A"/>
    <w:rsid w:val="000B1ACB"/>
    <w:rsid w:val="000C1913"/>
    <w:rsid w:val="000C7D39"/>
    <w:rsid w:val="000D0288"/>
    <w:rsid w:val="000D0873"/>
    <w:rsid w:val="000D2918"/>
    <w:rsid w:val="000D2BBC"/>
    <w:rsid w:val="001046DE"/>
    <w:rsid w:val="00130422"/>
    <w:rsid w:val="00141D55"/>
    <w:rsid w:val="00150D16"/>
    <w:rsid w:val="00151D58"/>
    <w:rsid w:val="00161D8F"/>
    <w:rsid w:val="001675A5"/>
    <w:rsid w:val="00167D19"/>
    <w:rsid w:val="00170978"/>
    <w:rsid w:val="00177E50"/>
    <w:rsid w:val="0019068C"/>
    <w:rsid w:val="001A0087"/>
    <w:rsid w:val="001B0B4D"/>
    <w:rsid w:val="001B58A6"/>
    <w:rsid w:val="001C159D"/>
    <w:rsid w:val="001C687D"/>
    <w:rsid w:val="001E0647"/>
    <w:rsid w:val="0020081E"/>
    <w:rsid w:val="00211B9A"/>
    <w:rsid w:val="00217BD5"/>
    <w:rsid w:val="00223110"/>
    <w:rsid w:val="002248F2"/>
    <w:rsid w:val="0022577E"/>
    <w:rsid w:val="0023408F"/>
    <w:rsid w:val="00242DE1"/>
    <w:rsid w:val="00244858"/>
    <w:rsid w:val="00250833"/>
    <w:rsid w:val="002719D5"/>
    <w:rsid w:val="00275714"/>
    <w:rsid w:val="00277F06"/>
    <w:rsid w:val="00285A2B"/>
    <w:rsid w:val="00290697"/>
    <w:rsid w:val="0029385E"/>
    <w:rsid w:val="00296E69"/>
    <w:rsid w:val="002A206C"/>
    <w:rsid w:val="002A4C6A"/>
    <w:rsid w:val="002A79C8"/>
    <w:rsid w:val="002B0053"/>
    <w:rsid w:val="002B1170"/>
    <w:rsid w:val="002D0307"/>
    <w:rsid w:val="002D2C68"/>
    <w:rsid w:val="002D5C02"/>
    <w:rsid w:val="002E1084"/>
    <w:rsid w:val="002E45CD"/>
    <w:rsid w:val="002E7192"/>
    <w:rsid w:val="002F17F9"/>
    <w:rsid w:val="002F7E99"/>
    <w:rsid w:val="003047F8"/>
    <w:rsid w:val="00304990"/>
    <w:rsid w:val="00304FC9"/>
    <w:rsid w:val="00340364"/>
    <w:rsid w:val="0034212E"/>
    <w:rsid w:val="00344C89"/>
    <w:rsid w:val="00350CA3"/>
    <w:rsid w:val="00350CF6"/>
    <w:rsid w:val="00354226"/>
    <w:rsid w:val="00357154"/>
    <w:rsid w:val="00371417"/>
    <w:rsid w:val="003915AD"/>
    <w:rsid w:val="00394C45"/>
    <w:rsid w:val="003C0AE9"/>
    <w:rsid w:val="003C1EAF"/>
    <w:rsid w:val="003D3CB2"/>
    <w:rsid w:val="003F19EA"/>
    <w:rsid w:val="003F3D51"/>
    <w:rsid w:val="003F661E"/>
    <w:rsid w:val="003F7229"/>
    <w:rsid w:val="0040201F"/>
    <w:rsid w:val="00406DAD"/>
    <w:rsid w:val="004161D7"/>
    <w:rsid w:val="00421B73"/>
    <w:rsid w:val="004271C9"/>
    <w:rsid w:val="00437A09"/>
    <w:rsid w:val="0044171E"/>
    <w:rsid w:val="004445A4"/>
    <w:rsid w:val="0046058A"/>
    <w:rsid w:val="00466B85"/>
    <w:rsid w:val="00476B09"/>
    <w:rsid w:val="00486471"/>
    <w:rsid w:val="004920EB"/>
    <w:rsid w:val="00492757"/>
    <w:rsid w:val="004A64E3"/>
    <w:rsid w:val="004B200B"/>
    <w:rsid w:val="004B5FDA"/>
    <w:rsid w:val="004C3950"/>
    <w:rsid w:val="004C4C13"/>
    <w:rsid w:val="004D55CF"/>
    <w:rsid w:val="004D69BA"/>
    <w:rsid w:val="004F7ED5"/>
    <w:rsid w:val="00525E6B"/>
    <w:rsid w:val="005274CA"/>
    <w:rsid w:val="00535BE5"/>
    <w:rsid w:val="005435F3"/>
    <w:rsid w:val="00553C7C"/>
    <w:rsid w:val="00555C4A"/>
    <w:rsid w:val="00556433"/>
    <w:rsid w:val="00557153"/>
    <w:rsid w:val="00573737"/>
    <w:rsid w:val="0057545C"/>
    <w:rsid w:val="00577CA9"/>
    <w:rsid w:val="005A51AF"/>
    <w:rsid w:val="005A6908"/>
    <w:rsid w:val="005A719E"/>
    <w:rsid w:val="005C383C"/>
    <w:rsid w:val="005C4BCD"/>
    <w:rsid w:val="005D4C5B"/>
    <w:rsid w:val="005F27EB"/>
    <w:rsid w:val="00603F20"/>
    <w:rsid w:val="00610305"/>
    <w:rsid w:val="006116E0"/>
    <w:rsid w:val="00651108"/>
    <w:rsid w:val="006515D7"/>
    <w:rsid w:val="00663DC2"/>
    <w:rsid w:val="006873D6"/>
    <w:rsid w:val="00691834"/>
    <w:rsid w:val="006A06A6"/>
    <w:rsid w:val="006A2B3B"/>
    <w:rsid w:val="006A2FEB"/>
    <w:rsid w:val="006A6E06"/>
    <w:rsid w:val="006A7847"/>
    <w:rsid w:val="006D1F16"/>
    <w:rsid w:val="006E6923"/>
    <w:rsid w:val="006F0CBC"/>
    <w:rsid w:val="006F28D4"/>
    <w:rsid w:val="006F29A6"/>
    <w:rsid w:val="006F6DBC"/>
    <w:rsid w:val="00733162"/>
    <w:rsid w:val="00733A94"/>
    <w:rsid w:val="0073614E"/>
    <w:rsid w:val="00750700"/>
    <w:rsid w:val="00754810"/>
    <w:rsid w:val="00763BE8"/>
    <w:rsid w:val="00765F50"/>
    <w:rsid w:val="007774D1"/>
    <w:rsid w:val="00781605"/>
    <w:rsid w:val="0078489A"/>
    <w:rsid w:val="00784C5E"/>
    <w:rsid w:val="00784D93"/>
    <w:rsid w:val="00787404"/>
    <w:rsid w:val="00795075"/>
    <w:rsid w:val="007A77DC"/>
    <w:rsid w:val="007B0757"/>
    <w:rsid w:val="007B21B2"/>
    <w:rsid w:val="007B250F"/>
    <w:rsid w:val="007B58A3"/>
    <w:rsid w:val="007C287B"/>
    <w:rsid w:val="007D629B"/>
    <w:rsid w:val="007E021A"/>
    <w:rsid w:val="007E2CFB"/>
    <w:rsid w:val="007E3784"/>
    <w:rsid w:val="007E5147"/>
    <w:rsid w:val="007E62A4"/>
    <w:rsid w:val="00801DAA"/>
    <w:rsid w:val="00803068"/>
    <w:rsid w:val="00805906"/>
    <w:rsid w:val="00817296"/>
    <w:rsid w:val="00826E25"/>
    <w:rsid w:val="008374F6"/>
    <w:rsid w:val="0084469A"/>
    <w:rsid w:val="00846ABB"/>
    <w:rsid w:val="00886224"/>
    <w:rsid w:val="008907FB"/>
    <w:rsid w:val="008C2706"/>
    <w:rsid w:val="008F407C"/>
    <w:rsid w:val="008F5504"/>
    <w:rsid w:val="0090751E"/>
    <w:rsid w:val="00920C02"/>
    <w:rsid w:val="0092271F"/>
    <w:rsid w:val="009266D7"/>
    <w:rsid w:val="00933647"/>
    <w:rsid w:val="00935BB0"/>
    <w:rsid w:val="0094255B"/>
    <w:rsid w:val="00945840"/>
    <w:rsid w:val="0095307B"/>
    <w:rsid w:val="009546BE"/>
    <w:rsid w:val="00955A8F"/>
    <w:rsid w:val="00960C77"/>
    <w:rsid w:val="00962F22"/>
    <w:rsid w:val="00967DFF"/>
    <w:rsid w:val="0097205F"/>
    <w:rsid w:val="00993BFA"/>
    <w:rsid w:val="009A576C"/>
    <w:rsid w:val="009B482C"/>
    <w:rsid w:val="009C5E39"/>
    <w:rsid w:val="009C6A83"/>
    <w:rsid w:val="009E45C5"/>
    <w:rsid w:val="009E66F1"/>
    <w:rsid w:val="00A04326"/>
    <w:rsid w:val="00A128D1"/>
    <w:rsid w:val="00A13F55"/>
    <w:rsid w:val="00A16198"/>
    <w:rsid w:val="00A216E1"/>
    <w:rsid w:val="00A40259"/>
    <w:rsid w:val="00A5165C"/>
    <w:rsid w:val="00A71BCB"/>
    <w:rsid w:val="00A72961"/>
    <w:rsid w:val="00A74C4A"/>
    <w:rsid w:val="00A8007C"/>
    <w:rsid w:val="00A81AC7"/>
    <w:rsid w:val="00A96E20"/>
    <w:rsid w:val="00AE1DD1"/>
    <w:rsid w:val="00AE7878"/>
    <w:rsid w:val="00AF1AC3"/>
    <w:rsid w:val="00B3639B"/>
    <w:rsid w:val="00B41328"/>
    <w:rsid w:val="00B47DE7"/>
    <w:rsid w:val="00B51C48"/>
    <w:rsid w:val="00B72981"/>
    <w:rsid w:val="00B73C77"/>
    <w:rsid w:val="00B743BB"/>
    <w:rsid w:val="00B77B0B"/>
    <w:rsid w:val="00B82EF8"/>
    <w:rsid w:val="00B84FED"/>
    <w:rsid w:val="00B875D6"/>
    <w:rsid w:val="00B96434"/>
    <w:rsid w:val="00B978FE"/>
    <w:rsid w:val="00BB2B02"/>
    <w:rsid w:val="00BB38BE"/>
    <w:rsid w:val="00BC5EF2"/>
    <w:rsid w:val="00BC732A"/>
    <w:rsid w:val="00BE77CE"/>
    <w:rsid w:val="00C1201F"/>
    <w:rsid w:val="00C21993"/>
    <w:rsid w:val="00C304DF"/>
    <w:rsid w:val="00C4541B"/>
    <w:rsid w:val="00C45F86"/>
    <w:rsid w:val="00C664A6"/>
    <w:rsid w:val="00C7308E"/>
    <w:rsid w:val="00C84A04"/>
    <w:rsid w:val="00C924F6"/>
    <w:rsid w:val="00C95131"/>
    <w:rsid w:val="00C95A84"/>
    <w:rsid w:val="00CA7E75"/>
    <w:rsid w:val="00CB01C0"/>
    <w:rsid w:val="00CC02E0"/>
    <w:rsid w:val="00CC1340"/>
    <w:rsid w:val="00CC51FB"/>
    <w:rsid w:val="00CE4D65"/>
    <w:rsid w:val="00CE54B7"/>
    <w:rsid w:val="00CF21AB"/>
    <w:rsid w:val="00CF74C8"/>
    <w:rsid w:val="00D03CCD"/>
    <w:rsid w:val="00D05BF8"/>
    <w:rsid w:val="00D2152C"/>
    <w:rsid w:val="00D239D5"/>
    <w:rsid w:val="00D23A77"/>
    <w:rsid w:val="00D24FDB"/>
    <w:rsid w:val="00D35BAE"/>
    <w:rsid w:val="00D41CD0"/>
    <w:rsid w:val="00D44172"/>
    <w:rsid w:val="00D476E8"/>
    <w:rsid w:val="00D510C4"/>
    <w:rsid w:val="00D67EA2"/>
    <w:rsid w:val="00D70DA0"/>
    <w:rsid w:val="00D72F90"/>
    <w:rsid w:val="00D73D48"/>
    <w:rsid w:val="00D75DB8"/>
    <w:rsid w:val="00D7625A"/>
    <w:rsid w:val="00DA2CA1"/>
    <w:rsid w:val="00DB0482"/>
    <w:rsid w:val="00DB08E8"/>
    <w:rsid w:val="00DC74C0"/>
    <w:rsid w:val="00DF1FF2"/>
    <w:rsid w:val="00DF3754"/>
    <w:rsid w:val="00DF450F"/>
    <w:rsid w:val="00DF76A6"/>
    <w:rsid w:val="00E00AEC"/>
    <w:rsid w:val="00E04F3A"/>
    <w:rsid w:val="00E10856"/>
    <w:rsid w:val="00E16D18"/>
    <w:rsid w:val="00E229A8"/>
    <w:rsid w:val="00E32F44"/>
    <w:rsid w:val="00E333F6"/>
    <w:rsid w:val="00E42A81"/>
    <w:rsid w:val="00E4543D"/>
    <w:rsid w:val="00E47D6B"/>
    <w:rsid w:val="00E505DA"/>
    <w:rsid w:val="00E6555D"/>
    <w:rsid w:val="00E65BD7"/>
    <w:rsid w:val="00E73C34"/>
    <w:rsid w:val="00E8725F"/>
    <w:rsid w:val="00E9288C"/>
    <w:rsid w:val="00EA73D4"/>
    <w:rsid w:val="00EB03A0"/>
    <w:rsid w:val="00EC3C64"/>
    <w:rsid w:val="00ED52D0"/>
    <w:rsid w:val="00ED7151"/>
    <w:rsid w:val="00EF4B0D"/>
    <w:rsid w:val="00EF5F02"/>
    <w:rsid w:val="00F007DD"/>
    <w:rsid w:val="00F0178C"/>
    <w:rsid w:val="00F12E67"/>
    <w:rsid w:val="00F1360F"/>
    <w:rsid w:val="00F37E5D"/>
    <w:rsid w:val="00F40F74"/>
    <w:rsid w:val="00F4294F"/>
    <w:rsid w:val="00F42B9D"/>
    <w:rsid w:val="00F51DA4"/>
    <w:rsid w:val="00F55DB6"/>
    <w:rsid w:val="00F57151"/>
    <w:rsid w:val="00F67790"/>
    <w:rsid w:val="00F67CB1"/>
    <w:rsid w:val="00F739BD"/>
    <w:rsid w:val="00F7403D"/>
    <w:rsid w:val="00F74D8F"/>
    <w:rsid w:val="00F750D2"/>
    <w:rsid w:val="00F76E7B"/>
    <w:rsid w:val="00F90ECB"/>
    <w:rsid w:val="00F9178A"/>
    <w:rsid w:val="00FA1F43"/>
    <w:rsid w:val="00FA2A0F"/>
    <w:rsid w:val="00FA5E88"/>
    <w:rsid w:val="00FA669F"/>
    <w:rsid w:val="00FC163C"/>
    <w:rsid w:val="00FD1243"/>
    <w:rsid w:val="00FE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AB"/>
  </w:style>
  <w:style w:type="paragraph" w:styleId="1">
    <w:name w:val="heading 1"/>
    <w:aliases w:val="!Части документа"/>
    <w:basedOn w:val="a"/>
    <w:next w:val="a"/>
    <w:link w:val="10"/>
    <w:qFormat/>
    <w:rsid w:val="008907F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position w:val="-16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8907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04D5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/>
      <w:jc w:val="center"/>
      <w:outlineLvl w:val="2"/>
    </w:pPr>
    <w:rPr>
      <w:rFonts w:ascii="Arial" w:eastAsia="Times New Roman" w:hAnsi="Arial" w:cs="Arial"/>
      <w:color w:val="000000"/>
      <w:sz w:val="28"/>
      <w:szCs w:val="3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74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74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74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74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907FB"/>
    <w:rPr>
      <w:rFonts w:ascii="Arial" w:eastAsia="Times New Roman" w:hAnsi="Arial" w:cs="Times New Roman"/>
      <w:b/>
      <w:position w:val="-16"/>
      <w:sz w:val="24"/>
      <w:szCs w:val="20"/>
    </w:rPr>
  </w:style>
  <w:style w:type="character" w:customStyle="1" w:styleId="20">
    <w:name w:val="Заголовок 2 Знак"/>
    <w:basedOn w:val="a0"/>
    <w:link w:val="2"/>
    <w:rsid w:val="008907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04D5F"/>
    <w:rPr>
      <w:rFonts w:ascii="Arial" w:eastAsia="Times New Roman" w:hAnsi="Arial" w:cs="Arial"/>
      <w:color w:val="000000"/>
      <w:sz w:val="28"/>
      <w:szCs w:val="3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374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37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374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74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nhideWhenUsed/>
    <w:rsid w:val="00EF4B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F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B0D"/>
  </w:style>
  <w:style w:type="paragraph" w:styleId="a6">
    <w:name w:val="footer"/>
    <w:basedOn w:val="a"/>
    <w:link w:val="a7"/>
    <w:uiPriority w:val="99"/>
    <w:unhideWhenUsed/>
    <w:rsid w:val="00EF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B0D"/>
  </w:style>
  <w:style w:type="paragraph" w:customStyle="1" w:styleId="ConsPlusTitle">
    <w:name w:val="ConsPlusTitle"/>
    <w:rsid w:val="00170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1709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1709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709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page number"/>
    <w:basedOn w:val="a0"/>
    <w:rsid w:val="00170978"/>
  </w:style>
  <w:style w:type="paragraph" w:customStyle="1" w:styleId="ConsPlusNormal">
    <w:name w:val="ConsPlusNormal"/>
    <w:link w:val="ConsPlusNormal0"/>
    <w:rsid w:val="0017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3C77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nhideWhenUsed/>
    <w:rsid w:val="0017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7097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004D5F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 w:firstLine="851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04D5F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character" w:styleId="ad">
    <w:name w:val="line number"/>
    <w:basedOn w:val="a0"/>
    <w:uiPriority w:val="99"/>
    <w:unhideWhenUsed/>
    <w:rsid w:val="0090751E"/>
  </w:style>
  <w:style w:type="character" w:styleId="ae">
    <w:name w:val="Strong"/>
    <w:uiPriority w:val="22"/>
    <w:qFormat/>
    <w:rsid w:val="008907FB"/>
    <w:rPr>
      <w:b/>
      <w:bCs/>
    </w:rPr>
  </w:style>
  <w:style w:type="paragraph" w:styleId="af">
    <w:name w:val="footnote text"/>
    <w:basedOn w:val="a"/>
    <w:link w:val="af0"/>
    <w:semiHidden/>
    <w:rsid w:val="0089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8907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8907FB"/>
    <w:rPr>
      <w:vertAlign w:val="superscript"/>
    </w:rPr>
  </w:style>
  <w:style w:type="paragraph" w:customStyle="1" w:styleId="ConsPlusCell">
    <w:name w:val="ConsPlusCell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iPriority w:val="99"/>
    <w:unhideWhenUsed/>
    <w:rsid w:val="008907FB"/>
    <w:rPr>
      <w:color w:val="404040"/>
      <w:u w:val="single"/>
    </w:rPr>
  </w:style>
  <w:style w:type="paragraph" w:styleId="af3">
    <w:name w:val="List Paragraph"/>
    <w:basedOn w:val="a"/>
    <w:uiPriority w:val="34"/>
    <w:qFormat/>
    <w:rsid w:val="00890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907F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rsid w:val="0089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07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8907FB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8907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907FB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8907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ody Text"/>
    <w:basedOn w:val="a"/>
    <w:link w:val="af7"/>
    <w:rsid w:val="008907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8907FB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890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</w:rPr>
  </w:style>
  <w:style w:type="character" w:customStyle="1" w:styleId="HTML0">
    <w:name w:val="Стандартный HTML Знак"/>
    <w:basedOn w:val="a0"/>
    <w:link w:val="HTML"/>
    <w:uiPriority w:val="99"/>
    <w:rsid w:val="008907FB"/>
    <w:rPr>
      <w:rFonts w:ascii="Courier New" w:eastAsia="Times New Roman" w:hAnsi="Courier New" w:cs="Times New Roman"/>
      <w:sz w:val="26"/>
      <w:szCs w:val="26"/>
    </w:rPr>
  </w:style>
  <w:style w:type="paragraph" w:customStyle="1" w:styleId="Style2">
    <w:name w:val="Style2"/>
    <w:basedOn w:val="a"/>
    <w:rsid w:val="008907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8907F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907FB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8907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8907FB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8907F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907F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907FB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8907FB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8907FB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8907FB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890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 + 14 пт"/>
    <w:basedOn w:val="a"/>
    <w:rsid w:val="008907F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8907FB"/>
  </w:style>
  <w:style w:type="paragraph" w:customStyle="1" w:styleId="12">
    <w:name w:val="Абзац списка1"/>
    <w:basedOn w:val="a"/>
    <w:rsid w:val="008907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907F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serp-urlitem">
    <w:name w:val="serp-url__item"/>
    <w:basedOn w:val="a0"/>
    <w:rsid w:val="008907FB"/>
  </w:style>
  <w:style w:type="character" w:customStyle="1" w:styleId="23">
    <w:name w:val="Заголовок №2_"/>
    <w:link w:val="24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8907FB"/>
    <w:pPr>
      <w:widowControl w:val="0"/>
      <w:shd w:val="clear" w:color="auto" w:fill="FFFFFF"/>
      <w:spacing w:after="240" w:line="278" w:lineRule="exact"/>
      <w:jc w:val="center"/>
      <w:outlineLvl w:val="1"/>
    </w:pPr>
    <w:rPr>
      <w:rFonts w:ascii="Arial" w:eastAsia="Arial" w:hAnsi="Arial" w:cs="Arial"/>
      <w:b/>
      <w:bCs/>
    </w:rPr>
  </w:style>
  <w:style w:type="character" w:customStyle="1" w:styleId="31">
    <w:name w:val="Основной текст (3)_"/>
    <w:link w:val="32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907FB"/>
    <w:pPr>
      <w:widowControl w:val="0"/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25">
    <w:name w:val="Основной текст (2)_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f8">
    <w:name w:val="Колонтитул_"/>
    <w:rsid w:val="008907F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9">
    <w:name w:val="Колонтитул"/>
    <w:rsid w:val="008907F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link w:val="4"/>
    <w:rsid w:val="008907F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8907F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5Exact">
    <w:name w:val="Основной текст (5) Exac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link w:val="52"/>
    <w:rsid w:val="008907F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907FB"/>
    <w:pPr>
      <w:widowControl w:val="0"/>
      <w:shd w:val="clear" w:color="auto" w:fill="FFFFFF"/>
      <w:spacing w:before="120" w:after="36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afa">
    <w:name w:val="Подпись к таблице_"/>
    <w:link w:val="afb"/>
    <w:rsid w:val="008907FB"/>
    <w:rPr>
      <w:rFonts w:ascii="Arial" w:eastAsia="Arial" w:hAnsi="Arial" w:cs="Arial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8907FB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</w:rPr>
  </w:style>
  <w:style w:type="character" w:customStyle="1" w:styleId="28pt">
    <w:name w:val="Основной текст (2) + 8 p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907FB"/>
    <w:pPr>
      <w:widowControl w:val="0"/>
      <w:shd w:val="clear" w:color="auto" w:fill="FFFFFF"/>
      <w:spacing w:before="1020" w:after="60" w:line="0" w:lineRule="atLeast"/>
    </w:pPr>
    <w:rPr>
      <w:rFonts w:ascii="Arial" w:eastAsia="Arial" w:hAnsi="Arial" w:cs="Arial"/>
      <w:b/>
      <w:bCs/>
    </w:rPr>
  </w:style>
  <w:style w:type="character" w:customStyle="1" w:styleId="afc">
    <w:name w:val="Оглавление_"/>
    <w:link w:val="afd"/>
    <w:rsid w:val="008907FB"/>
    <w:rPr>
      <w:rFonts w:ascii="Arial" w:eastAsia="Arial" w:hAnsi="Arial" w:cs="Arial"/>
      <w:shd w:val="clear" w:color="auto" w:fill="FFFFFF"/>
    </w:rPr>
  </w:style>
  <w:style w:type="paragraph" w:customStyle="1" w:styleId="afd">
    <w:name w:val="Оглавление"/>
    <w:basedOn w:val="a"/>
    <w:link w:val="afc"/>
    <w:rsid w:val="008907FB"/>
    <w:pPr>
      <w:widowControl w:val="0"/>
      <w:shd w:val="clear" w:color="auto" w:fill="FFFFFF"/>
      <w:spacing w:before="60" w:after="360" w:line="0" w:lineRule="atLeast"/>
      <w:jc w:val="both"/>
    </w:pPr>
    <w:rPr>
      <w:rFonts w:ascii="Arial" w:eastAsia="Arial" w:hAnsi="Arial" w:cs="Arial"/>
    </w:rPr>
  </w:style>
  <w:style w:type="character" w:customStyle="1" w:styleId="27">
    <w:name w:val="Оглавление (2)_"/>
    <w:link w:val="28"/>
    <w:rsid w:val="008907F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8">
    <w:name w:val="Оглавление (2)"/>
    <w:basedOn w:val="a"/>
    <w:link w:val="27"/>
    <w:rsid w:val="008907FB"/>
    <w:pPr>
      <w:widowControl w:val="0"/>
      <w:shd w:val="clear" w:color="auto" w:fill="FFFFFF"/>
      <w:spacing w:before="360" w:after="24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Exact">
    <w:name w:val="Подпись к картинке Exact"/>
    <w:link w:val="afe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afe">
    <w:name w:val="Подпись к картинке"/>
    <w:basedOn w:val="a"/>
    <w:link w:val="Exact"/>
    <w:rsid w:val="008907F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character" w:customStyle="1" w:styleId="295pt">
    <w:name w:val="Основной текст (2) + 9;5 p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rsid w:val="008907F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Заголовок №1_"/>
    <w:link w:val="15"/>
    <w:rsid w:val="008907FB"/>
    <w:rPr>
      <w:rFonts w:ascii="Arial" w:eastAsia="Arial" w:hAnsi="Arial" w:cs="Arial"/>
      <w:sz w:val="74"/>
      <w:szCs w:val="74"/>
      <w:shd w:val="clear" w:color="auto" w:fill="FFFFFF"/>
    </w:rPr>
  </w:style>
  <w:style w:type="paragraph" w:customStyle="1" w:styleId="15">
    <w:name w:val="Заголовок №1"/>
    <w:basedOn w:val="a"/>
    <w:link w:val="13"/>
    <w:rsid w:val="008907FB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sz w:val="74"/>
      <w:szCs w:val="74"/>
    </w:rPr>
  </w:style>
  <w:style w:type="paragraph" w:customStyle="1" w:styleId="Iauiue">
    <w:name w:val="Iau?iue"/>
    <w:rsid w:val="00837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">
    <w:name w:val="No Spacing"/>
    <w:uiPriority w:val="1"/>
    <w:qFormat/>
    <w:rsid w:val="008374F6"/>
    <w:pPr>
      <w:spacing w:after="0" w:line="240" w:lineRule="auto"/>
    </w:pPr>
  </w:style>
  <w:style w:type="paragraph" w:customStyle="1" w:styleId="29">
    <w:name w:val="Абзац списка2"/>
    <w:basedOn w:val="a"/>
    <w:rsid w:val="00B73C77"/>
    <w:pPr>
      <w:numPr>
        <w:ilvl w:val="8"/>
      </w:num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B73C77"/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6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0">
    <w:name w:val="Font Style60"/>
    <w:uiPriority w:val="99"/>
    <w:rsid w:val="00B73C77"/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8" w:lineRule="exact"/>
      <w:ind w:hanging="105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2">
    <w:name w:val="Font Style62"/>
    <w:uiPriority w:val="99"/>
    <w:rsid w:val="00B73C77"/>
    <w:rPr>
      <w:rFonts w:ascii="Arial" w:hAnsi="Arial" w:cs="Arial"/>
      <w:b/>
      <w:bCs/>
      <w:sz w:val="24"/>
      <w:szCs w:val="24"/>
    </w:rPr>
  </w:style>
  <w:style w:type="paragraph" w:customStyle="1" w:styleId="Style3">
    <w:name w:val="Style3"/>
    <w:basedOn w:val="a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7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1">
    <w:name w:val="Font Style61"/>
    <w:uiPriority w:val="99"/>
    <w:rsid w:val="00B73C77"/>
    <w:rPr>
      <w:rFonts w:ascii="Arial" w:hAnsi="Arial" w:cs="Arial"/>
      <w:sz w:val="24"/>
      <w:szCs w:val="24"/>
    </w:rPr>
  </w:style>
  <w:style w:type="character" w:customStyle="1" w:styleId="FontStyle76">
    <w:name w:val="Font Style76"/>
    <w:uiPriority w:val="99"/>
    <w:rsid w:val="00B73C77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9">
    <w:name w:val="Font Style69"/>
    <w:uiPriority w:val="99"/>
    <w:rsid w:val="00B73C7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5">
    <w:name w:val="Font Style75"/>
    <w:uiPriority w:val="99"/>
    <w:rsid w:val="00B73C77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uiPriority w:val="99"/>
    <w:rsid w:val="00B73C77"/>
    <w:rPr>
      <w:rFonts w:ascii="Times New Roman" w:hAnsi="Times New Roman" w:cs="Times New Roman"/>
      <w:sz w:val="20"/>
      <w:szCs w:val="20"/>
    </w:rPr>
  </w:style>
  <w:style w:type="paragraph" w:styleId="aff0">
    <w:name w:val="endnote text"/>
    <w:basedOn w:val="a"/>
    <w:link w:val="aff1"/>
    <w:rsid w:val="00B73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B73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B73C77"/>
    <w:rPr>
      <w:vertAlign w:val="superscript"/>
    </w:rPr>
  </w:style>
  <w:style w:type="character" w:styleId="aff3">
    <w:name w:val="Emphasis"/>
    <w:qFormat/>
    <w:rsid w:val="00B73C77"/>
    <w:rPr>
      <w:i/>
      <w:iCs/>
    </w:rPr>
  </w:style>
  <w:style w:type="character" w:customStyle="1" w:styleId="16">
    <w:name w:val="Основной шрифт абзаца1"/>
    <w:rsid w:val="001C159D"/>
  </w:style>
  <w:style w:type="paragraph" w:customStyle="1" w:styleId="aff4">
    <w:name w:val="Содержимое таблицы"/>
    <w:basedOn w:val="a"/>
    <w:rsid w:val="001C159D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CB01C0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Standard"/>
    <w:rsid w:val="00CB01C0"/>
    <w:pPr>
      <w:spacing w:after="120"/>
    </w:pPr>
  </w:style>
  <w:style w:type="character" w:customStyle="1" w:styleId="LineNumber">
    <w:name w:val="Line Number"/>
    <w:basedOn w:val="a0"/>
    <w:uiPriority w:val="99"/>
    <w:rsid w:val="004B5FDA"/>
    <w:rPr>
      <w:rFonts w:ascii="Times New Roman" w:hAnsi="Times New Roman" w:cs="Times New Roman"/>
    </w:rPr>
  </w:style>
  <w:style w:type="table" w:customStyle="1" w:styleId="108">
    <w:name w:val="108"/>
    <w:uiPriority w:val="99"/>
    <w:rsid w:val="004B5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7">
    <w:name w:val="Table Simple 1"/>
    <w:basedOn w:val="a1"/>
    <w:uiPriority w:val="99"/>
    <w:unhideWhenUsed/>
    <w:rsid w:val="004B5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DocList">
    <w:name w:val="ConsPlusDocList"/>
    <w:next w:val="a"/>
    <w:rsid w:val="002B1170"/>
    <w:pPr>
      <w:widowControl w:val="0"/>
      <w:autoSpaceDE w:val="0"/>
      <w:spacing w:after="0" w:line="100" w:lineRule="atLeast"/>
      <w:textAlignment w:val="baseline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a">
    <w:name w:val="Обычный2"/>
    <w:rsid w:val="00A40259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7B25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3">
    <w:name w:val="Абзац списка3"/>
    <w:basedOn w:val="a"/>
    <w:rsid w:val="00296E69"/>
    <w:pPr>
      <w:numPr>
        <w:ilvl w:val="8"/>
      </w:num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шрифт абзаца2"/>
    <w:rsid w:val="00437A09"/>
  </w:style>
  <w:style w:type="character" w:customStyle="1" w:styleId="WW8Num1z0">
    <w:name w:val="WW8Num1z0"/>
    <w:rsid w:val="00437A09"/>
  </w:style>
  <w:style w:type="character" w:customStyle="1" w:styleId="WW8Num1z1">
    <w:name w:val="WW8Num1z1"/>
    <w:rsid w:val="00437A09"/>
  </w:style>
  <w:style w:type="character" w:customStyle="1" w:styleId="WW8Num1z2">
    <w:name w:val="WW8Num1z2"/>
    <w:rsid w:val="00437A09"/>
  </w:style>
  <w:style w:type="character" w:customStyle="1" w:styleId="WW8Num1z3">
    <w:name w:val="WW8Num1z3"/>
    <w:rsid w:val="00437A09"/>
  </w:style>
  <w:style w:type="character" w:customStyle="1" w:styleId="WW8Num1z4">
    <w:name w:val="WW8Num1z4"/>
    <w:rsid w:val="00437A09"/>
  </w:style>
  <w:style w:type="character" w:customStyle="1" w:styleId="WW8Num1z5">
    <w:name w:val="WW8Num1z5"/>
    <w:rsid w:val="00437A09"/>
  </w:style>
  <w:style w:type="character" w:customStyle="1" w:styleId="WW8Num1z6">
    <w:name w:val="WW8Num1z6"/>
    <w:rsid w:val="00437A09"/>
  </w:style>
  <w:style w:type="character" w:customStyle="1" w:styleId="WW8Num1z7">
    <w:name w:val="WW8Num1z7"/>
    <w:rsid w:val="00437A09"/>
  </w:style>
  <w:style w:type="character" w:customStyle="1" w:styleId="WW8Num1z8">
    <w:name w:val="WW8Num1z8"/>
    <w:rsid w:val="00437A09"/>
  </w:style>
  <w:style w:type="character" w:customStyle="1" w:styleId="WW8Num2z0">
    <w:name w:val="WW8Num2z0"/>
    <w:rsid w:val="00437A09"/>
  </w:style>
  <w:style w:type="character" w:customStyle="1" w:styleId="WW8Num2z1">
    <w:name w:val="WW8Num2z1"/>
    <w:rsid w:val="00437A09"/>
  </w:style>
  <w:style w:type="character" w:customStyle="1" w:styleId="WW8Num2z2">
    <w:name w:val="WW8Num2z2"/>
    <w:rsid w:val="00437A09"/>
  </w:style>
  <w:style w:type="character" w:customStyle="1" w:styleId="WW8Num2z3">
    <w:name w:val="WW8Num2z3"/>
    <w:rsid w:val="00437A09"/>
  </w:style>
  <w:style w:type="character" w:customStyle="1" w:styleId="WW8Num2z4">
    <w:name w:val="WW8Num2z4"/>
    <w:rsid w:val="00437A09"/>
  </w:style>
  <w:style w:type="character" w:customStyle="1" w:styleId="WW8Num2z5">
    <w:name w:val="WW8Num2z5"/>
    <w:rsid w:val="00437A09"/>
  </w:style>
  <w:style w:type="character" w:customStyle="1" w:styleId="WW8Num2z6">
    <w:name w:val="WW8Num2z6"/>
    <w:rsid w:val="00437A09"/>
  </w:style>
  <w:style w:type="character" w:customStyle="1" w:styleId="WW8Num2z7">
    <w:name w:val="WW8Num2z7"/>
    <w:rsid w:val="00437A09"/>
  </w:style>
  <w:style w:type="character" w:customStyle="1" w:styleId="WW8Num2z8">
    <w:name w:val="WW8Num2z8"/>
    <w:rsid w:val="00437A09"/>
  </w:style>
  <w:style w:type="character" w:customStyle="1" w:styleId="WW8Num3z0">
    <w:name w:val="WW8Num3z0"/>
    <w:rsid w:val="00437A09"/>
  </w:style>
  <w:style w:type="character" w:customStyle="1" w:styleId="WW8Num4z0">
    <w:name w:val="WW8Num4z0"/>
    <w:rsid w:val="00437A09"/>
  </w:style>
  <w:style w:type="character" w:customStyle="1" w:styleId="WW8Num4z1">
    <w:name w:val="WW8Num4z1"/>
    <w:rsid w:val="00437A09"/>
  </w:style>
  <w:style w:type="character" w:customStyle="1" w:styleId="WW8Num4z2">
    <w:name w:val="WW8Num4z2"/>
    <w:rsid w:val="00437A09"/>
  </w:style>
  <w:style w:type="character" w:customStyle="1" w:styleId="WW8Num4z3">
    <w:name w:val="WW8Num4z3"/>
    <w:rsid w:val="00437A09"/>
  </w:style>
  <w:style w:type="character" w:customStyle="1" w:styleId="WW8Num4z4">
    <w:name w:val="WW8Num4z4"/>
    <w:rsid w:val="00437A09"/>
  </w:style>
  <w:style w:type="character" w:customStyle="1" w:styleId="WW8Num4z5">
    <w:name w:val="WW8Num4z5"/>
    <w:rsid w:val="00437A09"/>
  </w:style>
  <w:style w:type="character" w:customStyle="1" w:styleId="WW8Num4z6">
    <w:name w:val="WW8Num4z6"/>
    <w:rsid w:val="00437A09"/>
  </w:style>
  <w:style w:type="character" w:customStyle="1" w:styleId="WW8Num4z7">
    <w:name w:val="WW8Num4z7"/>
    <w:rsid w:val="00437A09"/>
  </w:style>
  <w:style w:type="character" w:customStyle="1" w:styleId="WW8Num4z8">
    <w:name w:val="WW8Num4z8"/>
    <w:rsid w:val="00437A09"/>
  </w:style>
  <w:style w:type="character" w:customStyle="1" w:styleId="WW8Num5z0">
    <w:name w:val="WW8Num5z0"/>
    <w:rsid w:val="00437A09"/>
  </w:style>
  <w:style w:type="character" w:customStyle="1" w:styleId="WW8Num5z1">
    <w:name w:val="WW8Num5z1"/>
    <w:rsid w:val="00437A09"/>
  </w:style>
  <w:style w:type="character" w:customStyle="1" w:styleId="WW8Num5z2">
    <w:name w:val="WW8Num5z2"/>
    <w:rsid w:val="00437A09"/>
  </w:style>
  <w:style w:type="character" w:customStyle="1" w:styleId="WW8Num5z3">
    <w:name w:val="WW8Num5z3"/>
    <w:rsid w:val="00437A09"/>
  </w:style>
  <w:style w:type="character" w:customStyle="1" w:styleId="WW8Num5z4">
    <w:name w:val="WW8Num5z4"/>
    <w:rsid w:val="00437A09"/>
  </w:style>
  <w:style w:type="character" w:customStyle="1" w:styleId="WW8Num5z5">
    <w:name w:val="WW8Num5z5"/>
    <w:rsid w:val="00437A09"/>
  </w:style>
  <w:style w:type="character" w:customStyle="1" w:styleId="WW8Num5z6">
    <w:name w:val="WW8Num5z6"/>
    <w:rsid w:val="00437A09"/>
  </w:style>
  <w:style w:type="character" w:customStyle="1" w:styleId="WW8Num5z7">
    <w:name w:val="WW8Num5z7"/>
    <w:rsid w:val="00437A09"/>
  </w:style>
  <w:style w:type="character" w:customStyle="1" w:styleId="WW8Num5z8">
    <w:name w:val="WW8Num5z8"/>
    <w:rsid w:val="00437A09"/>
  </w:style>
  <w:style w:type="character" w:customStyle="1" w:styleId="WW8Num6z0">
    <w:name w:val="WW8Num6z0"/>
    <w:rsid w:val="00437A09"/>
    <w:rPr>
      <w:rFonts w:ascii="Symbol" w:hAnsi="Symbol" w:cs="Symbol"/>
    </w:rPr>
  </w:style>
  <w:style w:type="character" w:customStyle="1" w:styleId="WW8Num7z0">
    <w:name w:val="WW8Num7z0"/>
    <w:rsid w:val="00437A09"/>
    <w:rPr>
      <w:rFonts w:ascii="Symbol" w:hAnsi="Symbol" w:cs="Symbol"/>
    </w:rPr>
  </w:style>
  <w:style w:type="character" w:customStyle="1" w:styleId="WW8Num8z0">
    <w:name w:val="WW8Num8z0"/>
    <w:rsid w:val="00437A09"/>
    <w:rPr>
      <w:rFonts w:ascii="Symbol" w:hAnsi="Symbol" w:cs="Symbol"/>
    </w:rPr>
  </w:style>
  <w:style w:type="character" w:customStyle="1" w:styleId="WW8Num9z0">
    <w:name w:val="WW8Num9z0"/>
    <w:rsid w:val="00437A09"/>
    <w:rPr>
      <w:rFonts w:ascii="Symbol" w:hAnsi="Symbol" w:cs="Symbol"/>
    </w:rPr>
  </w:style>
  <w:style w:type="character" w:customStyle="1" w:styleId="WW8Num9z3">
    <w:name w:val="WW8Num9z3"/>
    <w:rsid w:val="00437A09"/>
  </w:style>
  <w:style w:type="character" w:customStyle="1" w:styleId="WW8Num9z4">
    <w:name w:val="WW8Num9z4"/>
    <w:rsid w:val="00437A09"/>
  </w:style>
  <w:style w:type="character" w:customStyle="1" w:styleId="WW8Num9z5">
    <w:name w:val="WW8Num9z5"/>
    <w:rsid w:val="00437A09"/>
  </w:style>
  <w:style w:type="character" w:customStyle="1" w:styleId="WW8Num9z6">
    <w:name w:val="WW8Num9z6"/>
    <w:rsid w:val="00437A09"/>
  </w:style>
  <w:style w:type="character" w:customStyle="1" w:styleId="WW8Num9z7">
    <w:name w:val="WW8Num9z7"/>
    <w:rsid w:val="00437A09"/>
  </w:style>
  <w:style w:type="character" w:customStyle="1" w:styleId="WW8Num9z8">
    <w:name w:val="WW8Num9z8"/>
    <w:rsid w:val="00437A09"/>
  </w:style>
  <w:style w:type="character" w:customStyle="1" w:styleId="WW8Num10z0">
    <w:name w:val="WW8Num10z0"/>
    <w:rsid w:val="00437A09"/>
    <w:rPr>
      <w:rFonts w:ascii="Symbol" w:hAnsi="Symbol" w:cs="Symbol"/>
      <w:color w:val="000000"/>
      <w:sz w:val="24"/>
      <w:szCs w:val="24"/>
      <w:lang w:val="ru-RU" w:eastAsia="ru-RU"/>
    </w:rPr>
  </w:style>
  <w:style w:type="character" w:customStyle="1" w:styleId="WW8Num11z0">
    <w:name w:val="WW8Num11z0"/>
    <w:rsid w:val="00437A09"/>
    <w:rPr>
      <w:rFonts w:ascii="Symbol" w:hAnsi="Symbol" w:cs="Symbol"/>
    </w:rPr>
  </w:style>
  <w:style w:type="character" w:customStyle="1" w:styleId="WW8Num12z0">
    <w:name w:val="WW8Num12z0"/>
    <w:rsid w:val="00437A09"/>
    <w:rPr>
      <w:rFonts w:ascii="Arial" w:hAnsi="Arial" w:cs="Arial"/>
      <w:sz w:val="24"/>
      <w:szCs w:val="24"/>
      <w:lang w:val="ru-RU"/>
    </w:rPr>
  </w:style>
  <w:style w:type="character" w:customStyle="1" w:styleId="WW8Num12z1">
    <w:name w:val="WW8Num12z1"/>
    <w:rsid w:val="00437A09"/>
    <w:rPr>
      <w:rFonts w:ascii="Courier New" w:hAnsi="Courier New" w:cs="Courier New"/>
    </w:rPr>
  </w:style>
  <w:style w:type="character" w:customStyle="1" w:styleId="WW8Num12z2">
    <w:name w:val="WW8Num12z2"/>
    <w:rsid w:val="00437A09"/>
    <w:rPr>
      <w:rFonts w:ascii="Times New Roman" w:hAnsi="Times New Roman" w:cs="Times New Roman"/>
      <w:sz w:val="22"/>
    </w:rPr>
  </w:style>
  <w:style w:type="character" w:customStyle="1" w:styleId="WW8Num12z3">
    <w:name w:val="WW8Num12z3"/>
    <w:rsid w:val="00437A09"/>
    <w:rPr>
      <w:rFonts w:ascii="Wingdings" w:hAnsi="Wingdings" w:cs="Wingdings"/>
    </w:rPr>
  </w:style>
  <w:style w:type="character" w:customStyle="1" w:styleId="WW8Num12z6">
    <w:name w:val="WW8Num12z6"/>
    <w:rsid w:val="00437A09"/>
    <w:rPr>
      <w:rFonts w:ascii="Symbol" w:hAnsi="Symbol" w:cs="Symbol"/>
    </w:rPr>
  </w:style>
  <w:style w:type="character" w:customStyle="1" w:styleId="WW8Num13z0">
    <w:name w:val="WW8Num13z0"/>
    <w:rsid w:val="00437A09"/>
    <w:rPr>
      <w:b/>
    </w:rPr>
  </w:style>
  <w:style w:type="character" w:customStyle="1" w:styleId="WW8Num10z1">
    <w:name w:val="WW8Num10z1"/>
    <w:rsid w:val="00437A09"/>
  </w:style>
  <w:style w:type="character" w:customStyle="1" w:styleId="WW8Num10z2">
    <w:name w:val="WW8Num10z2"/>
    <w:rsid w:val="00437A09"/>
  </w:style>
  <w:style w:type="character" w:customStyle="1" w:styleId="WW8Num10z3">
    <w:name w:val="WW8Num10z3"/>
    <w:rsid w:val="00437A09"/>
  </w:style>
  <w:style w:type="character" w:customStyle="1" w:styleId="WW8Num10z4">
    <w:name w:val="WW8Num10z4"/>
    <w:rsid w:val="00437A09"/>
  </w:style>
  <w:style w:type="character" w:customStyle="1" w:styleId="WW8Num10z5">
    <w:name w:val="WW8Num10z5"/>
    <w:rsid w:val="00437A09"/>
  </w:style>
  <w:style w:type="character" w:customStyle="1" w:styleId="WW8Num10z6">
    <w:name w:val="WW8Num10z6"/>
    <w:rsid w:val="00437A09"/>
  </w:style>
  <w:style w:type="character" w:customStyle="1" w:styleId="WW8Num10z7">
    <w:name w:val="WW8Num10z7"/>
    <w:rsid w:val="00437A09"/>
  </w:style>
  <w:style w:type="character" w:customStyle="1" w:styleId="WW8Num10z8">
    <w:name w:val="WW8Num10z8"/>
    <w:rsid w:val="00437A09"/>
  </w:style>
  <w:style w:type="character" w:customStyle="1" w:styleId="WW8Num13z1">
    <w:name w:val="WW8Num13z1"/>
    <w:rsid w:val="00437A09"/>
    <w:rPr>
      <w:rFonts w:ascii="Courier New" w:hAnsi="Courier New" w:cs="Courier New"/>
    </w:rPr>
  </w:style>
  <w:style w:type="character" w:customStyle="1" w:styleId="WW8Num13z2">
    <w:name w:val="WW8Num13z2"/>
    <w:rsid w:val="00437A09"/>
    <w:rPr>
      <w:rFonts w:ascii="Times New Roman" w:hAnsi="Times New Roman" w:cs="Times New Roman"/>
      <w:sz w:val="22"/>
    </w:rPr>
  </w:style>
  <w:style w:type="character" w:customStyle="1" w:styleId="WW8Num13z3">
    <w:name w:val="WW8Num13z3"/>
    <w:rsid w:val="00437A09"/>
    <w:rPr>
      <w:rFonts w:ascii="Wingdings" w:hAnsi="Wingdings" w:cs="Wingdings"/>
    </w:rPr>
  </w:style>
  <w:style w:type="character" w:customStyle="1" w:styleId="WW8Num13z6">
    <w:name w:val="WW8Num13z6"/>
    <w:rsid w:val="00437A09"/>
    <w:rPr>
      <w:rFonts w:ascii="Symbol" w:hAnsi="Symbol" w:cs="Symbol"/>
    </w:rPr>
  </w:style>
  <w:style w:type="character" w:customStyle="1" w:styleId="WW8Num14z0">
    <w:name w:val="WW8Num14z0"/>
    <w:rsid w:val="00437A09"/>
    <w:rPr>
      <w:b/>
    </w:rPr>
  </w:style>
  <w:style w:type="character" w:customStyle="1" w:styleId="WW8Num11z3">
    <w:name w:val="WW8Num11z3"/>
    <w:rsid w:val="00437A09"/>
  </w:style>
  <w:style w:type="character" w:customStyle="1" w:styleId="WW8Num11z4">
    <w:name w:val="WW8Num11z4"/>
    <w:rsid w:val="00437A09"/>
  </w:style>
  <w:style w:type="character" w:customStyle="1" w:styleId="WW8Num11z5">
    <w:name w:val="WW8Num11z5"/>
    <w:rsid w:val="00437A09"/>
  </w:style>
  <w:style w:type="character" w:customStyle="1" w:styleId="WW8Num11z6">
    <w:name w:val="WW8Num11z6"/>
    <w:rsid w:val="00437A09"/>
  </w:style>
  <w:style w:type="character" w:customStyle="1" w:styleId="WW8Num11z7">
    <w:name w:val="WW8Num11z7"/>
    <w:rsid w:val="00437A09"/>
  </w:style>
  <w:style w:type="character" w:customStyle="1" w:styleId="WW8Num11z8">
    <w:name w:val="WW8Num11z8"/>
    <w:rsid w:val="00437A09"/>
  </w:style>
  <w:style w:type="character" w:customStyle="1" w:styleId="WW8Num15z0">
    <w:name w:val="WW8Num15z0"/>
    <w:rsid w:val="00437A09"/>
    <w:rPr>
      <w:rFonts w:ascii="Symbol" w:hAnsi="Symbol" w:cs="Symbol"/>
      <w:b/>
      <w:i w:val="0"/>
      <w:color w:val="00000A"/>
    </w:rPr>
  </w:style>
  <w:style w:type="character" w:customStyle="1" w:styleId="WW8Num16z0">
    <w:name w:val="WW8Num16z0"/>
    <w:rsid w:val="00437A09"/>
    <w:rPr>
      <w:rFonts w:ascii="Symbol" w:hAnsi="Symbol" w:cs="Symbol"/>
    </w:rPr>
  </w:style>
  <w:style w:type="character" w:customStyle="1" w:styleId="WW8Num17z0">
    <w:name w:val="WW8Num17z0"/>
    <w:rsid w:val="00437A09"/>
    <w:rPr>
      <w:rFonts w:ascii="Symbol" w:hAnsi="Symbol" w:cs="Symbol"/>
    </w:rPr>
  </w:style>
  <w:style w:type="character" w:customStyle="1" w:styleId="WW8Num18z0">
    <w:name w:val="WW8Num18z0"/>
    <w:rsid w:val="00437A09"/>
    <w:rPr>
      <w:rFonts w:ascii="Symbol" w:hAnsi="Symbol" w:cs="Symbol"/>
    </w:rPr>
  </w:style>
  <w:style w:type="character" w:customStyle="1" w:styleId="WW8Num19z0">
    <w:name w:val="WW8Num19z0"/>
    <w:rsid w:val="00437A09"/>
    <w:rPr>
      <w:rFonts w:ascii="Symbol" w:hAnsi="Symbol" w:cs="Symbol"/>
    </w:rPr>
  </w:style>
  <w:style w:type="character" w:customStyle="1" w:styleId="WW8Num20z0">
    <w:name w:val="WW8Num20z0"/>
    <w:rsid w:val="00437A09"/>
    <w:rPr>
      <w:rFonts w:ascii="Symbol" w:hAnsi="Symbol" w:cs="Symbol"/>
    </w:rPr>
  </w:style>
  <w:style w:type="character" w:customStyle="1" w:styleId="WW8Num21z0">
    <w:name w:val="WW8Num21z0"/>
    <w:rsid w:val="00437A09"/>
    <w:rPr>
      <w:rFonts w:ascii="Symbol" w:hAnsi="Symbol" w:cs="Symbol"/>
    </w:rPr>
  </w:style>
  <w:style w:type="character" w:customStyle="1" w:styleId="WW8Num22z0">
    <w:name w:val="WW8Num22z0"/>
    <w:rsid w:val="00437A09"/>
    <w:rPr>
      <w:rFonts w:ascii="Symbol" w:hAnsi="Symbol" w:cs="Symbol"/>
    </w:rPr>
  </w:style>
  <w:style w:type="character" w:customStyle="1" w:styleId="WW8Num23z0">
    <w:name w:val="WW8Num23z0"/>
    <w:rsid w:val="00437A09"/>
    <w:rPr>
      <w:rFonts w:ascii="Symbol" w:hAnsi="Symbol" w:cs="Symbol"/>
    </w:rPr>
  </w:style>
  <w:style w:type="character" w:customStyle="1" w:styleId="WW8Num24z0">
    <w:name w:val="WW8Num24z0"/>
    <w:rsid w:val="00437A09"/>
    <w:rPr>
      <w:rFonts w:ascii="Symbol" w:hAnsi="Symbol" w:cs="Symbol"/>
    </w:rPr>
  </w:style>
  <w:style w:type="character" w:customStyle="1" w:styleId="WW8Num25z0">
    <w:name w:val="WW8Num25z0"/>
    <w:rsid w:val="00437A09"/>
    <w:rPr>
      <w:rFonts w:ascii="Symbol" w:hAnsi="Symbol" w:cs="Symbol"/>
      <w:color w:val="000000"/>
    </w:rPr>
  </w:style>
  <w:style w:type="character" w:customStyle="1" w:styleId="WW8Num26z0">
    <w:name w:val="WW8Num26z0"/>
    <w:rsid w:val="00437A09"/>
    <w:rPr>
      <w:rFonts w:ascii="Symbol" w:hAnsi="Symbol" w:cs="Symbol"/>
    </w:rPr>
  </w:style>
  <w:style w:type="character" w:customStyle="1" w:styleId="WW8Num27z0">
    <w:name w:val="WW8Num27z0"/>
    <w:rsid w:val="00437A09"/>
    <w:rPr>
      <w:rFonts w:ascii="Symbol" w:hAnsi="Symbol" w:cs="Symbol"/>
      <w:spacing w:val="-6"/>
      <w:sz w:val="24"/>
      <w:szCs w:val="24"/>
    </w:rPr>
  </w:style>
  <w:style w:type="character" w:customStyle="1" w:styleId="WW8Num28z0">
    <w:name w:val="WW8Num28z0"/>
    <w:rsid w:val="00437A09"/>
    <w:rPr>
      <w:rFonts w:ascii="Symbol" w:hAnsi="Symbol" w:cs="Symbol"/>
      <w:spacing w:val="-6"/>
      <w:sz w:val="20"/>
      <w:szCs w:val="20"/>
    </w:rPr>
  </w:style>
  <w:style w:type="character" w:customStyle="1" w:styleId="WW8Num29z0">
    <w:name w:val="WW8Num29z0"/>
    <w:rsid w:val="00437A09"/>
    <w:rPr>
      <w:rFonts w:ascii="Symbol" w:hAnsi="Symbol" w:cs="Times New Roman"/>
    </w:rPr>
  </w:style>
  <w:style w:type="character" w:customStyle="1" w:styleId="WW8Num30z0">
    <w:name w:val="WW8Num30z0"/>
    <w:rsid w:val="00437A09"/>
    <w:rPr>
      <w:rFonts w:ascii="Symbol" w:hAnsi="Symbol" w:cs="Symbol"/>
    </w:rPr>
  </w:style>
  <w:style w:type="character" w:customStyle="1" w:styleId="WW8Num31z0">
    <w:name w:val="WW8Num31z0"/>
    <w:rsid w:val="00437A09"/>
    <w:rPr>
      <w:rFonts w:ascii="Symbol" w:hAnsi="Symbol" w:cs="Symbol"/>
    </w:rPr>
  </w:style>
  <w:style w:type="character" w:customStyle="1" w:styleId="WW8Num31z1">
    <w:name w:val="WW8Num31z1"/>
    <w:rsid w:val="00437A09"/>
  </w:style>
  <w:style w:type="character" w:customStyle="1" w:styleId="WW8Num31z2">
    <w:name w:val="WW8Num31z2"/>
    <w:rsid w:val="00437A09"/>
  </w:style>
  <w:style w:type="character" w:customStyle="1" w:styleId="WW8Num31z3">
    <w:name w:val="WW8Num31z3"/>
    <w:rsid w:val="00437A09"/>
  </w:style>
  <w:style w:type="character" w:customStyle="1" w:styleId="WW8Num31z4">
    <w:name w:val="WW8Num31z4"/>
    <w:rsid w:val="00437A09"/>
  </w:style>
  <w:style w:type="character" w:customStyle="1" w:styleId="WW8Num31z5">
    <w:name w:val="WW8Num31z5"/>
    <w:rsid w:val="00437A09"/>
  </w:style>
  <w:style w:type="character" w:customStyle="1" w:styleId="WW8Num31z6">
    <w:name w:val="WW8Num31z6"/>
    <w:rsid w:val="00437A09"/>
  </w:style>
  <w:style w:type="character" w:customStyle="1" w:styleId="WW8Num31z7">
    <w:name w:val="WW8Num31z7"/>
    <w:rsid w:val="00437A09"/>
  </w:style>
  <w:style w:type="character" w:customStyle="1" w:styleId="WW8Num31z8">
    <w:name w:val="WW8Num31z8"/>
    <w:rsid w:val="00437A09"/>
  </w:style>
  <w:style w:type="character" w:customStyle="1" w:styleId="WW8Num32z0">
    <w:name w:val="WW8Num32z0"/>
    <w:rsid w:val="00437A09"/>
    <w:rPr>
      <w:rFonts w:ascii="Symbol" w:hAnsi="Symbol" w:cs="Symbol"/>
      <w:color w:val="000000"/>
      <w:sz w:val="24"/>
      <w:szCs w:val="24"/>
      <w:lang w:val="ru-RU" w:eastAsia="ru-RU"/>
    </w:rPr>
  </w:style>
  <w:style w:type="character" w:customStyle="1" w:styleId="WW8Num33z0">
    <w:name w:val="WW8Num33z0"/>
    <w:rsid w:val="00437A09"/>
    <w:rPr>
      <w:rFonts w:ascii="Symbol" w:hAnsi="Symbol" w:cs="Symbol"/>
    </w:rPr>
  </w:style>
  <w:style w:type="character" w:customStyle="1" w:styleId="WW8Num34z0">
    <w:name w:val="WW8Num34z0"/>
    <w:rsid w:val="00437A09"/>
    <w:rPr>
      <w:rFonts w:ascii="Arial" w:hAnsi="Arial" w:cs="Arial"/>
      <w:sz w:val="24"/>
      <w:szCs w:val="24"/>
      <w:lang w:val="ru-RU"/>
    </w:rPr>
  </w:style>
  <w:style w:type="character" w:customStyle="1" w:styleId="WW8Num34z1">
    <w:name w:val="WW8Num34z1"/>
    <w:rsid w:val="00437A09"/>
    <w:rPr>
      <w:rFonts w:ascii="Courier New" w:hAnsi="Courier New" w:cs="Courier New"/>
    </w:rPr>
  </w:style>
  <w:style w:type="character" w:customStyle="1" w:styleId="WW8Num34z2">
    <w:name w:val="WW8Num34z2"/>
    <w:rsid w:val="00437A09"/>
    <w:rPr>
      <w:rFonts w:ascii="Times New Roman" w:hAnsi="Times New Roman" w:cs="Times New Roman"/>
      <w:sz w:val="22"/>
    </w:rPr>
  </w:style>
  <w:style w:type="character" w:customStyle="1" w:styleId="WW8Num34z3">
    <w:name w:val="WW8Num34z3"/>
    <w:rsid w:val="00437A09"/>
    <w:rPr>
      <w:rFonts w:ascii="Wingdings" w:hAnsi="Wingdings" w:cs="Wingdings"/>
    </w:rPr>
  </w:style>
  <w:style w:type="character" w:customStyle="1" w:styleId="WW8Num34z6">
    <w:name w:val="WW8Num34z6"/>
    <w:rsid w:val="00437A09"/>
    <w:rPr>
      <w:rFonts w:ascii="Symbol" w:hAnsi="Symbol" w:cs="Symbol"/>
    </w:rPr>
  </w:style>
  <w:style w:type="character" w:customStyle="1" w:styleId="WW8Num35z0">
    <w:name w:val="WW8Num35z0"/>
    <w:rsid w:val="00437A09"/>
    <w:rPr>
      <w:b/>
    </w:rPr>
  </w:style>
  <w:style w:type="character" w:customStyle="1" w:styleId="WW8Num30z1">
    <w:name w:val="WW8Num30z1"/>
    <w:rsid w:val="00437A09"/>
  </w:style>
  <w:style w:type="character" w:customStyle="1" w:styleId="WW8Num30z2">
    <w:name w:val="WW8Num30z2"/>
    <w:rsid w:val="00437A09"/>
  </w:style>
  <w:style w:type="character" w:customStyle="1" w:styleId="WW8Num30z3">
    <w:name w:val="WW8Num30z3"/>
    <w:rsid w:val="00437A09"/>
  </w:style>
  <w:style w:type="character" w:customStyle="1" w:styleId="WW8Num30z4">
    <w:name w:val="WW8Num30z4"/>
    <w:rsid w:val="00437A09"/>
  </w:style>
  <w:style w:type="character" w:customStyle="1" w:styleId="WW8Num30z5">
    <w:name w:val="WW8Num30z5"/>
    <w:rsid w:val="00437A09"/>
  </w:style>
  <w:style w:type="character" w:customStyle="1" w:styleId="WW8Num30z6">
    <w:name w:val="WW8Num30z6"/>
    <w:rsid w:val="00437A09"/>
  </w:style>
  <w:style w:type="character" w:customStyle="1" w:styleId="WW8Num30z7">
    <w:name w:val="WW8Num30z7"/>
    <w:rsid w:val="00437A09"/>
  </w:style>
  <w:style w:type="character" w:customStyle="1" w:styleId="WW8Num30z8">
    <w:name w:val="WW8Num30z8"/>
    <w:rsid w:val="00437A09"/>
  </w:style>
  <w:style w:type="character" w:customStyle="1" w:styleId="WW8Num33z1">
    <w:name w:val="WW8Num33z1"/>
    <w:rsid w:val="00437A09"/>
    <w:rPr>
      <w:rFonts w:ascii="Courier New" w:hAnsi="Courier New" w:cs="Courier New"/>
    </w:rPr>
  </w:style>
  <w:style w:type="character" w:customStyle="1" w:styleId="WW8Num33z2">
    <w:name w:val="WW8Num33z2"/>
    <w:rsid w:val="00437A09"/>
    <w:rPr>
      <w:rFonts w:ascii="Times New Roman" w:hAnsi="Times New Roman" w:cs="Times New Roman"/>
      <w:sz w:val="22"/>
    </w:rPr>
  </w:style>
  <w:style w:type="character" w:customStyle="1" w:styleId="WW8Num33z3">
    <w:name w:val="WW8Num33z3"/>
    <w:rsid w:val="00437A09"/>
    <w:rPr>
      <w:rFonts w:ascii="Wingdings" w:hAnsi="Wingdings" w:cs="Wingdings"/>
    </w:rPr>
  </w:style>
  <w:style w:type="character" w:customStyle="1" w:styleId="WW8Num33z6">
    <w:name w:val="WW8Num33z6"/>
    <w:rsid w:val="00437A09"/>
    <w:rPr>
      <w:rFonts w:ascii="Symbol" w:hAnsi="Symbol" w:cs="Symbol"/>
    </w:rPr>
  </w:style>
  <w:style w:type="character" w:customStyle="1" w:styleId="WW8Num6z1">
    <w:name w:val="WW8Num6z1"/>
    <w:rsid w:val="00437A09"/>
  </w:style>
  <w:style w:type="character" w:customStyle="1" w:styleId="WW8Num6z2">
    <w:name w:val="WW8Num6z2"/>
    <w:rsid w:val="00437A09"/>
  </w:style>
  <w:style w:type="character" w:customStyle="1" w:styleId="WW8Num6z3">
    <w:name w:val="WW8Num6z3"/>
    <w:rsid w:val="00437A09"/>
  </w:style>
  <w:style w:type="character" w:customStyle="1" w:styleId="WW8Num6z4">
    <w:name w:val="WW8Num6z4"/>
    <w:rsid w:val="00437A09"/>
  </w:style>
  <w:style w:type="character" w:customStyle="1" w:styleId="WW8Num6z5">
    <w:name w:val="WW8Num6z5"/>
    <w:rsid w:val="00437A09"/>
  </w:style>
  <w:style w:type="character" w:customStyle="1" w:styleId="WW8Num6z6">
    <w:name w:val="WW8Num6z6"/>
    <w:rsid w:val="00437A09"/>
  </w:style>
  <w:style w:type="character" w:customStyle="1" w:styleId="WW8Num6z7">
    <w:name w:val="WW8Num6z7"/>
    <w:rsid w:val="00437A09"/>
  </w:style>
  <w:style w:type="character" w:customStyle="1" w:styleId="WW8Num6z8">
    <w:name w:val="WW8Num6z8"/>
    <w:rsid w:val="00437A09"/>
  </w:style>
  <w:style w:type="character" w:customStyle="1" w:styleId="WW8Num14z3">
    <w:name w:val="WW8Num14z3"/>
    <w:rsid w:val="00437A09"/>
  </w:style>
  <w:style w:type="character" w:customStyle="1" w:styleId="WW8Num14z4">
    <w:name w:val="WW8Num14z4"/>
    <w:rsid w:val="00437A09"/>
  </w:style>
  <w:style w:type="character" w:customStyle="1" w:styleId="WW8Num14z5">
    <w:name w:val="WW8Num14z5"/>
    <w:rsid w:val="00437A09"/>
  </w:style>
  <w:style w:type="character" w:customStyle="1" w:styleId="WW8Num14z6">
    <w:name w:val="WW8Num14z6"/>
    <w:rsid w:val="00437A09"/>
  </w:style>
  <w:style w:type="character" w:customStyle="1" w:styleId="WW8Num14z7">
    <w:name w:val="WW8Num14z7"/>
    <w:rsid w:val="00437A09"/>
  </w:style>
  <w:style w:type="character" w:customStyle="1" w:styleId="WW8Num14z8">
    <w:name w:val="WW8Num14z8"/>
    <w:rsid w:val="00437A09"/>
  </w:style>
  <w:style w:type="character" w:customStyle="1" w:styleId="WW8Num15z1">
    <w:name w:val="WW8Num15z1"/>
    <w:rsid w:val="00437A09"/>
    <w:rPr>
      <w:rFonts w:ascii="Symbol" w:hAnsi="Symbol" w:cs="Courier New"/>
    </w:rPr>
  </w:style>
  <w:style w:type="character" w:customStyle="1" w:styleId="WW8Num15z2">
    <w:name w:val="WW8Num15z2"/>
    <w:rsid w:val="00437A09"/>
  </w:style>
  <w:style w:type="character" w:customStyle="1" w:styleId="WW8Num15z3">
    <w:name w:val="WW8Num15z3"/>
    <w:rsid w:val="00437A09"/>
  </w:style>
  <w:style w:type="character" w:customStyle="1" w:styleId="WW8Num15z4">
    <w:name w:val="WW8Num15z4"/>
    <w:rsid w:val="00437A09"/>
  </w:style>
  <w:style w:type="character" w:customStyle="1" w:styleId="WW8Num15z5">
    <w:name w:val="WW8Num15z5"/>
    <w:rsid w:val="00437A09"/>
  </w:style>
  <w:style w:type="character" w:customStyle="1" w:styleId="WW8Num15z6">
    <w:name w:val="WW8Num15z6"/>
    <w:rsid w:val="00437A09"/>
  </w:style>
  <w:style w:type="character" w:customStyle="1" w:styleId="WW8Num15z7">
    <w:name w:val="WW8Num15z7"/>
    <w:rsid w:val="00437A09"/>
  </w:style>
  <w:style w:type="character" w:customStyle="1" w:styleId="WW8Num15z8">
    <w:name w:val="WW8Num15z8"/>
    <w:rsid w:val="00437A09"/>
  </w:style>
  <w:style w:type="character" w:customStyle="1" w:styleId="WW8Num16z1">
    <w:name w:val="WW8Num16z1"/>
    <w:rsid w:val="00437A09"/>
    <w:rPr>
      <w:rFonts w:ascii="Symbol" w:hAnsi="Symbol" w:cs="Symbol"/>
    </w:rPr>
  </w:style>
  <w:style w:type="character" w:customStyle="1" w:styleId="WW8Num16z4">
    <w:name w:val="WW8Num16z4"/>
    <w:rsid w:val="00437A09"/>
  </w:style>
  <w:style w:type="character" w:customStyle="1" w:styleId="WW8Num16z5">
    <w:name w:val="WW8Num16z5"/>
    <w:rsid w:val="00437A09"/>
  </w:style>
  <w:style w:type="character" w:customStyle="1" w:styleId="WW8Num16z6">
    <w:name w:val="WW8Num16z6"/>
    <w:rsid w:val="00437A09"/>
  </w:style>
  <w:style w:type="character" w:customStyle="1" w:styleId="WW8Num16z7">
    <w:name w:val="WW8Num16z7"/>
    <w:rsid w:val="00437A09"/>
  </w:style>
  <w:style w:type="character" w:customStyle="1" w:styleId="WW8Num16z8">
    <w:name w:val="WW8Num16z8"/>
    <w:rsid w:val="00437A09"/>
  </w:style>
  <w:style w:type="character" w:customStyle="1" w:styleId="WW8Num17z1">
    <w:name w:val="WW8Num17z1"/>
    <w:rsid w:val="00437A09"/>
    <w:rPr>
      <w:rFonts w:ascii="Symbol" w:hAnsi="Symbol" w:cs="Symbol"/>
    </w:rPr>
  </w:style>
  <w:style w:type="character" w:customStyle="1" w:styleId="WW8Num17z4">
    <w:name w:val="WW8Num17z4"/>
    <w:rsid w:val="00437A09"/>
  </w:style>
  <w:style w:type="character" w:customStyle="1" w:styleId="WW8Num17z5">
    <w:name w:val="WW8Num17z5"/>
    <w:rsid w:val="00437A09"/>
  </w:style>
  <w:style w:type="character" w:customStyle="1" w:styleId="WW8Num17z6">
    <w:name w:val="WW8Num17z6"/>
    <w:rsid w:val="00437A09"/>
  </w:style>
  <w:style w:type="character" w:customStyle="1" w:styleId="WW8Num17z7">
    <w:name w:val="WW8Num17z7"/>
    <w:rsid w:val="00437A09"/>
  </w:style>
  <w:style w:type="character" w:customStyle="1" w:styleId="WW8Num17z8">
    <w:name w:val="WW8Num17z8"/>
    <w:rsid w:val="00437A09"/>
  </w:style>
  <w:style w:type="character" w:customStyle="1" w:styleId="WW8Num22z1">
    <w:name w:val="WW8Num22z1"/>
    <w:rsid w:val="00437A09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437A09"/>
    <w:rPr>
      <w:rFonts w:ascii="StarSymbol" w:hAnsi="StarSymbol" w:cs="StarSymbol"/>
      <w:sz w:val="18"/>
      <w:szCs w:val="18"/>
    </w:rPr>
  </w:style>
  <w:style w:type="character" w:customStyle="1" w:styleId="WW8Num36z0">
    <w:name w:val="WW8Num36z0"/>
    <w:rsid w:val="00437A09"/>
    <w:rPr>
      <w:rFonts w:ascii="Symbol" w:hAnsi="Symbol" w:cs="Times New Roman"/>
    </w:rPr>
  </w:style>
  <w:style w:type="character" w:customStyle="1" w:styleId="WW8Num37z0">
    <w:name w:val="WW8Num37z0"/>
    <w:rsid w:val="00437A09"/>
    <w:rPr>
      <w:rFonts w:ascii="Symbol" w:hAnsi="Symbol" w:cs="Symbol"/>
      <w:color w:val="000000"/>
    </w:rPr>
  </w:style>
  <w:style w:type="character" w:customStyle="1" w:styleId="WW8Num38z0">
    <w:name w:val="WW8Num38z0"/>
    <w:rsid w:val="00437A09"/>
    <w:rPr>
      <w:rFonts w:ascii="Symbol" w:hAnsi="Symbol" w:cs="Symbol"/>
    </w:rPr>
  </w:style>
  <w:style w:type="character" w:customStyle="1" w:styleId="WW8Num39z0">
    <w:name w:val="WW8Num39z0"/>
    <w:rsid w:val="00437A09"/>
    <w:rPr>
      <w:rFonts w:ascii="Symbol" w:hAnsi="Symbol" w:cs="Symbol"/>
    </w:rPr>
  </w:style>
  <w:style w:type="character" w:customStyle="1" w:styleId="WW8Num40z0">
    <w:name w:val="WW8Num40z0"/>
    <w:rsid w:val="00437A09"/>
    <w:rPr>
      <w:rFonts w:ascii="Symbol" w:hAnsi="Symbol" w:cs="Symbol"/>
    </w:rPr>
  </w:style>
  <w:style w:type="character" w:customStyle="1" w:styleId="WW8Num41z0">
    <w:name w:val="WW8Num41z0"/>
    <w:rsid w:val="00437A09"/>
    <w:rPr>
      <w:rFonts w:ascii="Symbol" w:hAnsi="Symbol" w:cs="Symbol"/>
      <w:spacing w:val="-6"/>
      <w:sz w:val="20"/>
      <w:szCs w:val="20"/>
    </w:rPr>
  </w:style>
  <w:style w:type="character" w:customStyle="1" w:styleId="WW8Num42z0">
    <w:name w:val="WW8Num42z0"/>
    <w:rsid w:val="00437A09"/>
    <w:rPr>
      <w:rFonts w:ascii="Symbol" w:hAnsi="Symbol" w:cs="Symbol"/>
    </w:rPr>
  </w:style>
  <w:style w:type="character" w:customStyle="1" w:styleId="WW8Num43z0">
    <w:name w:val="WW8Num43z0"/>
    <w:rsid w:val="00437A09"/>
    <w:rPr>
      <w:rFonts w:ascii="Symbol" w:hAnsi="Symbol" w:cs="Times New Roman"/>
    </w:rPr>
  </w:style>
  <w:style w:type="character" w:customStyle="1" w:styleId="WW8Num44z0">
    <w:name w:val="WW8Num44z0"/>
    <w:rsid w:val="00437A09"/>
    <w:rPr>
      <w:rFonts w:ascii="Symbol" w:hAnsi="Symbol" w:cs="Symbol"/>
    </w:rPr>
  </w:style>
  <w:style w:type="character" w:customStyle="1" w:styleId="WW8Num45z0">
    <w:name w:val="WW8Num45z0"/>
    <w:rsid w:val="00437A09"/>
    <w:rPr>
      <w:rFonts w:ascii="Symbol" w:hAnsi="Symbol" w:cs="Symbol"/>
      <w:sz w:val="20"/>
    </w:rPr>
  </w:style>
  <w:style w:type="character" w:customStyle="1" w:styleId="WW8Num46z0">
    <w:name w:val="WW8Num46z0"/>
    <w:rsid w:val="00437A09"/>
    <w:rPr>
      <w:rFonts w:ascii="Symbol" w:hAnsi="Symbol" w:cs="Symbol"/>
    </w:rPr>
  </w:style>
  <w:style w:type="character" w:customStyle="1" w:styleId="WW8Num46z1">
    <w:name w:val="WW8Num46z1"/>
    <w:rsid w:val="00437A09"/>
  </w:style>
  <w:style w:type="character" w:customStyle="1" w:styleId="WW8Num46z2">
    <w:name w:val="WW8Num46z2"/>
    <w:rsid w:val="00437A09"/>
  </w:style>
  <w:style w:type="character" w:customStyle="1" w:styleId="WW8Num46z3">
    <w:name w:val="WW8Num46z3"/>
    <w:rsid w:val="00437A09"/>
  </w:style>
  <w:style w:type="character" w:customStyle="1" w:styleId="WW8Num46z4">
    <w:name w:val="WW8Num46z4"/>
    <w:rsid w:val="00437A09"/>
  </w:style>
  <w:style w:type="character" w:customStyle="1" w:styleId="WW8Num46z5">
    <w:name w:val="WW8Num46z5"/>
    <w:rsid w:val="00437A09"/>
  </w:style>
  <w:style w:type="character" w:customStyle="1" w:styleId="WW8Num46z6">
    <w:name w:val="WW8Num46z6"/>
    <w:rsid w:val="00437A09"/>
  </w:style>
  <w:style w:type="character" w:customStyle="1" w:styleId="WW8Num46z7">
    <w:name w:val="WW8Num46z7"/>
    <w:rsid w:val="00437A09"/>
  </w:style>
  <w:style w:type="character" w:customStyle="1" w:styleId="WW8Num46z8">
    <w:name w:val="WW8Num46z8"/>
    <w:rsid w:val="00437A09"/>
  </w:style>
  <w:style w:type="character" w:customStyle="1" w:styleId="WW8Num47z0">
    <w:name w:val="WW8Num47z0"/>
    <w:rsid w:val="00437A09"/>
    <w:rPr>
      <w:rFonts w:ascii="Arial" w:hAnsi="Arial" w:cs="Arial"/>
    </w:rPr>
  </w:style>
  <w:style w:type="character" w:customStyle="1" w:styleId="WW8Num47z1">
    <w:name w:val="WW8Num47z1"/>
    <w:rsid w:val="00437A09"/>
    <w:rPr>
      <w:rFonts w:ascii="Courier New" w:hAnsi="Courier New" w:cs="Courier New"/>
    </w:rPr>
  </w:style>
  <w:style w:type="character" w:customStyle="1" w:styleId="WW8Num47z2">
    <w:name w:val="WW8Num47z2"/>
    <w:rsid w:val="00437A09"/>
    <w:rPr>
      <w:rFonts w:ascii="Wingdings" w:hAnsi="Wingdings" w:cs="Wingdings"/>
    </w:rPr>
  </w:style>
  <w:style w:type="character" w:customStyle="1" w:styleId="WW8Num47z3">
    <w:name w:val="WW8Num47z3"/>
    <w:rsid w:val="00437A09"/>
    <w:rPr>
      <w:rFonts w:ascii="Symbol" w:hAnsi="Symbol" w:cs="Symbol"/>
    </w:rPr>
  </w:style>
  <w:style w:type="character" w:customStyle="1" w:styleId="WW8Num48z0">
    <w:name w:val="WW8Num48z0"/>
    <w:rsid w:val="00437A09"/>
    <w:rPr>
      <w:rFonts w:ascii="Arial" w:hAnsi="Arial" w:cs="Times New Roman"/>
    </w:rPr>
  </w:style>
  <w:style w:type="character" w:customStyle="1" w:styleId="WW8Num48z1">
    <w:name w:val="WW8Num48z1"/>
    <w:rsid w:val="00437A09"/>
  </w:style>
  <w:style w:type="character" w:customStyle="1" w:styleId="WW8Num48z2">
    <w:name w:val="WW8Num48z2"/>
    <w:rsid w:val="00437A09"/>
  </w:style>
  <w:style w:type="character" w:customStyle="1" w:styleId="WW8Num48z3">
    <w:name w:val="WW8Num48z3"/>
    <w:rsid w:val="00437A09"/>
  </w:style>
  <w:style w:type="character" w:customStyle="1" w:styleId="WW8Num48z4">
    <w:name w:val="WW8Num48z4"/>
    <w:rsid w:val="00437A09"/>
  </w:style>
  <w:style w:type="character" w:customStyle="1" w:styleId="WW8Num48z5">
    <w:name w:val="WW8Num48z5"/>
    <w:rsid w:val="00437A09"/>
  </w:style>
  <w:style w:type="character" w:customStyle="1" w:styleId="WW8Num48z6">
    <w:name w:val="WW8Num48z6"/>
    <w:rsid w:val="00437A09"/>
  </w:style>
  <w:style w:type="character" w:customStyle="1" w:styleId="WW8Num48z7">
    <w:name w:val="WW8Num48z7"/>
    <w:rsid w:val="00437A09"/>
  </w:style>
  <w:style w:type="character" w:customStyle="1" w:styleId="WW8Num48z8">
    <w:name w:val="WW8Num48z8"/>
    <w:rsid w:val="00437A09"/>
  </w:style>
  <w:style w:type="character" w:customStyle="1" w:styleId="WW8Num49z0">
    <w:name w:val="WW8Num49z0"/>
    <w:rsid w:val="00437A09"/>
    <w:rPr>
      <w:rFonts w:ascii="Arial" w:hAnsi="Arial" w:cs="Times New Roman"/>
    </w:rPr>
  </w:style>
  <w:style w:type="character" w:customStyle="1" w:styleId="WW8Num49z1">
    <w:name w:val="WW8Num49z1"/>
    <w:rsid w:val="00437A09"/>
  </w:style>
  <w:style w:type="character" w:customStyle="1" w:styleId="WW8Num49z2">
    <w:name w:val="WW8Num49z2"/>
    <w:rsid w:val="00437A09"/>
  </w:style>
  <w:style w:type="character" w:customStyle="1" w:styleId="WW8Num49z3">
    <w:name w:val="WW8Num49z3"/>
    <w:rsid w:val="00437A09"/>
  </w:style>
  <w:style w:type="character" w:customStyle="1" w:styleId="WW8Num49z4">
    <w:name w:val="WW8Num49z4"/>
    <w:rsid w:val="00437A09"/>
  </w:style>
  <w:style w:type="character" w:customStyle="1" w:styleId="WW8Num49z5">
    <w:name w:val="WW8Num49z5"/>
    <w:rsid w:val="00437A09"/>
  </w:style>
  <w:style w:type="character" w:customStyle="1" w:styleId="WW8Num49z6">
    <w:name w:val="WW8Num49z6"/>
    <w:rsid w:val="00437A09"/>
  </w:style>
  <w:style w:type="character" w:customStyle="1" w:styleId="WW8Num49z7">
    <w:name w:val="WW8Num49z7"/>
    <w:rsid w:val="00437A09"/>
  </w:style>
  <w:style w:type="character" w:customStyle="1" w:styleId="WW8Num49z8">
    <w:name w:val="WW8Num49z8"/>
    <w:rsid w:val="00437A09"/>
  </w:style>
  <w:style w:type="character" w:customStyle="1" w:styleId="WW8Num50z0">
    <w:name w:val="WW8Num50z0"/>
    <w:rsid w:val="00437A09"/>
    <w:rPr>
      <w:rFonts w:ascii="Symbol" w:hAnsi="Symbol" w:cs="Symbol"/>
      <w:color w:val="000000"/>
      <w:lang w:val="ru-RU" w:eastAsia="ru-RU"/>
    </w:rPr>
  </w:style>
  <w:style w:type="character" w:customStyle="1" w:styleId="WW8Num50z1">
    <w:name w:val="WW8Num50z1"/>
    <w:rsid w:val="00437A09"/>
    <w:rPr>
      <w:rFonts w:ascii="Courier New" w:hAnsi="Courier New" w:cs="Courier New"/>
    </w:rPr>
  </w:style>
  <w:style w:type="character" w:customStyle="1" w:styleId="WW8Num50z2">
    <w:name w:val="WW8Num50z2"/>
    <w:rsid w:val="00437A09"/>
    <w:rPr>
      <w:rFonts w:ascii="Wingdings" w:hAnsi="Wingdings" w:cs="Wingdings"/>
    </w:rPr>
  </w:style>
  <w:style w:type="character" w:customStyle="1" w:styleId="WW8Num51z0">
    <w:name w:val="WW8Num51z0"/>
    <w:rsid w:val="00437A09"/>
    <w:rPr>
      <w:rFonts w:ascii="Symbol" w:hAnsi="Symbol" w:cs="Symbol"/>
    </w:rPr>
  </w:style>
  <w:style w:type="character" w:customStyle="1" w:styleId="WW8Num51z1">
    <w:name w:val="WW8Num51z1"/>
    <w:rsid w:val="00437A09"/>
    <w:rPr>
      <w:rFonts w:ascii="Courier New" w:hAnsi="Courier New" w:cs="Courier New"/>
    </w:rPr>
  </w:style>
  <w:style w:type="character" w:customStyle="1" w:styleId="WW8Num51z2">
    <w:name w:val="WW8Num51z2"/>
    <w:rsid w:val="00437A09"/>
    <w:rPr>
      <w:rFonts w:ascii="Wingdings" w:hAnsi="Wingdings" w:cs="Wingdings"/>
    </w:rPr>
  </w:style>
  <w:style w:type="character" w:customStyle="1" w:styleId="WW8Num52z0">
    <w:name w:val="WW8Num52z0"/>
    <w:rsid w:val="00437A09"/>
    <w:rPr>
      <w:rFonts w:ascii="Arial" w:eastAsia="Times New Roman" w:hAnsi="Arial" w:cs="Arial"/>
    </w:rPr>
  </w:style>
  <w:style w:type="character" w:customStyle="1" w:styleId="WW8Num52z1">
    <w:name w:val="WW8Num52z1"/>
    <w:rsid w:val="00437A09"/>
    <w:rPr>
      <w:rFonts w:ascii="Courier New" w:hAnsi="Courier New" w:cs="Courier New"/>
    </w:rPr>
  </w:style>
  <w:style w:type="character" w:customStyle="1" w:styleId="WW8Num52z2">
    <w:name w:val="WW8Num52z2"/>
    <w:rsid w:val="00437A09"/>
    <w:rPr>
      <w:rFonts w:ascii="Wingdings" w:hAnsi="Wingdings" w:cs="Wingdings"/>
    </w:rPr>
  </w:style>
  <w:style w:type="character" w:customStyle="1" w:styleId="WW8Num52z3">
    <w:name w:val="WW8Num52z3"/>
    <w:rsid w:val="00437A09"/>
    <w:rPr>
      <w:rFonts w:ascii="Symbol" w:hAnsi="Symbol" w:cs="Symbol"/>
    </w:rPr>
  </w:style>
  <w:style w:type="character" w:customStyle="1" w:styleId="WW8Num53z0">
    <w:name w:val="WW8Num53z0"/>
    <w:rsid w:val="00437A09"/>
  </w:style>
  <w:style w:type="character" w:customStyle="1" w:styleId="WW8Num54z0">
    <w:name w:val="WW8Num54z0"/>
    <w:rsid w:val="00437A09"/>
    <w:rPr>
      <w:rFonts w:ascii="Symbol" w:hAnsi="Symbol" w:cs="Symbol"/>
      <w:sz w:val="20"/>
    </w:rPr>
  </w:style>
  <w:style w:type="character" w:customStyle="1" w:styleId="WW8Num54z1">
    <w:name w:val="WW8Num54z1"/>
    <w:rsid w:val="00437A09"/>
    <w:rPr>
      <w:rFonts w:ascii="Courier New" w:hAnsi="Courier New" w:cs="Courier New"/>
      <w:sz w:val="20"/>
    </w:rPr>
  </w:style>
  <w:style w:type="character" w:customStyle="1" w:styleId="WW8Num54z2">
    <w:name w:val="WW8Num54z2"/>
    <w:rsid w:val="00437A09"/>
    <w:rPr>
      <w:rFonts w:ascii="Wingdings" w:hAnsi="Wingdings" w:cs="Wingdings"/>
      <w:sz w:val="20"/>
    </w:rPr>
  </w:style>
  <w:style w:type="character" w:customStyle="1" w:styleId="WW8Num55z0">
    <w:name w:val="WW8Num55z0"/>
    <w:rsid w:val="00437A09"/>
    <w:rPr>
      <w:rFonts w:ascii="Arial" w:hAnsi="Arial" w:cs="Arial"/>
    </w:rPr>
  </w:style>
  <w:style w:type="character" w:customStyle="1" w:styleId="WW8Num55z1">
    <w:name w:val="WW8Num55z1"/>
    <w:rsid w:val="00437A09"/>
    <w:rPr>
      <w:rFonts w:ascii="Courier New" w:hAnsi="Courier New" w:cs="Courier New"/>
    </w:rPr>
  </w:style>
  <w:style w:type="character" w:customStyle="1" w:styleId="WW8Num55z2">
    <w:name w:val="WW8Num55z2"/>
    <w:rsid w:val="00437A09"/>
    <w:rPr>
      <w:rFonts w:ascii="Times New Roman" w:hAnsi="Times New Roman" w:cs="Times New Roman"/>
      <w:sz w:val="22"/>
    </w:rPr>
  </w:style>
  <w:style w:type="character" w:customStyle="1" w:styleId="WW8Num55z3">
    <w:name w:val="WW8Num55z3"/>
    <w:rsid w:val="00437A09"/>
    <w:rPr>
      <w:rFonts w:ascii="Wingdings" w:hAnsi="Wingdings" w:cs="Wingdings"/>
    </w:rPr>
  </w:style>
  <w:style w:type="character" w:customStyle="1" w:styleId="WW8Num55z6">
    <w:name w:val="WW8Num55z6"/>
    <w:rsid w:val="00437A09"/>
    <w:rPr>
      <w:rFonts w:ascii="Symbol" w:hAnsi="Symbol" w:cs="Symbol"/>
    </w:rPr>
  </w:style>
  <w:style w:type="character" w:customStyle="1" w:styleId="WW8Num56z0">
    <w:name w:val="WW8Num56z0"/>
    <w:rsid w:val="00437A09"/>
  </w:style>
  <w:style w:type="character" w:customStyle="1" w:styleId="WW8Num56z1">
    <w:name w:val="WW8Num56z1"/>
    <w:rsid w:val="00437A09"/>
  </w:style>
  <w:style w:type="character" w:customStyle="1" w:styleId="WW8Num56z2">
    <w:name w:val="WW8Num56z2"/>
    <w:rsid w:val="00437A09"/>
  </w:style>
  <w:style w:type="character" w:customStyle="1" w:styleId="WW8Num56z3">
    <w:name w:val="WW8Num56z3"/>
    <w:rsid w:val="00437A09"/>
  </w:style>
  <w:style w:type="character" w:customStyle="1" w:styleId="WW8Num56z4">
    <w:name w:val="WW8Num56z4"/>
    <w:rsid w:val="00437A09"/>
  </w:style>
  <w:style w:type="character" w:customStyle="1" w:styleId="WW8Num56z5">
    <w:name w:val="WW8Num56z5"/>
    <w:rsid w:val="00437A09"/>
  </w:style>
  <w:style w:type="character" w:customStyle="1" w:styleId="WW8Num56z6">
    <w:name w:val="WW8Num56z6"/>
    <w:rsid w:val="00437A09"/>
  </w:style>
  <w:style w:type="character" w:customStyle="1" w:styleId="WW8Num56z7">
    <w:name w:val="WW8Num56z7"/>
    <w:rsid w:val="00437A09"/>
  </w:style>
  <w:style w:type="character" w:customStyle="1" w:styleId="WW8Num56z8">
    <w:name w:val="WW8Num56z8"/>
    <w:rsid w:val="00437A09"/>
  </w:style>
  <w:style w:type="character" w:customStyle="1" w:styleId="WW8Num57z0">
    <w:name w:val="WW8Num57z0"/>
    <w:rsid w:val="00437A09"/>
    <w:rPr>
      <w:rFonts w:ascii="Symbol" w:hAnsi="Symbol" w:cs="Symbol"/>
      <w:sz w:val="20"/>
    </w:rPr>
  </w:style>
  <w:style w:type="character" w:customStyle="1" w:styleId="WW8Num57z1">
    <w:name w:val="WW8Num57z1"/>
    <w:rsid w:val="00437A09"/>
    <w:rPr>
      <w:rFonts w:ascii="Courier New" w:hAnsi="Courier New" w:cs="Courier New"/>
      <w:sz w:val="20"/>
    </w:rPr>
  </w:style>
  <w:style w:type="character" w:customStyle="1" w:styleId="WW8Num57z2">
    <w:name w:val="WW8Num57z2"/>
    <w:rsid w:val="00437A09"/>
    <w:rPr>
      <w:rFonts w:ascii="Wingdings" w:hAnsi="Wingdings" w:cs="Wingdings"/>
      <w:sz w:val="20"/>
    </w:rPr>
  </w:style>
  <w:style w:type="character" w:customStyle="1" w:styleId="WW8NumSt37z0">
    <w:name w:val="WW8NumSt37z0"/>
    <w:rsid w:val="00437A09"/>
    <w:rPr>
      <w:rFonts w:ascii="Arial" w:hAnsi="Arial" w:cs="Arial"/>
    </w:rPr>
  </w:style>
  <w:style w:type="character" w:customStyle="1" w:styleId="WW8NumSt42z0">
    <w:name w:val="WW8NumSt42z0"/>
    <w:rsid w:val="00437A09"/>
    <w:rPr>
      <w:rFonts w:ascii="Arial" w:hAnsi="Arial" w:cs="Arial"/>
    </w:rPr>
  </w:style>
  <w:style w:type="character" w:customStyle="1" w:styleId="aff5">
    <w:name w:val="Символ сноски"/>
    <w:rsid w:val="00437A09"/>
    <w:rPr>
      <w:vertAlign w:val="superscript"/>
    </w:rPr>
  </w:style>
  <w:style w:type="character" w:customStyle="1" w:styleId="18">
    <w:name w:val="Знак сноски1"/>
    <w:rsid w:val="00437A09"/>
    <w:rPr>
      <w:vertAlign w:val="superscript"/>
    </w:rPr>
  </w:style>
  <w:style w:type="character" w:customStyle="1" w:styleId="19">
    <w:name w:val="Номер страницы1"/>
    <w:basedOn w:val="16"/>
    <w:rsid w:val="00437A09"/>
  </w:style>
  <w:style w:type="character" w:customStyle="1" w:styleId="aff6">
    <w:name w:val="Символ нумерации"/>
    <w:rsid w:val="00437A09"/>
  </w:style>
  <w:style w:type="paragraph" w:customStyle="1" w:styleId="1a">
    <w:name w:val="1"/>
    <w:basedOn w:val="a"/>
    <w:next w:val="af6"/>
    <w:rsid w:val="00437A09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kern w:val="1"/>
      <w:sz w:val="28"/>
      <w:szCs w:val="28"/>
      <w:lang w:eastAsia="zh-CN"/>
    </w:rPr>
  </w:style>
  <w:style w:type="paragraph" w:styleId="aff7">
    <w:name w:val="List"/>
    <w:basedOn w:val="af6"/>
    <w:rsid w:val="00437A09"/>
    <w:pPr>
      <w:widowControl w:val="0"/>
      <w:suppressAutoHyphens/>
      <w:spacing w:line="288" w:lineRule="auto"/>
    </w:pPr>
    <w:rPr>
      <w:rFonts w:ascii="Arial" w:eastAsia="Lucida Sans Unicode" w:hAnsi="Arial" w:cs="Mangal"/>
      <w:color w:val="00000A"/>
      <w:kern w:val="1"/>
      <w:sz w:val="20"/>
      <w:lang w:eastAsia="zh-CN"/>
    </w:rPr>
  </w:style>
  <w:style w:type="paragraph" w:styleId="aff8">
    <w:name w:val="caption"/>
    <w:basedOn w:val="a"/>
    <w:qFormat/>
    <w:rsid w:val="00437A09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color w:val="00000A"/>
      <w:kern w:val="1"/>
      <w:sz w:val="24"/>
      <w:szCs w:val="24"/>
      <w:lang w:eastAsia="zh-CN"/>
    </w:rPr>
  </w:style>
  <w:style w:type="paragraph" w:customStyle="1" w:styleId="2c">
    <w:name w:val="Указатель2"/>
    <w:basedOn w:val="a"/>
    <w:rsid w:val="00437A0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color w:val="00000A"/>
      <w:kern w:val="1"/>
      <w:sz w:val="20"/>
      <w:szCs w:val="20"/>
      <w:lang w:eastAsia="zh-CN"/>
    </w:rPr>
  </w:style>
  <w:style w:type="paragraph" w:customStyle="1" w:styleId="1b">
    <w:name w:val="Заголовок1"/>
    <w:basedOn w:val="a"/>
    <w:rsid w:val="00437A09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kern w:val="1"/>
      <w:sz w:val="28"/>
      <w:szCs w:val="28"/>
      <w:lang w:eastAsia="zh-CN"/>
    </w:rPr>
  </w:style>
  <w:style w:type="paragraph" w:customStyle="1" w:styleId="1c">
    <w:name w:val="Название объекта1"/>
    <w:basedOn w:val="a"/>
    <w:rsid w:val="00437A09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color w:val="00000A"/>
      <w:kern w:val="1"/>
      <w:sz w:val="24"/>
      <w:szCs w:val="24"/>
      <w:lang w:eastAsia="zh-CN"/>
    </w:rPr>
  </w:style>
  <w:style w:type="paragraph" w:customStyle="1" w:styleId="1d">
    <w:name w:val="Указатель1"/>
    <w:basedOn w:val="a"/>
    <w:rsid w:val="00437A0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color w:val="00000A"/>
      <w:kern w:val="1"/>
      <w:sz w:val="20"/>
      <w:szCs w:val="20"/>
      <w:lang w:eastAsia="zh-CN"/>
    </w:rPr>
  </w:style>
  <w:style w:type="paragraph" w:customStyle="1" w:styleId="1e">
    <w:name w:val="Схема документа1"/>
    <w:basedOn w:val="a"/>
    <w:rsid w:val="00437A09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customStyle="1" w:styleId="110">
    <w:name w:val="Название объекта11"/>
    <w:basedOn w:val="a"/>
    <w:rsid w:val="00437A09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kern w:val="1"/>
      <w:sz w:val="20"/>
      <w:szCs w:val="20"/>
      <w:lang w:eastAsia="zh-CN"/>
    </w:rPr>
  </w:style>
  <w:style w:type="paragraph" w:customStyle="1" w:styleId="2d">
    <w:name w:val="Стиль2"/>
    <w:basedOn w:val="a"/>
    <w:rsid w:val="00437A09"/>
    <w:pPr>
      <w:widowControl w:val="0"/>
      <w:tabs>
        <w:tab w:val="left" w:pos="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545454"/>
      <w:spacing w:val="8"/>
      <w:kern w:val="1"/>
      <w:sz w:val="25"/>
      <w:szCs w:val="25"/>
      <w:lang w:eastAsia="zh-CN"/>
    </w:rPr>
  </w:style>
  <w:style w:type="paragraph" w:styleId="aff9">
    <w:name w:val="Subtitle"/>
    <w:basedOn w:val="a"/>
    <w:link w:val="affa"/>
    <w:qFormat/>
    <w:rsid w:val="00437A09"/>
    <w:pPr>
      <w:keepNext/>
      <w:suppressAutoHyphens/>
      <w:spacing w:after="0" w:line="360" w:lineRule="auto"/>
      <w:jc w:val="both"/>
    </w:pPr>
    <w:rPr>
      <w:rFonts w:ascii="Arial" w:eastAsia="Times New Roman" w:hAnsi="Arial" w:cs="Arial"/>
      <w:color w:val="00000A"/>
      <w:kern w:val="1"/>
      <w:sz w:val="28"/>
      <w:szCs w:val="24"/>
      <w:lang w:eastAsia="zh-CN"/>
    </w:rPr>
  </w:style>
  <w:style w:type="character" w:customStyle="1" w:styleId="affa">
    <w:name w:val="Подзаголовок Знак"/>
    <w:basedOn w:val="a0"/>
    <w:link w:val="aff9"/>
    <w:rsid w:val="00437A09"/>
    <w:rPr>
      <w:rFonts w:ascii="Arial" w:eastAsia="Times New Roman" w:hAnsi="Arial" w:cs="Arial"/>
      <w:color w:val="00000A"/>
      <w:kern w:val="1"/>
      <w:sz w:val="28"/>
      <w:szCs w:val="24"/>
      <w:lang w:eastAsia="zh-CN"/>
    </w:rPr>
  </w:style>
  <w:style w:type="paragraph" w:customStyle="1" w:styleId="1f">
    <w:name w:val="Текст сноски1"/>
    <w:basedOn w:val="a"/>
    <w:rsid w:val="00437A0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2e">
    <w:name w:val="Заголовок 2 нумерованный"/>
    <w:basedOn w:val="2"/>
    <w:rsid w:val="00437A09"/>
    <w:pPr>
      <w:tabs>
        <w:tab w:val="left" w:pos="851"/>
      </w:tabs>
      <w:suppressAutoHyphens/>
      <w:spacing w:before="120" w:after="120"/>
      <w:ind w:left="851" w:hanging="851"/>
    </w:pPr>
    <w:rPr>
      <w:rFonts w:ascii="Times New Roman" w:hAnsi="Times New Roman"/>
      <w:bCs w:val="0"/>
      <w:i w:val="0"/>
      <w:iCs w:val="0"/>
      <w:color w:val="00000A"/>
      <w:kern w:val="1"/>
      <w:sz w:val="30"/>
      <w:szCs w:val="20"/>
      <w:lang w:val="en-US" w:eastAsia="zh-CN"/>
    </w:rPr>
  </w:style>
  <w:style w:type="paragraph" w:customStyle="1" w:styleId="affb">
    <w:name w:val="Основной текст_МВ"/>
    <w:basedOn w:val="a"/>
    <w:rsid w:val="00437A09"/>
    <w:pPr>
      <w:keepNext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customStyle="1" w:styleId="220">
    <w:name w:val="Основной текст с отступом 22"/>
    <w:basedOn w:val="a"/>
    <w:rsid w:val="00437A09"/>
    <w:pPr>
      <w:keepNext/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customStyle="1" w:styleId="230">
    <w:name w:val="Основной текст 23"/>
    <w:basedOn w:val="a"/>
    <w:rsid w:val="00437A09"/>
    <w:pPr>
      <w:keepNext/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f0">
    <w:name w:val="Нумерованный список1"/>
    <w:basedOn w:val="a"/>
    <w:rsid w:val="00437A09"/>
    <w:pPr>
      <w:tabs>
        <w:tab w:val="left" w:pos="747"/>
      </w:tabs>
      <w:suppressAutoHyphens/>
      <w:spacing w:after="20" w:line="360" w:lineRule="auto"/>
      <w:ind w:left="747" w:hanging="180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customStyle="1" w:styleId="34">
    <w:name w:val="заголовок 3 опт"/>
    <w:basedOn w:val="3"/>
    <w:rsid w:val="00437A09"/>
    <w:pPr>
      <w:shd w:val="clear" w:color="auto" w:fill="auto"/>
      <w:tabs>
        <w:tab w:val="left" w:pos="0"/>
      </w:tabs>
      <w:suppressAutoHyphens/>
      <w:autoSpaceDE/>
      <w:autoSpaceDN/>
      <w:adjustRightInd/>
      <w:spacing w:line="360" w:lineRule="auto"/>
      <w:ind w:right="0"/>
      <w:jc w:val="both"/>
    </w:pPr>
    <w:rPr>
      <w:rFonts w:ascii="Times New Roman" w:hAnsi="Times New Roman" w:cs="Times New Roman"/>
      <w:b/>
      <w:color w:val="00000A"/>
      <w:kern w:val="1"/>
      <w:sz w:val="24"/>
      <w:szCs w:val="24"/>
      <w:lang w:eastAsia="zh-CN"/>
    </w:rPr>
  </w:style>
  <w:style w:type="paragraph" w:customStyle="1" w:styleId="affc">
    <w:name w:val="таблица левый столбец"/>
    <w:basedOn w:val="a"/>
    <w:rsid w:val="00437A0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customStyle="1" w:styleId="affd">
    <w:name w:val="таблица содержимое текст"/>
    <w:basedOn w:val="a"/>
    <w:rsid w:val="00437A0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customStyle="1" w:styleId="CG-SingleSp05">
    <w:name w:val="CG-Single Sp 0.5"/>
    <w:basedOn w:val="a"/>
    <w:rsid w:val="00437A09"/>
    <w:pPr>
      <w:keepNext/>
      <w:suppressAutoHyphens/>
      <w:spacing w:after="240" w:line="240" w:lineRule="auto"/>
      <w:ind w:firstLine="720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en-GB" w:eastAsia="zh-CN"/>
    </w:rPr>
  </w:style>
  <w:style w:type="paragraph" w:customStyle="1" w:styleId="1f1">
    <w:name w:val="Обычный (веб)1"/>
    <w:basedOn w:val="a"/>
    <w:rsid w:val="00437A09"/>
    <w:pPr>
      <w:keepNext/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f2">
    <w:name w:val="Знак1 Знак Знак Знак"/>
    <w:basedOn w:val="a"/>
    <w:rsid w:val="00437A09"/>
    <w:pPr>
      <w:suppressAutoHyphens/>
      <w:spacing w:after="0" w:line="240" w:lineRule="auto"/>
    </w:pPr>
    <w:rPr>
      <w:rFonts w:ascii="Verdana" w:eastAsia="Times New Roman" w:hAnsi="Verdana" w:cs="Verdana"/>
      <w:color w:val="00000A"/>
      <w:kern w:val="1"/>
      <w:sz w:val="20"/>
      <w:szCs w:val="20"/>
      <w:lang w:val="en-US" w:eastAsia="zh-CN"/>
    </w:rPr>
  </w:style>
  <w:style w:type="paragraph" w:customStyle="1" w:styleId="40">
    <w:name w:val="Абзац списка4"/>
    <w:basedOn w:val="a"/>
    <w:rsid w:val="00437A09"/>
    <w:pPr>
      <w:suppressAutoHyphens/>
      <w:ind w:left="720"/>
      <w:contextualSpacing/>
    </w:pPr>
    <w:rPr>
      <w:rFonts w:ascii="Calibri" w:eastAsia="Calibri" w:hAnsi="Calibri" w:cs="Times New Roman"/>
      <w:color w:val="00000A"/>
      <w:kern w:val="1"/>
      <w:lang w:eastAsia="zh-CN"/>
    </w:rPr>
  </w:style>
  <w:style w:type="paragraph" w:customStyle="1" w:styleId="310">
    <w:name w:val="Основной текст 31"/>
    <w:basedOn w:val="a"/>
    <w:rsid w:val="00437A09"/>
    <w:pPr>
      <w:widowControl w:val="0"/>
      <w:suppressAutoHyphens/>
      <w:spacing w:after="120" w:line="240" w:lineRule="auto"/>
    </w:pPr>
    <w:rPr>
      <w:rFonts w:ascii="Arial" w:eastAsia="Times New Roman" w:hAnsi="Arial" w:cs="Arial"/>
      <w:color w:val="00000A"/>
      <w:kern w:val="1"/>
      <w:sz w:val="16"/>
      <w:szCs w:val="16"/>
      <w:lang w:eastAsia="zh-CN"/>
    </w:rPr>
  </w:style>
  <w:style w:type="paragraph" w:styleId="1f3">
    <w:name w:val="toc 1"/>
    <w:basedOn w:val="a"/>
    <w:rsid w:val="00437A09"/>
    <w:pPr>
      <w:suppressAutoHyphens/>
      <w:spacing w:after="0" w:line="240" w:lineRule="auto"/>
    </w:pPr>
    <w:rPr>
      <w:rFonts w:ascii="Arial" w:eastAsia="Times New Roman" w:hAnsi="Arial" w:cs="Arial"/>
      <w:bCs/>
      <w:color w:val="00000A"/>
      <w:kern w:val="1"/>
      <w:szCs w:val="20"/>
      <w:lang w:eastAsia="zh-CN"/>
    </w:rPr>
  </w:style>
  <w:style w:type="paragraph" w:customStyle="1" w:styleId="affe">
    <w:name w:val="раздилитель сноски"/>
    <w:basedOn w:val="a"/>
    <w:rsid w:val="00437A09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en-US" w:eastAsia="zh-CN"/>
    </w:rPr>
  </w:style>
  <w:style w:type="paragraph" w:customStyle="1" w:styleId="1f4">
    <w:name w:val="Текст1"/>
    <w:basedOn w:val="a"/>
    <w:rsid w:val="00437A09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437A09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zh-CN"/>
    </w:rPr>
  </w:style>
  <w:style w:type="paragraph" w:customStyle="1" w:styleId="211">
    <w:name w:val="Основной текст с отступом 21"/>
    <w:basedOn w:val="a"/>
    <w:rsid w:val="00437A0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afff">
    <w:name w:val="Заголовок таблицы"/>
    <w:basedOn w:val="aff4"/>
    <w:rsid w:val="00437A09"/>
    <w:pPr>
      <w:keepNext/>
      <w:spacing w:line="240" w:lineRule="auto"/>
      <w:jc w:val="center"/>
      <w:textAlignment w:val="auto"/>
    </w:pPr>
    <w:rPr>
      <w:rFonts w:eastAsia="Lucida Sans Unicode" w:cs="Tahoma"/>
      <w:b/>
      <w:bCs/>
      <w:color w:val="00000A"/>
      <w:szCs w:val="20"/>
      <w:lang w:eastAsia="zh-CN" w:bidi="ar-SA"/>
    </w:rPr>
  </w:style>
  <w:style w:type="paragraph" w:customStyle="1" w:styleId="afff0">
    <w:name w:val="Содержимое врезки"/>
    <w:basedOn w:val="a"/>
    <w:rsid w:val="00437A09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paragraph" w:styleId="afff1">
    <w:name w:val="Title"/>
    <w:basedOn w:val="1b"/>
    <w:link w:val="afff2"/>
    <w:qFormat/>
    <w:rsid w:val="00437A09"/>
    <w:pPr>
      <w:jc w:val="center"/>
    </w:pPr>
    <w:rPr>
      <w:b/>
      <w:bCs/>
      <w:sz w:val="56"/>
      <w:szCs w:val="56"/>
    </w:rPr>
  </w:style>
  <w:style w:type="character" w:customStyle="1" w:styleId="afff2">
    <w:name w:val="Название Знак"/>
    <w:basedOn w:val="a0"/>
    <w:link w:val="afff1"/>
    <w:rsid w:val="00437A09"/>
    <w:rPr>
      <w:rFonts w:ascii="Liberation Sans" w:eastAsia="Microsoft YaHei" w:hAnsi="Liberation Sans" w:cs="Mangal"/>
      <w:b/>
      <w:bCs/>
      <w:color w:val="00000A"/>
      <w:kern w:val="1"/>
      <w:sz w:val="56"/>
      <w:szCs w:val="56"/>
      <w:lang w:eastAsia="zh-CN"/>
    </w:rPr>
  </w:style>
  <w:style w:type="paragraph" w:customStyle="1" w:styleId="afff3">
    <w:name w:val="Блочная цитата"/>
    <w:basedOn w:val="a"/>
    <w:rsid w:val="00437A09"/>
    <w:pPr>
      <w:widowControl w:val="0"/>
      <w:suppressAutoHyphens/>
      <w:spacing w:after="283" w:line="240" w:lineRule="auto"/>
      <w:ind w:left="567" w:right="567"/>
    </w:pPr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paragraph" w:customStyle="1" w:styleId="1f5">
    <w:name w:val="Без интервала1"/>
    <w:rsid w:val="00437A09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customStyle="1" w:styleId="2f">
    <w:name w:val="Без интервала2"/>
    <w:rsid w:val="00437A09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lang w:eastAsia="zh-CN"/>
    </w:rPr>
  </w:style>
  <w:style w:type="character" w:customStyle="1" w:styleId="FontStyle29">
    <w:name w:val="Font Style29"/>
    <w:rsid w:val="00D7625A"/>
    <w:rPr>
      <w:rFonts w:ascii="Arial" w:eastAsia="Arial" w:hAnsi="Arial" w:cs="Arial"/>
      <w:sz w:val="22"/>
      <w:szCs w:val="22"/>
    </w:rPr>
  </w:style>
  <w:style w:type="paragraph" w:customStyle="1" w:styleId="Style4">
    <w:name w:val="Style4"/>
    <w:basedOn w:val="a"/>
    <w:rsid w:val="00C21993"/>
    <w:pPr>
      <w:widowControl w:val="0"/>
      <w:autoSpaceDE w:val="0"/>
      <w:autoSpaceDN w:val="0"/>
      <w:adjustRightInd w:val="0"/>
      <w:spacing w:after="0" w:line="27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7">
    <w:name w:val="Font Style27"/>
    <w:uiPriority w:val="99"/>
    <w:rsid w:val="00C21993"/>
    <w:rPr>
      <w:rFonts w:ascii="Times New Roman" w:hAnsi="Times New Roman" w:cs="Times New Roman"/>
      <w:color w:val="000000"/>
      <w:sz w:val="22"/>
      <w:szCs w:val="22"/>
    </w:rPr>
  </w:style>
  <w:style w:type="paragraph" w:customStyle="1" w:styleId="53">
    <w:name w:val="Абзац списка5"/>
    <w:basedOn w:val="a"/>
    <w:rsid w:val="009E66F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9E66F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9E66F1"/>
    <w:rPr>
      <w:rFonts w:ascii="Times New Roman" w:hAnsi="Times New Roman" w:cs="Times New Roman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9E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2">
    <w:name w:val="ConsPlusDocList2"/>
    <w:next w:val="a"/>
    <w:rsid w:val="009E66F1"/>
    <w:pPr>
      <w:widowControl w:val="0"/>
      <w:autoSpaceDE w:val="0"/>
      <w:spacing w:after="0" w:line="100" w:lineRule="atLeast"/>
      <w:textAlignment w:val="baseline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blk">
    <w:name w:val="blk"/>
    <w:rsid w:val="009E66F1"/>
  </w:style>
  <w:style w:type="paragraph" w:customStyle="1" w:styleId="61">
    <w:name w:val="Абзац списка6"/>
    <w:basedOn w:val="a"/>
    <w:rsid w:val="0069183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1">
    <w:name w:val="ConsPlusDocList1"/>
    <w:next w:val="a"/>
    <w:rsid w:val="00691834"/>
    <w:pPr>
      <w:widowControl w:val="0"/>
      <w:autoSpaceDE w:val="0"/>
      <w:spacing w:after="0" w:line="100" w:lineRule="atLeast"/>
      <w:textAlignment w:val="baseline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FontStyle23">
    <w:name w:val="Font Style23"/>
    <w:rsid w:val="00691834"/>
    <w:rPr>
      <w:rFonts w:ascii="Courier New" w:hAnsi="Courier New"/>
      <w:sz w:val="18"/>
    </w:rPr>
  </w:style>
  <w:style w:type="character" w:customStyle="1" w:styleId="35">
    <w:name w:val="Основной шрифт абзаца3"/>
    <w:rsid w:val="007A77DC"/>
  </w:style>
  <w:style w:type="paragraph" w:customStyle="1" w:styleId="36">
    <w:name w:val="Обычный3"/>
    <w:rsid w:val="007A77D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%D0%9F%D0%BE%D1%81%D1%82.%20%D0%BE%D1%82%2006.06.2018%20%E2%84%96288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F2FC5-DD78-4B0C-A8C0-F8D823E9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5727832</TotalTime>
  <Pages>1</Pages>
  <Words>22521</Words>
  <Characters>128372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25</cp:revision>
  <cp:lastPrinted>2019-09-20T02:52:00Z</cp:lastPrinted>
  <dcterms:created xsi:type="dcterms:W3CDTF">2017-10-18T10:30:00Z</dcterms:created>
  <dcterms:modified xsi:type="dcterms:W3CDTF">2019-10-04T09:41:00Z</dcterms:modified>
</cp:coreProperties>
</file>