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01"/>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0"/>
      </w:tblGrid>
      <w:tr w:rsidR="00BC3458" w:rsidRPr="002A4C6A" w:rsidTr="00003F0D">
        <w:trPr>
          <w:trHeight w:val="3942"/>
        </w:trPr>
        <w:tc>
          <w:tcPr>
            <w:tcW w:w="15050" w:type="dxa"/>
            <w:tcBorders>
              <w:top w:val="thinThickSmallGap" w:sz="24" w:space="0" w:color="auto"/>
              <w:left w:val="thinThickSmallGap" w:sz="24" w:space="0" w:color="auto"/>
              <w:bottom w:val="thinThickSmallGap" w:sz="24" w:space="0" w:color="auto"/>
              <w:right w:val="thinThickSmallGap" w:sz="24" w:space="0" w:color="auto"/>
            </w:tcBorders>
          </w:tcPr>
          <w:p w:rsidR="00BC3458" w:rsidRPr="002A4C6A" w:rsidRDefault="00BC3458" w:rsidP="00BC3458">
            <w:pPr>
              <w:jc w:val="center"/>
              <w:rPr>
                <w:rFonts w:ascii="Times New Roman" w:hAnsi="Times New Roman" w:cs="Times New Roman"/>
                <w:sz w:val="40"/>
                <w:szCs w:val="40"/>
              </w:rPr>
            </w:pPr>
            <w:r w:rsidRPr="002A4C6A">
              <w:rPr>
                <w:rFonts w:ascii="Times New Roman" w:hAnsi="Times New Roman" w:cs="Times New Roman"/>
                <w:sz w:val="40"/>
                <w:szCs w:val="40"/>
              </w:rPr>
              <w:t>ИНФОРМАЦИОННЫЙ БЮЛЛЕТЕНЬ</w:t>
            </w:r>
          </w:p>
          <w:p w:rsidR="00BC3458" w:rsidRPr="002A4C6A" w:rsidRDefault="00BC3458" w:rsidP="00BC3458">
            <w:pPr>
              <w:ind w:left="-392" w:firstLine="392"/>
              <w:jc w:val="center"/>
              <w:rPr>
                <w:rFonts w:ascii="Times New Roman" w:hAnsi="Times New Roman" w:cs="Times New Roman"/>
                <w:b/>
                <w:sz w:val="144"/>
                <w:szCs w:val="144"/>
              </w:rPr>
            </w:pPr>
            <w:r w:rsidRPr="002A4C6A">
              <w:rPr>
                <w:rFonts w:ascii="Times New Roman" w:hAnsi="Times New Roman" w:cs="Times New Roman"/>
                <w:b/>
                <w:sz w:val="144"/>
                <w:szCs w:val="144"/>
              </w:rPr>
              <w:t>ВЕСТНИК</w:t>
            </w:r>
          </w:p>
          <w:p w:rsidR="00BC3458" w:rsidRPr="002A4C6A" w:rsidRDefault="00BC3458" w:rsidP="00BC3458">
            <w:pPr>
              <w:ind w:left="-392" w:firstLine="392"/>
              <w:jc w:val="center"/>
              <w:rPr>
                <w:rFonts w:ascii="Times New Roman" w:hAnsi="Times New Roman" w:cs="Times New Roman"/>
                <w:sz w:val="96"/>
                <w:szCs w:val="96"/>
              </w:rPr>
            </w:pPr>
            <w:r w:rsidRPr="002A4C6A">
              <w:rPr>
                <w:rFonts w:ascii="Times New Roman" w:hAnsi="Times New Roman" w:cs="Times New Roman"/>
                <w:sz w:val="96"/>
                <w:szCs w:val="96"/>
              </w:rPr>
              <w:t>Звериноголовского района</w:t>
            </w:r>
          </w:p>
        </w:tc>
      </w:tr>
    </w:tbl>
    <w:p w:rsidR="00F739BD" w:rsidRPr="002A4C6A" w:rsidRDefault="00F739BD" w:rsidP="00F739BD">
      <w:pPr>
        <w:rPr>
          <w:rFonts w:ascii="Times New Roman" w:hAnsi="Times New Roman" w:cs="Times New Roman"/>
        </w:rPr>
      </w:pPr>
    </w:p>
    <w:tbl>
      <w:tblPr>
        <w:tblW w:w="1513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5134"/>
      </w:tblGrid>
      <w:tr w:rsidR="00F739BD" w:rsidRPr="002A4C6A" w:rsidTr="00003F0D">
        <w:trPr>
          <w:trHeight w:val="165"/>
        </w:trPr>
        <w:tc>
          <w:tcPr>
            <w:tcW w:w="15134" w:type="dxa"/>
            <w:tcBorders>
              <w:top w:val="single" w:sz="4" w:space="0" w:color="auto"/>
              <w:left w:val="single" w:sz="4" w:space="0" w:color="auto"/>
              <w:bottom w:val="single" w:sz="4" w:space="0" w:color="auto"/>
              <w:right w:val="single" w:sz="4" w:space="0" w:color="auto"/>
            </w:tcBorders>
          </w:tcPr>
          <w:p w:rsidR="00F739BD" w:rsidRPr="002A4C6A" w:rsidRDefault="00F739BD" w:rsidP="001A703D">
            <w:pPr>
              <w:jc w:val="center"/>
              <w:rPr>
                <w:rFonts w:ascii="Times New Roman" w:hAnsi="Times New Roman" w:cs="Times New Roman"/>
                <w:sz w:val="28"/>
                <w:szCs w:val="28"/>
              </w:rPr>
            </w:pPr>
            <w:r w:rsidRPr="002A4C6A">
              <w:rPr>
                <w:rFonts w:ascii="Times New Roman" w:hAnsi="Times New Roman" w:cs="Times New Roman"/>
                <w:b/>
                <w:sz w:val="36"/>
                <w:szCs w:val="36"/>
              </w:rPr>
              <w:t>№</w:t>
            </w:r>
            <w:r w:rsidR="001A703D">
              <w:rPr>
                <w:rFonts w:ascii="Times New Roman" w:hAnsi="Times New Roman" w:cs="Times New Roman"/>
                <w:b/>
                <w:sz w:val="36"/>
                <w:szCs w:val="36"/>
              </w:rPr>
              <w:t xml:space="preserve"> </w:t>
            </w:r>
            <w:r w:rsidR="00CF0768">
              <w:rPr>
                <w:rFonts w:ascii="Times New Roman" w:hAnsi="Times New Roman" w:cs="Times New Roman"/>
                <w:b/>
                <w:sz w:val="36"/>
                <w:szCs w:val="36"/>
              </w:rPr>
              <w:t>1</w:t>
            </w:r>
            <w:r w:rsidRPr="002A4C6A">
              <w:rPr>
                <w:rFonts w:ascii="Times New Roman" w:hAnsi="Times New Roman" w:cs="Times New Roman"/>
                <w:b/>
                <w:sz w:val="36"/>
                <w:szCs w:val="36"/>
              </w:rPr>
              <w:t xml:space="preserve"> (</w:t>
            </w:r>
            <w:r w:rsidR="002D2604">
              <w:rPr>
                <w:rFonts w:ascii="Times New Roman" w:hAnsi="Times New Roman" w:cs="Times New Roman"/>
                <w:b/>
                <w:sz w:val="36"/>
                <w:szCs w:val="36"/>
              </w:rPr>
              <w:t>8</w:t>
            </w:r>
            <w:r w:rsidR="001A703D">
              <w:rPr>
                <w:rFonts w:ascii="Times New Roman" w:hAnsi="Times New Roman" w:cs="Times New Roman"/>
                <w:b/>
                <w:sz w:val="36"/>
                <w:szCs w:val="36"/>
              </w:rPr>
              <w:t>8</w:t>
            </w:r>
            <w:r w:rsidR="004D0A8F">
              <w:rPr>
                <w:rFonts w:ascii="Times New Roman" w:hAnsi="Times New Roman" w:cs="Times New Roman"/>
                <w:b/>
                <w:sz w:val="36"/>
                <w:szCs w:val="36"/>
              </w:rPr>
              <w:t>)</w:t>
            </w:r>
            <w:r w:rsidRPr="002A4C6A">
              <w:rPr>
                <w:rFonts w:ascii="Times New Roman" w:hAnsi="Times New Roman" w:cs="Times New Roman"/>
                <w:b/>
                <w:sz w:val="36"/>
                <w:szCs w:val="36"/>
              </w:rPr>
              <w:t xml:space="preserve">                                                                               </w:t>
            </w:r>
            <w:r w:rsidR="001A703D">
              <w:rPr>
                <w:rFonts w:ascii="Times New Roman" w:hAnsi="Times New Roman" w:cs="Times New Roman"/>
                <w:b/>
                <w:sz w:val="36"/>
                <w:szCs w:val="36"/>
              </w:rPr>
              <w:t>1 февраля</w:t>
            </w:r>
            <w:r w:rsidR="00763F34">
              <w:rPr>
                <w:rFonts w:ascii="Times New Roman" w:hAnsi="Times New Roman" w:cs="Times New Roman"/>
                <w:b/>
                <w:sz w:val="36"/>
                <w:szCs w:val="36"/>
              </w:rPr>
              <w:t xml:space="preserve"> </w:t>
            </w:r>
            <w:r w:rsidR="005D4C5B" w:rsidRPr="002A4C6A">
              <w:rPr>
                <w:rFonts w:ascii="Times New Roman" w:hAnsi="Times New Roman" w:cs="Times New Roman"/>
                <w:b/>
                <w:sz w:val="36"/>
                <w:szCs w:val="36"/>
              </w:rPr>
              <w:t>20</w:t>
            </w:r>
            <w:r w:rsidR="004D0A8F">
              <w:rPr>
                <w:rFonts w:ascii="Times New Roman" w:hAnsi="Times New Roman" w:cs="Times New Roman"/>
                <w:b/>
                <w:sz w:val="36"/>
                <w:szCs w:val="36"/>
              </w:rPr>
              <w:t>2</w:t>
            </w:r>
            <w:r w:rsidR="001A703D">
              <w:rPr>
                <w:rFonts w:ascii="Times New Roman" w:hAnsi="Times New Roman" w:cs="Times New Roman"/>
                <w:b/>
                <w:sz w:val="36"/>
                <w:szCs w:val="36"/>
              </w:rPr>
              <w:t>2</w:t>
            </w:r>
            <w:r w:rsidRPr="002A4C6A">
              <w:rPr>
                <w:rFonts w:ascii="Times New Roman" w:hAnsi="Times New Roman" w:cs="Times New Roman"/>
                <w:b/>
                <w:sz w:val="36"/>
                <w:szCs w:val="36"/>
              </w:rPr>
              <w:t xml:space="preserve"> года</w:t>
            </w:r>
          </w:p>
        </w:tc>
      </w:tr>
      <w:tr w:rsidR="00F739BD" w:rsidRPr="002A4C6A" w:rsidTr="008F41D1">
        <w:trPr>
          <w:trHeight w:val="70"/>
        </w:trPr>
        <w:tc>
          <w:tcPr>
            <w:tcW w:w="15134" w:type="dxa"/>
            <w:tcBorders>
              <w:top w:val="single" w:sz="4" w:space="0" w:color="auto"/>
              <w:left w:val="single" w:sz="4" w:space="0" w:color="auto"/>
              <w:bottom w:val="single" w:sz="4" w:space="0" w:color="auto"/>
              <w:right w:val="single" w:sz="4" w:space="0" w:color="auto"/>
            </w:tcBorders>
          </w:tcPr>
          <w:p w:rsidR="00F739BD" w:rsidRPr="002A4C6A" w:rsidRDefault="00F739BD" w:rsidP="00177E50">
            <w:pPr>
              <w:tabs>
                <w:tab w:val="left" w:pos="2955"/>
              </w:tabs>
              <w:spacing w:after="0"/>
              <w:jc w:val="center"/>
              <w:rPr>
                <w:rFonts w:ascii="Times New Roman" w:hAnsi="Times New Roman" w:cs="Times New Roman"/>
                <w:b/>
                <w:sz w:val="72"/>
                <w:szCs w:val="72"/>
              </w:rPr>
            </w:pPr>
            <w:r w:rsidRPr="002A4C6A">
              <w:rPr>
                <w:rFonts w:ascii="Times New Roman" w:hAnsi="Times New Roman" w:cs="Times New Roman"/>
                <w:b/>
                <w:sz w:val="72"/>
                <w:szCs w:val="72"/>
              </w:rPr>
              <w:t>Читайте в выпуске:</w:t>
            </w:r>
          </w:p>
          <w:p w:rsidR="00945EA8" w:rsidRPr="00E57D14" w:rsidRDefault="000F21F0" w:rsidP="00E57D14">
            <w:pPr>
              <w:pStyle w:val="af3"/>
              <w:numPr>
                <w:ilvl w:val="0"/>
                <w:numId w:val="2"/>
              </w:numPr>
              <w:rPr>
                <w:rFonts w:eastAsiaTheme="minorHAnsi"/>
                <w:lang w:eastAsia="en-US"/>
              </w:rPr>
            </w:pPr>
            <w:r w:rsidRPr="000F21F0">
              <w:t>Постановление Администрации Звериноголовского района от 11.01.2022 г. № 1 «О внесения изменений в приложение к постановлению Администрации Звериноголовского района от 29 июня 2011 года № 252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r w:rsidR="00F50DC4" w:rsidRPr="00E57D14">
              <w:t xml:space="preserve"> …</w:t>
            </w:r>
            <w:r w:rsidR="00455089" w:rsidRPr="00E57D14">
              <w:t>……………………………</w:t>
            </w:r>
            <w:r w:rsidR="00F50DC4" w:rsidRPr="00E57D14">
              <w:t>……</w:t>
            </w:r>
            <w:r w:rsidR="00945EA8" w:rsidRPr="00E57D14">
              <w:t>…</w:t>
            </w:r>
            <w:r w:rsidR="00CC6C45" w:rsidRPr="00E57D14">
              <w:t>…</w:t>
            </w:r>
            <w:r w:rsidR="00DD2FED" w:rsidRPr="00E57D14">
              <w:t>…………………</w:t>
            </w:r>
            <w:r w:rsidR="00E61E3F" w:rsidRPr="00E57D14">
              <w:t xml:space="preserve"> ……...</w:t>
            </w:r>
            <w:r w:rsidR="00F50DC4" w:rsidRPr="00E57D14">
              <w:t>…</w:t>
            </w:r>
            <w:r w:rsidR="008F41D1">
              <w:t>…………………..</w:t>
            </w:r>
            <w:r w:rsidR="00945EA8" w:rsidRPr="00E57D14">
              <w:t>стр.</w:t>
            </w:r>
            <w:r w:rsidR="00193389" w:rsidRPr="00E57D14">
              <w:t>2</w:t>
            </w:r>
          </w:p>
          <w:p w:rsidR="00990BC9" w:rsidRDefault="000F21F0" w:rsidP="00333B17">
            <w:pPr>
              <w:numPr>
                <w:ilvl w:val="0"/>
                <w:numId w:val="2"/>
              </w:numPr>
              <w:spacing w:after="0"/>
              <w:jc w:val="both"/>
              <w:rPr>
                <w:rFonts w:ascii="Times New Roman" w:hAnsi="Times New Roman" w:cs="Times New Roman"/>
                <w:sz w:val="24"/>
                <w:szCs w:val="24"/>
              </w:rPr>
            </w:pPr>
            <w:r w:rsidRPr="000F21F0">
              <w:rPr>
                <w:rFonts w:ascii="Times New Roman" w:hAnsi="Times New Roman" w:cs="Times New Roman"/>
                <w:sz w:val="24"/>
                <w:szCs w:val="24"/>
              </w:rPr>
              <w:t>Постановление Администрации Звериноголовского района от 11.01.2022 г. № 2 «Об утверждении Порядка устройства ребенка в другое муниципальное образовательное учреждение в случае отказа в приеме в муниципальное образовательное учреждение по причине отсутствия свободных мест»</w:t>
            </w:r>
            <w:r w:rsidR="00455089" w:rsidRPr="00E57D14">
              <w:rPr>
                <w:rFonts w:ascii="Times New Roman" w:hAnsi="Times New Roman" w:cs="Times New Roman"/>
                <w:sz w:val="24"/>
                <w:szCs w:val="24"/>
              </w:rPr>
              <w:t>……………………………</w:t>
            </w:r>
            <w:r w:rsidR="00520FA2" w:rsidRPr="00E57D14">
              <w:rPr>
                <w:rFonts w:ascii="Times New Roman" w:hAnsi="Times New Roman" w:cs="Times New Roman"/>
                <w:sz w:val="24"/>
                <w:szCs w:val="24"/>
              </w:rPr>
              <w:t>..</w:t>
            </w:r>
            <w:r w:rsidR="00CC6C45" w:rsidRPr="00E57D14">
              <w:rPr>
                <w:rFonts w:ascii="Times New Roman" w:hAnsi="Times New Roman" w:cs="Times New Roman"/>
                <w:sz w:val="24"/>
                <w:szCs w:val="24"/>
              </w:rPr>
              <w:t>…</w:t>
            </w:r>
            <w:r w:rsidR="00DD2FED" w:rsidRPr="00E57D14">
              <w:rPr>
                <w:rFonts w:ascii="Times New Roman" w:hAnsi="Times New Roman" w:cs="Times New Roman"/>
                <w:sz w:val="24"/>
                <w:szCs w:val="24"/>
              </w:rPr>
              <w:t>………………………………………</w:t>
            </w:r>
            <w:r w:rsidR="0015028B">
              <w:rPr>
                <w:rFonts w:ascii="Times New Roman" w:hAnsi="Times New Roman" w:cs="Times New Roman"/>
                <w:sz w:val="24"/>
                <w:szCs w:val="24"/>
              </w:rPr>
              <w:t xml:space="preserve">……с Приложением </w:t>
            </w:r>
            <w:r w:rsidR="00E61E3F" w:rsidRPr="00E57D14">
              <w:rPr>
                <w:rFonts w:ascii="Times New Roman" w:hAnsi="Times New Roman" w:cs="Times New Roman"/>
                <w:sz w:val="24"/>
                <w:szCs w:val="24"/>
              </w:rPr>
              <w:t>ст</w:t>
            </w:r>
            <w:r w:rsidR="00193389" w:rsidRPr="00E57D14">
              <w:rPr>
                <w:rFonts w:ascii="Times New Roman" w:hAnsi="Times New Roman" w:cs="Times New Roman"/>
                <w:sz w:val="24"/>
                <w:szCs w:val="24"/>
              </w:rPr>
              <w:t>р.</w:t>
            </w:r>
            <w:r w:rsidR="00DD2FED" w:rsidRPr="00E57D14">
              <w:rPr>
                <w:rFonts w:ascii="Times New Roman" w:hAnsi="Times New Roman" w:cs="Times New Roman"/>
                <w:sz w:val="24"/>
                <w:szCs w:val="24"/>
              </w:rPr>
              <w:t xml:space="preserve"> </w:t>
            </w:r>
            <w:r w:rsidR="008F41D1">
              <w:rPr>
                <w:rFonts w:ascii="Times New Roman" w:hAnsi="Times New Roman" w:cs="Times New Roman"/>
                <w:sz w:val="24"/>
                <w:szCs w:val="24"/>
              </w:rPr>
              <w:t>2</w:t>
            </w:r>
          </w:p>
          <w:p w:rsidR="000D6FDB" w:rsidRDefault="000F21F0" w:rsidP="000D6FDB">
            <w:pPr>
              <w:numPr>
                <w:ilvl w:val="0"/>
                <w:numId w:val="2"/>
              </w:numPr>
              <w:spacing w:after="0"/>
              <w:jc w:val="both"/>
              <w:rPr>
                <w:rFonts w:ascii="Times New Roman" w:hAnsi="Times New Roman" w:cs="Times New Roman"/>
                <w:sz w:val="24"/>
                <w:szCs w:val="24"/>
              </w:rPr>
            </w:pPr>
            <w:r w:rsidRPr="000F21F0">
              <w:rPr>
                <w:rFonts w:ascii="Times New Roman" w:hAnsi="Times New Roman" w:cs="Times New Roman"/>
                <w:sz w:val="24"/>
                <w:szCs w:val="24"/>
              </w:rPr>
              <w:t>Постановление Администрации Звериноголовского района от 11.01.2022 г. № 5 «Об утверждении Положения о порядке учета детей, проживающих на территории Звериноголовского района и подлежащих обучению в образовательных учреждениях, реализующих образовательные программы начального общего, основного общего и среднего общего образования»</w:t>
            </w:r>
            <w:r w:rsidR="008F41D1">
              <w:rPr>
                <w:rFonts w:ascii="Times New Roman" w:hAnsi="Times New Roman" w:cs="Times New Roman"/>
                <w:sz w:val="24"/>
                <w:szCs w:val="24"/>
              </w:rPr>
              <w:t>………………………………………………………………………………………………………...</w:t>
            </w:r>
            <w:r>
              <w:rPr>
                <w:rFonts w:ascii="Times New Roman" w:hAnsi="Times New Roman" w:cs="Times New Roman"/>
                <w:sz w:val="24"/>
                <w:szCs w:val="24"/>
              </w:rPr>
              <w:t xml:space="preserve"> </w:t>
            </w:r>
            <w:r w:rsidR="000D6FDB">
              <w:rPr>
                <w:rFonts w:ascii="Times New Roman" w:hAnsi="Times New Roman" w:cs="Times New Roman"/>
                <w:sz w:val="24"/>
                <w:szCs w:val="24"/>
              </w:rPr>
              <w:t>с Приложением стр. 6</w:t>
            </w:r>
          </w:p>
          <w:p w:rsidR="00702E3E" w:rsidRPr="00702E3E" w:rsidRDefault="000F21F0" w:rsidP="00F228C0">
            <w:pPr>
              <w:pStyle w:val="af3"/>
              <w:numPr>
                <w:ilvl w:val="0"/>
                <w:numId w:val="2"/>
              </w:numPr>
              <w:rPr>
                <w:rFonts w:eastAsiaTheme="minorHAnsi"/>
                <w:lang w:eastAsia="en-US"/>
              </w:rPr>
            </w:pPr>
            <w:r w:rsidRPr="000F21F0">
              <w:rPr>
                <w:rFonts w:eastAsiaTheme="minorHAnsi"/>
                <w:lang w:eastAsia="en-US"/>
              </w:rPr>
              <w:t>Постановление Администрации Звериноголовского района от 11.01.2022 г. № 6 «Об утверждении Положения о порядке отчисления из организаций, осуществляющих образовательную деятельность, обучающихся, достигших 15- летнего возраста и не получивших основного общего образования в общеобразовательных организациях Звериноголовского</w:t>
            </w:r>
            <w:r>
              <w:rPr>
                <w:rFonts w:eastAsiaTheme="minorHAnsi"/>
                <w:lang w:eastAsia="en-US"/>
              </w:rPr>
              <w:t xml:space="preserve"> ра</w:t>
            </w:r>
            <w:r w:rsidRPr="000F21F0">
              <w:rPr>
                <w:rFonts w:eastAsiaTheme="minorHAnsi"/>
                <w:lang w:eastAsia="en-US"/>
              </w:rPr>
              <w:t>йона»</w:t>
            </w:r>
            <w:r w:rsidR="00702E3E" w:rsidRPr="00702E3E">
              <w:rPr>
                <w:rFonts w:eastAsiaTheme="minorHAnsi"/>
                <w:lang w:eastAsia="en-US"/>
              </w:rPr>
              <w:t>………………</w:t>
            </w:r>
            <w:r w:rsidR="0015028B">
              <w:rPr>
                <w:rFonts w:eastAsiaTheme="minorHAnsi"/>
                <w:lang w:eastAsia="en-US"/>
              </w:rPr>
              <w:t>………………</w:t>
            </w:r>
            <w:r w:rsidR="0072101E">
              <w:rPr>
                <w:rFonts w:eastAsiaTheme="minorHAnsi"/>
                <w:lang w:eastAsia="en-US"/>
              </w:rPr>
              <w:t>………………………………………………………………………………</w:t>
            </w:r>
            <w:r w:rsidR="00702E3E" w:rsidRPr="00702E3E">
              <w:rPr>
                <w:rFonts w:eastAsiaTheme="minorHAnsi"/>
                <w:lang w:eastAsia="en-US"/>
              </w:rPr>
              <w:t xml:space="preserve">с Приложением стр. </w:t>
            </w:r>
            <w:r w:rsidR="0015028B">
              <w:rPr>
                <w:rFonts w:eastAsiaTheme="minorHAnsi"/>
                <w:lang w:eastAsia="en-US"/>
              </w:rPr>
              <w:t>1</w:t>
            </w:r>
            <w:r w:rsidR="0072101E">
              <w:rPr>
                <w:rFonts w:eastAsiaTheme="minorHAnsi"/>
                <w:lang w:eastAsia="en-US"/>
              </w:rPr>
              <w:t>0</w:t>
            </w:r>
          </w:p>
          <w:p w:rsidR="00702E3E" w:rsidRPr="00E57D14" w:rsidRDefault="000F21F0" w:rsidP="000D6FDB">
            <w:pPr>
              <w:numPr>
                <w:ilvl w:val="0"/>
                <w:numId w:val="2"/>
              </w:numPr>
              <w:spacing w:after="0"/>
              <w:jc w:val="both"/>
              <w:rPr>
                <w:rFonts w:ascii="Times New Roman" w:hAnsi="Times New Roman" w:cs="Times New Roman"/>
                <w:sz w:val="24"/>
                <w:szCs w:val="24"/>
              </w:rPr>
            </w:pPr>
            <w:r w:rsidRPr="000F21F0">
              <w:rPr>
                <w:rFonts w:ascii="Times New Roman" w:hAnsi="Times New Roman" w:cs="Times New Roman"/>
                <w:sz w:val="24"/>
                <w:szCs w:val="24"/>
              </w:rPr>
              <w:t>Постановление Администрации Звериноголовского района от 11.01.2022 г. № 7 «О внесении изменений в приложение к постановлению Администрации Звериноголовского района от 29 декабря 2015 года № 405 «Об утверждении Устава Муниципального казенного общеобразовательного учреждения «Круглянская средняя общеобразовательная школа»</w:t>
            </w:r>
            <w:r w:rsidR="0015028B">
              <w:rPr>
                <w:rFonts w:ascii="Times New Roman" w:hAnsi="Times New Roman" w:cs="Times New Roman"/>
                <w:bCs/>
                <w:sz w:val="24"/>
                <w:szCs w:val="24"/>
              </w:rPr>
              <w:t>……………………………………………………………………</w:t>
            </w:r>
            <w:r w:rsidR="00B36D00">
              <w:rPr>
                <w:rFonts w:ascii="Times New Roman" w:hAnsi="Times New Roman" w:cs="Times New Roman"/>
                <w:bCs/>
                <w:sz w:val="24"/>
                <w:szCs w:val="24"/>
              </w:rPr>
              <w:t>………………………………………….</w:t>
            </w:r>
            <w:r w:rsidR="00702E3E">
              <w:rPr>
                <w:rFonts w:ascii="Times New Roman" w:hAnsi="Times New Roman" w:cs="Times New Roman"/>
                <w:bCs/>
                <w:sz w:val="24"/>
                <w:szCs w:val="24"/>
              </w:rPr>
              <w:t xml:space="preserve">.с </w:t>
            </w:r>
            <w:r w:rsidR="0015028B">
              <w:rPr>
                <w:rFonts w:ascii="Times New Roman" w:hAnsi="Times New Roman" w:cs="Times New Roman"/>
                <w:bCs/>
                <w:sz w:val="24"/>
                <w:szCs w:val="24"/>
              </w:rPr>
              <w:t>Приложением стр.1</w:t>
            </w:r>
            <w:r w:rsidR="00B36D00">
              <w:rPr>
                <w:rFonts w:ascii="Times New Roman" w:hAnsi="Times New Roman" w:cs="Times New Roman"/>
                <w:bCs/>
                <w:sz w:val="24"/>
                <w:szCs w:val="24"/>
              </w:rPr>
              <w:t>3</w:t>
            </w:r>
          </w:p>
          <w:p w:rsidR="00520FA2" w:rsidRPr="00FD3904" w:rsidRDefault="000F21F0" w:rsidP="007E403C">
            <w:pPr>
              <w:pStyle w:val="af3"/>
              <w:numPr>
                <w:ilvl w:val="0"/>
                <w:numId w:val="2"/>
              </w:numPr>
              <w:jc w:val="both"/>
              <w:rPr>
                <w:rFonts w:eastAsiaTheme="minorHAnsi"/>
                <w:lang w:eastAsia="en-US"/>
              </w:rPr>
            </w:pPr>
            <w:r w:rsidRPr="000F21F0">
              <w:t>Постановление Администрации Звериноголовского района от 11.01.2022 г. № 8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контроля»</w:t>
            </w:r>
            <w:r w:rsidR="00DD2FED">
              <w:rPr>
                <w:rFonts w:eastAsiaTheme="minorHAnsi"/>
                <w:lang w:eastAsia="en-US"/>
              </w:rPr>
              <w:t>……………………………………………………………………………………</w:t>
            </w:r>
            <w:r w:rsidR="00CF27F9">
              <w:rPr>
                <w:rFonts w:eastAsiaTheme="minorHAnsi"/>
                <w:lang w:eastAsia="en-US"/>
              </w:rPr>
              <w:t>……………</w:t>
            </w:r>
            <w:r w:rsidR="002E7303">
              <w:rPr>
                <w:rFonts w:eastAsiaTheme="minorHAnsi"/>
                <w:lang w:eastAsia="en-US"/>
              </w:rPr>
              <w:t>...</w:t>
            </w:r>
            <w:r w:rsidR="00CF27F9">
              <w:rPr>
                <w:rFonts w:eastAsiaTheme="minorHAnsi"/>
                <w:lang w:eastAsia="en-US"/>
              </w:rPr>
              <w:t>…</w:t>
            </w:r>
            <w:r w:rsidR="008307E1">
              <w:rPr>
                <w:rFonts w:eastAsiaTheme="minorHAnsi"/>
                <w:lang w:eastAsia="en-US"/>
              </w:rPr>
              <w:t>……с Приложением</w:t>
            </w:r>
            <w:r w:rsidR="00E61E3F">
              <w:t xml:space="preserve"> </w:t>
            </w:r>
            <w:r w:rsidR="00E61E3F">
              <w:rPr>
                <w:rFonts w:eastAsiaTheme="minorHAnsi"/>
                <w:lang w:eastAsia="en-US"/>
              </w:rPr>
              <w:t>стр.</w:t>
            </w:r>
            <w:r w:rsidR="008307E1">
              <w:rPr>
                <w:rFonts w:eastAsiaTheme="minorHAnsi"/>
                <w:lang w:eastAsia="en-US"/>
              </w:rPr>
              <w:t xml:space="preserve"> 15</w:t>
            </w:r>
          </w:p>
          <w:p w:rsidR="00520FA2" w:rsidRPr="00FD3904" w:rsidRDefault="000F21F0" w:rsidP="00F228C0">
            <w:pPr>
              <w:pStyle w:val="af3"/>
              <w:numPr>
                <w:ilvl w:val="0"/>
                <w:numId w:val="2"/>
              </w:numPr>
              <w:jc w:val="both"/>
            </w:pPr>
            <w:r w:rsidRPr="000F21F0">
              <w:t>Постановление Администрации Звериноголовского района от 18.01.2022 г. № 14 «О внесении изменения в приложение к постановлению Администрации Звериноголовского района от 7 апреля 2016 года № 65 «Об утверждении положения об отделе записи актов гражданского состояния Администрации Звериноголовского района в новой редакции»</w:t>
            </w:r>
            <w:r>
              <w:t>…</w:t>
            </w:r>
            <w:r w:rsidR="00A30815">
              <w:rPr>
                <w:rFonts w:eastAsiaTheme="minorHAnsi"/>
                <w:lang w:eastAsia="en-US"/>
              </w:rPr>
              <w:t>………………</w:t>
            </w:r>
            <w:r w:rsidR="00520FA2" w:rsidRPr="00A30815">
              <w:rPr>
                <w:rFonts w:eastAsiaTheme="minorHAnsi"/>
                <w:lang w:eastAsia="en-US"/>
              </w:rPr>
              <w:t>…………</w:t>
            </w:r>
            <w:r w:rsidR="00CF27F9" w:rsidRPr="00A30815">
              <w:rPr>
                <w:rFonts w:eastAsiaTheme="minorHAnsi"/>
                <w:lang w:eastAsia="en-US"/>
              </w:rPr>
              <w:t>……</w:t>
            </w:r>
            <w:r w:rsidR="00520FA2" w:rsidRPr="00A30815">
              <w:rPr>
                <w:rFonts w:eastAsiaTheme="minorHAnsi"/>
                <w:lang w:eastAsia="en-US"/>
              </w:rPr>
              <w:t>.………</w:t>
            </w:r>
            <w:r w:rsidR="00E708FD" w:rsidRPr="00A30815">
              <w:rPr>
                <w:rFonts w:eastAsiaTheme="minorHAnsi"/>
                <w:lang w:eastAsia="en-US"/>
              </w:rPr>
              <w:t>………………………………………..</w:t>
            </w:r>
            <w:r w:rsidR="00520FA2" w:rsidRPr="00A30815">
              <w:rPr>
                <w:rFonts w:eastAsiaTheme="minorHAnsi"/>
                <w:lang w:eastAsia="en-US"/>
              </w:rPr>
              <w:t>…</w:t>
            </w:r>
            <w:r w:rsidR="00A30815">
              <w:rPr>
                <w:rFonts w:eastAsiaTheme="minorHAnsi"/>
                <w:lang w:eastAsia="en-US"/>
              </w:rPr>
              <w:t xml:space="preserve">……………………… </w:t>
            </w:r>
            <w:r w:rsidR="00DA4511">
              <w:rPr>
                <w:rFonts w:eastAsiaTheme="minorHAnsi"/>
                <w:lang w:eastAsia="en-US"/>
              </w:rPr>
              <w:t>……………..</w:t>
            </w:r>
            <w:r w:rsidR="00520FA2" w:rsidRPr="00A30815">
              <w:rPr>
                <w:rFonts w:eastAsiaTheme="minorHAnsi"/>
                <w:lang w:eastAsia="en-US"/>
              </w:rPr>
              <w:t>стр.</w:t>
            </w:r>
            <w:r w:rsidR="00BA7AB6" w:rsidRPr="00A30815">
              <w:rPr>
                <w:rFonts w:eastAsiaTheme="minorHAnsi"/>
                <w:lang w:eastAsia="en-US"/>
              </w:rPr>
              <w:t xml:space="preserve"> </w:t>
            </w:r>
            <w:r w:rsidR="00DA4511">
              <w:rPr>
                <w:rFonts w:eastAsiaTheme="minorHAnsi"/>
                <w:lang w:eastAsia="en-US"/>
              </w:rPr>
              <w:t>1</w:t>
            </w:r>
            <w:r w:rsidR="0015028B">
              <w:rPr>
                <w:rFonts w:eastAsiaTheme="minorHAnsi"/>
                <w:lang w:eastAsia="en-US"/>
              </w:rPr>
              <w:t>7</w:t>
            </w:r>
          </w:p>
          <w:p w:rsidR="00520FA2" w:rsidRPr="00FD3904" w:rsidRDefault="000F21F0" w:rsidP="00A30815">
            <w:pPr>
              <w:pStyle w:val="af3"/>
              <w:numPr>
                <w:ilvl w:val="0"/>
                <w:numId w:val="2"/>
              </w:numPr>
              <w:jc w:val="both"/>
              <w:rPr>
                <w:rFonts w:eastAsiaTheme="minorHAnsi"/>
                <w:lang w:eastAsia="en-US"/>
              </w:rPr>
            </w:pPr>
            <w:r w:rsidRPr="000F21F0">
              <w:t>Решение Звериноголовкой районной Думы от 27.01.2022 г. № 114 «Об утверждении порядка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Звериноголовского района, либо на земельном участке, государственная собственность на который не разграничена»</w:t>
            </w:r>
            <w:r w:rsidR="00BB478A">
              <w:rPr>
                <w:rFonts w:eastAsiaTheme="minorHAnsi"/>
                <w:lang w:eastAsia="en-US"/>
              </w:rPr>
              <w:t>……………………</w:t>
            </w:r>
            <w:r w:rsidR="00A30815">
              <w:rPr>
                <w:rFonts w:eastAsiaTheme="minorHAnsi"/>
                <w:lang w:eastAsia="en-US"/>
              </w:rPr>
              <w:t>………………………………………………………………………………..</w:t>
            </w:r>
            <w:r w:rsidR="008F41D1">
              <w:rPr>
                <w:rFonts w:eastAsiaTheme="minorHAnsi"/>
                <w:lang w:eastAsia="en-US"/>
              </w:rPr>
              <w:t>.</w:t>
            </w:r>
            <w:r w:rsidR="00520FA2" w:rsidRPr="00FD3904">
              <w:rPr>
                <w:rFonts w:eastAsiaTheme="minorHAnsi"/>
                <w:lang w:eastAsia="en-US"/>
              </w:rPr>
              <w:t>с Приложением стр.</w:t>
            </w:r>
            <w:r w:rsidR="00CF27F9">
              <w:rPr>
                <w:rFonts w:eastAsiaTheme="minorHAnsi"/>
                <w:lang w:eastAsia="en-US"/>
              </w:rPr>
              <w:t xml:space="preserve"> </w:t>
            </w:r>
            <w:r w:rsidR="00DA4511">
              <w:rPr>
                <w:rFonts w:eastAsiaTheme="minorHAnsi"/>
                <w:lang w:eastAsia="en-US"/>
              </w:rPr>
              <w:t>18</w:t>
            </w:r>
          </w:p>
          <w:p w:rsidR="00520FA2" w:rsidRPr="003E0B25" w:rsidRDefault="000F21F0" w:rsidP="003E0B25">
            <w:pPr>
              <w:pStyle w:val="af3"/>
              <w:numPr>
                <w:ilvl w:val="0"/>
                <w:numId w:val="2"/>
              </w:numPr>
              <w:jc w:val="both"/>
            </w:pPr>
            <w:r w:rsidRPr="000F21F0">
              <w:t>Решение Звериноголовкой районной Думы от 27.01.2022 г. № 120 «Об утверждении Положения об определении размера и условий оплаты труда Главы Звериноголовского района, осуществляющего свои полномочия на постоянной основе»</w:t>
            </w:r>
            <w:r w:rsidR="003E0B25">
              <w:t>…………………………………………………………………………………………………………</w:t>
            </w:r>
            <w:r w:rsidR="00DA4511">
              <w:rPr>
                <w:rFonts w:eastAsiaTheme="minorHAnsi"/>
                <w:lang w:eastAsia="en-US"/>
              </w:rPr>
              <w:t>…..</w:t>
            </w:r>
            <w:r w:rsidR="00520FA2" w:rsidRPr="003E0B25">
              <w:rPr>
                <w:rFonts w:eastAsiaTheme="minorHAnsi"/>
                <w:lang w:eastAsia="en-US"/>
              </w:rPr>
              <w:t>с Приложением стр.</w:t>
            </w:r>
            <w:r w:rsidR="00CF27F9" w:rsidRPr="003E0B25">
              <w:rPr>
                <w:rFonts w:eastAsiaTheme="minorHAnsi"/>
                <w:lang w:eastAsia="en-US"/>
              </w:rPr>
              <w:t xml:space="preserve"> </w:t>
            </w:r>
            <w:r w:rsidR="00126F35">
              <w:rPr>
                <w:rFonts w:eastAsiaTheme="minorHAnsi"/>
                <w:lang w:eastAsia="en-US"/>
              </w:rPr>
              <w:t>29</w:t>
            </w:r>
          </w:p>
          <w:p w:rsidR="004243C3" w:rsidRDefault="003E0B25" w:rsidP="000F21F0">
            <w:pPr>
              <w:pStyle w:val="af3"/>
              <w:numPr>
                <w:ilvl w:val="0"/>
                <w:numId w:val="2"/>
              </w:numPr>
              <w:jc w:val="both"/>
              <w:rPr>
                <w:rFonts w:eastAsiaTheme="minorHAnsi"/>
                <w:lang w:eastAsia="en-US"/>
              </w:rPr>
            </w:pPr>
            <w:r>
              <w:rPr>
                <w:rFonts w:eastAsiaTheme="minorHAnsi"/>
                <w:lang w:eastAsia="en-US"/>
              </w:rPr>
              <w:t xml:space="preserve"> </w:t>
            </w:r>
            <w:r w:rsidR="000F21F0" w:rsidRPr="000F21F0">
              <w:rPr>
                <w:rFonts w:eastAsiaTheme="minorHAnsi"/>
                <w:lang w:eastAsia="en-US"/>
              </w:rPr>
              <w:t>Решение Звериноголовкой районной Думы от 27.01.2022 г. № 122 «О внесении изменения в приложение к решению Звериноголовской районной Думы от 26 февраля 2021 года №61 «Об утверждении размеров должностных окладов муниципальных служащих Звериноголовского района и признании утратившими силу некоторых решений Звериноголовской районной Думы»</w:t>
            </w:r>
            <w:r>
              <w:rPr>
                <w:rFonts w:eastAsiaTheme="minorHAnsi"/>
                <w:lang w:eastAsia="en-US"/>
              </w:rPr>
              <w:t>………………………………………………………………………</w:t>
            </w:r>
            <w:r w:rsidR="004243C3" w:rsidRPr="003E0B25">
              <w:rPr>
                <w:rFonts w:eastAsiaTheme="minorHAnsi"/>
                <w:lang w:eastAsia="en-US"/>
              </w:rPr>
              <w:t>……</w:t>
            </w:r>
            <w:r w:rsidR="002E7303" w:rsidRPr="003E0B25">
              <w:rPr>
                <w:rFonts w:eastAsiaTheme="minorHAnsi"/>
                <w:lang w:eastAsia="en-US"/>
              </w:rPr>
              <w:t>..</w:t>
            </w:r>
            <w:r w:rsidR="004243C3" w:rsidRPr="003E0B25">
              <w:rPr>
                <w:rFonts w:eastAsiaTheme="minorHAnsi"/>
                <w:lang w:eastAsia="en-US"/>
              </w:rPr>
              <w:t>…</w:t>
            </w:r>
            <w:r w:rsidR="00C431AB">
              <w:rPr>
                <w:rFonts w:eastAsiaTheme="minorHAnsi"/>
                <w:lang w:eastAsia="en-US"/>
              </w:rPr>
              <w:t>…………………………………….</w:t>
            </w:r>
            <w:r w:rsidR="004243C3" w:rsidRPr="003E0B25">
              <w:rPr>
                <w:rFonts w:eastAsiaTheme="minorHAnsi"/>
                <w:lang w:eastAsia="en-US"/>
              </w:rPr>
              <w:t xml:space="preserve"> стр. </w:t>
            </w:r>
            <w:r w:rsidR="00737051">
              <w:rPr>
                <w:rFonts w:eastAsiaTheme="minorHAnsi"/>
                <w:lang w:eastAsia="en-US"/>
              </w:rPr>
              <w:t>32</w:t>
            </w:r>
          </w:p>
          <w:p w:rsidR="00776A26" w:rsidRDefault="00776A26" w:rsidP="00776A26">
            <w:pPr>
              <w:pStyle w:val="af3"/>
              <w:numPr>
                <w:ilvl w:val="0"/>
                <w:numId w:val="2"/>
              </w:numPr>
              <w:jc w:val="both"/>
              <w:rPr>
                <w:rFonts w:eastAsiaTheme="minorHAnsi"/>
                <w:lang w:eastAsia="en-US"/>
              </w:rPr>
            </w:pPr>
            <w:r w:rsidRPr="00776A26">
              <w:rPr>
                <w:rFonts w:eastAsiaTheme="minorHAnsi"/>
                <w:lang w:eastAsia="en-US"/>
              </w:rPr>
              <w:t xml:space="preserve"> </w:t>
            </w:r>
            <w:r w:rsidR="000F21F0" w:rsidRPr="000F21F0">
              <w:rPr>
                <w:rFonts w:eastAsiaTheme="minorHAnsi"/>
                <w:lang w:eastAsia="en-US"/>
              </w:rPr>
              <w:t>Решение Звериноголовкой районной Думы от 27.01.2022 г. № 123 «О внесении изменения в приложение к решению Звериноголовской районной Думы от 31 октября 2019 года № 278 «Об утверждении структуры Администрации Звериноголовского района и признании утратившими силу некоторых решений Звериноголовской районной Думы»</w:t>
            </w:r>
            <w:r>
              <w:rPr>
                <w:b/>
                <w:bCs/>
              </w:rPr>
              <w:t xml:space="preserve"> </w:t>
            </w:r>
            <w:r w:rsidRPr="00776A26">
              <w:rPr>
                <w:rFonts w:eastAsiaTheme="minorHAnsi"/>
                <w:lang w:eastAsia="en-US"/>
              </w:rPr>
              <w:t>…………………………………</w:t>
            </w:r>
            <w:r>
              <w:rPr>
                <w:rFonts w:eastAsiaTheme="minorHAnsi"/>
                <w:lang w:eastAsia="en-US"/>
              </w:rPr>
              <w:t>………………………………………………………………………………………</w:t>
            </w:r>
            <w:r w:rsidR="00C431AB">
              <w:rPr>
                <w:rFonts w:eastAsiaTheme="minorHAnsi"/>
                <w:lang w:eastAsia="en-US"/>
              </w:rPr>
              <w:t>………………</w:t>
            </w:r>
            <w:r w:rsidR="0015028B">
              <w:rPr>
                <w:rFonts w:eastAsiaTheme="minorHAnsi"/>
                <w:lang w:eastAsia="en-US"/>
              </w:rPr>
              <w:t xml:space="preserve"> стр. </w:t>
            </w:r>
            <w:r w:rsidR="00C431AB">
              <w:rPr>
                <w:rFonts w:eastAsiaTheme="minorHAnsi"/>
                <w:lang w:eastAsia="en-US"/>
              </w:rPr>
              <w:t>3</w:t>
            </w:r>
            <w:r w:rsidR="0015028B">
              <w:rPr>
                <w:rFonts w:eastAsiaTheme="minorHAnsi"/>
                <w:lang w:eastAsia="en-US"/>
              </w:rPr>
              <w:t>3</w:t>
            </w:r>
          </w:p>
          <w:p w:rsidR="0040150B" w:rsidRPr="0040150B" w:rsidRDefault="0040150B" w:rsidP="00F228C0">
            <w:pPr>
              <w:pStyle w:val="af3"/>
              <w:numPr>
                <w:ilvl w:val="0"/>
                <w:numId w:val="2"/>
              </w:numPr>
              <w:jc w:val="both"/>
              <w:rPr>
                <w:rFonts w:eastAsiaTheme="minorHAnsi"/>
                <w:lang w:eastAsia="en-US"/>
              </w:rPr>
            </w:pPr>
            <w:r>
              <w:rPr>
                <w:rFonts w:eastAsiaTheme="minorHAnsi"/>
                <w:lang w:eastAsia="en-US"/>
              </w:rPr>
              <w:t xml:space="preserve"> </w:t>
            </w:r>
            <w:r w:rsidR="000F21F0" w:rsidRPr="000F21F0">
              <w:rPr>
                <w:rFonts w:eastAsiaTheme="minorHAnsi"/>
                <w:lang w:eastAsia="en-US"/>
              </w:rPr>
              <w:t>Решение Звериноголовкой районной Думы от 27.01.2022 г. № 124 «О внесении изменений в решение Звериноголовской районной Думы от 27 марта 2020 года № 304 «О порядке принятия решения о применении к депутату представительного органа муниципального образования Курганской области, члену выборного органа местного самоуправления Курганской области, выборному должностному лицу местного самоуправления Курганской области, представившим недостоверные или неполные сведения о доходах, расходах, об имуществе и обязательствах имущественного характера, мер ответственности»</w:t>
            </w:r>
            <w:r w:rsidR="00C431AB">
              <w:rPr>
                <w:rFonts w:eastAsiaTheme="minorHAnsi"/>
                <w:lang w:eastAsia="en-US"/>
              </w:rPr>
              <w:t>…………стр.33</w:t>
            </w:r>
          </w:p>
          <w:p w:rsidR="00F739BD" w:rsidRPr="006025B4" w:rsidRDefault="00F739BD" w:rsidP="006025B4">
            <w:pPr>
              <w:ind w:left="1277"/>
              <w:jc w:val="both"/>
              <w:rPr>
                <w:sz w:val="28"/>
                <w:szCs w:val="28"/>
              </w:rPr>
            </w:pPr>
          </w:p>
        </w:tc>
      </w:tr>
    </w:tbl>
    <w:p w:rsidR="00566FBA" w:rsidRDefault="00170978" w:rsidP="00003F0D">
      <w:pPr>
        <w:pStyle w:val="ConsPlusNormal"/>
        <w:jc w:val="both"/>
        <w:rPr>
          <w:rFonts w:ascii="Times New Roman" w:hAnsi="Times New Roman" w:cs="Times New Roman"/>
          <w:b/>
        </w:rPr>
      </w:pPr>
      <w:r w:rsidRPr="002A4C6A">
        <w:rPr>
          <w:rFonts w:ascii="Times New Roman" w:hAnsi="Times New Roman" w:cs="Times New Roman"/>
          <w:sz w:val="24"/>
          <w:szCs w:val="24"/>
        </w:rPr>
        <w:t xml:space="preserve">     </w:t>
      </w:r>
    </w:p>
    <w:p w:rsidR="00737051" w:rsidRDefault="00737051" w:rsidP="00003F0D">
      <w:pPr>
        <w:spacing w:after="0" w:line="240" w:lineRule="auto"/>
        <w:jc w:val="center"/>
        <w:rPr>
          <w:rFonts w:ascii="Arial" w:eastAsia="Times New Roman" w:hAnsi="Arial" w:cs="Arial"/>
          <w:b/>
          <w:lang w:eastAsia="ru-RU"/>
        </w:rPr>
      </w:pPr>
    </w:p>
    <w:p w:rsidR="00003F0D" w:rsidRPr="00003F0D" w:rsidRDefault="00003F0D" w:rsidP="00003F0D">
      <w:pPr>
        <w:spacing w:after="0" w:line="240" w:lineRule="auto"/>
        <w:jc w:val="center"/>
        <w:rPr>
          <w:rFonts w:ascii="Arial" w:eastAsia="Times New Roman" w:hAnsi="Arial" w:cs="Arial"/>
          <w:b/>
          <w:lang w:eastAsia="ru-RU"/>
        </w:rPr>
      </w:pPr>
      <w:r w:rsidRPr="00003F0D">
        <w:rPr>
          <w:rFonts w:ascii="Arial" w:eastAsia="Times New Roman" w:hAnsi="Arial" w:cs="Arial"/>
          <w:b/>
          <w:lang w:eastAsia="ru-RU"/>
        </w:rPr>
        <w:lastRenderedPageBreak/>
        <w:t>КУРГАНСКАЯ ОБЛАСТЬ</w:t>
      </w:r>
    </w:p>
    <w:p w:rsidR="00003F0D" w:rsidRPr="00003F0D" w:rsidRDefault="00003F0D" w:rsidP="00003F0D">
      <w:pPr>
        <w:spacing w:after="0" w:line="240" w:lineRule="auto"/>
        <w:jc w:val="center"/>
        <w:rPr>
          <w:rFonts w:ascii="Arial" w:eastAsia="Times New Roman" w:hAnsi="Arial" w:cs="Arial"/>
          <w:b/>
          <w:lang w:eastAsia="ru-RU"/>
        </w:rPr>
      </w:pPr>
      <w:r w:rsidRPr="00003F0D">
        <w:rPr>
          <w:rFonts w:ascii="Arial" w:eastAsia="Times New Roman" w:hAnsi="Arial" w:cs="Arial"/>
          <w:b/>
          <w:lang w:eastAsia="ru-RU"/>
        </w:rPr>
        <w:t>ЗВЕРИНОГОЛОВСКИЙ РАЙОН</w:t>
      </w:r>
    </w:p>
    <w:p w:rsidR="00003F0D" w:rsidRPr="00003F0D" w:rsidRDefault="00003F0D" w:rsidP="00003F0D">
      <w:pPr>
        <w:spacing w:after="0" w:line="240" w:lineRule="auto"/>
        <w:jc w:val="center"/>
        <w:rPr>
          <w:rFonts w:ascii="Arial" w:eastAsia="Times New Roman" w:hAnsi="Arial" w:cs="Arial"/>
          <w:b/>
          <w:lang w:eastAsia="ru-RU"/>
        </w:rPr>
      </w:pPr>
      <w:r w:rsidRPr="00003F0D">
        <w:rPr>
          <w:rFonts w:ascii="Arial" w:eastAsia="Times New Roman" w:hAnsi="Arial" w:cs="Arial"/>
          <w:b/>
          <w:lang w:eastAsia="ru-RU"/>
        </w:rPr>
        <w:t>АДМИНИСТРАЦИЯ ЗВЕРИНОГОЛОВСКОГО РАЙОНА</w:t>
      </w:r>
    </w:p>
    <w:p w:rsidR="00003F0D" w:rsidRPr="00003F0D" w:rsidRDefault="00003F0D" w:rsidP="00003F0D">
      <w:pPr>
        <w:spacing w:after="0" w:line="240" w:lineRule="auto"/>
        <w:jc w:val="center"/>
        <w:rPr>
          <w:rFonts w:ascii="Arial" w:eastAsia="Times New Roman" w:hAnsi="Arial" w:cs="Arial"/>
          <w:b/>
          <w:lang w:eastAsia="ru-RU"/>
        </w:rPr>
      </w:pPr>
    </w:p>
    <w:p w:rsidR="00003F0D" w:rsidRPr="00003F0D" w:rsidRDefault="00003F0D" w:rsidP="00003F0D">
      <w:pPr>
        <w:spacing w:after="0" w:line="240" w:lineRule="auto"/>
        <w:jc w:val="center"/>
        <w:rPr>
          <w:rFonts w:ascii="Arial" w:eastAsia="Times New Roman" w:hAnsi="Arial" w:cs="Arial"/>
          <w:b/>
          <w:lang w:eastAsia="ru-RU"/>
        </w:rPr>
      </w:pPr>
      <w:r w:rsidRPr="00003F0D">
        <w:rPr>
          <w:rFonts w:ascii="Arial" w:eastAsia="Times New Roman" w:hAnsi="Arial" w:cs="Arial"/>
          <w:b/>
          <w:lang w:eastAsia="ru-RU"/>
        </w:rPr>
        <w:t>ПОСТАНОВЛЕНИЕ</w:t>
      </w:r>
    </w:p>
    <w:p w:rsidR="00003F0D" w:rsidRPr="00003F0D" w:rsidRDefault="00003F0D" w:rsidP="00003F0D">
      <w:pPr>
        <w:spacing w:after="0" w:line="240" w:lineRule="auto"/>
        <w:rPr>
          <w:rFonts w:ascii="Arial" w:eastAsia="Times New Roman" w:hAnsi="Arial" w:cs="Arial"/>
          <w:lang w:eastAsia="ru-RU"/>
        </w:rPr>
      </w:pPr>
    </w:p>
    <w:p w:rsidR="00003F0D" w:rsidRPr="00003F0D" w:rsidRDefault="00003F0D" w:rsidP="00003F0D">
      <w:pPr>
        <w:spacing w:after="0" w:line="240" w:lineRule="auto"/>
        <w:rPr>
          <w:rFonts w:ascii="Times New Roman" w:eastAsia="Times New Roman" w:hAnsi="Times New Roman" w:cs="Times New Roman"/>
          <w:sz w:val="24"/>
          <w:szCs w:val="24"/>
          <w:lang w:eastAsia="ru-RU"/>
        </w:rPr>
      </w:pPr>
      <w:r w:rsidRPr="00003F0D">
        <w:rPr>
          <w:rFonts w:ascii="Times New Roman" w:eastAsia="Times New Roman" w:hAnsi="Times New Roman" w:cs="Times New Roman"/>
          <w:sz w:val="24"/>
          <w:szCs w:val="24"/>
          <w:lang w:eastAsia="ru-RU"/>
        </w:rPr>
        <w:t>От «11» января 2022 года № 1</w:t>
      </w:r>
    </w:p>
    <w:p w:rsidR="00003F0D" w:rsidRPr="00003F0D" w:rsidRDefault="00003F0D" w:rsidP="00003F0D">
      <w:pPr>
        <w:spacing w:after="0" w:line="240" w:lineRule="auto"/>
        <w:rPr>
          <w:rFonts w:ascii="Times New Roman" w:eastAsia="Times New Roman" w:hAnsi="Times New Roman" w:cs="Times New Roman"/>
          <w:sz w:val="24"/>
          <w:szCs w:val="24"/>
          <w:lang w:eastAsia="ru-RU"/>
        </w:rPr>
      </w:pPr>
      <w:r w:rsidRPr="00003F0D">
        <w:rPr>
          <w:rFonts w:ascii="Times New Roman" w:eastAsia="Times New Roman" w:hAnsi="Times New Roman" w:cs="Times New Roman"/>
          <w:sz w:val="24"/>
          <w:szCs w:val="24"/>
          <w:lang w:eastAsia="ru-RU"/>
        </w:rPr>
        <w:t>село Звериноголовское</w:t>
      </w:r>
    </w:p>
    <w:p w:rsidR="00003F0D" w:rsidRPr="00003F0D" w:rsidRDefault="00003F0D" w:rsidP="00003F0D">
      <w:pPr>
        <w:spacing w:after="0" w:line="240" w:lineRule="auto"/>
        <w:rPr>
          <w:rFonts w:ascii="Times New Roman" w:eastAsia="Times New Roman" w:hAnsi="Times New Roman" w:cs="Times New Roman"/>
          <w:sz w:val="24"/>
          <w:szCs w:val="24"/>
          <w:lang w:eastAsia="ru-RU"/>
        </w:rPr>
      </w:pPr>
    </w:p>
    <w:p w:rsidR="00003F0D" w:rsidRPr="00003F0D" w:rsidRDefault="00003F0D" w:rsidP="00003F0D">
      <w:pPr>
        <w:spacing w:after="0" w:line="240" w:lineRule="auto"/>
        <w:jc w:val="center"/>
        <w:rPr>
          <w:rFonts w:ascii="Times New Roman" w:eastAsia="Times New Roman" w:hAnsi="Times New Roman" w:cs="Times New Roman"/>
          <w:b/>
          <w:sz w:val="24"/>
          <w:szCs w:val="24"/>
          <w:lang w:eastAsia="ru-RU"/>
        </w:rPr>
      </w:pPr>
      <w:r w:rsidRPr="00003F0D">
        <w:rPr>
          <w:rFonts w:ascii="Times New Roman" w:eastAsia="Times New Roman" w:hAnsi="Times New Roman" w:cs="Times New Roman"/>
          <w:b/>
          <w:sz w:val="24"/>
          <w:szCs w:val="24"/>
          <w:lang w:eastAsia="ru-RU"/>
        </w:rPr>
        <w:t xml:space="preserve">О внесении изменений в приложение к постановлению Администрации Звериноголовского района от 29 июня 2011 года № 252 </w:t>
      </w:r>
      <w:r w:rsidRPr="00003F0D">
        <w:rPr>
          <w:rFonts w:ascii="Times New Roman" w:eastAsia="Times New Roman" w:hAnsi="Times New Roman" w:cs="Times New Roman"/>
          <w:b/>
          <w:bCs/>
          <w:sz w:val="24"/>
          <w:szCs w:val="24"/>
          <w:shd w:val="clear" w:color="auto" w:fill="FFFFFF"/>
          <w:lang w:eastAsia="ru-RU"/>
        </w:rPr>
        <w:t>«Об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003F0D" w:rsidRPr="00003F0D" w:rsidRDefault="00003F0D" w:rsidP="00003F0D">
      <w:pPr>
        <w:spacing w:after="0" w:line="240" w:lineRule="auto"/>
        <w:rPr>
          <w:rFonts w:ascii="Times New Roman" w:eastAsia="Times New Roman" w:hAnsi="Times New Roman" w:cs="Times New Roman"/>
          <w:b/>
          <w:sz w:val="24"/>
          <w:szCs w:val="24"/>
          <w:lang w:eastAsia="ru-RU"/>
        </w:rPr>
      </w:pPr>
    </w:p>
    <w:p w:rsidR="00003F0D" w:rsidRPr="00003F0D" w:rsidRDefault="00003F0D" w:rsidP="00003F0D">
      <w:pPr>
        <w:spacing w:after="0" w:line="240" w:lineRule="auto"/>
        <w:rPr>
          <w:rFonts w:ascii="Times New Roman" w:eastAsia="Times New Roman" w:hAnsi="Times New Roman" w:cs="Times New Roman"/>
          <w:sz w:val="24"/>
          <w:szCs w:val="24"/>
          <w:lang w:eastAsia="ru-RU"/>
        </w:rPr>
      </w:pPr>
    </w:p>
    <w:p w:rsidR="00003F0D" w:rsidRPr="00003F0D" w:rsidRDefault="00003F0D" w:rsidP="00003F0D">
      <w:pPr>
        <w:spacing w:after="0" w:line="240" w:lineRule="auto"/>
        <w:ind w:firstLine="708"/>
        <w:jc w:val="both"/>
        <w:rPr>
          <w:rFonts w:ascii="Times New Roman" w:eastAsia="Times New Roman" w:hAnsi="Times New Roman" w:cs="Times New Roman"/>
          <w:sz w:val="24"/>
          <w:szCs w:val="24"/>
          <w:lang w:eastAsia="ru-RU"/>
        </w:rPr>
      </w:pPr>
      <w:r w:rsidRPr="00003F0D">
        <w:rPr>
          <w:rFonts w:ascii="Times New Roman" w:eastAsia="Times New Roman" w:hAnsi="Times New Roman" w:cs="Times New Roman"/>
          <w:sz w:val="24"/>
          <w:szCs w:val="24"/>
          <w:lang w:eastAsia="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p>
    <w:p w:rsidR="00003F0D" w:rsidRPr="00003F0D" w:rsidRDefault="00003F0D" w:rsidP="00003F0D">
      <w:pPr>
        <w:spacing w:after="0" w:line="240" w:lineRule="auto"/>
        <w:ind w:firstLine="708"/>
        <w:jc w:val="both"/>
        <w:rPr>
          <w:rFonts w:ascii="Times New Roman" w:eastAsia="Times New Roman" w:hAnsi="Times New Roman" w:cs="Times New Roman"/>
          <w:sz w:val="24"/>
          <w:szCs w:val="24"/>
          <w:lang w:eastAsia="ru-RU"/>
        </w:rPr>
      </w:pPr>
      <w:r w:rsidRPr="00003F0D">
        <w:rPr>
          <w:rFonts w:ascii="Times New Roman" w:eastAsia="Times New Roman" w:hAnsi="Times New Roman" w:cs="Times New Roman"/>
          <w:sz w:val="24"/>
          <w:szCs w:val="24"/>
          <w:lang w:eastAsia="ru-RU"/>
        </w:rPr>
        <w:t>Уставом Звериноголовского района Курганской области, Администрации Звериноголовского района</w:t>
      </w:r>
    </w:p>
    <w:p w:rsidR="00003F0D" w:rsidRPr="00003F0D" w:rsidRDefault="00003F0D" w:rsidP="00003F0D">
      <w:pPr>
        <w:spacing w:after="0" w:line="240" w:lineRule="auto"/>
        <w:jc w:val="both"/>
        <w:rPr>
          <w:rFonts w:ascii="Times New Roman" w:eastAsia="Times New Roman" w:hAnsi="Times New Roman" w:cs="Times New Roman"/>
          <w:sz w:val="24"/>
          <w:szCs w:val="24"/>
          <w:lang w:eastAsia="ru-RU"/>
        </w:rPr>
      </w:pPr>
    </w:p>
    <w:p w:rsidR="00003F0D" w:rsidRPr="00003F0D" w:rsidRDefault="00003F0D" w:rsidP="00003F0D">
      <w:pPr>
        <w:spacing w:after="0" w:line="240" w:lineRule="auto"/>
        <w:jc w:val="both"/>
        <w:rPr>
          <w:rFonts w:ascii="Times New Roman" w:eastAsia="Times New Roman" w:hAnsi="Times New Roman" w:cs="Times New Roman"/>
          <w:sz w:val="24"/>
          <w:szCs w:val="24"/>
          <w:lang w:eastAsia="ru-RU"/>
        </w:rPr>
      </w:pPr>
      <w:r w:rsidRPr="00003F0D">
        <w:rPr>
          <w:rFonts w:ascii="Times New Roman" w:eastAsia="Times New Roman" w:hAnsi="Times New Roman" w:cs="Times New Roman"/>
          <w:sz w:val="24"/>
          <w:szCs w:val="24"/>
          <w:lang w:eastAsia="ru-RU"/>
        </w:rPr>
        <w:t>ПОСТАНОВЛЯЕТ:</w:t>
      </w:r>
    </w:p>
    <w:p w:rsidR="00003F0D" w:rsidRPr="00003F0D" w:rsidRDefault="00003F0D" w:rsidP="00003F0D">
      <w:pPr>
        <w:spacing w:after="0" w:line="240" w:lineRule="auto"/>
        <w:jc w:val="both"/>
        <w:rPr>
          <w:rFonts w:ascii="Times New Roman" w:eastAsia="Times New Roman" w:hAnsi="Times New Roman" w:cs="Times New Roman"/>
          <w:sz w:val="24"/>
          <w:szCs w:val="24"/>
          <w:lang w:eastAsia="ru-RU"/>
        </w:rPr>
      </w:pPr>
    </w:p>
    <w:p w:rsidR="00003F0D" w:rsidRPr="00003F0D" w:rsidRDefault="00003F0D" w:rsidP="00003F0D">
      <w:pPr>
        <w:spacing w:after="0" w:line="240" w:lineRule="auto"/>
        <w:ind w:firstLine="708"/>
        <w:jc w:val="both"/>
        <w:rPr>
          <w:rFonts w:ascii="Times New Roman" w:eastAsia="Times New Roman" w:hAnsi="Times New Roman" w:cs="Times New Roman"/>
          <w:sz w:val="24"/>
          <w:szCs w:val="24"/>
          <w:lang w:eastAsia="ru-RU"/>
        </w:rPr>
      </w:pPr>
      <w:r w:rsidRPr="00003F0D">
        <w:rPr>
          <w:rFonts w:ascii="Times New Roman" w:eastAsia="Times New Roman" w:hAnsi="Times New Roman" w:cs="Times New Roman"/>
          <w:sz w:val="24"/>
          <w:szCs w:val="24"/>
          <w:lang w:eastAsia="ru-RU"/>
        </w:rPr>
        <w:t xml:space="preserve">1. Внести в приложение к постановлению Администрации Звериноголовского района от 29 июня 2011 года № 252 </w:t>
      </w:r>
      <w:r w:rsidRPr="00003F0D">
        <w:rPr>
          <w:rFonts w:ascii="Times New Roman" w:eastAsia="Times New Roman" w:hAnsi="Times New Roman" w:cs="Times New Roman"/>
          <w:bCs/>
          <w:sz w:val="24"/>
          <w:szCs w:val="24"/>
          <w:shd w:val="clear" w:color="auto" w:fill="FFFFFF"/>
          <w:lang w:eastAsia="ru-RU"/>
        </w:rPr>
        <w:t xml:space="preserve">«Об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w:t>
      </w:r>
      <w:r w:rsidRPr="00003F0D">
        <w:rPr>
          <w:rFonts w:ascii="Times New Roman" w:eastAsia="Times New Roman" w:hAnsi="Times New Roman" w:cs="Times New Roman"/>
          <w:sz w:val="24"/>
          <w:szCs w:val="24"/>
          <w:lang w:eastAsia="ru-RU"/>
        </w:rPr>
        <w:t xml:space="preserve">следующие изменения: </w:t>
      </w:r>
    </w:p>
    <w:p w:rsidR="00003F0D" w:rsidRPr="00003F0D" w:rsidRDefault="00003F0D" w:rsidP="00003F0D">
      <w:pPr>
        <w:spacing w:after="0" w:line="240" w:lineRule="auto"/>
        <w:ind w:firstLine="708"/>
        <w:jc w:val="both"/>
        <w:rPr>
          <w:rFonts w:ascii="Times New Roman" w:eastAsia="Times New Roman" w:hAnsi="Times New Roman" w:cs="Times New Roman"/>
          <w:sz w:val="24"/>
          <w:szCs w:val="24"/>
          <w:lang w:eastAsia="ru-RU"/>
        </w:rPr>
      </w:pPr>
      <w:r w:rsidRPr="00003F0D">
        <w:rPr>
          <w:rFonts w:ascii="Times New Roman" w:eastAsia="Times New Roman" w:hAnsi="Times New Roman" w:cs="Times New Roman"/>
          <w:sz w:val="24"/>
          <w:szCs w:val="24"/>
          <w:lang w:eastAsia="ru-RU"/>
        </w:rPr>
        <w:t xml:space="preserve">в пунктах 31, 32 раздела </w:t>
      </w:r>
      <w:r w:rsidRPr="00003F0D">
        <w:rPr>
          <w:rFonts w:ascii="Times New Roman" w:eastAsia="Times New Roman" w:hAnsi="Times New Roman" w:cs="Times New Roman"/>
          <w:sz w:val="24"/>
          <w:szCs w:val="24"/>
          <w:lang w:val="en-US" w:eastAsia="ru-RU"/>
        </w:rPr>
        <w:t>VI</w:t>
      </w:r>
      <w:r w:rsidRPr="00003F0D">
        <w:rPr>
          <w:rFonts w:ascii="Times New Roman" w:eastAsia="Times New Roman" w:hAnsi="Times New Roman" w:cs="Times New Roman"/>
          <w:sz w:val="24"/>
          <w:szCs w:val="24"/>
          <w:lang w:eastAsia="ru-RU"/>
        </w:rPr>
        <w:t xml:space="preserve"> слово «распоряжение» в соответствующем падеже заменить словом «постановление».</w:t>
      </w:r>
    </w:p>
    <w:p w:rsidR="00003F0D" w:rsidRPr="00003F0D" w:rsidRDefault="00003F0D" w:rsidP="00003F0D">
      <w:pPr>
        <w:spacing w:after="0" w:line="240" w:lineRule="auto"/>
        <w:ind w:firstLine="708"/>
        <w:jc w:val="both"/>
        <w:rPr>
          <w:rFonts w:ascii="Times New Roman" w:eastAsia="Times New Roman" w:hAnsi="Times New Roman" w:cs="Times New Roman"/>
          <w:sz w:val="24"/>
          <w:szCs w:val="24"/>
          <w:lang w:eastAsia="ru-RU"/>
        </w:rPr>
      </w:pPr>
      <w:r w:rsidRPr="00003F0D">
        <w:rPr>
          <w:rFonts w:ascii="Times New Roman" w:eastAsia="Times New Roman" w:hAnsi="Times New Roman" w:cs="Times New Roman"/>
          <w:sz w:val="24"/>
          <w:szCs w:val="24"/>
          <w:lang w:eastAsia="ru-RU"/>
        </w:rPr>
        <w:t>2. Опубликовать настоящее постановление в местах, установленных Уставом Звериноголовского района и разместить на официальном сайте Администрации Звериноголовского района в информационной телекоммуникационной сети «Интернет».</w:t>
      </w:r>
    </w:p>
    <w:p w:rsidR="00003F0D" w:rsidRPr="00003F0D" w:rsidRDefault="00003F0D" w:rsidP="00003F0D">
      <w:pPr>
        <w:spacing w:after="0" w:line="240" w:lineRule="auto"/>
        <w:ind w:firstLine="708"/>
        <w:jc w:val="both"/>
        <w:rPr>
          <w:rFonts w:ascii="Times New Roman" w:eastAsia="Times New Roman" w:hAnsi="Times New Roman" w:cs="Times New Roman"/>
          <w:sz w:val="24"/>
          <w:szCs w:val="24"/>
          <w:lang w:eastAsia="ru-RU"/>
        </w:rPr>
      </w:pPr>
      <w:r w:rsidRPr="00003F0D">
        <w:rPr>
          <w:rFonts w:ascii="Times New Roman" w:eastAsia="Times New Roman" w:hAnsi="Times New Roman" w:cs="Times New Roman"/>
          <w:sz w:val="24"/>
          <w:szCs w:val="24"/>
          <w:lang w:eastAsia="ru-RU"/>
        </w:rPr>
        <w:t>3. Контроль за выполнением настоящего постановления возложить на заместителя Главы Администрации Звериноголовского района – начальника отдела по социальной политике Администрации Звериноголовского района.</w:t>
      </w:r>
    </w:p>
    <w:p w:rsidR="00003F0D" w:rsidRPr="00003F0D" w:rsidRDefault="00003F0D" w:rsidP="00003F0D">
      <w:pPr>
        <w:spacing w:after="0" w:line="240" w:lineRule="auto"/>
        <w:jc w:val="both"/>
        <w:rPr>
          <w:rFonts w:ascii="Times New Roman" w:eastAsia="Times New Roman" w:hAnsi="Times New Roman" w:cs="Times New Roman"/>
          <w:sz w:val="24"/>
          <w:szCs w:val="24"/>
          <w:lang w:eastAsia="ru-RU"/>
        </w:rPr>
      </w:pPr>
    </w:p>
    <w:p w:rsidR="00003F0D" w:rsidRPr="00003F0D" w:rsidRDefault="00003F0D" w:rsidP="00003F0D">
      <w:pPr>
        <w:spacing w:after="0" w:line="240" w:lineRule="auto"/>
        <w:jc w:val="both"/>
        <w:rPr>
          <w:rFonts w:ascii="Times New Roman" w:eastAsia="Times New Roman" w:hAnsi="Times New Roman" w:cs="Times New Roman"/>
          <w:sz w:val="24"/>
          <w:szCs w:val="24"/>
          <w:lang w:eastAsia="ru-RU"/>
        </w:rPr>
      </w:pPr>
    </w:p>
    <w:p w:rsidR="00003F0D" w:rsidRPr="00003F0D" w:rsidRDefault="00003F0D" w:rsidP="00003F0D">
      <w:pPr>
        <w:spacing w:after="0" w:line="240" w:lineRule="auto"/>
        <w:rPr>
          <w:rFonts w:ascii="Times New Roman" w:eastAsia="Times New Roman" w:hAnsi="Times New Roman" w:cs="Times New Roman"/>
          <w:sz w:val="24"/>
          <w:szCs w:val="24"/>
          <w:lang w:eastAsia="ru-RU"/>
        </w:rPr>
      </w:pPr>
    </w:p>
    <w:p w:rsidR="00003F0D" w:rsidRPr="00003F0D" w:rsidRDefault="00003F0D" w:rsidP="00003F0D">
      <w:pPr>
        <w:spacing w:after="0" w:line="240" w:lineRule="auto"/>
        <w:rPr>
          <w:rFonts w:ascii="Times New Roman" w:eastAsia="Times New Roman" w:hAnsi="Times New Roman" w:cs="Times New Roman"/>
          <w:sz w:val="24"/>
          <w:szCs w:val="24"/>
          <w:lang w:eastAsia="ru-RU"/>
        </w:rPr>
      </w:pPr>
    </w:p>
    <w:p w:rsidR="00003F0D" w:rsidRPr="00003F0D" w:rsidRDefault="00003F0D" w:rsidP="00003F0D">
      <w:pPr>
        <w:spacing w:after="0" w:line="240" w:lineRule="auto"/>
        <w:rPr>
          <w:rFonts w:ascii="Times New Roman" w:eastAsia="Times New Roman" w:hAnsi="Times New Roman" w:cs="Times New Roman"/>
          <w:sz w:val="24"/>
          <w:szCs w:val="24"/>
          <w:lang w:eastAsia="ru-RU"/>
        </w:rPr>
      </w:pPr>
    </w:p>
    <w:p w:rsidR="00003F0D" w:rsidRPr="00003F0D" w:rsidRDefault="00003F0D" w:rsidP="00003F0D">
      <w:pPr>
        <w:spacing w:after="0" w:line="240" w:lineRule="auto"/>
        <w:rPr>
          <w:rFonts w:ascii="Times New Roman" w:eastAsia="Times New Roman" w:hAnsi="Times New Roman" w:cs="Times New Roman"/>
          <w:sz w:val="24"/>
          <w:szCs w:val="24"/>
          <w:lang w:eastAsia="ru-RU"/>
        </w:rPr>
      </w:pPr>
    </w:p>
    <w:p w:rsidR="00003F0D" w:rsidRPr="00003F0D" w:rsidRDefault="00003F0D" w:rsidP="00003F0D">
      <w:pPr>
        <w:spacing w:after="0" w:line="240" w:lineRule="auto"/>
        <w:rPr>
          <w:rFonts w:ascii="Arial" w:eastAsia="Times New Roman" w:hAnsi="Arial" w:cs="Arial"/>
          <w:lang w:eastAsia="ru-RU"/>
        </w:rPr>
      </w:pPr>
    </w:p>
    <w:p w:rsidR="00003F0D" w:rsidRPr="00003F0D" w:rsidRDefault="00003F0D" w:rsidP="00003F0D">
      <w:pPr>
        <w:spacing w:after="0" w:line="240" w:lineRule="auto"/>
        <w:jc w:val="both"/>
        <w:rPr>
          <w:rFonts w:ascii="Times New Roman" w:eastAsia="Times New Roman" w:hAnsi="Times New Roman" w:cs="Times New Roman"/>
          <w:sz w:val="24"/>
          <w:szCs w:val="24"/>
          <w:lang w:eastAsia="ru-RU"/>
        </w:rPr>
      </w:pPr>
      <w:r w:rsidRPr="00003F0D">
        <w:rPr>
          <w:rFonts w:ascii="Times New Roman" w:eastAsia="Times New Roman" w:hAnsi="Times New Roman" w:cs="Times New Roman"/>
          <w:sz w:val="24"/>
          <w:szCs w:val="24"/>
          <w:lang w:eastAsia="ru-RU"/>
        </w:rPr>
        <w:t>Глава Звериноголовского района                                                              О.А. Курочкин</w:t>
      </w:r>
    </w:p>
    <w:p w:rsidR="00003F0D" w:rsidRPr="00003F0D" w:rsidRDefault="00003F0D" w:rsidP="00003F0D">
      <w:pPr>
        <w:spacing w:after="0" w:line="240" w:lineRule="auto"/>
        <w:ind w:firstLine="708"/>
        <w:rPr>
          <w:rFonts w:ascii="Arial" w:eastAsia="Times New Roman" w:hAnsi="Arial" w:cs="Arial"/>
          <w:b/>
          <w:lang w:eastAsia="ru-RU"/>
        </w:rPr>
      </w:pPr>
    </w:p>
    <w:p w:rsidR="00003F0D" w:rsidRPr="00003F0D" w:rsidRDefault="00003F0D" w:rsidP="00003F0D">
      <w:pPr>
        <w:spacing w:after="0" w:line="240" w:lineRule="auto"/>
        <w:ind w:left="2124" w:firstLine="708"/>
        <w:rPr>
          <w:rFonts w:ascii="Arial" w:eastAsia="Times New Roman" w:hAnsi="Arial" w:cs="Arial"/>
          <w:b/>
          <w:lang w:eastAsia="ru-RU"/>
        </w:rPr>
      </w:pPr>
    </w:p>
    <w:p w:rsidR="00003F0D" w:rsidRPr="00003F0D" w:rsidRDefault="00003F0D" w:rsidP="00003F0D">
      <w:pPr>
        <w:spacing w:after="0" w:line="240" w:lineRule="auto"/>
        <w:ind w:left="2124" w:firstLine="708"/>
        <w:rPr>
          <w:rFonts w:ascii="Arial" w:eastAsia="Times New Roman" w:hAnsi="Arial" w:cs="Arial"/>
          <w:b/>
          <w:lang w:eastAsia="ru-RU"/>
        </w:rPr>
      </w:pPr>
    </w:p>
    <w:p w:rsidR="00003F0D" w:rsidRPr="00003F0D" w:rsidRDefault="00003F0D" w:rsidP="00003F0D">
      <w:pPr>
        <w:spacing w:after="0" w:line="240" w:lineRule="auto"/>
        <w:ind w:left="2124" w:firstLine="708"/>
        <w:rPr>
          <w:rFonts w:ascii="Arial" w:eastAsia="Times New Roman" w:hAnsi="Arial" w:cs="Arial"/>
          <w:b/>
          <w:lang w:eastAsia="ru-RU"/>
        </w:rPr>
      </w:pPr>
    </w:p>
    <w:p w:rsidR="00003F0D" w:rsidRPr="00003F0D" w:rsidRDefault="00003F0D" w:rsidP="00003F0D">
      <w:pPr>
        <w:spacing w:after="0" w:line="240" w:lineRule="auto"/>
        <w:ind w:left="2124" w:firstLine="708"/>
        <w:rPr>
          <w:rFonts w:ascii="Arial" w:eastAsia="Times New Roman" w:hAnsi="Arial" w:cs="Arial"/>
          <w:b/>
          <w:lang w:eastAsia="ru-RU"/>
        </w:rPr>
      </w:pPr>
    </w:p>
    <w:p w:rsidR="00003F0D" w:rsidRPr="00003F0D" w:rsidRDefault="00003F0D" w:rsidP="00003F0D">
      <w:pPr>
        <w:spacing w:after="0" w:line="240" w:lineRule="auto"/>
        <w:jc w:val="center"/>
        <w:rPr>
          <w:rFonts w:ascii="Times New Roman" w:eastAsia="Times New Roman" w:hAnsi="Times New Roman" w:cs="Times New Roman"/>
          <w:b/>
          <w:bCs/>
          <w:sz w:val="24"/>
          <w:szCs w:val="24"/>
          <w:lang w:eastAsia="ru-RU"/>
        </w:rPr>
      </w:pPr>
    </w:p>
    <w:p w:rsidR="00003F0D" w:rsidRPr="00003F0D" w:rsidRDefault="00003F0D" w:rsidP="00003F0D">
      <w:pPr>
        <w:spacing w:after="0" w:line="240" w:lineRule="auto"/>
        <w:jc w:val="center"/>
        <w:rPr>
          <w:rFonts w:ascii="Times New Roman" w:eastAsia="Times New Roman" w:hAnsi="Times New Roman" w:cs="Times New Roman"/>
          <w:b/>
          <w:bCs/>
          <w:sz w:val="24"/>
          <w:szCs w:val="24"/>
          <w:lang w:eastAsia="ru-RU"/>
        </w:rPr>
      </w:pPr>
      <w:r w:rsidRPr="00003F0D">
        <w:rPr>
          <w:rFonts w:ascii="Times New Roman" w:eastAsia="Times New Roman" w:hAnsi="Times New Roman" w:cs="Times New Roman"/>
          <w:b/>
          <w:bCs/>
          <w:sz w:val="24"/>
          <w:szCs w:val="24"/>
          <w:lang w:eastAsia="ru-RU"/>
        </w:rPr>
        <w:t xml:space="preserve">КУРГАНСКАЯ ОБЛАСТЬ </w:t>
      </w:r>
    </w:p>
    <w:p w:rsidR="00003F0D" w:rsidRPr="00003F0D" w:rsidRDefault="00003F0D" w:rsidP="00003F0D">
      <w:pPr>
        <w:spacing w:after="0" w:line="240" w:lineRule="auto"/>
        <w:jc w:val="center"/>
        <w:rPr>
          <w:rFonts w:ascii="Times New Roman" w:eastAsia="Times New Roman" w:hAnsi="Times New Roman" w:cs="Times New Roman"/>
          <w:b/>
          <w:bCs/>
          <w:sz w:val="24"/>
          <w:szCs w:val="24"/>
          <w:lang w:eastAsia="ru-RU"/>
        </w:rPr>
      </w:pPr>
      <w:r w:rsidRPr="00003F0D">
        <w:rPr>
          <w:rFonts w:ascii="Times New Roman" w:eastAsia="Times New Roman" w:hAnsi="Times New Roman" w:cs="Times New Roman"/>
          <w:b/>
          <w:bCs/>
          <w:sz w:val="24"/>
          <w:szCs w:val="24"/>
          <w:lang w:eastAsia="ru-RU"/>
        </w:rPr>
        <w:t>ЗВЕРИНОГОЛОВСКИЙ РАЙОН</w:t>
      </w:r>
    </w:p>
    <w:p w:rsidR="00003F0D" w:rsidRPr="00003F0D" w:rsidRDefault="00003F0D" w:rsidP="00003F0D">
      <w:pPr>
        <w:keepNext/>
        <w:spacing w:after="0" w:line="240" w:lineRule="auto"/>
        <w:jc w:val="center"/>
        <w:outlineLvl w:val="4"/>
        <w:rPr>
          <w:rFonts w:ascii="Times New Roman" w:eastAsia="Times New Roman" w:hAnsi="Times New Roman" w:cs="Times New Roman"/>
          <w:b/>
          <w:bCs/>
          <w:sz w:val="24"/>
          <w:szCs w:val="24"/>
          <w:lang w:eastAsia="ru-RU"/>
        </w:rPr>
      </w:pPr>
      <w:r w:rsidRPr="00003F0D">
        <w:rPr>
          <w:rFonts w:ascii="Times New Roman" w:eastAsia="Times New Roman" w:hAnsi="Times New Roman" w:cs="Times New Roman"/>
          <w:b/>
          <w:bCs/>
          <w:sz w:val="24"/>
          <w:szCs w:val="24"/>
          <w:lang w:eastAsia="ru-RU"/>
        </w:rPr>
        <w:t xml:space="preserve">АДМИНИСТРАЦИЯ </w:t>
      </w:r>
    </w:p>
    <w:p w:rsidR="00003F0D" w:rsidRPr="00003F0D" w:rsidRDefault="00003F0D" w:rsidP="00003F0D">
      <w:pPr>
        <w:keepNext/>
        <w:spacing w:after="0" w:line="240" w:lineRule="auto"/>
        <w:jc w:val="center"/>
        <w:outlineLvl w:val="4"/>
        <w:rPr>
          <w:rFonts w:ascii="Times New Roman" w:eastAsia="Arial Unicode MS" w:hAnsi="Times New Roman" w:cs="Times New Roman"/>
          <w:b/>
          <w:sz w:val="24"/>
          <w:szCs w:val="24"/>
          <w:lang w:eastAsia="ru-RU"/>
        </w:rPr>
      </w:pPr>
      <w:r w:rsidRPr="00003F0D">
        <w:rPr>
          <w:rFonts w:ascii="Times New Roman" w:eastAsia="Arial Unicode MS" w:hAnsi="Times New Roman" w:cs="Times New Roman"/>
          <w:b/>
          <w:sz w:val="24"/>
          <w:szCs w:val="24"/>
          <w:lang w:eastAsia="ru-RU"/>
        </w:rPr>
        <w:t>ЗВЕРИНОГОЛОВСКОГО РАЙОНА</w:t>
      </w:r>
    </w:p>
    <w:p w:rsidR="00003F0D" w:rsidRPr="00003F0D" w:rsidRDefault="00003F0D" w:rsidP="00003F0D">
      <w:pPr>
        <w:spacing w:after="0" w:line="240" w:lineRule="auto"/>
        <w:ind w:firstLine="240"/>
        <w:jc w:val="center"/>
        <w:rPr>
          <w:rFonts w:ascii="Times New Roman" w:eastAsia="Times New Roman" w:hAnsi="Times New Roman" w:cs="Times New Roman"/>
          <w:b/>
          <w:sz w:val="24"/>
          <w:szCs w:val="24"/>
          <w:lang w:eastAsia="ru-RU"/>
        </w:rPr>
      </w:pPr>
    </w:p>
    <w:p w:rsidR="00003F0D" w:rsidRPr="00003F0D" w:rsidRDefault="00003F0D" w:rsidP="00003F0D">
      <w:pPr>
        <w:spacing w:after="0"/>
        <w:ind w:firstLine="240"/>
        <w:jc w:val="center"/>
        <w:rPr>
          <w:rFonts w:ascii="Times New Roman" w:eastAsia="Times New Roman" w:hAnsi="Times New Roman" w:cs="Times New Roman"/>
          <w:b/>
          <w:sz w:val="24"/>
          <w:szCs w:val="24"/>
          <w:lang w:eastAsia="ru-RU"/>
        </w:rPr>
      </w:pPr>
    </w:p>
    <w:p w:rsidR="00003F0D" w:rsidRPr="00003F0D" w:rsidRDefault="00003F0D" w:rsidP="00003F0D">
      <w:pPr>
        <w:ind w:firstLine="240"/>
        <w:jc w:val="center"/>
        <w:rPr>
          <w:rFonts w:ascii="Times New Roman" w:eastAsia="Times New Roman" w:hAnsi="Times New Roman" w:cs="Times New Roman"/>
          <w:b/>
          <w:sz w:val="24"/>
          <w:szCs w:val="24"/>
          <w:lang w:eastAsia="ru-RU"/>
        </w:rPr>
      </w:pPr>
      <w:r w:rsidRPr="00003F0D">
        <w:rPr>
          <w:rFonts w:ascii="Times New Roman" w:eastAsia="Times New Roman" w:hAnsi="Times New Roman" w:cs="Times New Roman"/>
          <w:b/>
          <w:sz w:val="24"/>
          <w:szCs w:val="24"/>
          <w:lang w:eastAsia="ru-RU"/>
        </w:rPr>
        <w:t>ПОСТАНОВЛЕНИЕ</w:t>
      </w:r>
    </w:p>
    <w:p w:rsidR="00003F0D" w:rsidRPr="00003F0D" w:rsidRDefault="00003F0D" w:rsidP="00003F0D">
      <w:pPr>
        <w:spacing w:after="0" w:line="240" w:lineRule="auto"/>
        <w:rPr>
          <w:rFonts w:ascii="Times New Roman" w:eastAsia="Arial Unicode MS" w:hAnsi="Times New Roman"/>
          <w:bCs/>
          <w:sz w:val="24"/>
          <w:szCs w:val="24"/>
          <w:lang w:eastAsia="ru-RU"/>
        </w:rPr>
      </w:pPr>
    </w:p>
    <w:p w:rsidR="00003F0D" w:rsidRPr="00003F0D" w:rsidRDefault="00003F0D" w:rsidP="00003F0D">
      <w:pPr>
        <w:spacing w:after="0" w:line="240" w:lineRule="auto"/>
        <w:rPr>
          <w:rFonts w:ascii="Times New Roman" w:eastAsia="Arial Unicode MS" w:hAnsi="Times New Roman" w:cs="Times New Roman"/>
          <w:bCs/>
          <w:sz w:val="24"/>
          <w:szCs w:val="24"/>
          <w:lang w:eastAsia="ru-RU"/>
        </w:rPr>
      </w:pPr>
      <w:r w:rsidRPr="00003F0D">
        <w:rPr>
          <w:rFonts w:ascii="Times New Roman" w:eastAsia="Arial Unicode MS" w:hAnsi="Times New Roman" w:cs="Times New Roman"/>
          <w:bCs/>
          <w:sz w:val="24"/>
          <w:szCs w:val="24"/>
          <w:lang w:eastAsia="ru-RU"/>
        </w:rPr>
        <w:t xml:space="preserve">от </w:t>
      </w:r>
      <w:r w:rsidRPr="00003F0D">
        <w:rPr>
          <w:rFonts w:ascii="Times New Roman" w:eastAsia="Arial Unicode MS" w:hAnsi="Times New Roman" w:cs="Times New Roman"/>
          <w:bCs/>
          <w:sz w:val="24"/>
          <w:szCs w:val="24"/>
          <w:u w:val="single"/>
          <w:lang w:eastAsia="ru-RU"/>
        </w:rPr>
        <w:t>«</w:t>
      </w:r>
      <w:r w:rsidRPr="00003F0D">
        <w:rPr>
          <w:rFonts w:ascii="Times New Roman" w:eastAsia="Arial Unicode MS" w:hAnsi="Times New Roman"/>
          <w:bCs/>
          <w:sz w:val="24"/>
          <w:szCs w:val="24"/>
          <w:u w:val="single"/>
          <w:lang w:eastAsia="ru-RU"/>
        </w:rPr>
        <w:t>11» января</w:t>
      </w:r>
      <w:r w:rsidRPr="00003F0D">
        <w:rPr>
          <w:rFonts w:ascii="Times New Roman" w:eastAsia="Arial Unicode MS" w:hAnsi="Times New Roman" w:cs="Times New Roman"/>
          <w:bCs/>
          <w:sz w:val="24"/>
          <w:szCs w:val="24"/>
          <w:u w:val="single"/>
          <w:lang w:eastAsia="ru-RU"/>
        </w:rPr>
        <w:t xml:space="preserve"> </w:t>
      </w:r>
      <w:r w:rsidRPr="00003F0D">
        <w:rPr>
          <w:rFonts w:ascii="Times New Roman" w:eastAsia="Arial Unicode MS" w:hAnsi="Times New Roman" w:cs="Times New Roman"/>
          <w:bCs/>
          <w:sz w:val="24"/>
          <w:szCs w:val="24"/>
          <w:lang w:eastAsia="ru-RU"/>
        </w:rPr>
        <w:t xml:space="preserve">2022 года № </w:t>
      </w:r>
      <w:r w:rsidRPr="00003F0D">
        <w:rPr>
          <w:rFonts w:ascii="Times New Roman" w:eastAsia="Arial Unicode MS" w:hAnsi="Times New Roman"/>
          <w:bCs/>
          <w:sz w:val="24"/>
          <w:szCs w:val="24"/>
          <w:u w:val="single"/>
          <w:lang w:eastAsia="ru-RU"/>
        </w:rPr>
        <w:t>2</w:t>
      </w:r>
    </w:p>
    <w:p w:rsidR="00003F0D" w:rsidRPr="00003F0D" w:rsidRDefault="00003F0D" w:rsidP="00003F0D">
      <w:pPr>
        <w:spacing w:after="0" w:line="240" w:lineRule="auto"/>
        <w:rPr>
          <w:rFonts w:ascii="Times New Roman" w:eastAsia="Arial Unicode MS" w:hAnsi="Times New Roman" w:cs="Times New Roman"/>
          <w:bCs/>
          <w:sz w:val="24"/>
          <w:szCs w:val="24"/>
          <w:lang w:eastAsia="ru-RU"/>
        </w:rPr>
      </w:pPr>
      <w:r w:rsidRPr="00003F0D">
        <w:rPr>
          <w:rFonts w:ascii="Times New Roman" w:eastAsia="Arial Unicode MS" w:hAnsi="Times New Roman" w:cs="Times New Roman"/>
          <w:bCs/>
          <w:sz w:val="24"/>
          <w:szCs w:val="24"/>
          <w:lang w:eastAsia="ru-RU"/>
        </w:rPr>
        <w:t xml:space="preserve"> село Звериноголовское</w:t>
      </w:r>
    </w:p>
    <w:p w:rsidR="00003F0D" w:rsidRPr="00003F0D" w:rsidRDefault="00003F0D" w:rsidP="00003F0D">
      <w:pPr>
        <w:rPr>
          <w:rFonts w:ascii="Times New Roman" w:eastAsia="Times New Roman" w:hAnsi="Times New Roman" w:cs="Times New Roman"/>
          <w:bCs/>
          <w:sz w:val="24"/>
          <w:szCs w:val="24"/>
          <w:lang w:eastAsia="ru-RU"/>
        </w:rPr>
      </w:pPr>
    </w:p>
    <w:p w:rsidR="00003F0D" w:rsidRPr="00003F0D" w:rsidRDefault="00003F0D" w:rsidP="00003F0D">
      <w:pPr>
        <w:spacing w:after="0" w:line="240" w:lineRule="auto"/>
        <w:jc w:val="center"/>
        <w:rPr>
          <w:rFonts w:ascii="Times New Roman" w:eastAsia="Times New Roman" w:hAnsi="Times New Roman" w:cs="Times New Roman"/>
          <w:b/>
          <w:bCs/>
          <w:sz w:val="24"/>
          <w:szCs w:val="24"/>
          <w:lang w:eastAsia="ru-RU"/>
        </w:rPr>
      </w:pPr>
      <w:r w:rsidRPr="00003F0D">
        <w:rPr>
          <w:rFonts w:ascii="Times New Roman" w:eastAsiaTheme="minorEastAsia" w:hAnsi="Times New Roman"/>
          <w:b/>
          <w:bCs/>
          <w:sz w:val="24"/>
          <w:szCs w:val="24"/>
          <w:lang w:eastAsia="ru-RU"/>
        </w:rPr>
        <w:t>Об утверждении Порядка устройства ребенка в другое муниципальное образовательное учреждение в случае отказа в приеме в муниципальное образовательное учреждение по причине отсутствия свободных мест</w:t>
      </w:r>
    </w:p>
    <w:p w:rsidR="00003F0D" w:rsidRPr="00003F0D" w:rsidRDefault="00003F0D" w:rsidP="00003F0D">
      <w:pPr>
        <w:jc w:val="center"/>
        <w:rPr>
          <w:rFonts w:ascii="Times New Roman" w:eastAsiaTheme="minorEastAsia" w:hAnsi="Times New Roman"/>
          <w:bCs/>
          <w:sz w:val="24"/>
          <w:szCs w:val="24"/>
          <w:lang w:eastAsia="ru-RU"/>
        </w:rPr>
      </w:pPr>
    </w:p>
    <w:p w:rsidR="00003F0D" w:rsidRPr="00003F0D" w:rsidRDefault="00003F0D" w:rsidP="00003F0D">
      <w:pPr>
        <w:ind w:firstLine="708"/>
        <w:jc w:val="both"/>
        <w:rPr>
          <w:rFonts w:ascii="Times New Roman" w:eastAsia="Times New Roman" w:hAnsi="Times New Roman" w:cs="Times New Roman"/>
          <w:bCs/>
          <w:sz w:val="24"/>
          <w:szCs w:val="24"/>
          <w:lang w:eastAsia="ru-RU"/>
        </w:rPr>
      </w:pPr>
      <w:r w:rsidRPr="00003F0D">
        <w:rPr>
          <w:rFonts w:ascii="Times New Roman" w:eastAsiaTheme="minorEastAsia" w:hAnsi="Times New Roman"/>
          <w:bCs/>
          <w:sz w:val="24"/>
          <w:szCs w:val="24"/>
          <w:lang w:eastAsia="ru-RU"/>
        </w:rPr>
        <w:t xml:space="preserve">В соответствии с Федеральным законом от 29 декабря 2012 года № 273 – ФЗ «Об образовании в Российской Федерации» </w:t>
      </w:r>
      <w:r w:rsidRPr="00003F0D">
        <w:rPr>
          <w:rFonts w:ascii="Times New Roman" w:eastAsia="Times New Roman" w:hAnsi="Times New Roman" w:cs="Times New Roman"/>
          <w:bCs/>
          <w:sz w:val="24"/>
          <w:szCs w:val="24"/>
          <w:lang w:eastAsia="ru-RU"/>
        </w:rPr>
        <w:t>и руководствуясь Уставом Звериноголовского района Курганской области, Администрация Звериноголовского района</w:t>
      </w:r>
    </w:p>
    <w:p w:rsidR="00003F0D" w:rsidRPr="00003F0D" w:rsidRDefault="00003F0D" w:rsidP="00003F0D">
      <w:pPr>
        <w:spacing w:after="0" w:line="240" w:lineRule="auto"/>
        <w:jc w:val="both"/>
        <w:rPr>
          <w:rFonts w:ascii="Times New Roman" w:eastAsiaTheme="minorEastAsia" w:hAnsi="Times New Roman"/>
          <w:bCs/>
          <w:sz w:val="24"/>
          <w:szCs w:val="24"/>
          <w:lang w:eastAsia="ru-RU"/>
        </w:rPr>
      </w:pPr>
      <w:r w:rsidRPr="00003F0D">
        <w:rPr>
          <w:rFonts w:ascii="Times New Roman" w:eastAsia="Times New Roman" w:hAnsi="Times New Roman" w:cs="Times New Roman"/>
          <w:bCs/>
          <w:sz w:val="24"/>
          <w:szCs w:val="24"/>
          <w:lang w:eastAsia="ru-RU"/>
        </w:rPr>
        <w:t>ПОСТАНОВЛЯЕТ:</w:t>
      </w:r>
    </w:p>
    <w:p w:rsidR="00003F0D" w:rsidRPr="00003F0D" w:rsidRDefault="00003F0D" w:rsidP="00003F0D">
      <w:pPr>
        <w:widowControl w:val="0"/>
        <w:tabs>
          <w:tab w:val="left" w:pos="1014"/>
        </w:tabs>
        <w:spacing w:after="0" w:line="240" w:lineRule="auto"/>
        <w:jc w:val="both"/>
        <w:rPr>
          <w:rFonts w:ascii="Times New Roman" w:eastAsiaTheme="minorEastAsia" w:hAnsi="Times New Roman"/>
          <w:bCs/>
          <w:sz w:val="24"/>
          <w:szCs w:val="24"/>
          <w:lang w:eastAsia="ru-RU"/>
        </w:rPr>
      </w:pPr>
    </w:p>
    <w:p w:rsidR="00003F0D" w:rsidRPr="00003F0D" w:rsidRDefault="00003F0D" w:rsidP="00003F0D">
      <w:pPr>
        <w:widowControl w:val="0"/>
        <w:tabs>
          <w:tab w:val="left" w:pos="1014"/>
        </w:tabs>
        <w:spacing w:after="0" w:line="240" w:lineRule="auto"/>
        <w:jc w:val="both"/>
        <w:rPr>
          <w:rFonts w:eastAsiaTheme="minorEastAsia"/>
          <w:lang w:eastAsia="ru-RU"/>
        </w:rPr>
      </w:pPr>
      <w:r w:rsidRPr="00003F0D">
        <w:rPr>
          <w:rFonts w:ascii="Times New Roman" w:eastAsiaTheme="minorEastAsia" w:hAnsi="Times New Roman"/>
          <w:bCs/>
          <w:sz w:val="24"/>
          <w:szCs w:val="24"/>
          <w:lang w:eastAsia="ru-RU"/>
        </w:rPr>
        <w:t xml:space="preserve">          </w:t>
      </w:r>
      <w:r w:rsidRPr="00003F0D">
        <w:rPr>
          <w:rFonts w:ascii="Times New Roman" w:eastAsiaTheme="minorEastAsia" w:hAnsi="Times New Roman" w:cs="Times New Roman"/>
          <w:color w:val="000000"/>
          <w:sz w:val="24"/>
          <w:szCs w:val="24"/>
          <w:lang w:eastAsia="ru-RU" w:bidi="ru-RU"/>
        </w:rPr>
        <w:t>1. Утвердить Порядок устройства ребенка в другое муниципальное образовательное учреждение Звериноголовского района в случае отказа в приеме в муниципальное образовательное учреждение по причине отсутствия свободных мест согласно приложению к настоящему постановлению.</w:t>
      </w:r>
    </w:p>
    <w:p w:rsidR="00003F0D" w:rsidRPr="00003F0D" w:rsidRDefault="00003F0D" w:rsidP="00003F0D">
      <w:pPr>
        <w:spacing w:after="0" w:line="240" w:lineRule="auto"/>
        <w:jc w:val="both"/>
        <w:rPr>
          <w:rFonts w:ascii="Times New Roman" w:eastAsia="Times New Roman" w:hAnsi="Times New Roman" w:cs="Times New Roman"/>
          <w:bCs/>
          <w:sz w:val="24"/>
          <w:szCs w:val="24"/>
          <w:lang w:eastAsia="ru-RU"/>
        </w:rPr>
      </w:pPr>
      <w:r w:rsidRPr="00003F0D">
        <w:rPr>
          <w:rFonts w:ascii="Times New Roman" w:eastAsiaTheme="minorEastAsia" w:hAnsi="Times New Roman"/>
          <w:sz w:val="24"/>
          <w:szCs w:val="24"/>
          <w:lang w:eastAsia="ru-RU"/>
        </w:rPr>
        <w:t xml:space="preserve">          2. </w:t>
      </w:r>
      <w:r w:rsidRPr="00003F0D">
        <w:rPr>
          <w:rFonts w:ascii="Times New Roman" w:eastAsia="Times New Roman" w:hAnsi="Times New Roman" w:cs="Times New Roman"/>
          <w:sz w:val="24"/>
          <w:szCs w:val="24"/>
          <w:lang w:eastAsia="ru-RU"/>
        </w:rPr>
        <w:t>Обнародовать настоящее постановление в местах, установленных Уставом Звериноголовского района Курганской области и разместить на официальном сайте Администрации Звериноголовского района в сети Интернет.</w:t>
      </w:r>
    </w:p>
    <w:p w:rsidR="00003F0D" w:rsidRPr="00003F0D" w:rsidRDefault="00003F0D" w:rsidP="00003F0D">
      <w:pPr>
        <w:tabs>
          <w:tab w:val="left" w:pos="426"/>
        </w:tabs>
        <w:jc w:val="both"/>
        <w:rPr>
          <w:rFonts w:ascii="Times New Roman" w:eastAsia="Times New Roman" w:hAnsi="Times New Roman" w:cs="Times New Roman"/>
          <w:bCs/>
          <w:sz w:val="24"/>
          <w:szCs w:val="24"/>
          <w:lang w:eastAsia="ru-RU"/>
        </w:rPr>
      </w:pPr>
      <w:r w:rsidRPr="00003F0D">
        <w:rPr>
          <w:rFonts w:ascii="Times New Roman" w:eastAsia="Calibri" w:hAnsi="Times New Roman"/>
          <w:sz w:val="24"/>
          <w:szCs w:val="24"/>
        </w:rPr>
        <w:t xml:space="preserve">          3. </w:t>
      </w:r>
      <w:r w:rsidRPr="00003F0D">
        <w:rPr>
          <w:rFonts w:ascii="Times New Roman" w:eastAsia="Calibri" w:hAnsi="Times New Roman" w:cs="Times New Roman"/>
          <w:sz w:val="24"/>
          <w:szCs w:val="24"/>
        </w:rPr>
        <w:t>Контроль за вып</w:t>
      </w:r>
      <w:r w:rsidRPr="00003F0D">
        <w:rPr>
          <w:rFonts w:ascii="Times New Roman" w:eastAsia="Calibri" w:hAnsi="Times New Roman"/>
          <w:sz w:val="24"/>
          <w:szCs w:val="24"/>
        </w:rPr>
        <w:t>олнением настоящего постановления</w:t>
      </w:r>
      <w:r w:rsidRPr="00003F0D">
        <w:rPr>
          <w:rFonts w:ascii="Times New Roman" w:eastAsia="Calibri" w:hAnsi="Times New Roman" w:cs="Times New Roman"/>
          <w:sz w:val="24"/>
          <w:szCs w:val="24"/>
        </w:rPr>
        <w:t xml:space="preserve"> возложить </w:t>
      </w:r>
      <w:r w:rsidRPr="00003F0D">
        <w:rPr>
          <w:rFonts w:ascii="Times New Roman" w:eastAsia="Times New Roman" w:hAnsi="Times New Roman" w:cs="Times New Roman"/>
          <w:sz w:val="24"/>
          <w:szCs w:val="24"/>
          <w:lang w:eastAsia="ru-RU"/>
        </w:rPr>
        <w:t>на заместителя Главы Администрации Звериноголовского района – начальника отдела по социальной политике Администрации Звериноголовского района.</w:t>
      </w:r>
    </w:p>
    <w:p w:rsidR="00003F0D" w:rsidRPr="00003F0D" w:rsidRDefault="00003F0D" w:rsidP="00003F0D">
      <w:pPr>
        <w:tabs>
          <w:tab w:val="left" w:pos="7830"/>
        </w:tabs>
        <w:spacing w:line="360" w:lineRule="auto"/>
        <w:rPr>
          <w:rFonts w:ascii="Times New Roman" w:eastAsiaTheme="minorEastAsia" w:hAnsi="Times New Roman"/>
          <w:sz w:val="24"/>
          <w:szCs w:val="24"/>
          <w:lang w:eastAsia="ru-RU"/>
        </w:rPr>
      </w:pPr>
      <w:r w:rsidRPr="00003F0D">
        <w:rPr>
          <w:rFonts w:ascii="Times New Roman" w:eastAsiaTheme="minorEastAsia" w:hAnsi="Times New Roman"/>
          <w:sz w:val="24"/>
          <w:szCs w:val="24"/>
          <w:lang w:eastAsia="ru-RU"/>
        </w:rPr>
        <w:t xml:space="preserve">  </w:t>
      </w:r>
      <w:r w:rsidRPr="00003F0D">
        <w:rPr>
          <w:rFonts w:ascii="Times New Roman" w:eastAsiaTheme="minorEastAsia" w:hAnsi="Times New Roman"/>
          <w:sz w:val="24"/>
          <w:szCs w:val="24"/>
          <w:lang w:eastAsia="ru-RU"/>
        </w:rPr>
        <w:tab/>
      </w:r>
    </w:p>
    <w:p w:rsidR="00003F0D" w:rsidRPr="00003F0D" w:rsidRDefault="00003F0D" w:rsidP="00003F0D">
      <w:pPr>
        <w:rPr>
          <w:rFonts w:ascii="Times New Roman" w:eastAsia="Times New Roman" w:hAnsi="Times New Roman" w:cs="Times New Roman"/>
          <w:sz w:val="24"/>
          <w:szCs w:val="24"/>
          <w:lang w:eastAsia="ru-RU"/>
        </w:rPr>
      </w:pPr>
      <w:r w:rsidRPr="00003F0D">
        <w:rPr>
          <w:rFonts w:ascii="Times New Roman" w:eastAsia="Times New Roman" w:hAnsi="Times New Roman" w:cs="Times New Roman"/>
          <w:sz w:val="24"/>
          <w:szCs w:val="24"/>
          <w:lang w:eastAsia="ru-RU"/>
        </w:rPr>
        <w:t xml:space="preserve">Глава Звериноголовского района                  </w:t>
      </w:r>
      <w:r w:rsidRPr="00003F0D">
        <w:rPr>
          <w:rFonts w:ascii="Times New Roman" w:eastAsiaTheme="minorEastAsia" w:hAnsi="Times New Roman"/>
          <w:sz w:val="24"/>
          <w:szCs w:val="24"/>
          <w:lang w:eastAsia="ru-RU"/>
        </w:rPr>
        <w:t xml:space="preserve">                    </w:t>
      </w:r>
      <w:r w:rsidRPr="00003F0D">
        <w:rPr>
          <w:rFonts w:ascii="Times New Roman" w:eastAsia="Times New Roman" w:hAnsi="Times New Roman" w:cs="Times New Roman"/>
          <w:sz w:val="24"/>
          <w:szCs w:val="24"/>
          <w:lang w:eastAsia="ru-RU"/>
        </w:rPr>
        <w:t xml:space="preserve">                  О.А.Курочкин</w:t>
      </w:r>
    </w:p>
    <w:p w:rsidR="00003F0D" w:rsidRPr="00003F0D" w:rsidRDefault="00003F0D" w:rsidP="00003F0D">
      <w:pPr>
        <w:spacing w:line="360" w:lineRule="auto"/>
        <w:jc w:val="center"/>
        <w:rPr>
          <w:rFonts w:ascii="Times New Roman" w:eastAsiaTheme="minorEastAsia" w:hAnsi="Times New Roman" w:cs="Times New Roman"/>
          <w:sz w:val="24"/>
          <w:szCs w:val="24"/>
          <w:lang w:eastAsia="ru-RU"/>
        </w:rPr>
      </w:pPr>
    </w:p>
    <w:p w:rsidR="00003F0D" w:rsidRPr="00003F0D" w:rsidRDefault="00003F0D" w:rsidP="00003F0D">
      <w:pPr>
        <w:spacing w:line="360" w:lineRule="auto"/>
        <w:jc w:val="center"/>
        <w:rPr>
          <w:rFonts w:ascii="Times New Roman" w:eastAsiaTheme="minorEastAsia" w:hAnsi="Times New Roman" w:cs="Times New Roman"/>
          <w:sz w:val="24"/>
          <w:szCs w:val="24"/>
          <w:lang w:eastAsia="ru-RU"/>
        </w:rPr>
      </w:pPr>
    </w:p>
    <w:p w:rsidR="00003F0D" w:rsidRPr="00003F0D" w:rsidRDefault="00003F0D" w:rsidP="00003F0D">
      <w:pPr>
        <w:spacing w:after="0" w:line="240" w:lineRule="auto"/>
        <w:ind w:left="4248" w:firstLine="708"/>
        <w:jc w:val="right"/>
        <w:rPr>
          <w:rFonts w:ascii="Times New Roman" w:eastAsiaTheme="minorEastAsia" w:hAnsi="Times New Roman"/>
          <w:sz w:val="24"/>
          <w:szCs w:val="24"/>
          <w:lang w:eastAsia="ru-RU"/>
        </w:rPr>
      </w:pPr>
      <w:bookmarkStart w:id="0" w:name="bookmark2"/>
    </w:p>
    <w:p w:rsidR="00003F0D" w:rsidRPr="00003F0D" w:rsidRDefault="00003F0D" w:rsidP="00003F0D">
      <w:pPr>
        <w:spacing w:after="0" w:line="240" w:lineRule="auto"/>
        <w:ind w:left="4248" w:firstLine="708"/>
        <w:jc w:val="right"/>
        <w:rPr>
          <w:rFonts w:ascii="Times New Roman" w:eastAsiaTheme="minorEastAsia" w:hAnsi="Times New Roman"/>
          <w:sz w:val="24"/>
          <w:szCs w:val="24"/>
          <w:lang w:eastAsia="ru-RU"/>
        </w:rPr>
      </w:pPr>
      <w:r w:rsidRPr="00003F0D">
        <w:rPr>
          <w:rFonts w:ascii="Times New Roman" w:eastAsiaTheme="minorEastAsia" w:hAnsi="Times New Roman"/>
          <w:sz w:val="24"/>
          <w:szCs w:val="24"/>
          <w:lang w:eastAsia="ru-RU"/>
        </w:rPr>
        <w:t xml:space="preserve">Приложение к постановлению </w:t>
      </w:r>
    </w:p>
    <w:p w:rsidR="00003F0D" w:rsidRPr="00003F0D" w:rsidRDefault="00003F0D" w:rsidP="00003F0D">
      <w:pPr>
        <w:spacing w:after="0" w:line="240" w:lineRule="auto"/>
        <w:jc w:val="right"/>
        <w:rPr>
          <w:rFonts w:ascii="Times New Roman" w:eastAsiaTheme="minorEastAsia" w:hAnsi="Times New Roman"/>
          <w:sz w:val="24"/>
          <w:szCs w:val="24"/>
          <w:lang w:eastAsia="ru-RU"/>
        </w:rPr>
      </w:pPr>
      <w:r w:rsidRPr="00003F0D">
        <w:rPr>
          <w:rFonts w:ascii="Times New Roman" w:eastAsiaTheme="minorEastAsia" w:hAnsi="Times New Roman"/>
          <w:sz w:val="24"/>
          <w:szCs w:val="24"/>
          <w:lang w:eastAsia="ru-RU"/>
        </w:rPr>
        <w:t xml:space="preserve">Администрации Звериноголовского района </w:t>
      </w:r>
    </w:p>
    <w:p w:rsidR="00003F0D" w:rsidRPr="00003F0D" w:rsidRDefault="00003F0D" w:rsidP="00003F0D">
      <w:pPr>
        <w:spacing w:after="0" w:line="240" w:lineRule="auto"/>
        <w:jc w:val="right"/>
        <w:rPr>
          <w:rFonts w:ascii="Times New Roman" w:eastAsia="Arial Unicode MS" w:hAnsi="Times New Roman" w:cs="Times New Roman"/>
          <w:bCs/>
          <w:sz w:val="24"/>
          <w:szCs w:val="24"/>
          <w:lang w:eastAsia="ru-RU"/>
        </w:rPr>
      </w:pPr>
      <w:r w:rsidRPr="00003F0D">
        <w:rPr>
          <w:rFonts w:ascii="Times New Roman" w:eastAsia="Arial Unicode MS" w:hAnsi="Times New Roman" w:cs="Times New Roman"/>
          <w:bCs/>
          <w:sz w:val="24"/>
          <w:szCs w:val="24"/>
          <w:lang w:eastAsia="ru-RU"/>
        </w:rPr>
        <w:t>от «</w:t>
      </w:r>
      <w:r w:rsidRPr="00003F0D">
        <w:rPr>
          <w:rFonts w:ascii="Times New Roman" w:eastAsia="Arial Unicode MS" w:hAnsi="Times New Roman"/>
          <w:bCs/>
          <w:sz w:val="24"/>
          <w:szCs w:val="24"/>
          <w:lang w:eastAsia="ru-RU"/>
        </w:rPr>
        <w:t xml:space="preserve">11» января </w:t>
      </w:r>
      <w:r w:rsidRPr="00003F0D">
        <w:rPr>
          <w:rFonts w:ascii="Times New Roman" w:eastAsia="Arial Unicode MS" w:hAnsi="Times New Roman" w:cs="Times New Roman"/>
          <w:bCs/>
          <w:sz w:val="24"/>
          <w:szCs w:val="24"/>
          <w:lang w:eastAsia="ru-RU"/>
        </w:rPr>
        <w:t xml:space="preserve">2022 года № </w:t>
      </w:r>
      <w:r w:rsidRPr="00003F0D">
        <w:rPr>
          <w:rFonts w:ascii="Times New Roman" w:eastAsia="Arial Unicode MS" w:hAnsi="Times New Roman"/>
          <w:bCs/>
          <w:sz w:val="24"/>
          <w:szCs w:val="24"/>
          <w:lang w:eastAsia="ru-RU"/>
        </w:rPr>
        <w:t>2</w:t>
      </w:r>
    </w:p>
    <w:p w:rsidR="00003F0D" w:rsidRPr="00003F0D" w:rsidRDefault="00003F0D" w:rsidP="00003F0D">
      <w:pPr>
        <w:spacing w:after="0" w:line="240" w:lineRule="auto"/>
        <w:jc w:val="right"/>
        <w:rPr>
          <w:rFonts w:ascii="Times New Roman" w:eastAsiaTheme="minorEastAsia" w:hAnsi="Times New Roman"/>
          <w:bCs/>
          <w:sz w:val="24"/>
          <w:szCs w:val="24"/>
          <w:lang w:eastAsia="ru-RU"/>
        </w:rPr>
      </w:pPr>
      <w:r w:rsidRPr="00003F0D">
        <w:rPr>
          <w:rFonts w:ascii="Times New Roman" w:eastAsiaTheme="minorEastAsia" w:hAnsi="Times New Roman"/>
          <w:sz w:val="24"/>
          <w:szCs w:val="24"/>
          <w:lang w:eastAsia="ru-RU"/>
        </w:rPr>
        <w:t>«</w:t>
      </w:r>
      <w:r w:rsidRPr="00003F0D">
        <w:rPr>
          <w:rFonts w:ascii="Times New Roman" w:eastAsiaTheme="minorEastAsia" w:hAnsi="Times New Roman"/>
          <w:bCs/>
          <w:sz w:val="24"/>
          <w:szCs w:val="24"/>
          <w:lang w:eastAsia="ru-RU"/>
        </w:rPr>
        <w:t xml:space="preserve">Об утверждении Порядка устройства </w:t>
      </w:r>
    </w:p>
    <w:p w:rsidR="00003F0D" w:rsidRPr="00003F0D" w:rsidRDefault="00003F0D" w:rsidP="00003F0D">
      <w:pPr>
        <w:spacing w:after="0" w:line="240" w:lineRule="auto"/>
        <w:jc w:val="right"/>
        <w:rPr>
          <w:rFonts w:ascii="Times New Roman" w:eastAsiaTheme="minorEastAsia" w:hAnsi="Times New Roman"/>
          <w:bCs/>
          <w:sz w:val="24"/>
          <w:szCs w:val="24"/>
          <w:lang w:eastAsia="ru-RU"/>
        </w:rPr>
      </w:pPr>
      <w:r w:rsidRPr="00003F0D">
        <w:rPr>
          <w:rFonts w:ascii="Times New Roman" w:eastAsiaTheme="minorEastAsia" w:hAnsi="Times New Roman"/>
          <w:bCs/>
          <w:sz w:val="24"/>
          <w:szCs w:val="24"/>
          <w:lang w:eastAsia="ru-RU"/>
        </w:rPr>
        <w:t>ребенка в другое муниципальное</w:t>
      </w:r>
    </w:p>
    <w:p w:rsidR="00003F0D" w:rsidRPr="00003F0D" w:rsidRDefault="00003F0D" w:rsidP="00003F0D">
      <w:pPr>
        <w:spacing w:after="0" w:line="240" w:lineRule="auto"/>
        <w:jc w:val="right"/>
        <w:rPr>
          <w:rFonts w:ascii="Times New Roman" w:eastAsiaTheme="minorEastAsia" w:hAnsi="Times New Roman"/>
          <w:bCs/>
          <w:sz w:val="24"/>
          <w:szCs w:val="24"/>
          <w:lang w:eastAsia="ru-RU"/>
        </w:rPr>
      </w:pPr>
      <w:r w:rsidRPr="00003F0D">
        <w:rPr>
          <w:rFonts w:ascii="Times New Roman" w:eastAsiaTheme="minorEastAsia" w:hAnsi="Times New Roman"/>
          <w:bCs/>
          <w:sz w:val="24"/>
          <w:szCs w:val="24"/>
          <w:lang w:eastAsia="ru-RU"/>
        </w:rPr>
        <w:t xml:space="preserve"> образовательное учреждение в случае отказа </w:t>
      </w:r>
    </w:p>
    <w:p w:rsidR="00003F0D" w:rsidRPr="00003F0D" w:rsidRDefault="00003F0D" w:rsidP="00003F0D">
      <w:pPr>
        <w:spacing w:after="0" w:line="240" w:lineRule="auto"/>
        <w:jc w:val="right"/>
        <w:rPr>
          <w:rFonts w:ascii="Times New Roman" w:eastAsiaTheme="minorEastAsia" w:hAnsi="Times New Roman"/>
          <w:bCs/>
          <w:sz w:val="24"/>
          <w:szCs w:val="24"/>
          <w:lang w:eastAsia="ru-RU"/>
        </w:rPr>
      </w:pPr>
      <w:r w:rsidRPr="00003F0D">
        <w:rPr>
          <w:rFonts w:ascii="Times New Roman" w:eastAsiaTheme="minorEastAsia" w:hAnsi="Times New Roman"/>
          <w:bCs/>
          <w:sz w:val="24"/>
          <w:szCs w:val="24"/>
          <w:lang w:eastAsia="ru-RU"/>
        </w:rPr>
        <w:t>в приеме в муниципальное образовательное</w:t>
      </w:r>
    </w:p>
    <w:p w:rsidR="00003F0D" w:rsidRPr="00003F0D" w:rsidRDefault="00003F0D" w:rsidP="00003F0D">
      <w:pPr>
        <w:spacing w:after="0" w:line="240" w:lineRule="auto"/>
        <w:jc w:val="right"/>
        <w:rPr>
          <w:rFonts w:ascii="Times New Roman" w:eastAsiaTheme="minorEastAsia" w:hAnsi="Times New Roman"/>
          <w:sz w:val="24"/>
          <w:szCs w:val="24"/>
          <w:lang w:eastAsia="ru-RU"/>
        </w:rPr>
      </w:pPr>
      <w:r w:rsidRPr="00003F0D">
        <w:rPr>
          <w:rFonts w:ascii="Times New Roman" w:eastAsiaTheme="minorEastAsia" w:hAnsi="Times New Roman"/>
          <w:bCs/>
          <w:sz w:val="24"/>
          <w:szCs w:val="24"/>
          <w:lang w:eastAsia="ru-RU"/>
        </w:rPr>
        <w:t xml:space="preserve"> учреждение по причине отсутствия свободных мест</w:t>
      </w:r>
      <w:r w:rsidRPr="00003F0D">
        <w:rPr>
          <w:rFonts w:ascii="Times New Roman" w:eastAsiaTheme="minorEastAsia" w:hAnsi="Times New Roman"/>
          <w:sz w:val="24"/>
          <w:szCs w:val="24"/>
          <w:lang w:eastAsia="ru-RU"/>
        </w:rPr>
        <w:t>»</w:t>
      </w:r>
    </w:p>
    <w:p w:rsidR="00003F0D" w:rsidRPr="00003F0D" w:rsidRDefault="00003F0D" w:rsidP="00003F0D">
      <w:pPr>
        <w:keepNext/>
        <w:keepLines/>
        <w:spacing w:after="0"/>
        <w:jc w:val="right"/>
        <w:rPr>
          <w:rFonts w:ascii="Times New Roman" w:eastAsiaTheme="minorEastAsia" w:hAnsi="Times New Roman" w:cs="Times New Roman"/>
          <w:color w:val="000000"/>
          <w:lang w:eastAsia="ru-RU" w:bidi="ru-RU"/>
        </w:rPr>
      </w:pPr>
    </w:p>
    <w:p w:rsidR="00003F0D" w:rsidRPr="00003F0D" w:rsidRDefault="00003F0D" w:rsidP="00003F0D">
      <w:pPr>
        <w:keepNext/>
        <w:keepLines/>
        <w:spacing w:after="0"/>
        <w:jc w:val="right"/>
        <w:rPr>
          <w:rFonts w:ascii="Times New Roman" w:eastAsiaTheme="minorEastAsia" w:hAnsi="Times New Roman" w:cs="Times New Roman"/>
          <w:color w:val="000000"/>
          <w:lang w:eastAsia="ru-RU" w:bidi="ru-RU"/>
        </w:rPr>
      </w:pPr>
    </w:p>
    <w:p w:rsidR="00003F0D" w:rsidRPr="00003F0D" w:rsidRDefault="00003F0D" w:rsidP="00003F0D">
      <w:pPr>
        <w:keepNext/>
        <w:keepLines/>
        <w:spacing w:after="0"/>
        <w:jc w:val="right"/>
        <w:rPr>
          <w:rFonts w:ascii="Times New Roman" w:eastAsiaTheme="minorEastAsia" w:hAnsi="Times New Roman" w:cs="Times New Roman"/>
          <w:color w:val="000000"/>
          <w:lang w:eastAsia="ru-RU" w:bidi="ru-RU"/>
        </w:rPr>
      </w:pPr>
    </w:p>
    <w:p w:rsidR="00003F0D" w:rsidRPr="00003F0D" w:rsidRDefault="00003F0D" w:rsidP="00003F0D">
      <w:pPr>
        <w:keepNext/>
        <w:keepLines/>
        <w:spacing w:after="0" w:line="240" w:lineRule="auto"/>
        <w:jc w:val="center"/>
        <w:rPr>
          <w:rFonts w:eastAsiaTheme="minorEastAsia"/>
          <w:lang w:eastAsia="ru-RU"/>
        </w:rPr>
      </w:pPr>
      <w:r w:rsidRPr="00003F0D">
        <w:rPr>
          <w:rFonts w:ascii="Times New Roman" w:eastAsiaTheme="minorEastAsia" w:hAnsi="Times New Roman" w:cs="Times New Roman"/>
          <w:b/>
          <w:color w:val="000000"/>
          <w:sz w:val="24"/>
          <w:szCs w:val="24"/>
          <w:lang w:eastAsia="ru-RU" w:bidi="ru-RU"/>
        </w:rPr>
        <w:t>ПОРЯДОК</w:t>
      </w:r>
      <w:bookmarkEnd w:id="0"/>
    </w:p>
    <w:p w:rsidR="00003F0D" w:rsidRPr="00003F0D" w:rsidRDefault="00003F0D" w:rsidP="00003F0D">
      <w:pPr>
        <w:spacing w:after="0" w:line="240" w:lineRule="auto"/>
        <w:jc w:val="center"/>
        <w:rPr>
          <w:rFonts w:ascii="Times New Roman" w:eastAsiaTheme="minorEastAsia" w:hAnsi="Times New Roman" w:cs="Times New Roman"/>
          <w:b/>
          <w:color w:val="000000"/>
          <w:sz w:val="24"/>
          <w:szCs w:val="24"/>
          <w:lang w:eastAsia="ru-RU" w:bidi="ru-RU"/>
        </w:rPr>
      </w:pPr>
      <w:r w:rsidRPr="00003F0D">
        <w:rPr>
          <w:rFonts w:ascii="Times New Roman" w:eastAsiaTheme="minorEastAsia" w:hAnsi="Times New Roman" w:cs="Times New Roman"/>
          <w:b/>
          <w:color w:val="000000"/>
          <w:sz w:val="24"/>
          <w:szCs w:val="24"/>
          <w:lang w:eastAsia="ru-RU" w:bidi="ru-RU"/>
        </w:rPr>
        <w:t>устройства ребенка в другое муниципальное образовательное учреждение Звериноголовского района в случае отказа в приеме в муниципальное образовательное учреждение по причине отсутствия свободных мест</w:t>
      </w:r>
    </w:p>
    <w:p w:rsidR="00003F0D" w:rsidRPr="00003F0D" w:rsidRDefault="00003F0D" w:rsidP="00003F0D">
      <w:pPr>
        <w:spacing w:after="0" w:line="240" w:lineRule="auto"/>
        <w:jc w:val="center"/>
        <w:rPr>
          <w:rFonts w:eastAsiaTheme="minorEastAsia"/>
          <w:lang w:eastAsia="ru-RU"/>
        </w:rPr>
      </w:pPr>
    </w:p>
    <w:p w:rsidR="00003F0D" w:rsidRPr="00003F0D" w:rsidRDefault="00003F0D" w:rsidP="00003F0D">
      <w:pPr>
        <w:keepNext/>
        <w:keepLines/>
        <w:widowControl w:val="0"/>
        <w:tabs>
          <w:tab w:val="left" w:pos="0"/>
        </w:tabs>
        <w:spacing w:after="215" w:line="240" w:lineRule="exact"/>
        <w:jc w:val="center"/>
        <w:outlineLvl w:val="0"/>
        <w:rPr>
          <w:rFonts w:eastAsiaTheme="minorEastAsia"/>
          <w:lang w:eastAsia="ru-RU"/>
        </w:rPr>
      </w:pPr>
      <w:bookmarkStart w:id="1" w:name="bookmark3"/>
      <w:r w:rsidRPr="00003F0D">
        <w:rPr>
          <w:rFonts w:ascii="Times New Roman" w:eastAsiaTheme="minorEastAsia" w:hAnsi="Times New Roman" w:cs="Times New Roman"/>
          <w:b/>
          <w:color w:val="000000"/>
          <w:sz w:val="24"/>
          <w:szCs w:val="24"/>
          <w:lang w:eastAsia="ru-RU" w:bidi="ru-RU"/>
        </w:rPr>
        <w:t xml:space="preserve">Раздел </w:t>
      </w:r>
      <w:r w:rsidRPr="00003F0D">
        <w:rPr>
          <w:rFonts w:ascii="Times New Roman" w:eastAsiaTheme="minorEastAsia" w:hAnsi="Times New Roman" w:cs="Times New Roman"/>
          <w:b/>
          <w:color w:val="000000"/>
          <w:sz w:val="24"/>
          <w:szCs w:val="24"/>
          <w:lang w:val="en-US" w:eastAsia="ru-RU" w:bidi="ru-RU"/>
        </w:rPr>
        <w:t>I</w:t>
      </w:r>
      <w:r w:rsidRPr="00003F0D">
        <w:rPr>
          <w:rFonts w:ascii="Times New Roman" w:eastAsiaTheme="minorEastAsia" w:hAnsi="Times New Roman" w:cs="Times New Roman"/>
          <w:b/>
          <w:color w:val="000000"/>
          <w:sz w:val="24"/>
          <w:szCs w:val="24"/>
          <w:lang w:eastAsia="ru-RU" w:bidi="ru-RU"/>
        </w:rPr>
        <w:t>. Общие положения</w:t>
      </w:r>
      <w:bookmarkEnd w:id="1"/>
    </w:p>
    <w:p w:rsidR="00003F0D" w:rsidRPr="00003F0D" w:rsidRDefault="00003F0D" w:rsidP="00003F0D">
      <w:pPr>
        <w:widowControl w:val="0"/>
        <w:tabs>
          <w:tab w:val="left" w:pos="1200"/>
        </w:tabs>
        <w:spacing w:after="0"/>
        <w:jc w:val="both"/>
        <w:rPr>
          <w:rFonts w:eastAsiaTheme="minorEastAsia"/>
          <w:lang w:eastAsia="ru-RU"/>
        </w:rPr>
      </w:pPr>
      <w:r w:rsidRPr="00003F0D">
        <w:rPr>
          <w:rFonts w:ascii="Times New Roman" w:eastAsiaTheme="minorEastAsia" w:hAnsi="Times New Roman" w:cs="Times New Roman"/>
          <w:color w:val="000000"/>
          <w:sz w:val="24"/>
          <w:szCs w:val="24"/>
          <w:lang w:eastAsia="ru-RU" w:bidi="ru-RU"/>
        </w:rPr>
        <w:t>1.Порядок устройства ребенка в другую муниципальную образовательную организацию Звериноголовского района в случае отказа в приеме в муниципальное образовательное учреждение по причине отсутствия свободных мест (далее - Порядок) разработан в соответствии с частью 4 статьи 67 Федерального закона «Об образовании в Российской Федерации» от 29 декабря 2012 года №273-Ф3.</w:t>
      </w:r>
    </w:p>
    <w:p w:rsidR="00003F0D" w:rsidRPr="00003F0D" w:rsidRDefault="00003F0D" w:rsidP="00003F0D">
      <w:pPr>
        <w:widowControl w:val="0"/>
        <w:tabs>
          <w:tab w:val="left" w:pos="1200"/>
        </w:tabs>
        <w:spacing w:after="0"/>
        <w:jc w:val="both"/>
        <w:rPr>
          <w:rFonts w:eastAsiaTheme="minorEastAsia"/>
          <w:lang w:eastAsia="ru-RU"/>
        </w:rPr>
      </w:pPr>
      <w:r w:rsidRPr="00003F0D">
        <w:rPr>
          <w:rFonts w:ascii="Times New Roman" w:eastAsiaTheme="minorEastAsia" w:hAnsi="Times New Roman" w:cs="Times New Roman"/>
          <w:color w:val="000000"/>
          <w:sz w:val="24"/>
          <w:szCs w:val="24"/>
          <w:lang w:eastAsia="ru-RU" w:bidi="ru-RU"/>
        </w:rPr>
        <w:t>2.В приеме в муниципальное образовательное учреждение Звериноголовского района может быть отказано только по причине отсутствия в ней свободных мест.</w:t>
      </w:r>
    </w:p>
    <w:p w:rsidR="00003F0D" w:rsidRPr="00003F0D" w:rsidRDefault="00003F0D" w:rsidP="00003F0D">
      <w:pPr>
        <w:widowControl w:val="0"/>
        <w:tabs>
          <w:tab w:val="left" w:pos="1200"/>
        </w:tabs>
        <w:spacing w:after="0"/>
        <w:jc w:val="both"/>
        <w:rPr>
          <w:rFonts w:eastAsiaTheme="minorEastAsia"/>
          <w:lang w:eastAsia="ru-RU"/>
        </w:rPr>
      </w:pPr>
      <w:r w:rsidRPr="00003F0D">
        <w:rPr>
          <w:rFonts w:ascii="Times New Roman" w:eastAsiaTheme="minorEastAsia" w:hAnsi="Times New Roman" w:cs="Times New Roman"/>
          <w:color w:val="000000"/>
          <w:sz w:val="24"/>
          <w:szCs w:val="24"/>
          <w:lang w:eastAsia="ru-RU" w:bidi="ru-RU"/>
        </w:rPr>
        <w:t>В случае отсутствия свободных мест в муниципальном образовательном учреждении, закрепленном за территорией, на которой проживает ребенок, родители (законные представители) ребенка для решения вопроса о его устройстве в другое муниципальное образовательное учреждение обращаются непосредственно в орган местного самоуправления, осуществляющий управление в сфере образования (Муниципальное казенное учреждение «Управление образования Администрации Звериноголовского района» (далее – МКУ УО)).</w:t>
      </w:r>
    </w:p>
    <w:p w:rsidR="00003F0D" w:rsidRPr="00003F0D" w:rsidRDefault="00003F0D" w:rsidP="00003F0D">
      <w:pPr>
        <w:widowControl w:val="0"/>
        <w:tabs>
          <w:tab w:val="left" w:pos="1200"/>
        </w:tabs>
        <w:spacing w:after="0"/>
        <w:jc w:val="both"/>
        <w:rPr>
          <w:rFonts w:eastAsiaTheme="minorEastAsia"/>
          <w:lang w:eastAsia="ru-RU"/>
        </w:rPr>
      </w:pPr>
      <w:r w:rsidRPr="00003F0D">
        <w:rPr>
          <w:rFonts w:ascii="Times New Roman" w:eastAsiaTheme="minorEastAsia" w:hAnsi="Times New Roman" w:cs="Times New Roman"/>
          <w:color w:val="000000"/>
          <w:sz w:val="24"/>
          <w:szCs w:val="24"/>
          <w:lang w:eastAsia="ru-RU" w:bidi="ru-RU"/>
        </w:rPr>
        <w:t>3.Настоящий Порядок вводится в целях обеспечения приема в муниципальные образовательные учреждения всех граждан на территории Звериноголовского района и распространяется на муниципальные образовательные учреждения, реализующие основные общеобразовательные программы - образовательные программы дошкольного, начального общего, основного общего и среднего общего образования (далее - образовательные учреждения).</w:t>
      </w:r>
    </w:p>
    <w:p w:rsidR="00003F0D" w:rsidRPr="00003F0D" w:rsidRDefault="00003F0D" w:rsidP="00003F0D">
      <w:pPr>
        <w:widowControl w:val="0"/>
        <w:tabs>
          <w:tab w:val="left" w:pos="1200"/>
        </w:tabs>
        <w:spacing w:after="240"/>
        <w:jc w:val="both"/>
        <w:rPr>
          <w:rFonts w:eastAsiaTheme="minorEastAsia"/>
          <w:lang w:eastAsia="ru-RU"/>
        </w:rPr>
      </w:pPr>
      <w:r w:rsidRPr="00003F0D">
        <w:rPr>
          <w:rFonts w:ascii="Times New Roman" w:eastAsiaTheme="minorEastAsia" w:hAnsi="Times New Roman" w:cs="Times New Roman"/>
          <w:color w:val="000000"/>
          <w:sz w:val="24"/>
          <w:szCs w:val="24"/>
          <w:lang w:eastAsia="ru-RU" w:bidi="ru-RU"/>
        </w:rPr>
        <w:t>4.Настоящий Порядок регламентирует устройство ребенка в другое образовательное учреждение для обучения по основным общеобразовательным программам дошкольного, начального общего, основного общего и среднего общего образования в случае отсутствия свободных мест в образовательном учреждении, закрепленном за территорией, на которой проживает ребенок, по обращению родителей (законных представителей) ребенка.</w:t>
      </w:r>
    </w:p>
    <w:p w:rsidR="00003F0D" w:rsidRPr="00003F0D" w:rsidRDefault="00003F0D" w:rsidP="00003F0D">
      <w:pPr>
        <w:widowControl w:val="0"/>
        <w:tabs>
          <w:tab w:val="left" w:pos="1978"/>
        </w:tabs>
        <w:spacing w:after="240" w:line="274" w:lineRule="exact"/>
        <w:ind w:right="1000"/>
        <w:rPr>
          <w:rFonts w:eastAsiaTheme="minorEastAsia"/>
          <w:lang w:eastAsia="ru-RU"/>
        </w:rPr>
      </w:pPr>
    </w:p>
    <w:p w:rsidR="00003F0D" w:rsidRPr="00003F0D" w:rsidRDefault="00003F0D" w:rsidP="00003F0D">
      <w:pPr>
        <w:widowControl w:val="0"/>
        <w:tabs>
          <w:tab w:val="left" w:pos="0"/>
        </w:tabs>
        <w:spacing w:after="240" w:line="274" w:lineRule="exact"/>
        <w:ind w:right="-1"/>
        <w:jc w:val="center"/>
        <w:rPr>
          <w:rFonts w:eastAsiaTheme="minorEastAsia"/>
          <w:lang w:eastAsia="ru-RU"/>
        </w:rPr>
      </w:pPr>
      <w:r w:rsidRPr="00003F0D">
        <w:rPr>
          <w:rFonts w:ascii="Times New Roman" w:eastAsiaTheme="minorEastAsia" w:hAnsi="Times New Roman" w:cs="Times New Roman"/>
          <w:b/>
          <w:color w:val="000000"/>
          <w:sz w:val="24"/>
          <w:szCs w:val="24"/>
          <w:lang w:eastAsia="ru-RU" w:bidi="ru-RU"/>
        </w:rPr>
        <w:t xml:space="preserve">Раздел </w:t>
      </w:r>
      <w:r w:rsidRPr="00003F0D">
        <w:rPr>
          <w:rFonts w:ascii="Times New Roman" w:eastAsiaTheme="minorEastAsia" w:hAnsi="Times New Roman" w:cs="Times New Roman"/>
          <w:b/>
          <w:color w:val="000000"/>
          <w:sz w:val="24"/>
          <w:szCs w:val="24"/>
          <w:lang w:val="en-US" w:eastAsia="ru-RU" w:bidi="ru-RU"/>
        </w:rPr>
        <w:t>II</w:t>
      </w:r>
      <w:r w:rsidRPr="00003F0D">
        <w:rPr>
          <w:rFonts w:ascii="Times New Roman" w:eastAsiaTheme="minorEastAsia" w:hAnsi="Times New Roman" w:cs="Times New Roman"/>
          <w:b/>
          <w:color w:val="000000"/>
          <w:sz w:val="24"/>
          <w:szCs w:val="24"/>
          <w:lang w:eastAsia="ru-RU" w:bidi="ru-RU"/>
        </w:rPr>
        <w:t>. Порядок устройства ребенка в другое образовательное учреждение, реализующее программы дошкольного образования, в случае отсутствия свободных мест</w:t>
      </w:r>
    </w:p>
    <w:p w:rsidR="00003F0D" w:rsidRPr="00003F0D" w:rsidRDefault="00003F0D" w:rsidP="00003F0D">
      <w:pPr>
        <w:widowControl w:val="0"/>
        <w:tabs>
          <w:tab w:val="left" w:pos="1200"/>
        </w:tabs>
        <w:spacing w:after="0"/>
        <w:jc w:val="both"/>
        <w:rPr>
          <w:rFonts w:ascii="Times New Roman" w:eastAsiaTheme="minorEastAsia" w:hAnsi="Times New Roman" w:cs="Times New Roman"/>
          <w:color w:val="000000"/>
          <w:sz w:val="24"/>
          <w:szCs w:val="24"/>
          <w:lang w:eastAsia="ru-RU" w:bidi="ru-RU"/>
        </w:rPr>
      </w:pPr>
      <w:r w:rsidRPr="00003F0D">
        <w:rPr>
          <w:rFonts w:ascii="Times New Roman" w:eastAsiaTheme="minorEastAsia" w:hAnsi="Times New Roman" w:cs="Times New Roman"/>
          <w:color w:val="000000"/>
          <w:sz w:val="24"/>
          <w:szCs w:val="24"/>
          <w:lang w:eastAsia="ru-RU" w:bidi="ru-RU"/>
        </w:rPr>
        <w:t xml:space="preserve">5. В целях ознакомления родителей (законных представителей) копия постановления Администрации Звериноголовского района о закреплении образовательных учреждений, </w:t>
      </w:r>
    </w:p>
    <w:p w:rsidR="00003F0D" w:rsidRPr="00003F0D" w:rsidRDefault="00003F0D" w:rsidP="00003F0D">
      <w:pPr>
        <w:widowControl w:val="0"/>
        <w:tabs>
          <w:tab w:val="left" w:pos="1200"/>
        </w:tabs>
        <w:spacing w:after="0"/>
        <w:jc w:val="both"/>
        <w:rPr>
          <w:rFonts w:ascii="Times New Roman" w:eastAsiaTheme="minorEastAsia" w:hAnsi="Times New Roman" w:cs="Times New Roman"/>
          <w:color w:val="000000"/>
          <w:sz w:val="24"/>
          <w:szCs w:val="24"/>
          <w:lang w:eastAsia="ru-RU" w:bidi="ru-RU"/>
        </w:rPr>
      </w:pPr>
    </w:p>
    <w:p w:rsidR="00003F0D" w:rsidRPr="00003F0D" w:rsidRDefault="00003F0D" w:rsidP="00003F0D">
      <w:pPr>
        <w:widowControl w:val="0"/>
        <w:tabs>
          <w:tab w:val="left" w:pos="1200"/>
        </w:tabs>
        <w:spacing w:after="0"/>
        <w:jc w:val="both"/>
        <w:rPr>
          <w:rFonts w:eastAsiaTheme="minorEastAsia"/>
          <w:lang w:eastAsia="ru-RU"/>
        </w:rPr>
      </w:pPr>
      <w:r w:rsidRPr="00003F0D">
        <w:rPr>
          <w:rFonts w:ascii="Times New Roman" w:eastAsiaTheme="minorEastAsia" w:hAnsi="Times New Roman" w:cs="Times New Roman"/>
          <w:color w:val="000000"/>
          <w:sz w:val="24"/>
          <w:szCs w:val="24"/>
          <w:lang w:eastAsia="ru-RU" w:bidi="ru-RU"/>
        </w:rPr>
        <w:t>реализующих программы дошкольного образования, за конкретными территориями Звериноголовского района, издаваемого не позднее 1 апреля текущего года, а также информация о сроках приема документов размещаются на информационном стенде образовательного учреждения и на официальном сайте образовательного учреждения в сети Интернет.</w:t>
      </w:r>
    </w:p>
    <w:p w:rsidR="00003F0D" w:rsidRPr="00003F0D" w:rsidRDefault="00003F0D" w:rsidP="00003F0D">
      <w:pPr>
        <w:widowControl w:val="0"/>
        <w:tabs>
          <w:tab w:val="left" w:pos="471"/>
        </w:tabs>
        <w:spacing w:after="0"/>
        <w:jc w:val="both"/>
        <w:rPr>
          <w:rFonts w:eastAsiaTheme="minorEastAsia"/>
          <w:lang w:eastAsia="ru-RU"/>
        </w:rPr>
      </w:pPr>
      <w:r w:rsidRPr="00003F0D">
        <w:rPr>
          <w:rFonts w:ascii="Times New Roman" w:eastAsiaTheme="minorEastAsia" w:hAnsi="Times New Roman" w:cs="Times New Roman"/>
          <w:color w:val="000000"/>
          <w:sz w:val="24"/>
          <w:szCs w:val="24"/>
          <w:lang w:eastAsia="ru-RU" w:bidi="ru-RU"/>
        </w:rPr>
        <w:t>6. Родители (законные представители) с целью устройства ребенка для обучения по общеобразовательным программам дошкольного образования обращаются в образовательное учреждение, реализующее программы дошкольного образования, закрепленное за территорией, на которой проживает ребенок.</w:t>
      </w:r>
    </w:p>
    <w:p w:rsidR="00003F0D" w:rsidRPr="00003F0D" w:rsidRDefault="00003F0D" w:rsidP="00003F0D">
      <w:pPr>
        <w:widowControl w:val="0"/>
        <w:tabs>
          <w:tab w:val="left" w:pos="1191"/>
        </w:tabs>
        <w:spacing w:after="0"/>
        <w:jc w:val="both"/>
        <w:rPr>
          <w:rFonts w:eastAsiaTheme="minorEastAsia"/>
          <w:lang w:eastAsia="ru-RU"/>
        </w:rPr>
      </w:pPr>
      <w:r w:rsidRPr="00003F0D">
        <w:rPr>
          <w:rFonts w:ascii="Times New Roman" w:eastAsiaTheme="minorEastAsia" w:hAnsi="Times New Roman" w:cs="Times New Roman"/>
          <w:color w:val="000000"/>
          <w:sz w:val="24"/>
          <w:szCs w:val="24"/>
          <w:lang w:eastAsia="ru-RU" w:bidi="ru-RU"/>
        </w:rPr>
        <w:t>7. В случае отказа в приеме ребенка по причине отсутствия свободных мест руководитель образовательного учреждения выдает родителям (законным представителям) документ, содержащий мотивированный отказ в приеме ребенка, по форме, согласно приложению 1 к настоящему Порядку.</w:t>
      </w:r>
    </w:p>
    <w:p w:rsidR="00003F0D" w:rsidRPr="00003F0D" w:rsidRDefault="00003F0D" w:rsidP="00003F0D">
      <w:pPr>
        <w:widowControl w:val="0"/>
        <w:tabs>
          <w:tab w:val="left" w:pos="1182"/>
        </w:tabs>
        <w:spacing w:after="0"/>
        <w:jc w:val="both"/>
        <w:rPr>
          <w:rFonts w:eastAsiaTheme="minorEastAsia"/>
          <w:lang w:eastAsia="ru-RU"/>
        </w:rPr>
      </w:pPr>
      <w:r w:rsidRPr="00003F0D">
        <w:rPr>
          <w:rFonts w:ascii="Times New Roman" w:eastAsiaTheme="minorEastAsia" w:hAnsi="Times New Roman" w:cs="Times New Roman"/>
          <w:color w:val="000000"/>
          <w:sz w:val="24"/>
          <w:szCs w:val="24"/>
          <w:lang w:eastAsia="ru-RU" w:bidi="ru-RU"/>
        </w:rPr>
        <w:t>8. Для решения вопроса об устройстве ребенка в другое образовательное учреждение родители (законные представители) обращаются в МКУ УО, предъявив документ, содержащий мотивированный отказ в приеме ребенка в образовательное учреждение.</w:t>
      </w:r>
    </w:p>
    <w:p w:rsidR="00003F0D" w:rsidRPr="00003F0D" w:rsidRDefault="00003F0D" w:rsidP="00003F0D">
      <w:pPr>
        <w:widowControl w:val="0"/>
        <w:tabs>
          <w:tab w:val="left" w:pos="1334"/>
        </w:tabs>
        <w:spacing w:after="0"/>
        <w:jc w:val="both"/>
        <w:rPr>
          <w:rFonts w:eastAsiaTheme="minorEastAsia"/>
          <w:lang w:eastAsia="ru-RU"/>
        </w:rPr>
      </w:pPr>
      <w:r w:rsidRPr="00003F0D">
        <w:rPr>
          <w:rFonts w:ascii="Times New Roman" w:eastAsiaTheme="minorEastAsia" w:hAnsi="Times New Roman" w:cs="Times New Roman"/>
          <w:color w:val="000000"/>
          <w:sz w:val="24"/>
          <w:szCs w:val="24"/>
          <w:lang w:eastAsia="ru-RU" w:bidi="ru-RU"/>
        </w:rPr>
        <w:t xml:space="preserve">9. Специалист, назначенный приказом МКУ УО, на основе анализа информации </w:t>
      </w:r>
      <w:r w:rsidRPr="00003F0D">
        <w:rPr>
          <w:rFonts w:ascii="Times New Roman" w:eastAsiaTheme="minorEastAsia" w:hAnsi="Times New Roman" w:cs="Times New Roman"/>
          <w:sz w:val="24"/>
          <w:szCs w:val="24"/>
          <w:lang w:eastAsia="ru-RU" w:bidi="ru-RU"/>
        </w:rPr>
        <w:t>в электронной базе данных</w:t>
      </w:r>
      <w:r w:rsidRPr="00003F0D">
        <w:rPr>
          <w:rFonts w:ascii="Times New Roman" w:eastAsiaTheme="minorEastAsia" w:hAnsi="Times New Roman" w:cs="Times New Roman"/>
          <w:color w:val="000000"/>
          <w:sz w:val="24"/>
          <w:szCs w:val="24"/>
          <w:lang w:eastAsia="ru-RU" w:bidi="ru-RU"/>
        </w:rPr>
        <w:t xml:space="preserve"> о наличии свободных мест в образовательных учреждениях в течение 3-х рабочих дней с момента обращения родителей (законных представителей) информирует родителей (законных представителей) о наличии свободных мест в других образовательных учреждениях. После подтверждения образовательным учреждением приема ребенка в электронной базе данных ответственный специалист формирует направление в соответствующее образовательное учреждение посредством электронного сервиса. Бумажный вариант направления выдается родителю (законному представителю) ребенка.</w:t>
      </w:r>
    </w:p>
    <w:p w:rsidR="00003F0D" w:rsidRPr="00003F0D" w:rsidRDefault="00003F0D" w:rsidP="00003F0D">
      <w:pPr>
        <w:widowControl w:val="0"/>
        <w:tabs>
          <w:tab w:val="left" w:pos="1191"/>
        </w:tabs>
        <w:spacing w:after="0"/>
        <w:jc w:val="both"/>
        <w:rPr>
          <w:rFonts w:eastAsiaTheme="minorEastAsia"/>
          <w:lang w:eastAsia="ru-RU"/>
        </w:rPr>
      </w:pPr>
      <w:r w:rsidRPr="00003F0D">
        <w:rPr>
          <w:rFonts w:ascii="Times New Roman" w:eastAsiaTheme="minorEastAsia" w:hAnsi="Times New Roman" w:cs="Times New Roman"/>
          <w:color w:val="000000"/>
          <w:sz w:val="24"/>
          <w:szCs w:val="24"/>
          <w:lang w:eastAsia="ru-RU" w:bidi="ru-RU"/>
        </w:rPr>
        <w:t>10. Факт выдачи направления в образовательное учреждение фиксируется в электронном журнале модуля «Зачисление в ДОУ».</w:t>
      </w:r>
    </w:p>
    <w:p w:rsidR="00003F0D" w:rsidRPr="00003F0D" w:rsidRDefault="00003F0D" w:rsidP="00003F0D">
      <w:pPr>
        <w:widowControl w:val="0"/>
        <w:tabs>
          <w:tab w:val="left" w:pos="1334"/>
        </w:tabs>
        <w:spacing w:after="232"/>
        <w:jc w:val="both"/>
        <w:rPr>
          <w:rFonts w:eastAsiaTheme="minorEastAsia"/>
          <w:lang w:eastAsia="ru-RU"/>
        </w:rPr>
      </w:pPr>
      <w:r w:rsidRPr="00003F0D">
        <w:rPr>
          <w:rFonts w:ascii="Times New Roman" w:eastAsiaTheme="minorEastAsia" w:hAnsi="Times New Roman" w:cs="Times New Roman"/>
          <w:color w:val="000000"/>
          <w:sz w:val="24"/>
          <w:szCs w:val="24"/>
          <w:lang w:eastAsia="ru-RU" w:bidi="ru-RU"/>
        </w:rPr>
        <w:t>11. На основании вышеуказанного направления и заявительных документов, предусмотренных статьей 67 Федерального закона «Об образовании в Российской Федерации» от 29 декабря 2012 года №273-Ф3», осуществляется зачисление ребенка в соответствующее образовательное учреждение.</w:t>
      </w:r>
    </w:p>
    <w:p w:rsidR="00003F0D" w:rsidRPr="00003F0D" w:rsidRDefault="00003F0D" w:rsidP="00003F0D">
      <w:pPr>
        <w:widowControl w:val="0"/>
        <w:tabs>
          <w:tab w:val="left" w:pos="0"/>
        </w:tabs>
        <w:spacing w:after="240" w:line="274" w:lineRule="exact"/>
        <w:jc w:val="center"/>
        <w:rPr>
          <w:rFonts w:eastAsiaTheme="minorEastAsia"/>
          <w:lang w:eastAsia="ru-RU"/>
        </w:rPr>
      </w:pPr>
      <w:r w:rsidRPr="00003F0D">
        <w:rPr>
          <w:rFonts w:ascii="Times New Roman" w:eastAsiaTheme="minorEastAsia" w:hAnsi="Times New Roman" w:cs="Times New Roman"/>
          <w:b/>
          <w:color w:val="000000"/>
          <w:sz w:val="24"/>
          <w:szCs w:val="24"/>
          <w:lang w:eastAsia="ru-RU" w:bidi="ru-RU"/>
        </w:rPr>
        <w:t xml:space="preserve">Раздел </w:t>
      </w:r>
      <w:r w:rsidRPr="00003F0D">
        <w:rPr>
          <w:rFonts w:ascii="Times New Roman" w:eastAsiaTheme="minorEastAsia" w:hAnsi="Times New Roman" w:cs="Times New Roman"/>
          <w:b/>
          <w:color w:val="000000"/>
          <w:sz w:val="24"/>
          <w:szCs w:val="24"/>
          <w:lang w:val="en-US" w:eastAsia="ru-RU" w:bidi="ru-RU"/>
        </w:rPr>
        <w:t>III</w:t>
      </w:r>
      <w:r w:rsidRPr="00003F0D">
        <w:rPr>
          <w:rFonts w:ascii="Times New Roman" w:eastAsiaTheme="minorEastAsia" w:hAnsi="Times New Roman" w:cs="Times New Roman"/>
          <w:b/>
          <w:color w:val="000000"/>
          <w:sz w:val="24"/>
          <w:szCs w:val="24"/>
          <w:lang w:eastAsia="ru-RU" w:bidi="ru-RU"/>
        </w:rPr>
        <w:t>. Порядок устройства ребенка в другое образовательное учреждение, реализующее программы начального общего, основного общего и среднего общего образования, в случае отсутствия свободных мест</w:t>
      </w:r>
    </w:p>
    <w:p w:rsidR="00003F0D" w:rsidRPr="00003F0D" w:rsidRDefault="00003F0D" w:rsidP="00003F0D">
      <w:pPr>
        <w:widowControl w:val="0"/>
        <w:tabs>
          <w:tab w:val="left" w:pos="1206"/>
        </w:tabs>
        <w:spacing w:after="0"/>
        <w:jc w:val="both"/>
        <w:rPr>
          <w:rFonts w:eastAsiaTheme="minorEastAsia"/>
          <w:lang w:eastAsia="ru-RU"/>
        </w:rPr>
      </w:pPr>
      <w:r w:rsidRPr="00003F0D">
        <w:rPr>
          <w:rFonts w:ascii="Times New Roman" w:eastAsiaTheme="minorEastAsia" w:hAnsi="Times New Roman" w:cs="Times New Roman"/>
          <w:color w:val="000000"/>
          <w:sz w:val="24"/>
          <w:szCs w:val="24"/>
          <w:lang w:eastAsia="ru-RU" w:bidi="ru-RU"/>
        </w:rPr>
        <w:t xml:space="preserve">12. Общеобразовательные учреждения, реализующие программы начального общего, основного общего и среднего общего образования (далее - общеобразовательные учреждения) обеспечивают размещение на своих официальных сайтах в сети «Интернет» копию постановления Администрации Звериноголовского района о закреплении общеобразовательных учреждений за конкретными территориями </w:t>
      </w:r>
      <w:r w:rsidRPr="00003F0D">
        <w:rPr>
          <w:rFonts w:ascii="Times New Roman" w:eastAsiaTheme="minorEastAsia" w:hAnsi="Times New Roman" w:cs="Times New Roman"/>
          <w:color w:val="000000"/>
          <w:sz w:val="24"/>
          <w:szCs w:val="24"/>
          <w:lang w:eastAsia="ru-RU" w:bidi="ru-RU"/>
        </w:rPr>
        <w:lastRenderedPageBreak/>
        <w:t>Звериноголовского района, издаваемого не позднее 1 февраля текущего года.</w:t>
      </w:r>
    </w:p>
    <w:p w:rsidR="00003F0D" w:rsidRPr="00003F0D" w:rsidRDefault="00003F0D" w:rsidP="00003F0D">
      <w:pPr>
        <w:widowControl w:val="0"/>
        <w:tabs>
          <w:tab w:val="left" w:pos="1191"/>
        </w:tabs>
        <w:spacing w:after="0"/>
        <w:jc w:val="both"/>
        <w:rPr>
          <w:rFonts w:eastAsiaTheme="minorEastAsia"/>
          <w:lang w:eastAsia="ru-RU"/>
        </w:rPr>
      </w:pPr>
      <w:r w:rsidRPr="00003F0D">
        <w:rPr>
          <w:rFonts w:ascii="Times New Roman" w:eastAsiaTheme="minorEastAsia" w:hAnsi="Times New Roman" w:cs="Times New Roman"/>
          <w:color w:val="000000"/>
          <w:sz w:val="24"/>
          <w:szCs w:val="24"/>
          <w:lang w:eastAsia="ru-RU" w:bidi="ru-RU"/>
        </w:rPr>
        <w:t>13. Информацию о наличии свободных мест в общеобразовательных учреждениях родители (законные представители) ребенка могут получить в образовательных учреждениях, на официальных сайтах в сети «Интернет».</w:t>
      </w:r>
    </w:p>
    <w:p w:rsidR="00003F0D" w:rsidRPr="00003F0D" w:rsidRDefault="00003F0D" w:rsidP="00003F0D">
      <w:pPr>
        <w:widowControl w:val="0"/>
        <w:tabs>
          <w:tab w:val="left" w:pos="1191"/>
        </w:tabs>
        <w:spacing w:after="0"/>
        <w:jc w:val="both"/>
        <w:rPr>
          <w:rFonts w:eastAsiaTheme="minorEastAsia"/>
          <w:lang w:eastAsia="ru-RU"/>
        </w:rPr>
      </w:pPr>
      <w:r w:rsidRPr="00003F0D">
        <w:rPr>
          <w:rFonts w:ascii="Times New Roman" w:eastAsiaTheme="minorEastAsia" w:hAnsi="Times New Roman" w:cs="Times New Roman"/>
          <w:color w:val="000000"/>
          <w:sz w:val="24"/>
          <w:szCs w:val="24"/>
          <w:lang w:eastAsia="ru-RU" w:bidi="ru-RU"/>
        </w:rPr>
        <w:t>14. Родители (законные представители) с целью устройства ребенка для обучения по общеобразовательным программам обращаются в общеобразовательное учреждение, закрепленное за территорией, на которой проживает ребенок.</w:t>
      </w:r>
    </w:p>
    <w:p w:rsidR="00003F0D" w:rsidRPr="00003F0D" w:rsidRDefault="00003F0D" w:rsidP="00003F0D">
      <w:pPr>
        <w:widowControl w:val="0"/>
        <w:tabs>
          <w:tab w:val="left" w:pos="1201"/>
        </w:tabs>
        <w:spacing w:after="0"/>
        <w:jc w:val="both"/>
        <w:rPr>
          <w:rFonts w:ascii="Times New Roman" w:eastAsiaTheme="minorEastAsia" w:hAnsi="Times New Roman" w:cs="Times New Roman"/>
          <w:color w:val="000000"/>
          <w:sz w:val="24"/>
          <w:szCs w:val="24"/>
          <w:lang w:eastAsia="ru-RU" w:bidi="ru-RU"/>
        </w:rPr>
      </w:pPr>
      <w:r w:rsidRPr="00003F0D">
        <w:rPr>
          <w:rFonts w:ascii="Times New Roman" w:eastAsiaTheme="minorEastAsia" w:hAnsi="Times New Roman" w:cs="Times New Roman"/>
          <w:color w:val="000000"/>
          <w:sz w:val="24"/>
          <w:szCs w:val="24"/>
          <w:lang w:eastAsia="ru-RU" w:bidi="ru-RU"/>
        </w:rPr>
        <w:t xml:space="preserve">15. В случае отказа в приеме ребенка по причине отсутствия свободных мест </w:t>
      </w:r>
    </w:p>
    <w:p w:rsidR="00003F0D" w:rsidRPr="00003F0D" w:rsidRDefault="00003F0D" w:rsidP="00003F0D">
      <w:pPr>
        <w:widowControl w:val="0"/>
        <w:tabs>
          <w:tab w:val="left" w:pos="1201"/>
        </w:tabs>
        <w:spacing w:after="0"/>
        <w:jc w:val="both"/>
        <w:rPr>
          <w:rFonts w:ascii="Times New Roman" w:eastAsiaTheme="minorEastAsia" w:hAnsi="Times New Roman" w:cs="Times New Roman"/>
          <w:color w:val="000000"/>
          <w:sz w:val="24"/>
          <w:szCs w:val="24"/>
          <w:lang w:eastAsia="ru-RU" w:bidi="ru-RU"/>
        </w:rPr>
      </w:pPr>
    </w:p>
    <w:p w:rsidR="00003F0D" w:rsidRPr="00003F0D" w:rsidRDefault="00003F0D" w:rsidP="00003F0D">
      <w:pPr>
        <w:widowControl w:val="0"/>
        <w:tabs>
          <w:tab w:val="left" w:pos="1201"/>
        </w:tabs>
        <w:spacing w:after="0"/>
        <w:jc w:val="both"/>
        <w:rPr>
          <w:rFonts w:eastAsiaTheme="minorEastAsia"/>
          <w:lang w:eastAsia="ru-RU"/>
        </w:rPr>
      </w:pPr>
      <w:r w:rsidRPr="00003F0D">
        <w:rPr>
          <w:rFonts w:ascii="Times New Roman" w:eastAsiaTheme="minorEastAsia" w:hAnsi="Times New Roman" w:cs="Times New Roman"/>
          <w:color w:val="000000"/>
          <w:sz w:val="24"/>
          <w:szCs w:val="24"/>
          <w:lang w:eastAsia="ru-RU" w:bidi="ru-RU"/>
        </w:rPr>
        <w:t>руководитель общеобразовательного учреждения выдает родителям (законным представителям) документ, содержащий мотивированный отказ в приеме ребенка, по форме, согласно приложению 1 к настоящему Порядку.</w:t>
      </w:r>
    </w:p>
    <w:p w:rsidR="00003F0D" w:rsidRPr="00003F0D" w:rsidRDefault="00003F0D" w:rsidP="00003F0D">
      <w:pPr>
        <w:widowControl w:val="0"/>
        <w:tabs>
          <w:tab w:val="left" w:pos="1196"/>
        </w:tabs>
        <w:spacing w:after="0"/>
        <w:jc w:val="both"/>
        <w:rPr>
          <w:rFonts w:eastAsiaTheme="minorEastAsia"/>
          <w:lang w:eastAsia="ru-RU"/>
        </w:rPr>
      </w:pPr>
      <w:r w:rsidRPr="00003F0D">
        <w:rPr>
          <w:rFonts w:ascii="Times New Roman" w:eastAsiaTheme="minorEastAsia" w:hAnsi="Times New Roman" w:cs="Times New Roman"/>
          <w:color w:val="000000"/>
          <w:sz w:val="24"/>
          <w:szCs w:val="24"/>
          <w:lang w:eastAsia="ru-RU" w:bidi="ru-RU"/>
        </w:rPr>
        <w:t>16. Для решения вопроса об устройстве ребенка в другое общеобразовательное учреждение в случае отсутствия свободных мест в муниципальном общеобразовательном учреждении, закрепленном за территорией, на которой проживает ребенок, родители (законные представители) обращаются в МКУ УО  с заявлением по форме согласно приложению 2 к настоящему Порядку, предъявив документ, содержащий мотивированный отказ в приеме ребенка в общеобразовательное учреждение.</w:t>
      </w:r>
    </w:p>
    <w:p w:rsidR="00003F0D" w:rsidRPr="00003F0D" w:rsidRDefault="00003F0D" w:rsidP="00003F0D">
      <w:pPr>
        <w:widowControl w:val="0"/>
        <w:tabs>
          <w:tab w:val="left" w:pos="1334"/>
        </w:tabs>
        <w:spacing w:after="0"/>
        <w:jc w:val="both"/>
        <w:rPr>
          <w:rFonts w:ascii="Times New Roman" w:eastAsiaTheme="minorEastAsia" w:hAnsi="Times New Roman" w:cs="Times New Roman"/>
          <w:color w:val="000000"/>
          <w:sz w:val="24"/>
          <w:szCs w:val="24"/>
          <w:lang w:eastAsia="ru-RU" w:bidi="ru-RU"/>
        </w:rPr>
      </w:pPr>
      <w:r w:rsidRPr="00003F0D">
        <w:rPr>
          <w:rFonts w:ascii="Times New Roman" w:eastAsiaTheme="minorEastAsia" w:hAnsi="Times New Roman" w:cs="Times New Roman"/>
          <w:color w:val="000000"/>
          <w:sz w:val="24"/>
          <w:szCs w:val="24"/>
          <w:lang w:eastAsia="ru-RU" w:bidi="ru-RU"/>
        </w:rPr>
        <w:t>17. Специалист, назначенный приказом МКУ УО, на основании анализа информации о наличии свободных мест в общеобразовательных учреждениях в течение 3-х рабочих дней с момента обращения родителей (законных представителей) решает вопрос об устройстве ребенка и готовит уведомление в 2-х экземплярах по форме согласно приложению 3 к настоящему Порядку:</w:t>
      </w:r>
    </w:p>
    <w:p w:rsidR="00003F0D" w:rsidRPr="00003F0D" w:rsidRDefault="00003F0D" w:rsidP="00003F0D">
      <w:pPr>
        <w:widowControl w:val="0"/>
        <w:tabs>
          <w:tab w:val="left" w:pos="1334"/>
        </w:tabs>
        <w:spacing w:after="0"/>
        <w:jc w:val="both"/>
        <w:rPr>
          <w:rFonts w:ascii="Times New Roman" w:eastAsiaTheme="minorEastAsia" w:hAnsi="Times New Roman" w:cs="Times New Roman"/>
          <w:color w:val="000000"/>
          <w:sz w:val="24"/>
          <w:szCs w:val="24"/>
          <w:lang w:eastAsia="ru-RU" w:bidi="ru-RU"/>
        </w:rPr>
      </w:pPr>
      <w:r w:rsidRPr="00003F0D">
        <w:rPr>
          <w:rFonts w:ascii="Times New Roman" w:eastAsiaTheme="minorEastAsia" w:hAnsi="Times New Roman" w:cs="Times New Roman"/>
          <w:color w:val="000000"/>
          <w:sz w:val="24"/>
          <w:szCs w:val="24"/>
          <w:lang w:eastAsia="ru-RU" w:bidi="ru-RU"/>
        </w:rPr>
        <w:t xml:space="preserve">-  1 экземпляр выдается родителям (законным представителям), </w:t>
      </w:r>
    </w:p>
    <w:p w:rsidR="00003F0D" w:rsidRPr="00003F0D" w:rsidRDefault="00003F0D" w:rsidP="00003F0D">
      <w:pPr>
        <w:widowControl w:val="0"/>
        <w:tabs>
          <w:tab w:val="left" w:pos="1334"/>
        </w:tabs>
        <w:spacing w:after="0"/>
        <w:jc w:val="both"/>
        <w:rPr>
          <w:rFonts w:eastAsiaTheme="minorEastAsia"/>
          <w:lang w:eastAsia="ru-RU"/>
        </w:rPr>
      </w:pPr>
      <w:r w:rsidRPr="00003F0D">
        <w:rPr>
          <w:rFonts w:ascii="Times New Roman" w:eastAsiaTheme="minorEastAsia" w:hAnsi="Times New Roman" w:cs="Times New Roman"/>
          <w:color w:val="000000"/>
          <w:sz w:val="24"/>
          <w:szCs w:val="24"/>
          <w:lang w:eastAsia="ru-RU" w:bidi="ru-RU"/>
        </w:rPr>
        <w:t>-  второй экземпляр остается в МКУ УО.</w:t>
      </w:r>
    </w:p>
    <w:p w:rsidR="00003F0D" w:rsidRPr="00003F0D" w:rsidRDefault="00003F0D" w:rsidP="00003F0D">
      <w:pPr>
        <w:jc w:val="both"/>
        <w:rPr>
          <w:rFonts w:ascii="Times New Roman" w:eastAsiaTheme="minorEastAsia" w:hAnsi="Times New Roman" w:cs="Times New Roman"/>
          <w:color w:val="000000"/>
          <w:sz w:val="24"/>
          <w:szCs w:val="24"/>
          <w:lang w:eastAsia="ru-RU" w:bidi="ru-RU"/>
        </w:rPr>
      </w:pPr>
      <w:r w:rsidRPr="00003F0D">
        <w:rPr>
          <w:rFonts w:ascii="Times New Roman" w:eastAsiaTheme="minorEastAsia" w:hAnsi="Times New Roman" w:cs="Times New Roman"/>
          <w:color w:val="000000"/>
          <w:sz w:val="24"/>
          <w:szCs w:val="24"/>
          <w:lang w:eastAsia="ru-RU" w:bidi="ru-RU"/>
        </w:rPr>
        <w:t>На основании заявительных документов, предусмотренных статьей 67 Федерального закона «Об образовании в Российской Федерации» от 29 декабря 2012 года №273-Ф3, осуществляется зачисление ребенка в общеобразовательное учреждение.</w:t>
      </w:r>
    </w:p>
    <w:p w:rsidR="00003F0D" w:rsidRPr="00003F0D" w:rsidRDefault="00003F0D" w:rsidP="00003F0D">
      <w:pPr>
        <w:jc w:val="both"/>
        <w:rPr>
          <w:rFonts w:ascii="Times New Roman" w:eastAsiaTheme="minorEastAsia" w:hAnsi="Times New Roman" w:cs="Times New Roman"/>
          <w:color w:val="000000"/>
          <w:sz w:val="24"/>
          <w:szCs w:val="24"/>
          <w:lang w:eastAsia="ru-RU" w:bidi="ru-RU"/>
        </w:rPr>
      </w:pPr>
    </w:p>
    <w:p w:rsidR="00003F0D" w:rsidRPr="00003F0D" w:rsidRDefault="00003F0D" w:rsidP="00003F0D">
      <w:pPr>
        <w:jc w:val="both"/>
        <w:rPr>
          <w:rFonts w:ascii="Times New Roman" w:eastAsiaTheme="minorEastAsia" w:hAnsi="Times New Roman" w:cs="Times New Roman"/>
          <w:color w:val="000000"/>
          <w:sz w:val="24"/>
          <w:szCs w:val="24"/>
          <w:lang w:eastAsia="ru-RU" w:bidi="ru-RU"/>
        </w:rPr>
      </w:pPr>
    </w:p>
    <w:p w:rsidR="00003F0D" w:rsidRPr="00003F0D" w:rsidRDefault="00003F0D" w:rsidP="00003F0D">
      <w:pPr>
        <w:jc w:val="both"/>
        <w:rPr>
          <w:rFonts w:ascii="Times New Roman" w:eastAsiaTheme="minorEastAsia" w:hAnsi="Times New Roman" w:cs="Times New Roman"/>
          <w:color w:val="000000"/>
          <w:sz w:val="24"/>
          <w:szCs w:val="24"/>
          <w:lang w:eastAsia="ru-RU" w:bidi="ru-RU"/>
        </w:rPr>
      </w:pPr>
    </w:p>
    <w:p w:rsidR="00003F0D" w:rsidRPr="00003F0D" w:rsidRDefault="00003F0D" w:rsidP="00003F0D">
      <w:pPr>
        <w:spacing w:after="0"/>
        <w:rPr>
          <w:rFonts w:ascii="Times New Roman" w:eastAsiaTheme="minorEastAsia" w:hAnsi="Times New Roman"/>
          <w:sz w:val="24"/>
          <w:szCs w:val="24"/>
          <w:lang w:eastAsia="ru-RU"/>
        </w:rPr>
      </w:pPr>
      <w:r w:rsidRPr="00003F0D">
        <w:rPr>
          <w:rFonts w:ascii="Times New Roman" w:eastAsiaTheme="minorEastAsia" w:hAnsi="Times New Roman"/>
          <w:sz w:val="24"/>
          <w:szCs w:val="24"/>
          <w:lang w:eastAsia="ru-RU"/>
        </w:rPr>
        <w:t xml:space="preserve">Управляющий делами </w:t>
      </w:r>
    </w:p>
    <w:p w:rsidR="00003F0D" w:rsidRPr="00003F0D" w:rsidRDefault="00003F0D" w:rsidP="00003F0D">
      <w:pPr>
        <w:spacing w:after="0"/>
        <w:rPr>
          <w:rFonts w:ascii="Times New Roman" w:eastAsiaTheme="minorEastAsia" w:hAnsi="Times New Roman"/>
          <w:sz w:val="24"/>
          <w:szCs w:val="24"/>
          <w:lang w:eastAsia="ru-RU"/>
        </w:rPr>
      </w:pPr>
      <w:r w:rsidRPr="00003F0D">
        <w:rPr>
          <w:rFonts w:ascii="Times New Roman" w:eastAsiaTheme="minorEastAsia" w:hAnsi="Times New Roman"/>
          <w:sz w:val="24"/>
          <w:szCs w:val="24"/>
          <w:lang w:eastAsia="ru-RU"/>
        </w:rPr>
        <w:t>Администрации Звериноголовского района                                                 А.Г. Петросян</w:t>
      </w:r>
    </w:p>
    <w:p w:rsidR="00003F0D" w:rsidRPr="00003F0D" w:rsidRDefault="00003F0D" w:rsidP="00003F0D">
      <w:pPr>
        <w:jc w:val="both"/>
        <w:rPr>
          <w:rFonts w:ascii="Times New Roman" w:eastAsiaTheme="minorEastAsia" w:hAnsi="Times New Roman" w:cs="Times New Roman"/>
          <w:color w:val="000000"/>
          <w:sz w:val="24"/>
          <w:szCs w:val="24"/>
          <w:lang w:eastAsia="ru-RU" w:bidi="ru-RU"/>
        </w:rPr>
      </w:pPr>
    </w:p>
    <w:p w:rsidR="00003F0D" w:rsidRPr="00003F0D" w:rsidRDefault="00003F0D" w:rsidP="00003F0D">
      <w:pPr>
        <w:jc w:val="both"/>
        <w:rPr>
          <w:rFonts w:ascii="Times New Roman" w:eastAsiaTheme="minorEastAsia" w:hAnsi="Times New Roman" w:cs="Times New Roman"/>
          <w:color w:val="000000"/>
          <w:sz w:val="24"/>
          <w:szCs w:val="24"/>
          <w:lang w:eastAsia="ru-RU" w:bidi="ru-RU"/>
        </w:rPr>
      </w:pPr>
    </w:p>
    <w:p w:rsidR="00003F0D" w:rsidRPr="00003F0D" w:rsidRDefault="00003F0D" w:rsidP="00003F0D">
      <w:pPr>
        <w:spacing w:after="0" w:line="274" w:lineRule="exact"/>
        <w:ind w:left="5100"/>
        <w:jc w:val="right"/>
        <w:rPr>
          <w:rFonts w:ascii="Times New Roman" w:eastAsiaTheme="minorEastAsia" w:hAnsi="Times New Roman" w:cs="Times New Roman"/>
          <w:color w:val="000000"/>
          <w:sz w:val="24"/>
          <w:szCs w:val="24"/>
          <w:lang w:eastAsia="ru-RU" w:bidi="ru-RU"/>
        </w:rPr>
      </w:pPr>
    </w:p>
    <w:p w:rsidR="00003F0D" w:rsidRPr="00003F0D" w:rsidRDefault="00003F0D" w:rsidP="00003F0D">
      <w:pPr>
        <w:spacing w:after="0" w:line="274" w:lineRule="exact"/>
        <w:ind w:left="5100"/>
        <w:jc w:val="right"/>
        <w:rPr>
          <w:rFonts w:ascii="Times New Roman" w:eastAsiaTheme="minorEastAsia" w:hAnsi="Times New Roman" w:cs="Times New Roman"/>
          <w:color w:val="000000"/>
          <w:sz w:val="24"/>
          <w:szCs w:val="24"/>
          <w:lang w:eastAsia="ru-RU" w:bidi="ru-RU"/>
        </w:rPr>
      </w:pPr>
    </w:p>
    <w:p w:rsidR="00003F0D" w:rsidRPr="00003F0D" w:rsidRDefault="00003F0D" w:rsidP="00003F0D">
      <w:pPr>
        <w:spacing w:after="0" w:line="274" w:lineRule="exact"/>
        <w:ind w:left="5100"/>
        <w:jc w:val="right"/>
        <w:rPr>
          <w:rFonts w:ascii="Times New Roman" w:eastAsiaTheme="minorEastAsia" w:hAnsi="Times New Roman" w:cs="Times New Roman"/>
          <w:color w:val="000000"/>
          <w:sz w:val="24"/>
          <w:szCs w:val="24"/>
          <w:lang w:eastAsia="ru-RU" w:bidi="ru-RU"/>
        </w:rPr>
      </w:pPr>
      <w:r w:rsidRPr="00003F0D">
        <w:rPr>
          <w:rFonts w:ascii="Times New Roman" w:eastAsiaTheme="minorEastAsia" w:hAnsi="Times New Roman" w:cs="Times New Roman"/>
          <w:color w:val="000000"/>
          <w:sz w:val="24"/>
          <w:szCs w:val="24"/>
          <w:lang w:eastAsia="ru-RU" w:bidi="ru-RU"/>
        </w:rPr>
        <w:t>Приложение 1 к постановлению</w:t>
      </w:r>
    </w:p>
    <w:p w:rsidR="00003F0D" w:rsidRPr="00003F0D" w:rsidRDefault="00003F0D" w:rsidP="00003F0D">
      <w:pPr>
        <w:spacing w:after="0" w:line="240" w:lineRule="auto"/>
        <w:jc w:val="right"/>
        <w:rPr>
          <w:rFonts w:ascii="Times New Roman" w:eastAsiaTheme="minorEastAsia" w:hAnsi="Times New Roman" w:cs="Times New Roman"/>
          <w:color w:val="000000"/>
          <w:sz w:val="24"/>
          <w:szCs w:val="24"/>
          <w:lang w:eastAsia="ru-RU" w:bidi="ru-RU"/>
        </w:rPr>
      </w:pPr>
      <w:r w:rsidRPr="00003F0D">
        <w:rPr>
          <w:rFonts w:ascii="Times New Roman" w:eastAsiaTheme="minorEastAsia" w:hAnsi="Times New Roman" w:cs="Times New Roman"/>
          <w:color w:val="000000"/>
          <w:sz w:val="24"/>
          <w:szCs w:val="24"/>
          <w:lang w:eastAsia="ru-RU" w:bidi="ru-RU"/>
        </w:rPr>
        <w:t xml:space="preserve">Администрации Зверин6оголовского района </w:t>
      </w:r>
    </w:p>
    <w:p w:rsidR="00003F0D" w:rsidRPr="00003F0D" w:rsidRDefault="00003F0D" w:rsidP="00003F0D">
      <w:pPr>
        <w:spacing w:after="0" w:line="240" w:lineRule="auto"/>
        <w:jc w:val="right"/>
        <w:rPr>
          <w:rFonts w:ascii="Times New Roman" w:eastAsia="Arial Unicode MS" w:hAnsi="Times New Roman" w:cs="Times New Roman"/>
          <w:bCs/>
          <w:sz w:val="24"/>
          <w:szCs w:val="24"/>
          <w:lang w:eastAsia="ru-RU"/>
        </w:rPr>
      </w:pPr>
      <w:r w:rsidRPr="00003F0D">
        <w:rPr>
          <w:rFonts w:ascii="Times New Roman" w:eastAsia="Arial Unicode MS" w:hAnsi="Times New Roman" w:cs="Times New Roman"/>
          <w:bCs/>
          <w:sz w:val="24"/>
          <w:szCs w:val="24"/>
          <w:lang w:eastAsia="ru-RU"/>
        </w:rPr>
        <w:t>от «</w:t>
      </w:r>
      <w:r w:rsidRPr="00003F0D">
        <w:rPr>
          <w:rFonts w:ascii="Times New Roman" w:eastAsia="Arial Unicode MS" w:hAnsi="Times New Roman"/>
          <w:bCs/>
          <w:sz w:val="24"/>
          <w:szCs w:val="24"/>
          <w:lang w:eastAsia="ru-RU"/>
        </w:rPr>
        <w:t>11» января</w:t>
      </w:r>
      <w:r w:rsidRPr="00003F0D">
        <w:rPr>
          <w:rFonts w:ascii="Times New Roman" w:eastAsia="Arial Unicode MS" w:hAnsi="Times New Roman" w:cs="Times New Roman"/>
          <w:bCs/>
          <w:sz w:val="24"/>
          <w:szCs w:val="24"/>
          <w:lang w:eastAsia="ru-RU"/>
        </w:rPr>
        <w:t xml:space="preserve">2022 года  № </w:t>
      </w:r>
      <w:r w:rsidRPr="00003F0D">
        <w:rPr>
          <w:rFonts w:ascii="Times New Roman" w:eastAsia="Arial Unicode MS" w:hAnsi="Times New Roman"/>
          <w:bCs/>
          <w:sz w:val="24"/>
          <w:szCs w:val="24"/>
          <w:lang w:eastAsia="ru-RU"/>
        </w:rPr>
        <w:t>2</w:t>
      </w:r>
    </w:p>
    <w:p w:rsidR="00003F0D" w:rsidRPr="00003F0D" w:rsidRDefault="00003F0D" w:rsidP="00003F0D">
      <w:pPr>
        <w:spacing w:after="0" w:line="274" w:lineRule="exact"/>
        <w:ind w:left="5100"/>
        <w:jc w:val="right"/>
        <w:rPr>
          <w:rFonts w:eastAsiaTheme="minorEastAsia"/>
          <w:lang w:eastAsia="ru-RU"/>
        </w:rPr>
      </w:pPr>
      <w:r w:rsidRPr="00003F0D">
        <w:rPr>
          <w:rFonts w:ascii="Times New Roman" w:eastAsiaTheme="minorEastAsia" w:hAnsi="Times New Roman" w:cs="Times New Roman"/>
          <w:color w:val="000000"/>
          <w:sz w:val="24"/>
          <w:szCs w:val="24"/>
          <w:lang w:eastAsia="ru-RU" w:bidi="ru-RU"/>
        </w:rPr>
        <w:t>к Порядку устройства ребенка в другое муниципальное образовательное учреждение в случае отказа в приеме в муниципальное образовательное учреждение по причине отсутствия свободных мест</w:t>
      </w:r>
    </w:p>
    <w:p w:rsidR="00003F0D" w:rsidRPr="00003F0D" w:rsidRDefault="00003F0D" w:rsidP="00003F0D">
      <w:pPr>
        <w:keepNext/>
        <w:keepLines/>
        <w:spacing w:after="0"/>
        <w:jc w:val="center"/>
        <w:rPr>
          <w:rFonts w:ascii="Times New Roman" w:eastAsiaTheme="minorEastAsia" w:hAnsi="Times New Roman" w:cs="Times New Roman"/>
          <w:color w:val="000000"/>
          <w:sz w:val="24"/>
          <w:szCs w:val="24"/>
          <w:lang w:eastAsia="ru-RU" w:bidi="ru-RU"/>
        </w:rPr>
      </w:pPr>
      <w:bookmarkStart w:id="2" w:name="bookmark4"/>
    </w:p>
    <w:p w:rsidR="00003F0D" w:rsidRPr="00003F0D" w:rsidRDefault="00003F0D" w:rsidP="00003F0D">
      <w:pPr>
        <w:keepNext/>
        <w:keepLines/>
        <w:spacing w:after="0"/>
        <w:jc w:val="center"/>
        <w:rPr>
          <w:rFonts w:ascii="Times New Roman" w:eastAsiaTheme="minorEastAsia" w:hAnsi="Times New Roman" w:cs="Times New Roman"/>
          <w:color w:val="000000"/>
          <w:sz w:val="24"/>
          <w:szCs w:val="24"/>
          <w:lang w:eastAsia="ru-RU" w:bidi="ru-RU"/>
        </w:rPr>
      </w:pPr>
    </w:p>
    <w:p w:rsidR="00003F0D" w:rsidRPr="00003F0D" w:rsidRDefault="00003F0D" w:rsidP="00003F0D">
      <w:pPr>
        <w:keepNext/>
        <w:keepLines/>
        <w:spacing w:after="0"/>
        <w:jc w:val="center"/>
        <w:rPr>
          <w:rFonts w:ascii="Times New Roman" w:eastAsiaTheme="minorEastAsia" w:hAnsi="Times New Roman" w:cs="Times New Roman"/>
          <w:color w:val="000000"/>
          <w:sz w:val="24"/>
          <w:szCs w:val="24"/>
          <w:lang w:eastAsia="ru-RU" w:bidi="ru-RU"/>
        </w:rPr>
      </w:pPr>
    </w:p>
    <w:p w:rsidR="00003F0D" w:rsidRPr="00003F0D" w:rsidRDefault="00003F0D" w:rsidP="00003F0D">
      <w:pPr>
        <w:keepNext/>
        <w:keepLines/>
        <w:spacing w:after="0"/>
        <w:jc w:val="center"/>
        <w:rPr>
          <w:rFonts w:ascii="Times New Roman" w:eastAsiaTheme="minorEastAsia" w:hAnsi="Times New Roman" w:cs="Times New Roman"/>
          <w:color w:val="000000"/>
          <w:sz w:val="24"/>
          <w:szCs w:val="24"/>
          <w:lang w:eastAsia="ru-RU" w:bidi="ru-RU"/>
        </w:rPr>
      </w:pPr>
    </w:p>
    <w:p w:rsidR="00003F0D" w:rsidRPr="00003F0D" w:rsidRDefault="00003F0D" w:rsidP="00003F0D">
      <w:pPr>
        <w:keepNext/>
        <w:keepLines/>
        <w:spacing w:after="0"/>
        <w:jc w:val="center"/>
        <w:rPr>
          <w:rFonts w:eastAsiaTheme="minorEastAsia"/>
          <w:lang w:eastAsia="ru-RU"/>
        </w:rPr>
      </w:pPr>
      <w:r w:rsidRPr="00003F0D">
        <w:rPr>
          <w:rFonts w:ascii="Times New Roman" w:eastAsiaTheme="minorEastAsia" w:hAnsi="Times New Roman" w:cs="Times New Roman"/>
          <w:color w:val="000000"/>
          <w:sz w:val="24"/>
          <w:szCs w:val="24"/>
          <w:lang w:eastAsia="ru-RU" w:bidi="ru-RU"/>
        </w:rPr>
        <w:t>ФОРМА</w:t>
      </w:r>
      <w:bookmarkEnd w:id="2"/>
    </w:p>
    <w:p w:rsidR="00003F0D" w:rsidRPr="00003F0D" w:rsidRDefault="00003F0D" w:rsidP="00003F0D">
      <w:pPr>
        <w:spacing w:after="267"/>
        <w:ind w:right="-1"/>
        <w:jc w:val="center"/>
        <w:rPr>
          <w:rFonts w:eastAsiaTheme="minorEastAsia"/>
          <w:lang w:eastAsia="ru-RU"/>
        </w:rPr>
      </w:pPr>
      <w:r w:rsidRPr="00003F0D">
        <w:rPr>
          <w:rFonts w:ascii="Times New Roman" w:eastAsiaTheme="minorEastAsia" w:hAnsi="Times New Roman" w:cs="Times New Roman"/>
          <w:color w:val="000000"/>
          <w:sz w:val="24"/>
          <w:szCs w:val="24"/>
          <w:lang w:eastAsia="ru-RU" w:bidi="ru-RU"/>
        </w:rPr>
        <w:t>уведомления об отказе в приеме ребенка по причине отсутствия свободных мест</w:t>
      </w:r>
    </w:p>
    <w:p w:rsidR="00003F0D" w:rsidRPr="00003F0D" w:rsidRDefault="00003F0D" w:rsidP="00003F0D">
      <w:pPr>
        <w:spacing w:after="288" w:line="240" w:lineRule="exact"/>
        <w:jc w:val="center"/>
        <w:rPr>
          <w:rFonts w:ascii="Times New Roman" w:eastAsiaTheme="minorEastAsia" w:hAnsi="Times New Roman" w:cs="Times New Roman"/>
          <w:color w:val="000000"/>
          <w:sz w:val="24"/>
          <w:szCs w:val="24"/>
          <w:lang w:eastAsia="ru-RU" w:bidi="ru-RU"/>
        </w:rPr>
      </w:pPr>
    </w:p>
    <w:p w:rsidR="00003F0D" w:rsidRPr="00003F0D" w:rsidRDefault="00003F0D" w:rsidP="00003F0D">
      <w:pPr>
        <w:spacing w:after="288" w:line="240" w:lineRule="exact"/>
        <w:jc w:val="center"/>
        <w:rPr>
          <w:rFonts w:eastAsiaTheme="minorEastAsia"/>
          <w:lang w:eastAsia="ru-RU"/>
        </w:rPr>
      </w:pPr>
      <w:r w:rsidRPr="00003F0D">
        <w:rPr>
          <w:rFonts w:ascii="Times New Roman" w:eastAsiaTheme="minorEastAsia" w:hAnsi="Times New Roman" w:cs="Times New Roman"/>
          <w:color w:val="000000"/>
          <w:sz w:val="24"/>
          <w:szCs w:val="24"/>
          <w:lang w:eastAsia="ru-RU" w:bidi="ru-RU"/>
        </w:rPr>
        <w:t>УВЕДОМЛЕНИЕ</w:t>
      </w:r>
    </w:p>
    <w:p w:rsidR="00003F0D" w:rsidRPr="00003F0D" w:rsidRDefault="00003F0D" w:rsidP="00003F0D">
      <w:pPr>
        <w:tabs>
          <w:tab w:val="left" w:leader="underscore" w:pos="0"/>
          <w:tab w:val="left" w:leader="underscore" w:pos="9356"/>
        </w:tabs>
        <w:spacing w:after="0" w:line="240" w:lineRule="exact"/>
        <w:ind w:firstLine="760"/>
        <w:jc w:val="both"/>
        <w:rPr>
          <w:rFonts w:eastAsiaTheme="minorEastAsia"/>
          <w:lang w:eastAsia="ru-RU"/>
        </w:rPr>
      </w:pPr>
      <w:r w:rsidRPr="00003F0D">
        <w:rPr>
          <w:rFonts w:ascii="Times New Roman" w:eastAsiaTheme="minorEastAsia" w:hAnsi="Times New Roman" w:cs="Times New Roman"/>
          <w:color w:val="000000"/>
          <w:sz w:val="24"/>
          <w:szCs w:val="24"/>
          <w:lang w:eastAsia="ru-RU" w:bidi="ru-RU"/>
        </w:rPr>
        <w:t>Уважаемый(ая)</w:t>
      </w:r>
      <w:r w:rsidRPr="00003F0D">
        <w:rPr>
          <w:rFonts w:ascii="Times New Roman" w:eastAsiaTheme="minorEastAsia" w:hAnsi="Times New Roman" w:cs="Times New Roman"/>
          <w:color w:val="000000"/>
          <w:sz w:val="24"/>
          <w:szCs w:val="24"/>
          <w:lang w:eastAsia="ru-RU" w:bidi="ru-RU"/>
        </w:rPr>
        <w:tab/>
      </w:r>
    </w:p>
    <w:p w:rsidR="00003F0D" w:rsidRPr="00003F0D" w:rsidRDefault="00003F0D" w:rsidP="00003F0D">
      <w:pPr>
        <w:ind w:left="3440" w:right="566"/>
        <w:rPr>
          <w:rFonts w:eastAsiaTheme="minorEastAsia"/>
          <w:lang w:eastAsia="ru-RU"/>
        </w:rPr>
      </w:pPr>
      <w:r w:rsidRPr="00003F0D">
        <w:rPr>
          <w:rFonts w:ascii="Times New Roman" w:eastAsiaTheme="minorEastAsia" w:hAnsi="Times New Roman" w:cs="Times New Roman"/>
          <w:color w:val="000000"/>
          <w:sz w:val="19"/>
          <w:szCs w:val="19"/>
          <w:lang w:eastAsia="ru-RU" w:bidi="ru-RU"/>
        </w:rPr>
        <w:t>Ф.И.О. родителя (законного представителя)</w:t>
      </w:r>
    </w:p>
    <w:p w:rsidR="00003F0D" w:rsidRPr="00003F0D" w:rsidRDefault="00003F0D" w:rsidP="00003F0D">
      <w:pPr>
        <w:spacing w:after="0" w:line="264" w:lineRule="exact"/>
        <w:rPr>
          <w:rFonts w:ascii="Times New Roman" w:eastAsiaTheme="minorEastAsia" w:hAnsi="Times New Roman" w:cs="Times New Roman"/>
          <w:color w:val="000000"/>
          <w:sz w:val="24"/>
          <w:szCs w:val="24"/>
          <w:lang w:eastAsia="ru-RU" w:bidi="ru-RU"/>
        </w:rPr>
      </w:pPr>
      <w:r w:rsidRPr="00003F0D">
        <w:rPr>
          <w:rFonts w:ascii="Times New Roman" w:eastAsiaTheme="minorEastAsia" w:hAnsi="Times New Roman" w:cs="Times New Roman"/>
          <w:color w:val="000000"/>
          <w:sz w:val="24"/>
          <w:szCs w:val="24"/>
          <w:lang w:eastAsia="ru-RU" w:bidi="ru-RU"/>
        </w:rPr>
        <w:t>настоящим уведомляем Вас о том, что в связи с отсутствием свободных мест в</w:t>
      </w:r>
    </w:p>
    <w:p w:rsidR="00003F0D" w:rsidRPr="00003F0D" w:rsidRDefault="00003F0D" w:rsidP="00003F0D">
      <w:pPr>
        <w:spacing w:after="0" w:line="264" w:lineRule="exact"/>
        <w:rPr>
          <w:rFonts w:eastAsiaTheme="minorEastAsia"/>
          <w:lang w:eastAsia="ru-RU"/>
        </w:rPr>
      </w:pPr>
    </w:p>
    <w:p w:rsidR="00003F0D" w:rsidRPr="00003F0D" w:rsidRDefault="00003F0D" w:rsidP="00003F0D">
      <w:pPr>
        <w:tabs>
          <w:tab w:val="left" w:leader="underscore" w:pos="0"/>
          <w:tab w:val="left" w:leader="underscore" w:pos="6322"/>
          <w:tab w:val="left" w:leader="underscore" w:pos="7867"/>
          <w:tab w:val="left" w:leader="underscore" w:pos="9214"/>
        </w:tabs>
        <w:spacing w:after="0"/>
        <w:rPr>
          <w:rFonts w:eastAsiaTheme="minorEastAsia"/>
          <w:lang w:eastAsia="ru-RU"/>
        </w:rPr>
      </w:pPr>
      <w:r w:rsidRPr="00003F0D">
        <w:rPr>
          <w:rFonts w:ascii="Arial Narrow" w:eastAsia="Arial Narrow" w:hAnsi="Arial Narrow" w:cs="Arial Narrow"/>
          <w:color w:val="000000"/>
          <w:sz w:val="20"/>
          <w:szCs w:val="20"/>
          <w:lang w:eastAsia="ru-RU"/>
        </w:rPr>
        <w:tab/>
      </w:r>
      <w:r w:rsidRPr="00003F0D">
        <w:rPr>
          <w:rFonts w:ascii="Arial Narrow" w:eastAsia="Arial Narrow" w:hAnsi="Arial Narrow" w:cs="Arial Narrow"/>
          <w:color w:val="000000"/>
          <w:sz w:val="20"/>
          <w:szCs w:val="20"/>
          <w:lang w:eastAsia="ru-RU"/>
        </w:rPr>
        <w:tab/>
      </w:r>
      <w:r w:rsidRPr="00003F0D">
        <w:rPr>
          <w:rFonts w:ascii="Times New Roman" w:eastAsia="Arial Narrow" w:hAnsi="Times New Roman" w:cs="Times New Roman"/>
          <w:color w:val="000000"/>
          <w:sz w:val="9"/>
          <w:szCs w:val="9"/>
          <w:lang w:eastAsia="ru-RU" w:bidi="ru-RU"/>
        </w:rPr>
        <w:t>5</w:t>
      </w:r>
    </w:p>
    <w:p w:rsidR="00003F0D" w:rsidRPr="00003F0D" w:rsidRDefault="00003F0D" w:rsidP="00003F0D">
      <w:pPr>
        <w:spacing w:after="0" w:line="269" w:lineRule="exact"/>
        <w:jc w:val="center"/>
        <w:rPr>
          <w:rFonts w:ascii="Times New Roman" w:eastAsiaTheme="minorEastAsia" w:hAnsi="Times New Roman" w:cs="Times New Roman"/>
          <w:color w:val="000000"/>
          <w:sz w:val="19"/>
          <w:szCs w:val="19"/>
          <w:lang w:eastAsia="ru-RU" w:bidi="ru-RU"/>
        </w:rPr>
      </w:pPr>
      <w:r w:rsidRPr="00003F0D">
        <w:rPr>
          <w:rFonts w:ascii="Times New Roman" w:eastAsiaTheme="minorEastAsia" w:hAnsi="Times New Roman" w:cs="Times New Roman"/>
          <w:color w:val="000000"/>
          <w:sz w:val="19"/>
          <w:szCs w:val="19"/>
          <w:lang w:eastAsia="ru-RU" w:bidi="ru-RU"/>
        </w:rPr>
        <w:t>наименование образовательной организации</w:t>
      </w:r>
    </w:p>
    <w:p w:rsidR="00003F0D" w:rsidRPr="00003F0D" w:rsidRDefault="00003F0D" w:rsidP="00003F0D">
      <w:pPr>
        <w:spacing w:after="0" w:line="269" w:lineRule="exact"/>
        <w:jc w:val="center"/>
        <w:rPr>
          <w:rFonts w:eastAsiaTheme="minorEastAsia"/>
          <w:lang w:eastAsia="ru-RU"/>
        </w:rPr>
      </w:pPr>
    </w:p>
    <w:p w:rsidR="00003F0D" w:rsidRPr="00003F0D" w:rsidRDefault="00003F0D" w:rsidP="00003F0D">
      <w:pPr>
        <w:spacing w:after="0" w:line="269" w:lineRule="exact"/>
        <w:rPr>
          <w:rFonts w:eastAsiaTheme="minorEastAsia"/>
          <w:lang w:eastAsia="ru-RU"/>
        </w:rPr>
      </w:pPr>
      <w:r w:rsidRPr="00003F0D">
        <w:rPr>
          <w:rFonts w:ascii="Times New Roman" w:eastAsiaTheme="minorEastAsia" w:hAnsi="Times New Roman" w:cs="Times New Roman"/>
          <w:color w:val="000000"/>
          <w:sz w:val="24"/>
          <w:szCs w:val="24"/>
          <w:lang w:eastAsia="ru-RU" w:bidi="ru-RU"/>
        </w:rPr>
        <w:t>на основании статьи 67 Федерального закона Российской Федерации от 29.12.2012 года №273-Ф3 «Об образовании в Российской Федерации», в приеме Вашего ребенка</w:t>
      </w:r>
    </w:p>
    <w:p w:rsidR="00003F0D" w:rsidRPr="00003F0D" w:rsidRDefault="00003F0D" w:rsidP="00003F0D">
      <w:pPr>
        <w:tabs>
          <w:tab w:val="left" w:leader="underscore" w:pos="0"/>
        </w:tabs>
        <w:spacing w:after="64" w:line="240" w:lineRule="exact"/>
        <w:jc w:val="both"/>
        <w:rPr>
          <w:rFonts w:eastAsiaTheme="minorEastAsia"/>
          <w:lang w:eastAsia="ru-RU"/>
        </w:rPr>
      </w:pPr>
      <w:r w:rsidRPr="00003F0D">
        <w:rPr>
          <w:rFonts w:ascii="Times New Roman" w:eastAsiaTheme="minorEastAsia" w:hAnsi="Times New Roman" w:cs="Times New Roman"/>
          <w:color w:val="000000"/>
          <w:sz w:val="24"/>
          <w:szCs w:val="24"/>
          <w:lang w:eastAsia="ru-RU" w:bidi="ru-RU"/>
        </w:rPr>
        <w:t>_________________________________________________________</w:t>
      </w:r>
      <w:r w:rsidRPr="00003F0D">
        <w:rPr>
          <w:rFonts w:ascii="Times New Roman" w:eastAsiaTheme="minorEastAsia" w:hAnsi="Times New Roman" w:cs="Times New Roman"/>
          <w:color w:val="000000"/>
          <w:sz w:val="24"/>
          <w:szCs w:val="24"/>
          <w:lang w:eastAsia="ru-RU" w:bidi="ru-RU"/>
        </w:rPr>
        <w:tab/>
        <w:t>отказано.</w:t>
      </w:r>
    </w:p>
    <w:p w:rsidR="00003F0D" w:rsidRPr="00003F0D" w:rsidRDefault="00003F0D" w:rsidP="00003F0D">
      <w:pPr>
        <w:spacing w:after="146" w:line="190" w:lineRule="exact"/>
        <w:ind w:left="3440"/>
        <w:rPr>
          <w:rFonts w:eastAsiaTheme="minorEastAsia"/>
          <w:lang w:eastAsia="ru-RU"/>
        </w:rPr>
      </w:pPr>
      <w:r w:rsidRPr="00003F0D">
        <w:rPr>
          <w:rFonts w:ascii="Times New Roman" w:eastAsiaTheme="minorEastAsia" w:hAnsi="Times New Roman" w:cs="Times New Roman"/>
          <w:color w:val="000000"/>
          <w:sz w:val="19"/>
          <w:szCs w:val="19"/>
          <w:lang w:eastAsia="ru-RU" w:bidi="ru-RU"/>
        </w:rPr>
        <w:t>Ф.И.О. ребенка</w:t>
      </w:r>
    </w:p>
    <w:p w:rsidR="00003F0D" w:rsidRPr="00003F0D" w:rsidRDefault="00003F0D" w:rsidP="00003F0D">
      <w:pPr>
        <w:spacing w:after="522" w:line="293" w:lineRule="exact"/>
        <w:ind w:firstLine="760"/>
        <w:jc w:val="both"/>
        <w:rPr>
          <w:rFonts w:eastAsiaTheme="minorEastAsia"/>
          <w:lang w:eastAsia="ru-RU"/>
        </w:rPr>
      </w:pPr>
      <w:r w:rsidRPr="00003F0D">
        <w:rPr>
          <w:rFonts w:ascii="Times New Roman" w:eastAsiaTheme="minorEastAsia" w:hAnsi="Times New Roman" w:cs="Times New Roman"/>
          <w:color w:val="000000"/>
          <w:sz w:val="24"/>
          <w:szCs w:val="24"/>
          <w:lang w:eastAsia="ru-RU" w:bidi="ru-RU"/>
        </w:rPr>
        <w:t>По вопросу устройства ребенка на обучение в общеобразовательном учреждении можно обратиться в Муниципальное казенное учреждение «Управление образования Администрации Звериноголовского района» (с.Звериноголовское, ул.К.Маркса, 12, т.2-01-34).</w:t>
      </w:r>
    </w:p>
    <w:p w:rsidR="00003F0D" w:rsidRPr="00003F0D" w:rsidRDefault="00003F0D" w:rsidP="00003F0D">
      <w:pPr>
        <w:spacing w:after="809" w:line="240" w:lineRule="exact"/>
        <w:ind w:firstLine="760"/>
        <w:jc w:val="both"/>
        <w:rPr>
          <w:rFonts w:eastAsiaTheme="minorEastAsia"/>
          <w:lang w:eastAsia="ru-RU"/>
        </w:rPr>
      </w:pPr>
      <w:r w:rsidRPr="00003F0D">
        <w:rPr>
          <w:rFonts w:ascii="Times New Roman" w:eastAsiaTheme="minorEastAsia" w:hAnsi="Times New Roman" w:cs="Times New Roman"/>
          <w:color w:val="000000"/>
          <w:sz w:val="24"/>
          <w:szCs w:val="24"/>
          <w:lang w:eastAsia="ru-RU" w:bidi="ru-RU"/>
        </w:rPr>
        <w:t>Директор.</w:t>
      </w:r>
    </w:p>
    <w:p w:rsidR="00003F0D" w:rsidRPr="00003F0D" w:rsidRDefault="00003F0D" w:rsidP="00003F0D">
      <w:pPr>
        <w:jc w:val="both"/>
        <w:rPr>
          <w:rFonts w:ascii="Times New Roman" w:eastAsiaTheme="minorEastAsia" w:hAnsi="Times New Roman" w:cs="Times New Roman"/>
          <w:color w:val="000000"/>
          <w:sz w:val="24"/>
          <w:szCs w:val="24"/>
          <w:lang w:eastAsia="ru-RU" w:bidi="ru-RU"/>
        </w:rPr>
      </w:pPr>
    </w:p>
    <w:p w:rsidR="00003F0D" w:rsidRPr="00003F0D" w:rsidRDefault="00003F0D" w:rsidP="00003F0D">
      <w:pPr>
        <w:jc w:val="both"/>
        <w:rPr>
          <w:rFonts w:ascii="Times New Roman" w:eastAsiaTheme="minorEastAsia" w:hAnsi="Times New Roman" w:cs="Times New Roman"/>
          <w:color w:val="000000"/>
          <w:sz w:val="24"/>
          <w:szCs w:val="24"/>
          <w:lang w:eastAsia="ru-RU" w:bidi="ru-RU"/>
        </w:rPr>
      </w:pPr>
    </w:p>
    <w:p w:rsidR="00003F0D" w:rsidRPr="00003F0D" w:rsidRDefault="00003F0D" w:rsidP="00003F0D">
      <w:pPr>
        <w:jc w:val="both"/>
        <w:rPr>
          <w:rFonts w:ascii="Times New Roman" w:eastAsiaTheme="minorEastAsia" w:hAnsi="Times New Roman" w:cs="Times New Roman"/>
          <w:color w:val="000000"/>
          <w:sz w:val="24"/>
          <w:szCs w:val="24"/>
          <w:lang w:eastAsia="ru-RU" w:bidi="ru-RU"/>
        </w:rPr>
      </w:pPr>
    </w:p>
    <w:p w:rsidR="00003F0D" w:rsidRPr="00003F0D" w:rsidRDefault="00003F0D" w:rsidP="00003F0D">
      <w:pPr>
        <w:spacing w:after="0" w:line="274" w:lineRule="exact"/>
        <w:jc w:val="right"/>
        <w:rPr>
          <w:rFonts w:ascii="Times New Roman" w:eastAsiaTheme="minorEastAsia" w:hAnsi="Times New Roman" w:cs="Times New Roman"/>
          <w:lang w:eastAsia="ru-RU"/>
        </w:rPr>
      </w:pPr>
    </w:p>
    <w:p w:rsidR="00003F0D" w:rsidRPr="00003F0D" w:rsidRDefault="00003F0D" w:rsidP="00003F0D">
      <w:pPr>
        <w:spacing w:after="0" w:line="274" w:lineRule="exact"/>
        <w:ind w:left="5100"/>
        <w:jc w:val="right"/>
        <w:rPr>
          <w:rFonts w:ascii="Times New Roman" w:eastAsiaTheme="minorEastAsia" w:hAnsi="Times New Roman" w:cs="Times New Roman"/>
          <w:color w:val="000000"/>
          <w:sz w:val="24"/>
          <w:szCs w:val="24"/>
          <w:lang w:eastAsia="ru-RU" w:bidi="ru-RU"/>
        </w:rPr>
      </w:pPr>
      <w:r w:rsidRPr="00003F0D">
        <w:rPr>
          <w:rFonts w:ascii="Times New Roman" w:eastAsiaTheme="minorEastAsia" w:hAnsi="Times New Roman" w:cs="Times New Roman"/>
          <w:lang w:eastAsia="ru-RU"/>
        </w:rPr>
        <w:t xml:space="preserve">Приложение 2 </w:t>
      </w:r>
      <w:r w:rsidRPr="00003F0D">
        <w:rPr>
          <w:rFonts w:ascii="Times New Roman" w:eastAsiaTheme="minorEastAsia" w:hAnsi="Times New Roman" w:cs="Times New Roman"/>
          <w:color w:val="000000"/>
          <w:sz w:val="24"/>
          <w:szCs w:val="24"/>
          <w:lang w:eastAsia="ru-RU" w:bidi="ru-RU"/>
        </w:rPr>
        <w:t>к постановлению</w:t>
      </w:r>
    </w:p>
    <w:p w:rsidR="00003F0D" w:rsidRPr="00003F0D" w:rsidRDefault="00003F0D" w:rsidP="00003F0D">
      <w:pPr>
        <w:spacing w:after="0" w:line="240" w:lineRule="auto"/>
        <w:jc w:val="right"/>
        <w:rPr>
          <w:rFonts w:ascii="Times New Roman" w:eastAsiaTheme="minorEastAsia" w:hAnsi="Times New Roman" w:cs="Times New Roman"/>
          <w:color w:val="000000"/>
          <w:sz w:val="24"/>
          <w:szCs w:val="24"/>
          <w:lang w:eastAsia="ru-RU" w:bidi="ru-RU"/>
        </w:rPr>
      </w:pPr>
      <w:r w:rsidRPr="00003F0D">
        <w:rPr>
          <w:rFonts w:ascii="Times New Roman" w:eastAsiaTheme="minorEastAsia" w:hAnsi="Times New Roman" w:cs="Times New Roman"/>
          <w:color w:val="000000"/>
          <w:sz w:val="24"/>
          <w:szCs w:val="24"/>
          <w:lang w:eastAsia="ru-RU" w:bidi="ru-RU"/>
        </w:rPr>
        <w:t>Администрации Звериноголовского района</w:t>
      </w:r>
    </w:p>
    <w:p w:rsidR="00003F0D" w:rsidRPr="00003F0D" w:rsidRDefault="00003F0D" w:rsidP="00003F0D">
      <w:pPr>
        <w:spacing w:after="0" w:line="240" w:lineRule="auto"/>
        <w:jc w:val="right"/>
        <w:rPr>
          <w:rFonts w:ascii="Times New Roman" w:eastAsia="Arial Unicode MS" w:hAnsi="Times New Roman" w:cs="Times New Roman"/>
          <w:bCs/>
          <w:sz w:val="24"/>
          <w:szCs w:val="24"/>
          <w:lang w:eastAsia="ru-RU"/>
        </w:rPr>
      </w:pPr>
      <w:r w:rsidRPr="00003F0D">
        <w:rPr>
          <w:rFonts w:ascii="Times New Roman" w:eastAsiaTheme="minorEastAsia" w:hAnsi="Times New Roman" w:cs="Times New Roman"/>
          <w:color w:val="000000"/>
          <w:sz w:val="24"/>
          <w:szCs w:val="24"/>
          <w:lang w:eastAsia="ru-RU" w:bidi="ru-RU"/>
        </w:rPr>
        <w:t xml:space="preserve"> </w:t>
      </w:r>
      <w:r w:rsidRPr="00003F0D">
        <w:rPr>
          <w:rFonts w:ascii="Times New Roman" w:eastAsia="Arial Unicode MS" w:hAnsi="Times New Roman" w:cs="Times New Roman"/>
          <w:bCs/>
          <w:sz w:val="24"/>
          <w:szCs w:val="24"/>
          <w:lang w:eastAsia="ru-RU"/>
        </w:rPr>
        <w:t>от «</w:t>
      </w:r>
      <w:r w:rsidRPr="00003F0D">
        <w:rPr>
          <w:rFonts w:ascii="Times New Roman" w:eastAsia="Arial Unicode MS" w:hAnsi="Times New Roman"/>
          <w:bCs/>
          <w:sz w:val="24"/>
          <w:szCs w:val="24"/>
          <w:lang w:eastAsia="ru-RU"/>
        </w:rPr>
        <w:t>11» января</w:t>
      </w:r>
      <w:r w:rsidRPr="00003F0D">
        <w:rPr>
          <w:rFonts w:ascii="Times New Roman" w:eastAsia="Arial Unicode MS" w:hAnsi="Times New Roman" w:cs="Times New Roman"/>
          <w:bCs/>
          <w:sz w:val="24"/>
          <w:szCs w:val="24"/>
          <w:lang w:eastAsia="ru-RU"/>
        </w:rPr>
        <w:t xml:space="preserve">2022 года  № </w:t>
      </w:r>
      <w:r w:rsidRPr="00003F0D">
        <w:rPr>
          <w:rFonts w:ascii="Times New Roman" w:eastAsia="Arial Unicode MS" w:hAnsi="Times New Roman"/>
          <w:bCs/>
          <w:sz w:val="24"/>
          <w:szCs w:val="24"/>
          <w:lang w:eastAsia="ru-RU"/>
        </w:rPr>
        <w:t>2</w:t>
      </w:r>
    </w:p>
    <w:p w:rsidR="00003F0D" w:rsidRPr="00003F0D" w:rsidRDefault="00003F0D" w:rsidP="00003F0D">
      <w:pPr>
        <w:spacing w:after="0" w:line="274" w:lineRule="exact"/>
        <w:ind w:left="5100"/>
        <w:jc w:val="right"/>
        <w:rPr>
          <w:rFonts w:ascii="Times New Roman" w:eastAsiaTheme="minorEastAsia" w:hAnsi="Times New Roman" w:cs="Times New Roman"/>
          <w:lang w:eastAsia="ru-RU"/>
        </w:rPr>
      </w:pPr>
      <w:r w:rsidRPr="00003F0D">
        <w:rPr>
          <w:rFonts w:ascii="Times New Roman" w:eastAsiaTheme="minorEastAsia" w:hAnsi="Times New Roman" w:cs="Times New Roman"/>
          <w:lang w:eastAsia="ru-RU"/>
        </w:rPr>
        <w:t xml:space="preserve">к Порядку устройства ребенка в </w:t>
      </w:r>
    </w:p>
    <w:p w:rsidR="00003F0D" w:rsidRPr="00003F0D" w:rsidRDefault="00003F0D" w:rsidP="00003F0D">
      <w:pPr>
        <w:spacing w:after="0" w:line="274" w:lineRule="exact"/>
        <w:jc w:val="right"/>
        <w:rPr>
          <w:rFonts w:ascii="Times New Roman" w:eastAsiaTheme="minorEastAsia" w:hAnsi="Times New Roman" w:cs="Times New Roman"/>
          <w:lang w:eastAsia="ru-RU"/>
        </w:rPr>
      </w:pPr>
      <w:r w:rsidRPr="00003F0D">
        <w:rPr>
          <w:rFonts w:ascii="Times New Roman" w:eastAsiaTheme="minorEastAsia" w:hAnsi="Times New Roman" w:cs="Times New Roman"/>
          <w:lang w:eastAsia="ru-RU"/>
        </w:rPr>
        <w:t>другое муниципальное образовательное учреждение</w:t>
      </w:r>
    </w:p>
    <w:p w:rsidR="00003F0D" w:rsidRPr="00003F0D" w:rsidRDefault="00003F0D" w:rsidP="00003F0D">
      <w:pPr>
        <w:spacing w:after="0" w:line="274" w:lineRule="exact"/>
        <w:jc w:val="right"/>
        <w:rPr>
          <w:rFonts w:ascii="Times New Roman" w:eastAsiaTheme="minorEastAsia" w:hAnsi="Times New Roman" w:cs="Times New Roman"/>
          <w:lang w:eastAsia="ru-RU"/>
        </w:rPr>
      </w:pPr>
      <w:r w:rsidRPr="00003F0D">
        <w:rPr>
          <w:rFonts w:ascii="Times New Roman" w:eastAsiaTheme="minorEastAsia" w:hAnsi="Times New Roman" w:cs="Times New Roman"/>
          <w:lang w:eastAsia="ru-RU"/>
        </w:rPr>
        <w:t xml:space="preserve"> в случае отказа в приеме в </w:t>
      </w:r>
    </w:p>
    <w:p w:rsidR="00003F0D" w:rsidRPr="00003F0D" w:rsidRDefault="00003F0D" w:rsidP="00003F0D">
      <w:pPr>
        <w:spacing w:after="0" w:line="274" w:lineRule="exact"/>
        <w:jc w:val="right"/>
        <w:rPr>
          <w:rFonts w:ascii="Times New Roman" w:eastAsiaTheme="minorEastAsia" w:hAnsi="Times New Roman" w:cs="Times New Roman"/>
          <w:lang w:eastAsia="ru-RU"/>
        </w:rPr>
      </w:pPr>
      <w:r w:rsidRPr="00003F0D">
        <w:rPr>
          <w:rFonts w:ascii="Times New Roman" w:eastAsiaTheme="minorEastAsia" w:hAnsi="Times New Roman" w:cs="Times New Roman"/>
          <w:lang w:eastAsia="ru-RU"/>
        </w:rPr>
        <w:t>муниципальное образовательное учреждение</w:t>
      </w:r>
    </w:p>
    <w:p w:rsidR="00003F0D" w:rsidRPr="00003F0D" w:rsidRDefault="00003F0D" w:rsidP="00003F0D">
      <w:pPr>
        <w:spacing w:after="0" w:line="274" w:lineRule="exact"/>
        <w:jc w:val="right"/>
        <w:rPr>
          <w:rFonts w:eastAsiaTheme="minorEastAsia"/>
          <w:lang w:eastAsia="ru-RU"/>
        </w:rPr>
      </w:pPr>
      <w:r w:rsidRPr="00003F0D">
        <w:rPr>
          <w:rFonts w:ascii="Times New Roman" w:eastAsiaTheme="minorEastAsia" w:hAnsi="Times New Roman" w:cs="Times New Roman"/>
          <w:lang w:eastAsia="ru-RU"/>
        </w:rPr>
        <w:t xml:space="preserve"> по причине отсутствия свободных мест</w:t>
      </w:r>
    </w:p>
    <w:p w:rsidR="00003F0D" w:rsidRPr="00003F0D" w:rsidRDefault="00003F0D" w:rsidP="00003F0D">
      <w:pPr>
        <w:jc w:val="right"/>
        <w:rPr>
          <w:rFonts w:ascii="Times New Roman" w:eastAsiaTheme="minorEastAsia" w:hAnsi="Times New Roman" w:cs="Times New Roman"/>
          <w:color w:val="000000"/>
          <w:sz w:val="24"/>
          <w:szCs w:val="24"/>
          <w:lang w:eastAsia="ru-RU" w:bidi="ru-RU"/>
        </w:rPr>
      </w:pPr>
    </w:p>
    <w:p w:rsidR="00003F0D" w:rsidRPr="00003F0D" w:rsidRDefault="00003F0D" w:rsidP="00003F0D">
      <w:pPr>
        <w:keepNext/>
        <w:keepLines/>
        <w:spacing w:after="0" w:line="240" w:lineRule="exact"/>
        <w:jc w:val="center"/>
        <w:rPr>
          <w:rFonts w:ascii="Times New Roman" w:eastAsiaTheme="minorEastAsia" w:hAnsi="Times New Roman" w:cs="Times New Roman"/>
          <w:color w:val="000000"/>
          <w:sz w:val="24"/>
          <w:szCs w:val="24"/>
          <w:lang w:eastAsia="ru-RU" w:bidi="ru-RU"/>
        </w:rPr>
      </w:pPr>
      <w:bookmarkStart w:id="3" w:name="bookmark5"/>
    </w:p>
    <w:p w:rsidR="00003F0D" w:rsidRPr="00003F0D" w:rsidRDefault="00003F0D" w:rsidP="00003F0D">
      <w:pPr>
        <w:keepNext/>
        <w:keepLines/>
        <w:spacing w:after="0" w:line="240" w:lineRule="exact"/>
        <w:jc w:val="center"/>
        <w:rPr>
          <w:rFonts w:ascii="Times New Roman" w:eastAsiaTheme="minorEastAsia" w:hAnsi="Times New Roman" w:cs="Times New Roman"/>
          <w:color w:val="000000"/>
          <w:sz w:val="24"/>
          <w:szCs w:val="24"/>
          <w:lang w:eastAsia="ru-RU" w:bidi="ru-RU"/>
        </w:rPr>
      </w:pPr>
    </w:p>
    <w:p w:rsidR="00003F0D" w:rsidRPr="00003F0D" w:rsidRDefault="00003F0D" w:rsidP="00003F0D">
      <w:pPr>
        <w:keepNext/>
        <w:keepLines/>
        <w:spacing w:after="0" w:line="240" w:lineRule="exact"/>
        <w:jc w:val="center"/>
        <w:rPr>
          <w:rFonts w:eastAsiaTheme="minorEastAsia"/>
          <w:lang w:eastAsia="ru-RU"/>
        </w:rPr>
      </w:pPr>
      <w:r w:rsidRPr="00003F0D">
        <w:rPr>
          <w:rFonts w:ascii="Times New Roman" w:eastAsiaTheme="minorEastAsia" w:hAnsi="Times New Roman" w:cs="Times New Roman"/>
          <w:color w:val="000000"/>
          <w:sz w:val="24"/>
          <w:szCs w:val="24"/>
          <w:lang w:eastAsia="ru-RU" w:bidi="ru-RU"/>
        </w:rPr>
        <w:t>ФОРМА</w:t>
      </w:r>
      <w:bookmarkEnd w:id="3"/>
    </w:p>
    <w:p w:rsidR="00003F0D" w:rsidRPr="00003F0D" w:rsidRDefault="00003F0D" w:rsidP="00003F0D">
      <w:pPr>
        <w:keepNext/>
        <w:keepLines/>
        <w:spacing w:after="0" w:line="240" w:lineRule="exact"/>
        <w:jc w:val="center"/>
        <w:rPr>
          <w:rFonts w:eastAsiaTheme="minorEastAsia"/>
          <w:lang w:eastAsia="ru-RU"/>
        </w:rPr>
      </w:pPr>
      <w:bookmarkStart w:id="4" w:name="bookmark6"/>
      <w:r w:rsidRPr="00003F0D">
        <w:rPr>
          <w:rFonts w:ascii="Times New Roman" w:eastAsiaTheme="minorEastAsia" w:hAnsi="Times New Roman" w:cs="Times New Roman"/>
          <w:color w:val="000000"/>
          <w:sz w:val="24"/>
          <w:szCs w:val="24"/>
          <w:lang w:eastAsia="ru-RU" w:bidi="ru-RU"/>
        </w:rPr>
        <w:t>заявления</w:t>
      </w:r>
      <w:bookmarkEnd w:id="4"/>
    </w:p>
    <w:p w:rsidR="00003F0D" w:rsidRPr="00003F0D" w:rsidRDefault="00003F0D" w:rsidP="00003F0D">
      <w:pPr>
        <w:spacing w:after="0" w:line="274" w:lineRule="exact"/>
        <w:jc w:val="right"/>
        <w:rPr>
          <w:rFonts w:ascii="Times New Roman" w:eastAsiaTheme="minorEastAsia" w:hAnsi="Times New Roman" w:cs="Times New Roman"/>
          <w:lang w:eastAsia="ru-RU"/>
        </w:rPr>
      </w:pPr>
      <w:r w:rsidRPr="00003F0D">
        <w:rPr>
          <w:rFonts w:ascii="Times New Roman" w:eastAsiaTheme="minorEastAsia" w:hAnsi="Times New Roman" w:cs="Times New Roman"/>
          <w:lang w:eastAsia="ru-RU"/>
        </w:rPr>
        <w:t xml:space="preserve">Руководителю </w:t>
      </w:r>
    </w:p>
    <w:p w:rsidR="00003F0D" w:rsidRPr="00003F0D" w:rsidRDefault="00003F0D" w:rsidP="00003F0D">
      <w:pPr>
        <w:spacing w:after="0" w:line="274" w:lineRule="exact"/>
        <w:jc w:val="right"/>
        <w:rPr>
          <w:rFonts w:ascii="Times New Roman" w:eastAsiaTheme="minorEastAsia" w:hAnsi="Times New Roman" w:cs="Times New Roman"/>
          <w:lang w:eastAsia="ru-RU"/>
        </w:rPr>
      </w:pPr>
      <w:r w:rsidRPr="00003F0D">
        <w:rPr>
          <w:rFonts w:ascii="Times New Roman" w:eastAsiaTheme="minorEastAsia" w:hAnsi="Times New Roman" w:cs="Times New Roman"/>
          <w:lang w:eastAsia="ru-RU"/>
        </w:rPr>
        <w:t>МКУ УО</w:t>
      </w:r>
    </w:p>
    <w:p w:rsidR="00003F0D" w:rsidRPr="00003F0D" w:rsidRDefault="00003F0D" w:rsidP="00003F0D">
      <w:pPr>
        <w:spacing w:after="0" w:line="274" w:lineRule="exact"/>
        <w:jc w:val="right"/>
        <w:rPr>
          <w:rFonts w:eastAsiaTheme="minorEastAsia"/>
          <w:lang w:eastAsia="ru-RU"/>
        </w:rPr>
      </w:pPr>
      <w:r w:rsidRPr="00003F0D">
        <w:rPr>
          <w:rFonts w:ascii="Times New Roman" w:eastAsiaTheme="minorEastAsia" w:hAnsi="Times New Roman" w:cs="Times New Roman"/>
          <w:lang w:eastAsia="ru-RU"/>
        </w:rPr>
        <w:t>__________________________________</w:t>
      </w:r>
    </w:p>
    <w:p w:rsidR="00003F0D" w:rsidRPr="00003F0D" w:rsidRDefault="00003F0D" w:rsidP="00003F0D">
      <w:pPr>
        <w:spacing w:line="190" w:lineRule="exact"/>
        <w:jc w:val="right"/>
        <w:rPr>
          <w:rFonts w:eastAsiaTheme="minorEastAsia"/>
          <w:lang w:eastAsia="ru-RU"/>
        </w:rPr>
      </w:pPr>
      <w:r w:rsidRPr="00003F0D">
        <w:rPr>
          <w:rFonts w:ascii="Times New Roman" w:eastAsiaTheme="minorEastAsia" w:hAnsi="Times New Roman" w:cs="Times New Roman"/>
          <w:color w:val="000000"/>
          <w:sz w:val="19"/>
          <w:szCs w:val="19"/>
          <w:lang w:eastAsia="ru-RU" w:bidi="ru-RU"/>
        </w:rPr>
        <w:t>(инициалы, фамилия)</w:t>
      </w:r>
    </w:p>
    <w:p w:rsidR="00003F0D" w:rsidRPr="00003F0D" w:rsidRDefault="00003F0D" w:rsidP="00003F0D">
      <w:pPr>
        <w:tabs>
          <w:tab w:val="left" w:leader="underscore" w:pos="3888"/>
        </w:tabs>
        <w:spacing w:after="4" w:line="240" w:lineRule="exact"/>
        <w:jc w:val="right"/>
        <w:rPr>
          <w:rFonts w:eastAsiaTheme="minorEastAsia"/>
          <w:lang w:eastAsia="ru-RU"/>
        </w:rPr>
      </w:pPr>
      <w:r w:rsidRPr="00003F0D">
        <w:rPr>
          <w:rFonts w:ascii="Times New Roman" w:eastAsiaTheme="minorEastAsia" w:hAnsi="Times New Roman" w:cs="Times New Roman"/>
          <w:lang w:eastAsia="ru-RU"/>
        </w:rPr>
        <w:t>от</w:t>
      </w:r>
      <w:r w:rsidRPr="00003F0D">
        <w:rPr>
          <w:rFonts w:ascii="Times New Roman" w:eastAsiaTheme="minorEastAsia" w:hAnsi="Times New Roman" w:cs="Times New Roman"/>
          <w:lang w:eastAsia="ru-RU"/>
        </w:rPr>
        <w:tab/>
      </w:r>
    </w:p>
    <w:p w:rsidR="00003F0D" w:rsidRPr="00003F0D" w:rsidRDefault="00003F0D" w:rsidP="00003F0D">
      <w:pPr>
        <w:jc w:val="right"/>
        <w:rPr>
          <w:rFonts w:ascii="Times New Roman" w:eastAsiaTheme="minorEastAsia" w:hAnsi="Times New Roman" w:cs="Times New Roman"/>
          <w:color w:val="000000"/>
          <w:sz w:val="19"/>
          <w:szCs w:val="19"/>
          <w:lang w:eastAsia="ru-RU" w:bidi="ru-RU"/>
        </w:rPr>
      </w:pPr>
      <w:r w:rsidRPr="00003F0D">
        <w:rPr>
          <w:rFonts w:ascii="Times New Roman" w:eastAsiaTheme="minorEastAsia" w:hAnsi="Times New Roman" w:cs="Times New Roman"/>
          <w:color w:val="000000"/>
          <w:sz w:val="19"/>
          <w:szCs w:val="19"/>
          <w:lang w:eastAsia="ru-RU" w:bidi="ru-RU"/>
        </w:rPr>
        <w:t>Ф.И.О. родителя (законного представителя</w:t>
      </w:r>
    </w:p>
    <w:p w:rsidR="00003F0D" w:rsidRPr="00003F0D" w:rsidRDefault="00003F0D" w:rsidP="00003F0D">
      <w:pPr>
        <w:jc w:val="right"/>
        <w:rPr>
          <w:rFonts w:ascii="Times New Roman" w:eastAsiaTheme="minorEastAsia" w:hAnsi="Times New Roman" w:cs="Times New Roman"/>
          <w:color w:val="000000"/>
          <w:sz w:val="19"/>
          <w:szCs w:val="19"/>
          <w:lang w:eastAsia="ru-RU" w:bidi="ru-RU"/>
        </w:rPr>
      </w:pPr>
      <w:r w:rsidRPr="00003F0D">
        <w:rPr>
          <w:rFonts w:ascii="Times New Roman" w:eastAsiaTheme="minorEastAsia" w:hAnsi="Times New Roman" w:cs="Times New Roman"/>
          <w:color w:val="000000"/>
          <w:sz w:val="19"/>
          <w:szCs w:val="19"/>
          <w:lang w:eastAsia="ru-RU" w:bidi="ru-RU"/>
        </w:rPr>
        <w:t>_______________________________________</w:t>
      </w:r>
    </w:p>
    <w:p w:rsidR="00003F0D" w:rsidRPr="00003F0D" w:rsidRDefault="00003F0D" w:rsidP="00003F0D">
      <w:pPr>
        <w:spacing w:after="0" w:line="240" w:lineRule="auto"/>
        <w:jc w:val="right"/>
        <w:rPr>
          <w:rFonts w:ascii="Times New Roman" w:eastAsiaTheme="minorEastAsia" w:hAnsi="Times New Roman" w:cs="Times New Roman"/>
          <w:sz w:val="20"/>
          <w:szCs w:val="20"/>
          <w:lang w:eastAsia="ru-RU"/>
        </w:rPr>
      </w:pPr>
      <w:r w:rsidRPr="00003F0D">
        <w:rPr>
          <w:rFonts w:ascii="Times New Roman" w:eastAsiaTheme="minorEastAsia" w:hAnsi="Times New Roman" w:cs="Times New Roman"/>
          <w:sz w:val="20"/>
          <w:szCs w:val="20"/>
          <w:lang w:eastAsia="ru-RU"/>
        </w:rPr>
        <w:t>_____________________________________</w:t>
      </w:r>
    </w:p>
    <w:p w:rsidR="00003F0D" w:rsidRPr="00003F0D" w:rsidRDefault="00003F0D" w:rsidP="00003F0D">
      <w:pPr>
        <w:spacing w:after="0" w:line="240" w:lineRule="auto"/>
        <w:jc w:val="right"/>
        <w:rPr>
          <w:rFonts w:ascii="Times New Roman" w:eastAsiaTheme="minorEastAsia" w:hAnsi="Times New Roman" w:cs="Times New Roman"/>
          <w:sz w:val="20"/>
          <w:szCs w:val="20"/>
          <w:lang w:eastAsia="ru-RU"/>
        </w:rPr>
      </w:pPr>
      <w:r w:rsidRPr="00003F0D">
        <w:rPr>
          <w:rFonts w:ascii="Times New Roman" w:eastAsiaTheme="minorEastAsia" w:hAnsi="Times New Roman" w:cs="Times New Roman"/>
          <w:sz w:val="20"/>
          <w:szCs w:val="20"/>
          <w:lang w:eastAsia="ru-RU"/>
        </w:rPr>
        <w:t>(адрес регистрации)</w:t>
      </w:r>
    </w:p>
    <w:p w:rsidR="00003F0D" w:rsidRPr="00003F0D" w:rsidRDefault="00003F0D" w:rsidP="00003F0D">
      <w:pPr>
        <w:spacing w:after="0" w:line="240" w:lineRule="auto"/>
        <w:jc w:val="right"/>
        <w:rPr>
          <w:rFonts w:ascii="Times New Roman" w:eastAsiaTheme="minorEastAsia" w:hAnsi="Times New Roman" w:cs="Times New Roman"/>
          <w:sz w:val="20"/>
          <w:szCs w:val="20"/>
          <w:lang w:eastAsia="ru-RU"/>
        </w:rPr>
      </w:pPr>
      <w:r w:rsidRPr="00003F0D">
        <w:rPr>
          <w:rFonts w:ascii="Times New Roman" w:eastAsiaTheme="minorEastAsia" w:hAnsi="Times New Roman" w:cs="Times New Roman"/>
          <w:sz w:val="20"/>
          <w:szCs w:val="20"/>
          <w:lang w:eastAsia="ru-RU"/>
        </w:rPr>
        <w:t>Тел.__________________________________</w:t>
      </w:r>
    </w:p>
    <w:p w:rsidR="00003F0D" w:rsidRPr="00003F0D" w:rsidRDefault="00003F0D" w:rsidP="00003F0D">
      <w:pPr>
        <w:spacing w:after="0" w:line="240" w:lineRule="auto"/>
        <w:jc w:val="right"/>
        <w:rPr>
          <w:rFonts w:ascii="Times New Roman" w:eastAsiaTheme="minorEastAsia" w:hAnsi="Times New Roman" w:cs="Times New Roman"/>
          <w:sz w:val="24"/>
          <w:szCs w:val="24"/>
          <w:lang w:eastAsia="ru-RU"/>
        </w:rPr>
      </w:pPr>
    </w:p>
    <w:p w:rsidR="00003F0D" w:rsidRPr="00003F0D" w:rsidRDefault="00003F0D" w:rsidP="00003F0D">
      <w:pPr>
        <w:spacing w:after="0" w:line="240" w:lineRule="auto"/>
        <w:jc w:val="right"/>
        <w:rPr>
          <w:rFonts w:ascii="Times New Roman" w:eastAsiaTheme="minorEastAsia" w:hAnsi="Times New Roman" w:cs="Times New Roman"/>
          <w:sz w:val="24"/>
          <w:szCs w:val="24"/>
          <w:lang w:eastAsia="ru-RU"/>
        </w:rPr>
      </w:pPr>
    </w:p>
    <w:p w:rsidR="00003F0D" w:rsidRPr="00003F0D" w:rsidRDefault="00003F0D" w:rsidP="00003F0D">
      <w:pPr>
        <w:spacing w:after="0" w:line="240" w:lineRule="auto"/>
        <w:jc w:val="right"/>
        <w:rPr>
          <w:rFonts w:ascii="Times New Roman" w:eastAsiaTheme="minorEastAsia" w:hAnsi="Times New Roman" w:cs="Times New Roman"/>
          <w:sz w:val="24"/>
          <w:szCs w:val="24"/>
          <w:lang w:eastAsia="ru-RU"/>
        </w:rPr>
      </w:pPr>
    </w:p>
    <w:p w:rsidR="00003F0D" w:rsidRPr="00003F0D" w:rsidRDefault="00003F0D" w:rsidP="00003F0D">
      <w:pPr>
        <w:spacing w:after="0" w:line="240" w:lineRule="auto"/>
        <w:jc w:val="right"/>
        <w:rPr>
          <w:rFonts w:ascii="Times New Roman" w:eastAsiaTheme="minorEastAsia" w:hAnsi="Times New Roman" w:cs="Times New Roman"/>
          <w:sz w:val="24"/>
          <w:szCs w:val="24"/>
          <w:lang w:eastAsia="ru-RU"/>
        </w:rPr>
      </w:pPr>
    </w:p>
    <w:p w:rsidR="00003F0D" w:rsidRPr="00003F0D" w:rsidRDefault="00003F0D" w:rsidP="00003F0D">
      <w:pPr>
        <w:spacing w:after="0" w:line="240" w:lineRule="auto"/>
        <w:jc w:val="center"/>
        <w:rPr>
          <w:rFonts w:ascii="Times New Roman" w:eastAsiaTheme="minorEastAsia" w:hAnsi="Times New Roman" w:cs="Times New Roman"/>
          <w:sz w:val="24"/>
          <w:szCs w:val="24"/>
          <w:lang w:eastAsia="ru-RU"/>
        </w:rPr>
      </w:pPr>
      <w:r w:rsidRPr="00003F0D">
        <w:rPr>
          <w:rFonts w:ascii="Times New Roman" w:eastAsiaTheme="minorEastAsia" w:hAnsi="Times New Roman" w:cs="Times New Roman"/>
          <w:sz w:val="24"/>
          <w:szCs w:val="24"/>
          <w:lang w:eastAsia="ru-RU"/>
        </w:rPr>
        <w:t>ЗАЯВЛЕНИЕ</w:t>
      </w:r>
    </w:p>
    <w:p w:rsidR="00003F0D" w:rsidRPr="00003F0D" w:rsidRDefault="00003F0D" w:rsidP="00003F0D">
      <w:pPr>
        <w:spacing w:after="0" w:line="240" w:lineRule="auto"/>
        <w:jc w:val="center"/>
        <w:rPr>
          <w:rFonts w:ascii="Times New Roman" w:eastAsiaTheme="minorEastAsia" w:hAnsi="Times New Roman" w:cs="Times New Roman"/>
          <w:sz w:val="24"/>
          <w:szCs w:val="24"/>
          <w:lang w:eastAsia="ru-RU"/>
        </w:rPr>
      </w:pPr>
    </w:p>
    <w:p w:rsidR="00003F0D" w:rsidRPr="00003F0D" w:rsidRDefault="00003F0D" w:rsidP="00003F0D">
      <w:pPr>
        <w:spacing w:after="0" w:line="240" w:lineRule="auto"/>
        <w:jc w:val="both"/>
        <w:rPr>
          <w:rFonts w:ascii="Times New Roman" w:eastAsiaTheme="minorEastAsia" w:hAnsi="Times New Roman" w:cs="Times New Roman"/>
          <w:sz w:val="24"/>
          <w:szCs w:val="24"/>
          <w:lang w:eastAsia="ru-RU"/>
        </w:rPr>
      </w:pPr>
      <w:r w:rsidRPr="00003F0D">
        <w:rPr>
          <w:rFonts w:ascii="Times New Roman" w:eastAsiaTheme="minorEastAsia" w:hAnsi="Times New Roman" w:cs="Times New Roman"/>
          <w:sz w:val="24"/>
          <w:szCs w:val="24"/>
          <w:lang w:eastAsia="ru-RU"/>
        </w:rPr>
        <w:t>Прошу предоставить информацию о наличии свободных мест в общеобразовательных организациях Звериноголовского района для устройства моего (ей) сына/дочри___________________________________________________________________,</w:t>
      </w:r>
    </w:p>
    <w:p w:rsidR="00003F0D" w:rsidRPr="00003F0D" w:rsidRDefault="00003F0D" w:rsidP="00003F0D">
      <w:pPr>
        <w:spacing w:after="0" w:line="240" w:lineRule="auto"/>
        <w:jc w:val="both"/>
        <w:rPr>
          <w:rFonts w:ascii="Times New Roman" w:eastAsiaTheme="minorEastAsia" w:hAnsi="Times New Roman" w:cs="Times New Roman"/>
          <w:sz w:val="20"/>
          <w:szCs w:val="20"/>
          <w:lang w:eastAsia="ru-RU"/>
        </w:rPr>
      </w:pPr>
      <w:r w:rsidRPr="00003F0D">
        <w:rPr>
          <w:rFonts w:ascii="Times New Roman" w:eastAsiaTheme="minorEastAsia" w:hAnsi="Times New Roman" w:cs="Times New Roman"/>
          <w:sz w:val="20"/>
          <w:szCs w:val="20"/>
          <w:lang w:eastAsia="ru-RU"/>
        </w:rPr>
        <w:t xml:space="preserve">                                (ФИО ребенка, дата рождения)</w:t>
      </w:r>
    </w:p>
    <w:p w:rsidR="00003F0D" w:rsidRPr="00003F0D" w:rsidRDefault="00003F0D" w:rsidP="00003F0D">
      <w:pPr>
        <w:spacing w:after="0" w:line="240" w:lineRule="auto"/>
        <w:jc w:val="both"/>
        <w:rPr>
          <w:rFonts w:ascii="Times New Roman" w:eastAsiaTheme="minorEastAsia" w:hAnsi="Times New Roman" w:cs="Times New Roman"/>
          <w:sz w:val="24"/>
          <w:szCs w:val="24"/>
          <w:lang w:eastAsia="ru-RU"/>
        </w:rPr>
      </w:pPr>
      <w:r w:rsidRPr="00003F0D">
        <w:rPr>
          <w:rFonts w:ascii="Times New Roman" w:eastAsiaTheme="minorEastAsia" w:hAnsi="Times New Roman" w:cs="Times New Roman"/>
          <w:sz w:val="24"/>
          <w:szCs w:val="24"/>
          <w:lang w:eastAsia="ru-RU"/>
        </w:rPr>
        <w:t>Зарегистрированного(ой) по адресу_______________________________________________</w:t>
      </w:r>
    </w:p>
    <w:p w:rsidR="00003F0D" w:rsidRPr="00003F0D" w:rsidRDefault="00003F0D" w:rsidP="00003F0D">
      <w:pPr>
        <w:spacing w:after="0" w:line="240" w:lineRule="auto"/>
        <w:jc w:val="both"/>
        <w:rPr>
          <w:rFonts w:ascii="Times New Roman" w:eastAsiaTheme="minorEastAsia" w:hAnsi="Times New Roman" w:cs="Times New Roman"/>
          <w:sz w:val="24"/>
          <w:szCs w:val="24"/>
          <w:lang w:eastAsia="ru-RU"/>
        </w:rPr>
      </w:pPr>
      <w:r w:rsidRPr="00003F0D">
        <w:rPr>
          <w:rFonts w:ascii="Times New Roman" w:eastAsiaTheme="minorEastAsia" w:hAnsi="Times New Roman" w:cs="Times New Roman"/>
          <w:sz w:val="24"/>
          <w:szCs w:val="24"/>
          <w:lang w:eastAsia="ru-RU"/>
        </w:rPr>
        <w:t>_____________________________________________________________________________, на обучение в _______класс общеобразовательного учреждения, т.к. в _____________________________________________________________________________</w:t>
      </w:r>
    </w:p>
    <w:p w:rsidR="00003F0D" w:rsidRPr="00003F0D" w:rsidRDefault="00003F0D" w:rsidP="00003F0D">
      <w:pPr>
        <w:spacing w:after="0" w:line="240" w:lineRule="auto"/>
        <w:jc w:val="center"/>
        <w:rPr>
          <w:rFonts w:ascii="Times New Roman" w:eastAsiaTheme="minorEastAsia" w:hAnsi="Times New Roman" w:cs="Times New Roman"/>
          <w:lang w:eastAsia="ru-RU"/>
        </w:rPr>
      </w:pPr>
      <w:r w:rsidRPr="00003F0D">
        <w:rPr>
          <w:rFonts w:ascii="Times New Roman" w:eastAsiaTheme="minorEastAsia" w:hAnsi="Times New Roman" w:cs="Times New Roman"/>
          <w:lang w:eastAsia="ru-RU"/>
        </w:rPr>
        <w:t>(наименование образовательной организации, закрепленной за территорией)</w:t>
      </w:r>
    </w:p>
    <w:p w:rsidR="00003F0D" w:rsidRPr="00003F0D" w:rsidRDefault="00003F0D" w:rsidP="00003F0D">
      <w:pPr>
        <w:spacing w:after="0" w:line="240" w:lineRule="auto"/>
        <w:jc w:val="both"/>
        <w:rPr>
          <w:rFonts w:ascii="Times New Roman" w:eastAsiaTheme="minorEastAsia" w:hAnsi="Times New Roman" w:cs="Times New Roman"/>
          <w:lang w:eastAsia="ru-RU"/>
        </w:rPr>
      </w:pPr>
      <w:r w:rsidRPr="00003F0D">
        <w:rPr>
          <w:rFonts w:ascii="Times New Roman" w:eastAsiaTheme="minorEastAsia" w:hAnsi="Times New Roman" w:cs="Times New Roman"/>
          <w:lang w:eastAsia="ru-RU"/>
        </w:rPr>
        <w:t xml:space="preserve"> </w:t>
      </w:r>
    </w:p>
    <w:p w:rsidR="00003F0D" w:rsidRPr="00003F0D" w:rsidRDefault="00003F0D" w:rsidP="00003F0D">
      <w:pPr>
        <w:spacing w:after="0" w:line="240" w:lineRule="auto"/>
        <w:jc w:val="both"/>
        <w:rPr>
          <w:rFonts w:ascii="Times New Roman" w:eastAsiaTheme="minorEastAsia" w:hAnsi="Times New Roman" w:cs="Times New Roman"/>
          <w:lang w:eastAsia="ru-RU"/>
        </w:rPr>
      </w:pPr>
      <w:r w:rsidRPr="00003F0D">
        <w:rPr>
          <w:rFonts w:ascii="Times New Roman" w:eastAsiaTheme="minorEastAsia" w:hAnsi="Times New Roman" w:cs="Times New Roman"/>
          <w:lang w:eastAsia="ru-RU"/>
        </w:rPr>
        <w:t>закрепленном за территорией по месту регистрации жительства (пребывания) ребенка получен отказ по причине отсутствия свободных мест.</w:t>
      </w:r>
    </w:p>
    <w:p w:rsidR="00003F0D" w:rsidRPr="00003F0D" w:rsidRDefault="00003F0D" w:rsidP="00003F0D">
      <w:pPr>
        <w:spacing w:after="0" w:line="240" w:lineRule="auto"/>
        <w:jc w:val="both"/>
        <w:rPr>
          <w:rFonts w:ascii="Times New Roman" w:eastAsiaTheme="minorEastAsia" w:hAnsi="Times New Roman" w:cs="Times New Roman"/>
          <w:lang w:eastAsia="ru-RU"/>
        </w:rPr>
      </w:pPr>
    </w:p>
    <w:p w:rsidR="00003F0D" w:rsidRPr="00003F0D" w:rsidRDefault="00003F0D" w:rsidP="00003F0D">
      <w:pPr>
        <w:spacing w:after="0" w:line="240" w:lineRule="auto"/>
        <w:jc w:val="both"/>
        <w:rPr>
          <w:rFonts w:ascii="Times New Roman" w:eastAsiaTheme="minorEastAsia" w:hAnsi="Times New Roman" w:cs="Times New Roman"/>
          <w:lang w:eastAsia="ru-RU"/>
        </w:rPr>
      </w:pPr>
    </w:p>
    <w:p w:rsidR="00003F0D" w:rsidRPr="00003F0D" w:rsidRDefault="00003F0D" w:rsidP="00003F0D">
      <w:pPr>
        <w:spacing w:after="0" w:line="240" w:lineRule="auto"/>
        <w:jc w:val="both"/>
        <w:rPr>
          <w:rFonts w:ascii="Times New Roman" w:eastAsiaTheme="minorEastAsia" w:hAnsi="Times New Roman" w:cs="Times New Roman"/>
          <w:lang w:eastAsia="ru-RU"/>
        </w:rPr>
      </w:pPr>
      <w:r w:rsidRPr="00003F0D">
        <w:rPr>
          <w:rFonts w:ascii="Times New Roman" w:eastAsiaTheme="minorEastAsia" w:hAnsi="Times New Roman" w:cs="Times New Roman"/>
          <w:lang w:eastAsia="ru-RU"/>
        </w:rPr>
        <w:t>Дата_____________</w:t>
      </w:r>
    </w:p>
    <w:p w:rsidR="00003F0D" w:rsidRPr="00003F0D" w:rsidRDefault="00003F0D" w:rsidP="00003F0D">
      <w:pPr>
        <w:spacing w:after="0" w:line="240" w:lineRule="auto"/>
        <w:jc w:val="both"/>
        <w:rPr>
          <w:rFonts w:ascii="Times New Roman" w:eastAsiaTheme="minorEastAsia" w:hAnsi="Times New Roman" w:cs="Times New Roman"/>
          <w:lang w:eastAsia="ru-RU"/>
        </w:rPr>
      </w:pPr>
      <w:r w:rsidRPr="00003F0D">
        <w:rPr>
          <w:rFonts w:ascii="Times New Roman" w:eastAsiaTheme="minorEastAsia" w:hAnsi="Times New Roman" w:cs="Times New Roman"/>
          <w:lang w:eastAsia="ru-RU"/>
        </w:rPr>
        <w:t>Подпись______________________/__________________________</w:t>
      </w:r>
    </w:p>
    <w:p w:rsidR="00003F0D" w:rsidRPr="00003F0D" w:rsidRDefault="00003F0D" w:rsidP="00003F0D">
      <w:pPr>
        <w:spacing w:after="0" w:line="240" w:lineRule="auto"/>
        <w:jc w:val="both"/>
        <w:rPr>
          <w:rFonts w:ascii="Times New Roman" w:eastAsiaTheme="minorEastAsia" w:hAnsi="Times New Roman" w:cs="Times New Roman"/>
          <w:lang w:eastAsia="ru-RU"/>
        </w:rPr>
      </w:pPr>
    </w:p>
    <w:p w:rsidR="00003F0D" w:rsidRPr="00003F0D" w:rsidRDefault="00003F0D" w:rsidP="00003F0D">
      <w:pPr>
        <w:spacing w:after="0" w:line="274" w:lineRule="exact"/>
        <w:ind w:left="5100"/>
        <w:jc w:val="right"/>
        <w:rPr>
          <w:rFonts w:ascii="Times New Roman" w:eastAsiaTheme="minorEastAsia" w:hAnsi="Times New Roman" w:cs="Times New Roman"/>
          <w:lang w:eastAsia="ru-RU"/>
        </w:rPr>
      </w:pPr>
    </w:p>
    <w:p w:rsidR="00003F0D" w:rsidRPr="00003F0D" w:rsidRDefault="00003F0D" w:rsidP="00003F0D">
      <w:pPr>
        <w:spacing w:after="0" w:line="274" w:lineRule="exact"/>
        <w:ind w:left="5100"/>
        <w:jc w:val="right"/>
        <w:rPr>
          <w:rFonts w:ascii="Times New Roman" w:eastAsiaTheme="minorEastAsia" w:hAnsi="Times New Roman" w:cs="Times New Roman"/>
          <w:color w:val="000000"/>
          <w:sz w:val="24"/>
          <w:szCs w:val="24"/>
          <w:lang w:eastAsia="ru-RU" w:bidi="ru-RU"/>
        </w:rPr>
      </w:pPr>
      <w:r w:rsidRPr="00003F0D">
        <w:rPr>
          <w:rFonts w:ascii="Times New Roman" w:eastAsiaTheme="minorEastAsia" w:hAnsi="Times New Roman" w:cs="Times New Roman"/>
          <w:lang w:eastAsia="ru-RU"/>
        </w:rPr>
        <w:t>Приложение 3</w:t>
      </w:r>
      <w:r w:rsidRPr="00003F0D">
        <w:rPr>
          <w:rFonts w:ascii="Times New Roman" w:eastAsiaTheme="minorEastAsia" w:hAnsi="Times New Roman" w:cs="Times New Roman"/>
          <w:color w:val="000000"/>
          <w:sz w:val="24"/>
          <w:szCs w:val="24"/>
          <w:lang w:eastAsia="ru-RU" w:bidi="ru-RU"/>
        </w:rPr>
        <w:t xml:space="preserve"> к постановлению</w:t>
      </w:r>
    </w:p>
    <w:p w:rsidR="00003F0D" w:rsidRPr="00003F0D" w:rsidRDefault="00003F0D" w:rsidP="00003F0D">
      <w:pPr>
        <w:spacing w:after="0" w:line="240" w:lineRule="auto"/>
        <w:jc w:val="right"/>
        <w:rPr>
          <w:rFonts w:ascii="Times New Roman" w:eastAsiaTheme="minorEastAsia" w:hAnsi="Times New Roman" w:cs="Times New Roman"/>
          <w:color w:val="000000"/>
          <w:sz w:val="24"/>
          <w:szCs w:val="24"/>
          <w:lang w:eastAsia="ru-RU" w:bidi="ru-RU"/>
        </w:rPr>
      </w:pPr>
      <w:r w:rsidRPr="00003F0D">
        <w:rPr>
          <w:rFonts w:ascii="Times New Roman" w:eastAsiaTheme="minorEastAsia" w:hAnsi="Times New Roman" w:cs="Times New Roman"/>
          <w:color w:val="000000"/>
          <w:sz w:val="24"/>
          <w:szCs w:val="24"/>
          <w:lang w:eastAsia="ru-RU" w:bidi="ru-RU"/>
        </w:rPr>
        <w:t>Администрации Зверин6оголовского района</w:t>
      </w:r>
    </w:p>
    <w:p w:rsidR="00003F0D" w:rsidRPr="00003F0D" w:rsidRDefault="00003F0D" w:rsidP="00003F0D">
      <w:pPr>
        <w:spacing w:after="0" w:line="240" w:lineRule="auto"/>
        <w:jc w:val="right"/>
        <w:rPr>
          <w:rFonts w:ascii="Times New Roman" w:eastAsia="Arial Unicode MS" w:hAnsi="Times New Roman" w:cs="Times New Roman"/>
          <w:bCs/>
          <w:sz w:val="24"/>
          <w:szCs w:val="24"/>
          <w:lang w:eastAsia="ru-RU"/>
        </w:rPr>
      </w:pPr>
      <w:r w:rsidRPr="00003F0D">
        <w:rPr>
          <w:rFonts w:ascii="Times New Roman" w:eastAsiaTheme="minorEastAsia" w:hAnsi="Times New Roman" w:cs="Times New Roman"/>
          <w:color w:val="000000"/>
          <w:sz w:val="24"/>
          <w:szCs w:val="24"/>
          <w:lang w:eastAsia="ru-RU" w:bidi="ru-RU"/>
        </w:rPr>
        <w:t xml:space="preserve"> </w:t>
      </w:r>
      <w:r w:rsidRPr="00003F0D">
        <w:rPr>
          <w:rFonts w:ascii="Times New Roman" w:eastAsia="Arial Unicode MS" w:hAnsi="Times New Roman" w:cs="Times New Roman"/>
          <w:bCs/>
          <w:sz w:val="24"/>
          <w:szCs w:val="24"/>
          <w:lang w:eastAsia="ru-RU"/>
        </w:rPr>
        <w:t>от «</w:t>
      </w:r>
      <w:r w:rsidRPr="00003F0D">
        <w:rPr>
          <w:rFonts w:ascii="Times New Roman" w:eastAsia="Arial Unicode MS" w:hAnsi="Times New Roman"/>
          <w:bCs/>
          <w:sz w:val="24"/>
          <w:szCs w:val="24"/>
          <w:lang w:eastAsia="ru-RU"/>
        </w:rPr>
        <w:t>11» января</w:t>
      </w:r>
      <w:r w:rsidRPr="00003F0D">
        <w:rPr>
          <w:rFonts w:ascii="Times New Roman" w:eastAsia="Arial Unicode MS" w:hAnsi="Times New Roman" w:cs="Times New Roman"/>
          <w:bCs/>
          <w:sz w:val="24"/>
          <w:szCs w:val="24"/>
          <w:lang w:eastAsia="ru-RU"/>
        </w:rPr>
        <w:t xml:space="preserve">2022 года  № </w:t>
      </w:r>
      <w:r w:rsidRPr="00003F0D">
        <w:rPr>
          <w:rFonts w:ascii="Times New Roman" w:eastAsia="Arial Unicode MS" w:hAnsi="Times New Roman"/>
          <w:bCs/>
          <w:sz w:val="24"/>
          <w:szCs w:val="24"/>
          <w:lang w:eastAsia="ru-RU"/>
        </w:rPr>
        <w:t>2</w:t>
      </w:r>
    </w:p>
    <w:p w:rsidR="00003F0D" w:rsidRPr="00003F0D" w:rsidRDefault="00003F0D" w:rsidP="00003F0D">
      <w:pPr>
        <w:spacing w:after="0" w:line="274" w:lineRule="exact"/>
        <w:ind w:left="5100"/>
        <w:jc w:val="right"/>
        <w:rPr>
          <w:rFonts w:ascii="Times New Roman" w:eastAsiaTheme="minorEastAsia" w:hAnsi="Times New Roman" w:cs="Times New Roman"/>
          <w:lang w:eastAsia="ru-RU"/>
        </w:rPr>
      </w:pPr>
      <w:r w:rsidRPr="00003F0D">
        <w:rPr>
          <w:rFonts w:ascii="Times New Roman" w:eastAsiaTheme="minorEastAsia" w:hAnsi="Times New Roman" w:cs="Times New Roman"/>
          <w:lang w:eastAsia="ru-RU"/>
        </w:rPr>
        <w:t xml:space="preserve">к Порядку устройства ребенка в </w:t>
      </w:r>
    </w:p>
    <w:p w:rsidR="00003F0D" w:rsidRPr="00003F0D" w:rsidRDefault="00003F0D" w:rsidP="00003F0D">
      <w:pPr>
        <w:spacing w:after="0" w:line="274" w:lineRule="exact"/>
        <w:jc w:val="right"/>
        <w:rPr>
          <w:rFonts w:ascii="Times New Roman" w:eastAsiaTheme="minorEastAsia" w:hAnsi="Times New Roman" w:cs="Times New Roman"/>
          <w:lang w:eastAsia="ru-RU"/>
        </w:rPr>
      </w:pPr>
      <w:r w:rsidRPr="00003F0D">
        <w:rPr>
          <w:rFonts w:ascii="Times New Roman" w:eastAsiaTheme="minorEastAsia" w:hAnsi="Times New Roman" w:cs="Times New Roman"/>
          <w:lang w:eastAsia="ru-RU"/>
        </w:rPr>
        <w:t>другое муниципальное образовательное учреждение</w:t>
      </w:r>
    </w:p>
    <w:p w:rsidR="00003F0D" w:rsidRPr="00003F0D" w:rsidRDefault="00003F0D" w:rsidP="00003F0D">
      <w:pPr>
        <w:spacing w:after="0" w:line="274" w:lineRule="exact"/>
        <w:jc w:val="right"/>
        <w:rPr>
          <w:rFonts w:ascii="Times New Roman" w:eastAsiaTheme="minorEastAsia" w:hAnsi="Times New Roman" w:cs="Times New Roman"/>
          <w:lang w:eastAsia="ru-RU"/>
        </w:rPr>
      </w:pPr>
      <w:r w:rsidRPr="00003F0D">
        <w:rPr>
          <w:rFonts w:ascii="Times New Roman" w:eastAsiaTheme="minorEastAsia" w:hAnsi="Times New Roman" w:cs="Times New Roman"/>
          <w:lang w:eastAsia="ru-RU"/>
        </w:rPr>
        <w:t xml:space="preserve"> в случае отказа в приеме в </w:t>
      </w:r>
    </w:p>
    <w:p w:rsidR="00003F0D" w:rsidRPr="00003F0D" w:rsidRDefault="00003F0D" w:rsidP="00003F0D">
      <w:pPr>
        <w:spacing w:after="0" w:line="274" w:lineRule="exact"/>
        <w:jc w:val="right"/>
        <w:rPr>
          <w:rFonts w:ascii="Times New Roman" w:eastAsiaTheme="minorEastAsia" w:hAnsi="Times New Roman" w:cs="Times New Roman"/>
          <w:lang w:eastAsia="ru-RU"/>
        </w:rPr>
      </w:pPr>
      <w:r w:rsidRPr="00003F0D">
        <w:rPr>
          <w:rFonts w:ascii="Times New Roman" w:eastAsiaTheme="minorEastAsia" w:hAnsi="Times New Roman" w:cs="Times New Roman"/>
          <w:lang w:eastAsia="ru-RU"/>
        </w:rPr>
        <w:t>муниципальное образовательное учреждение</w:t>
      </w:r>
    </w:p>
    <w:p w:rsidR="00003F0D" w:rsidRPr="00003F0D" w:rsidRDefault="00003F0D" w:rsidP="00003F0D">
      <w:pPr>
        <w:spacing w:after="0" w:line="274" w:lineRule="exact"/>
        <w:jc w:val="right"/>
        <w:rPr>
          <w:rFonts w:eastAsiaTheme="minorEastAsia"/>
          <w:lang w:eastAsia="ru-RU"/>
        </w:rPr>
      </w:pPr>
      <w:r w:rsidRPr="00003F0D">
        <w:rPr>
          <w:rFonts w:ascii="Times New Roman" w:eastAsiaTheme="minorEastAsia" w:hAnsi="Times New Roman" w:cs="Times New Roman"/>
          <w:lang w:eastAsia="ru-RU"/>
        </w:rPr>
        <w:t xml:space="preserve"> по причине отсутствия свободных мест</w:t>
      </w:r>
    </w:p>
    <w:p w:rsidR="00003F0D" w:rsidRPr="00003F0D" w:rsidRDefault="00003F0D" w:rsidP="00003F0D">
      <w:pPr>
        <w:spacing w:after="0" w:line="240" w:lineRule="auto"/>
        <w:jc w:val="both"/>
        <w:rPr>
          <w:rFonts w:ascii="Times New Roman" w:eastAsiaTheme="minorEastAsia" w:hAnsi="Times New Roman" w:cs="Times New Roman"/>
          <w:lang w:eastAsia="ru-RU"/>
        </w:rPr>
      </w:pPr>
    </w:p>
    <w:p w:rsidR="00003F0D" w:rsidRPr="00003F0D" w:rsidRDefault="00003F0D" w:rsidP="00003F0D">
      <w:pPr>
        <w:spacing w:after="0" w:line="240" w:lineRule="auto"/>
        <w:jc w:val="both"/>
        <w:rPr>
          <w:rFonts w:ascii="Times New Roman" w:eastAsiaTheme="minorEastAsia" w:hAnsi="Times New Roman" w:cs="Times New Roman"/>
          <w:lang w:eastAsia="ru-RU"/>
        </w:rPr>
      </w:pPr>
    </w:p>
    <w:p w:rsidR="00003F0D" w:rsidRPr="00003F0D" w:rsidRDefault="00003F0D" w:rsidP="00003F0D">
      <w:pPr>
        <w:keepNext/>
        <w:keepLines/>
        <w:spacing w:after="0" w:line="240" w:lineRule="exact"/>
        <w:jc w:val="center"/>
        <w:rPr>
          <w:rFonts w:eastAsiaTheme="minorEastAsia"/>
          <w:lang w:eastAsia="ru-RU"/>
        </w:rPr>
      </w:pPr>
      <w:r w:rsidRPr="00003F0D">
        <w:rPr>
          <w:rFonts w:ascii="Times New Roman" w:eastAsiaTheme="minorEastAsia" w:hAnsi="Times New Roman" w:cs="Times New Roman"/>
          <w:color w:val="000000"/>
          <w:sz w:val="24"/>
          <w:szCs w:val="24"/>
          <w:lang w:eastAsia="ru-RU" w:bidi="ru-RU"/>
        </w:rPr>
        <w:t>ФОРМА</w:t>
      </w:r>
    </w:p>
    <w:p w:rsidR="00003F0D" w:rsidRPr="00003F0D" w:rsidRDefault="00003F0D" w:rsidP="00003F0D">
      <w:pPr>
        <w:keepNext/>
        <w:keepLines/>
        <w:spacing w:after="0" w:line="240" w:lineRule="exact"/>
        <w:jc w:val="center"/>
        <w:rPr>
          <w:rFonts w:ascii="Times New Roman" w:eastAsiaTheme="minorEastAsia" w:hAnsi="Times New Roman" w:cs="Times New Roman"/>
          <w:color w:val="000000"/>
          <w:sz w:val="24"/>
          <w:szCs w:val="24"/>
          <w:lang w:eastAsia="ru-RU" w:bidi="ru-RU"/>
        </w:rPr>
      </w:pPr>
      <w:r w:rsidRPr="00003F0D">
        <w:rPr>
          <w:rFonts w:ascii="Times New Roman" w:eastAsiaTheme="minorEastAsia" w:hAnsi="Times New Roman" w:cs="Times New Roman"/>
          <w:color w:val="000000"/>
          <w:sz w:val="24"/>
          <w:szCs w:val="24"/>
          <w:lang w:eastAsia="ru-RU" w:bidi="ru-RU"/>
        </w:rPr>
        <w:t>уведомления</w:t>
      </w:r>
    </w:p>
    <w:p w:rsidR="00003F0D" w:rsidRPr="00003F0D" w:rsidRDefault="00003F0D" w:rsidP="00003F0D">
      <w:pPr>
        <w:keepNext/>
        <w:keepLines/>
        <w:spacing w:after="0" w:line="240" w:lineRule="exact"/>
        <w:jc w:val="center"/>
        <w:rPr>
          <w:rFonts w:ascii="Times New Roman" w:eastAsiaTheme="minorEastAsia" w:hAnsi="Times New Roman" w:cs="Times New Roman"/>
          <w:color w:val="000000"/>
          <w:sz w:val="24"/>
          <w:szCs w:val="24"/>
          <w:lang w:eastAsia="ru-RU" w:bidi="ru-RU"/>
        </w:rPr>
      </w:pPr>
    </w:p>
    <w:p w:rsidR="00003F0D" w:rsidRPr="00003F0D" w:rsidRDefault="00003F0D" w:rsidP="00003F0D">
      <w:pPr>
        <w:keepNext/>
        <w:keepLines/>
        <w:spacing w:after="0" w:line="240" w:lineRule="exact"/>
        <w:jc w:val="center"/>
        <w:rPr>
          <w:rFonts w:ascii="Times New Roman" w:eastAsiaTheme="minorEastAsia" w:hAnsi="Times New Roman" w:cs="Times New Roman"/>
          <w:color w:val="000000"/>
          <w:sz w:val="24"/>
          <w:szCs w:val="24"/>
          <w:lang w:eastAsia="ru-RU" w:bidi="ru-RU"/>
        </w:rPr>
      </w:pPr>
      <w:r w:rsidRPr="00003F0D">
        <w:rPr>
          <w:rFonts w:ascii="Times New Roman" w:eastAsiaTheme="minorEastAsia" w:hAnsi="Times New Roman" w:cs="Times New Roman"/>
          <w:color w:val="000000"/>
          <w:sz w:val="24"/>
          <w:szCs w:val="24"/>
          <w:lang w:eastAsia="ru-RU" w:bidi="ru-RU"/>
        </w:rPr>
        <w:t>УВЕДОМЛЕНИЕ</w:t>
      </w:r>
    </w:p>
    <w:p w:rsidR="00003F0D" w:rsidRPr="00003F0D" w:rsidRDefault="00003F0D" w:rsidP="00003F0D">
      <w:pPr>
        <w:keepNext/>
        <w:keepLines/>
        <w:spacing w:after="0" w:line="240" w:lineRule="exact"/>
        <w:jc w:val="both"/>
        <w:rPr>
          <w:rFonts w:ascii="Times New Roman" w:eastAsiaTheme="minorEastAsia" w:hAnsi="Times New Roman" w:cs="Times New Roman"/>
          <w:color w:val="000000"/>
          <w:sz w:val="24"/>
          <w:szCs w:val="24"/>
          <w:lang w:eastAsia="ru-RU" w:bidi="ru-RU"/>
        </w:rPr>
      </w:pPr>
    </w:p>
    <w:p w:rsidR="00003F0D" w:rsidRPr="00003F0D" w:rsidRDefault="00003F0D" w:rsidP="00003F0D">
      <w:pPr>
        <w:spacing w:after="0" w:line="240" w:lineRule="auto"/>
        <w:jc w:val="both"/>
        <w:rPr>
          <w:rFonts w:ascii="Times New Roman" w:eastAsiaTheme="minorEastAsia" w:hAnsi="Times New Roman" w:cs="Times New Roman"/>
          <w:sz w:val="24"/>
          <w:szCs w:val="24"/>
          <w:lang w:eastAsia="ru-RU"/>
        </w:rPr>
      </w:pPr>
      <w:r w:rsidRPr="00003F0D">
        <w:rPr>
          <w:rFonts w:ascii="Times New Roman" w:eastAsiaTheme="minorEastAsia" w:hAnsi="Times New Roman" w:cs="Times New Roman"/>
          <w:color w:val="000000"/>
          <w:sz w:val="24"/>
          <w:szCs w:val="24"/>
          <w:lang w:eastAsia="ru-RU" w:bidi="ru-RU"/>
        </w:rPr>
        <w:t>Дата приема в_____________класс</w:t>
      </w:r>
      <w:r w:rsidRPr="00003F0D">
        <w:rPr>
          <w:rFonts w:ascii="Times New Roman" w:eastAsiaTheme="minorEastAsia" w:hAnsi="Times New Roman" w:cs="Times New Roman"/>
          <w:sz w:val="24"/>
          <w:szCs w:val="24"/>
          <w:lang w:eastAsia="ru-RU"/>
        </w:rPr>
        <w:t xml:space="preserve"> _______________________________________________,</w:t>
      </w:r>
    </w:p>
    <w:p w:rsidR="00003F0D" w:rsidRPr="00003F0D" w:rsidRDefault="00003F0D" w:rsidP="00003F0D">
      <w:pPr>
        <w:spacing w:after="0" w:line="240" w:lineRule="auto"/>
        <w:jc w:val="both"/>
        <w:rPr>
          <w:rFonts w:ascii="Times New Roman" w:eastAsiaTheme="minorEastAsia" w:hAnsi="Times New Roman" w:cs="Times New Roman"/>
          <w:sz w:val="20"/>
          <w:szCs w:val="20"/>
          <w:lang w:eastAsia="ru-RU"/>
        </w:rPr>
      </w:pPr>
      <w:r w:rsidRPr="00003F0D">
        <w:rPr>
          <w:rFonts w:ascii="Times New Roman" w:eastAsiaTheme="minorEastAsia" w:hAnsi="Times New Roman" w:cs="Times New Roman"/>
          <w:sz w:val="20"/>
          <w:szCs w:val="20"/>
          <w:lang w:eastAsia="ru-RU"/>
        </w:rPr>
        <w:t xml:space="preserve">                                                                          (ФИО ребенка, дата рождения)</w:t>
      </w:r>
    </w:p>
    <w:p w:rsidR="00003F0D" w:rsidRPr="00003F0D" w:rsidRDefault="00003F0D" w:rsidP="00003F0D">
      <w:pPr>
        <w:spacing w:after="0" w:line="240" w:lineRule="auto"/>
        <w:jc w:val="both"/>
        <w:rPr>
          <w:rFonts w:ascii="Times New Roman" w:eastAsiaTheme="minorEastAsia" w:hAnsi="Times New Roman" w:cs="Times New Roman"/>
          <w:sz w:val="24"/>
          <w:szCs w:val="24"/>
          <w:lang w:eastAsia="ru-RU"/>
        </w:rPr>
      </w:pPr>
      <w:r w:rsidRPr="00003F0D">
        <w:rPr>
          <w:rFonts w:ascii="Times New Roman" w:eastAsiaTheme="minorEastAsia" w:hAnsi="Times New Roman" w:cs="Times New Roman"/>
          <w:sz w:val="24"/>
          <w:szCs w:val="24"/>
          <w:lang w:eastAsia="ru-RU"/>
        </w:rPr>
        <w:t>Зарегистрированного(ой) по адресу_______________________________________________</w:t>
      </w:r>
    </w:p>
    <w:p w:rsidR="00003F0D" w:rsidRPr="00003F0D" w:rsidRDefault="00003F0D" w:rsidP="00003F0D">
      <w:pPr>
        <w:keepNext/>
        <w:keepLines/>
        <w:spacing w:after="0" w:line="240" w:lineRule="exact"/>
        <w:jc w:val="both"/>
        <w:rPr>
          <w:rFonts w:eastAsiaTheme="minorEastAsia"/>
          <w:lang w:eastAsia="ru-RU"/>
        </w:rPr>
      </w:pPr>
      <w:r w:rsidRPr="00003F0D">
        <w:rPr>
          <w:rFonts w:ascii="Times New Roman" w:eastAsiaTheme="minorEastAsia" w:hAnsi="Times New Roman" w:cs="Times New Roman"/>
          <w:sz w:val="24"/>
          <w:szCs w:val="24"/>
          <w:lang w:eastAsia="ru-RU"/>
        </w:rPr>
        <w:t>_____________________________________________________________________________,</w:t>
      </w:r>
    </w:p>
    <w:p w:rsidR="00003F0D" w:rsidRPr="00003F0D" w:rsidRDefault="00003F0D" w:rsidP="00003F0D">
      <w:pPr>
        <w:spacing w:after="0" w:line="240" w:lineRule="auto"/>
        <w:jc w:val="both"/>
        <w:rPr>
          <w:rFonts w:ascii="Times New Roman" w:eastAsiaTheme="minorEastAsia" w:hAnsi="Times New Roman" w:cs="Times New Roman"/>
          <w:lang w:eastAsia="ru-RU"/>
        </w:rPr>
      </w:pPr>
    </w:p>
    <w:p w:rsidR="00003F0D" w:rsidRPr="00003F0D" w:rsidRDefault="00003F0D" w:rsidP="00003F0D">
      <w:pPr>
        <w:spacing w:after="0" w:line="240" w:lineRule="auto"/>
        <w:jc w:val="both"/>
        <w:rPr>
          <w:rFonts w:ascii="Times New Roman" w:eastAsiaTheme="minorEastAsia" w:hAnsi="Times New Roman" w:cs="Times New Roman"/>
          <w:lang w:eastAsia="ru-RU"/>
        </w:rPr>
      </w:pPr>
      <w:r w:rsidRPr="00003F0D">
        <w:rPr>
          <w:rFonts w:ascii="Times New Roman" w:eastAsiaTheme="minorEastAsia" w:hAnsi="Times New Roman" w:cs="Times New Roman"/>
          <w:lang w:eastAsia="ru-RU"/>
        </w:rPr>
        <w:t>Можно обратиться в следующие образовательные организации:</w:t>
      </w:r>
    </w:p>
    <w:p w:rsidR="00003F0D" w:rsidRPr="00003F0D" w:rsidRDefault="00003F0D" w:rsidP="00003F0D">
      <w:pPr>
        <w:spacing w:after="0" w:line="240" w:lineRule="auto"/>
        <w:jc w:val="both"/>
        <w:rPr>
          <w:rFonts w:ascii="Times New Roman" w:eastAsiaTheme="minorEastAsia" w:hAnsi="Times New Roman" w:cs="Times New Roman"/>
          <w:lang w:eastAsia="ru-RU"/>
        </w:rPr>
      </w:pPr>
    </w:p>
    <w:tbl>
      <w:tblPr>
        <w:tblStyle w:val="84"/>
        <w:tblW w:w="0" w:type="auto"/>
        <w:tblLook w:val="04A0" w:firstRow="1" w:lastRow="0" w:firstColumn="1" w:lastColumn="0" w:noHBand="0" w:noVBand="1"/>
      </w:tblPr>
      <w:tblGrid>
        <w:gridCol w:w="3190"/>
        <w:gridCol w:w="3190"/>
        <w:gridCol w:w="3191"/>
      </w:tblGrid>
      <w:tr w:rsidR="00003F0D" w:rsidRPr="00003F0D" w:rsidTr="00C431AB">
        <w:tc>
          <w:tcPr>
            <w:tcW w:w="3190" w:type="dxa"/>
          </w:tcPr>
          <w:p w:rsidR="00003F0D" w:rsidRPr="00003F0D" w:rsidRDefault="00003F0D" w:rsidP="00003F0D">
            <w:pPr>
              <w:jc w:val="center"/>
              <w:rPr>
                <w:rFonts w:ascii="Times New Roman" w:hAnsi="Times New Roman" w:cs="Times New Roman"/>
              </w:rPr>
            </w:pPr>
            <w:r w:rsidRPr="00003F0D">
              <w:rPr>
                <w:rFonts w:ascii="Times New Roman" w:hAnsi="Times New Roman" w:cs="Times New Roman"/>
              </w:rPr>
              <w:t>Наименование ОО</w:t>
            </w:r>
          </w:p>
        </w:tc>
        <w:tc>
          <w:tcPr>
            <w:tcW w:w="3190" w:type="dxa"/>
          </w:tcPr>
          <w:p w:rsidR="00003F0D" w:rsidRPr="00003F0D" w:rsidRDefault="00003F0D" w:rsidP="00003F0D">
            <w:pPr>
              <w:jc w:val="center"/>
              <w:rPr>
                <w:rFonts w:ascii="Times New Roman" w:hAnsi="Times New Roman" w:cs="Times New Roman"/>
              </w:rPr>
            </w:pPr>
            <w:r w:rsidRPr="00003F0D">
              <w:rPr>
                <w:rFonts w:ascii="Times New Roman" w:hAnsi="Times New Roman" w:cs="Times New Roman"/>
              </w:rPr>
              <w:t>Адрес ОО</w:t>
            </w:r>
          </w:p>
        </w:tc>
        <w:tc>
          <w:tcPr>
            <w:tcW w:w="3191" w:type="dxa"/>
          </w:tcPr>
          <w:p w:rsidR="00003F0D" w:rsidRPr="00003F0D" w:rsidRDefault="00003F0D" w:rsidP="00003F0D">
            <w:pPr>
              <w:jc w:val="center"/>
              <w:rPr>
                <w:rFonts w:ascii="Times New Roman" w:hAnsi="Times New Roman" w:cs="Times New Roman"/>
              </w:rPr>
            </w:pPr>
            <w:r w:rsidRPr="00003F0D">
              <w:rPr>
                <w:rFonts w:ascii="Times New Roman" w:hAnsi="Times New Roman" w:cs="Times New Roman"/>
              </w:rPr>
              <w:t>Телефон</w:t>
            </w:r>
          </w:p>
        </w:tc>
      </w:tr>
      <w:tr w:rsidR="00003F0D" w:rsidRPr="00003F0D" w:rsidTr="00C431AB">
        <w:tc>
          <w:tcPr>
            <w:tcW w:w="3190" w:type="dxa"/>
          </w:tcPr>
          <w:p w:rsidR="00003F0D" w:rsidRPr="00003F0D" w:rsidRDefault="00003F0D" w:rsidP="00003F0D">
            <w:pPr>
              <w:jc w:val="both"/>
              <w:rPr>
                <w:rFonts w:ascii="Times New Roman" w:hAnsi="Times New Roman" w:cs="Times New Roman"/>
              </w:rPr>
            </w:pPr>
          </w:p>
        </w:tc>
        <w:tc>
          <w:tcPr>
            <w:tcW w:w="3190" w:type="dxa"/>
          </w:tcPr>
          <w:p w:rsidR="00003F0D" w:rsidRPr="00003F0D" w:rsidRDefault="00003F0D" w:rsidP="00003F0D">
            <w:pPr>
              <w:jc w:val="both"/>
              <w:rPr>
                <w:rFonts w:ascii="Times New Roman" w:hAnsi="Times New Roman" w:cs="Times New Roman"/>
              </w:rPr>
            </w:pPr>
          </w:p>
        </w:tc>
        <w:tc>
          <w:tcPr>
            <w:tcW w:w="3191" w:type="dxa"/>
          </w:tcPr>
          <w:p w:rsidR="00003F0D" w:rsidRPr="00003F0D" w:rsidRDefault="00003F0D" w:rsidP="00003F0D">
            <w:pPr>
              <w:jc w:val="both"/>
              <w:rPr>
                <w:rFonts w:ascii="Times New Roman" w:hAnsi="Times New Roman" w:cs="Times New Roman"/>
              </w:rPr>
            </w:pPr>
          </w:p>
        </w:tc>
      </w:tr>
    </w:tbl>
    <w:p w:rsidR="00003F0D" w:rsidRPr="00003F0D" w:rsidRDefault="00003F0D" w:rsidP="00003F0D">
      <w:pPr>
        <w:spacing w:after="0" w:line="240" w:lineRule="auto"/>
        <w:jc w:val="both"/>
        <w:rPr>
          <w:rFonts w:ascii="Times New Roman" w:eastAsiaTheme="minorEastAsia" w:hAnsi="Times New Roman" w:cs="Times New Roman"/>
          <w:lang w:eastAsia="ru-RU"/>
        </w:rPr>
      </w:pPr>
    </w:p>
    <w:p w:rsidR="00003F0D" w:rsidRPr="00003F0D" w:rsidRDefault="00003F0D" w:rsidP="00003F0D">
      <w:pPr>
        <w:spacing w:after="0" w:line="240" w:lineRule="auto"/>
        <w:jc w:val="both"/>
        <w:rPr>
          <w:rFonts w:ascii="Times New Roman" w:eastAsiaTheme="minorEastAsia" w:hAnsi="Times New Roman" w:cs="Times New Roman"/>
          <w:lang w:eastAsia="ru-RU"/>
        </w:rPr>
      </w:pPr>
      <w:r w:rsidRPr="00003F0D">
        <w:rPr>
          <w:rFonts w:ascii="Times New Roman" w:eastAsiaTheme="minorEastAsia" w:hAnsi="Times New Roman" w:cs="Times New Roman"/>
          <w:lang w:eastAsia="ru-RU"/>
        </w:rPr>
        <w:t>Выдано_____________________________________________________________________________</w:t>
      </w:r>
    </w:p>
    <w:p w:rsidR="00003F0D" w:rsidRPr="00003F0D" w:rsidRDefault="00003F0D" w:rsidP="00003F0D">
      <w:pPr>
        <w:spacing w:after="0" w:line="240" w:lineRule="auto"/>
        <w:jc w:val="both"/>
        <w:rPr>
          <w:rFonts w:ascii="Times New Roman" w:eastAsiaTheme="minorEastAsia" w:hAnsi="Times New Roman" w:cs="Times New Roman"/>
          <w:lang w:eastAsia="ru-RU"/>
        </w:rPr>
      </w:pPr>
      <w:r w:rsidRPr="00003F0D">
        <w:rPr>
          <w:rFonts w:ascii="Times New Roman" w:eastAsiaTheme="minorEastAsia" w:hAnsi="Times New Roman" w:cs="Times New Roman"/>
          <w:lang w:eastAsia="ru-RU"/>
        </w:rPr>
        <w:t xml:space="preserve">                                                    ФИО родителя  (законного представителя)</w:t>
      </w:r>
    </w:p>
    <w:p w:rsidR="00003F0D" w:rsidRPr="00003F0D" w:rsidRDefault="00003F0D" w:rsidP="00003F0D">
      <w:pPr>
        <w:spacing w:after="0" w:line="240" w:lineRule="auto"/>
        <w:jc w:val="both"/>
        <w:rPr>
          <w:rFonts w:ascii="Times New Roman" w:eastAsiaTheme="minorEastAsia" w:hAnsi="Times New Roman" w:cs="Times New Roman"/>
          <w:lang w:eastAsia="ru-RU"/>
        </w:rPr>
      </w:pPr>
    </w:p>
    <w:p w:rsidR="00003F0D" w:rsidRPr="00003F0D" w:rsidRDefault="00003F0D" w:rsidP="00003F0D">
      <w:pPr>
        <w:spacing w:after="0" w:line="240" w:lineRule="auto"/>
        <w:jc w:val="both"/>
        <w:rPr>
          <w:rFonts w:ascii="Times New Roman" w:eastAsiaTheme="minorEastAsia" w:hAnsi="Times New Roman" w:cs="Times New Roman"/>
          <w:lang w:eastAsia="ru-RU"/>
        </w:rPr>
      </w:pPr>
    </w:p>
    <w:p w:rsidR="00003F0D" w:rsidRPr="00003F0D" w:rsidRDefault="00003F0D" w:rsidP="00003F0D">
      <w:pPr>
        <w:spacing w:after="0" w:line="240" w:lineRule="auto"/>
        <w:jc w:val="both"/>
        <w:rPr>
          <w:rFonts w:ascii="Times New Roman" w:eastAsiaTheme="minorEastAsia" w:hAnsi="Times New Roman" w:cs="Times New Roman"/>
          <w:lang w:eastAsia="ru-RU"/>
        </w:rPr>
      </w:pPr>
      <w:r w:rsidRPr="00003F0D">
        <w:rPr>
          <w:rFonts w:ascii="Times New Roman" w:eastAsiaTheme="minorEastAsia" w:hAnsi="Times New Roman" w:cs="Times New Roman"/>
          <w:lang w:eastAsia="ru-RU"/>
        </w:rPr>
        <w:t>Руководитель МКУ УО</w:t>
      </w:r>
    </w:p>
    <w:p w:rsidR="00003F0D" w:rsidRDefault="00003F0D" w:rsidP="00003F0D">
      <w:pPr>
        <w:spacing w:after="0" w:line="240" w:lineRule="auto"/>
        <w:jc w:val="both"/>
        <w:rPr>
          <w:rFonts w:ascii="Times New Roman" w:eastAsiaTheme="minorEastAsia" w:hAnsi="Times New Roman" w:cs="Times New Roman"/>
          <w:lang w:eastAsia="ru-RU"/>
        </w:rPr>
      </w:pPr>
    </w:p>
    <w:p w:rsidR="00737051" w:rsidRPr="00003F0D" w:rsidRDefault="00737051" w:rsidP="00003F0D">
      <w:pPr>
        <w:spacing w:after="0" w:line="240" w:lineRule="auto"/>
        <w:jc w:val="both"/>
        <w:rPr>
          <w:rFonts w:ascii="Times New Roman" w:eastAsiaTheme="minorEastAsia" w:hAnsi="Times New Roman" w:cs="Times New Roman"/>
          <w:lang w:eastAsia="ru-RU"/>
        </w:rPr>
      </w:pPr>
      <w:bookmarkStart w:id="5" w:name="_GoBack"/>
      <w:bookmarkEnd w:id="5"/>
    </w:p>
    <w:p w:rsidR="00AB3403" w:rsidRPr="00AB3403" w:rsidRDefault="00AB3403" w:rsidP="00AB3403">
      <w:pPr>
        <w:widowControl w:val="0"/>
        <w:spacing w:after="0"/>
        <w:jc w:val="center"/>
        <w:rPr>
          <w:rFonts w:ascii="Times New Roman" w:eastAsia="Arial Unicode MS" w:hAnsi="Times New Roman" w:cs="Arial Unicode MS"/>
          <w:b/>
          <w:bCs/>
          <w:color w:val="000000"/>
          <w:sz w:val="24"/>
          <w:szCs w:val="24"/>
          <w:lang w:eastAsia="ru-RU" w:bidi="ru-RU"/>
        </w:rPr>
      </w:pPr>
      <w:r w:rsidRPr="00AB3403">
        <w:rPr>
          <w:rFonts w:ascii="Times New Roman" w:eastAsia="Arial Unicode MS" w:hAnsi="Times New Roman" w:cs="Arial Unicode MS"/>
          <w:b/>
          <w:bCs/>
          <w:color w:val="000000"/>
          <w:sz w:val="24"/>
          <w:szCs w:val="24"/>
          <w:lang w:eastAsia="ru-RU" w:bidi="ru-RU"/>
        </w:rPr>
        <w:lastRenderedPageBreak/>
        <w:t xml:space="preserve">КУРГАНСКАЯ ОБЛАСТЬ </w:t>
      </w:r>
    </w:p>
    <w:p w:rsidR="00AB3403" w:rsidRPr="00AB3403" w:rsidRDefault="00AB3403" w:rsidP="00AB3403">
      <w:pPr>
        <w:widowControl w:val="0"/>
        <w:spacing w:after="0"/>
        <w:jc w:val="center"/>
        <w:rPr>
          <w:rFonts w:ascii="Times New Roman" w:eastAsia="Arial Unicode MS" w:hAnsi="Times New Roman" w:cs="Arial Unicode MS"/>
          <w:b/>
          <w:bCs/>
          <w:color w:val="000000"/>
          <w:sz w:val="24"/>
          <w:szCs w:val="24"/>
          <w:lang w:eastAsia="ru-RU" w:bidi="ru-RU"/>
        </w:rPr>
      </w:pPr>
      <w:r w:rsidRPr="00AB3403">
        <w:rPr>
          <w:rFonts w:ascii="Times New Roman" w:eastAsia="Arial Unicode MS" w:hAnsi="Times New Roman" w:cs="Arial Unicode MS"/>
          <w:b/>
          <w:bCs/>
          <w:color w:val="000000"/>
          <w:sz w:val="24"/>
          <w:szCs w:val="24"/>
          <w:lang w:eastAsia="ru-RU" w:bidi="ru-RU"/>
        </w:rPr>
        <w:t>ЗВЕРИНОГОЛОВСКИЙ РАЙОН</w:t>
      </w:r>
    </w:p>
    <w:p w:rsidR="00AB3403" w:rsidRPr="00AB3403" w:rsidRDefault="00AB3403" w:rsidP="00AB3403">
      <w:pPr>
        <w:keepNext/>
        <w:widowControl w:val="0"/>
        <w:spacing w:after="0"/>
        <w:jc w:val="center"/>
        <w:outlineLvl w:val="4"/>
        <w:rPr>
          <w:rFonts w:ascii="Times New Roman" w:eastAsia="Arial Unicode MS" w:hAnsi="Times New Roman" w:cs="Arial Unicode MS"/>
          <w:b/>
          <w:bCs/>
          <w:color w:val="000000"/>
          <w:sz w:val="24"/>
          <w:szCs w:val="24"/>
          <w:lang w:eastAsia="ru-RU" w:bidi="ru-RU"/>
        </w:rPr>
      </w:pPr>
      <w:r w:rsidRPr="00AB3403">
        <w:rPr>
          <w:rFonts w:ascii="Times New Roman" w:eastAsia="Arial Unicode MS" w:hAnsi="Times New Roman" w:cs="Arial Unicode MS"/>
          <w:b/>
          <w:bCs/>
          <w:color w:val="000000"/>
          <w:sz w:val="24"/>
          <w:szCs w:val="24"/>
          <w:lang w:eastAsia="ru-RU" w:bidi="ru-RU"/>
        </w:rPr>
        <w:t xml:space="preserve">АДМИНИСТРАЦИЯ </w:t>
      </w:r>
    </w:p>
    <w:p w:rsidR="00AB3403" w:rsidRPr="00AB3403" w:rsidRDefault="00AB3403" w:rsidP="00AB3403">
      <w:pPr>
        <w:keepNext/>
        <w:widowControl w:val="0"/>
        <w:spacing w:after="0"/>
        <w:jc w:val="center"/>
        <w:outlineLvl w:val="4"/>
        <w:rPr>
          <w:rFonts w:ascii="Times New Roman" w:eastAsia="Arial Unicode MS" w:hAnsi="Times New Roman" w:cs="Arial Unicode MS"/>
          <w:b/>
          <w:color w:val="000000"/>
          <w:sz w:val="24"/>
          <w:szCs w:val="24"/>
          <w:lang w:eastAsia="ru-RU" w:bidi="ru-RU"/>
        </w:rPr>
      </w:pPr>
      <w:r w:rsidRPr="00AB3403">
        <w:rPr>
          <w:rFonts w:ascii="Times New Roman" w:eastAsia="Arial Unicode MS" w:hAnsi="Times New Roman" w:cs="Arial Unicode MS"/>
          <w:b/>
          <w:color w:val="000000"/>
          <w:sz w:val="24"/>
          <w:szCs w:val="24"/>
          <w:lang w:eastAsia="ru-RU" w:bidi="ru-RU"/>
        </w:rPr>
        <w:t>ЗВЕРИНОГОЛОВСКОГО РАЙОНА</w:t>
      </w:r>
    </w:p>
    <w:p w:rsidR="00AB3403" w:rsidRPr="00AB3403" w:rsidRDefault="00AB3403" w:rsidP="00AB3403">
      <w:pPr>
        <w:widowControl w:val="0"/>
        <w:spacing w:after="0" w:line="240" w:lineRule="auto"/>
        <w:ind w:firstLine="240"/>
        <w:jc w:val="center"/>
        <w:rPr>
          <w:rFonts w:ascii="Times New Roman" w:eastAsia="Arial Unicode MS" w:hAnsi="Times New Roman" w:cs="Arial Unicode MS"/>
          <w:b/>
          <w:color w:val="000000"/>
          <w:sz w:val="24"/>
          <w:szCs w:val="24"/>
          <w:lang w:eastAsia="ru-RU" w:bidi="ru-RU"/>
        </w:rPr>
      </w:pPr>
    </w:p>
    <w:p w:rsidR="00AB3403" w:rsidRPr="00AB3403" w:rsidRDefault="00AB3403" w:rsidP="00AB3403">
      <w:pPr>
        <w:widowControl w:val="0"/>
        <w:spacing w:after="0" w:line="240" w:lineRule="auto"/>
        <w:ind w:firstLine="240"/>
        <w:jc w:val="center"/>
        <w:rPr>
          <w:rFonts w:ascii="Times New Roman" w:eastAsia="Arial Unicode MS" w:hAnsi="Times New Roman" w:cs="Arial Unicode MS"/>
          <w:b/>
          <w:color w:val="000000"/>
          <w:sz w:val="24"/>
          <w:szCs w:val="24"/>
          <w:lang w:eastAsia="ru-RU" w:bidi="ru-RU"/>
        </w:rPr>
      </w:pPr>
      <w:r w:rsidRPr="00AB3403">
        <w:rPr>
          <w:rFonts w:ascii="Times New Roman" w:eastAsia="Arial Unicode MS" w:hAnsi="Times New Roman" w:cs="Arial Unicode MS"/>
          <w:b/>
          <w:color w:val="000000"/>
          <w:sz w:val="24"/>
          <w:szCs w:val="24"/>
          <w:lang w:eastAsia="ru-RU" w:bidi="ru-RU"/>
        </w:rPr>
        <w:t>ПОСТАНОВЛЕНИЕ</w:t>
      </w:r>
    </w:p>
    <w:p w:rsidR="00AB3403" w:rsidRPr="00AB3403" w:rsidRDefault="00AB3403" w:rsidP="00AB3403">
      <w:pPr>
        <w:widowControl w:val="0"/>
        <w:spacing w:after="0" w:line="240" w:lineRule="auto"/>
        <w:rPr>
          <w:rFonts w:ascii="Times New Roman" w:eastAsia="Arial Unicode MS" w:hAnsi="Times New Roman" w:cs="Arial Unicode MS"/>
          <w:b/>
          <w:color w:val="000000"/>
          <w:sz w:val="24"/>
          <w:szCs w:val="24"/>
          <w:u w:val="single"/>
          <w:lang w:eastAsia="ru-RU" w:bidi="ru-RU"/>
        </w:rPr>
      </w:pPr>
    </w:p>
    <w:p w:rsidR="00AB3403" w:rsidRPr="00AB3403" w:rsidRDefault="00AB3403" w:rsidP="00AB3403">
      <w:pPr>
        <w:widowControl w:val="0"/>
        <w:spacing w:after="0" w:line="240" w:lineRule="auto"/>
        <w:rPr>
          <w:rFonts w:ascii="Times New Roman" w:eastAsia="Arial Unicode MS" w:hAnsi="Times New Roman" w:cs="Arial Unicode MS"/>
          <w:b/>
          <w:color w:val="000000"/>
          <w:sz w:val="24"/>
          <w:szCs w:val="24"/>
          <w:u w:val="single"/>
          <w:lang w:eastAsia="ru-RU" w:bidi="ru-RU"/>
        </w:rPr>
      </w:pPr>
    </w:p>
    <w:p w:rsidR="00AB3403" w:rsidRPr="00AB3403" w:rsidRDefault="00AB3403" w:rsidP="00AB3403">
      <w:pPr>
        <w:widowControl w:val="0"/>
        <w:spacing w:after="0" w:line="240" w:lineRule="auto"/>
        <w:rPr>
          <w:rFonts w:ascii="Times New Roman" w:eastAsia="Arial Unicode MS" w:hAnsi="Times New Roman" w:cs="Arial Unicode MS"/>
          <w:bCs/>
          <w:color w:val="000000"/>
          <w:sz w:val="24"/>
          <w:szCs w:val="24"/>
          <w:lang w:eastAsia="ru-RU" w:bidi="ru-RU"/>
        </w:rPr>
      </w:pPr>
      <w:r w:rsidRPr="00AB3403">
        <w:rPr>
          <w:rFonts w:ascii="Times New Roman" w:eastAsia="Arial Unicode MS" w:hAnsi="Times New Roman" w:cs="Arial Unicode MS"/>
          <w:bCs/>
          <w:color w:val="000000"/>
          <w:sz w:val="24"/>
          <w:szCs w:val="24"/>
          <w:lang w:eastAsia="ru-RU" w:bidi="ru-RU"/>
        </w:rPr>
        <w:t>от «11» января 2022 года № 5</w:t>
      </w:r>
    </w:p>
    <w:p w:rsidR="00AB3403" w:rsidRPr="00AB3403" w:rsidRDefault="00AB3403" w:rsidP="00AB3403">
      <w:pPr>
        <w:widowControl w:val="0"/>
        <w:spacing w:after="0" w:line="240" w:lineRule="auto"/>
        <w:rPr>
          <w:rFonts w:ascii="Times New Roman" w:eastAsia="Arial Unicode MS" w:hAnsi="Times New Roman" w:cs="Arial Unicode MS"/>
          <w:bCs/>
          <w:color w:val="000000"/>
          <w:sz w:val="24"/>
          <w:szCs w:val="24"/>
          <w:lang w:eastAsia="ru-RU" w:bidi="ru-RU"/>
        </w:rPr>
      </w:pPr>
      <w:r w:rsidRPr="00AB3403">
        <w:rPr>
          <w:rFonts w:ascii="Times New Roman" w:eastAsia="Arial Unicode MS" w:hAnsi="Times New Roman" w:cs="Arial Unicode MS"/>
          <w:bCs/>
          <w:color w:val="000000"/>
          <w:sz w:val="24"/>
          <w:szCs w:val="24"/>
          <w:lang w:eastAsia="ru-RU" w:bidi="ru-RU"/>
        </w:rPr>
        <w:t xml:space="preserve"> село Звериноголовское</w:t>
      </w:r>
    </w:p>
    <w:p w:rsidR="00AB3403" w:rsidRPr="00AB3403" w:rsidRDefault="00AB3403" w:rsidP="00AB3403">
      <w:pPr>
        <w:widowControl w:val="0"/>
        <w:spacing w:after="0" w:line="269" w:lineRule="exact"/>
        <w:ind w:firstLine="620"/>
        <w:jc w:val="both"/>
        <w:rPr>
          <w:rFonts w:ascii="Times New Roman" w:eastAsia="Times New Roman" w:hAnsi="Times New Roman" w:cs="Times New Roman"/>
          <w:sz w:val="20"/>
          <w:szCs w:val="20"/>
          <w:lang w:eastAsia="ru-RU"/>
        </w:rPr>
      </w:pPr>
    </w:p>
    <w:p w:rsidR="00AB3403" w:rsidRPr="00AB3403" w:rsidRDefault="00AB3403" w:rsidP="00AB3403">
      <w:pPr>
        <w:widowControl w:val="0"/>
        <w:spacing w:after="0" w:line="269" w:lineRule="exact"/>
        <w:ind w:firstLine="620"/>
        <w:jc w:val="center"/>
        <w:rPr>
          <w:rFonts w:ascii="Times New Roman" w:eastAsia="Times New Roman" w:hAnsi="Times New Roman" w:cs="Times New Roman"/>
          <w:b/>
          <w:sz w:val="20"/>
          <w:szCs w:val="20"/>
          <w:lang w:eastAsia="ru-RU"/>
        </w:rPr>
      </w:pPr>
      <w:r w:rsidRPr="00AB3403">
        <w:rPr>
          <w:rFonts w:ascii="Times New Roman" w:eastAsia="Times New Roman" w:hAnsi="Times New Roman" w:cs="Times New Roman"/>
          <w:b/>
          <w:sz w:val="20"/>
          <w:szCs w:val="20"/>
          <w:lang w:eastAsia="ru-RU"/>
        </w:rPr>
        <w:t>Об утверждении Положения о порядке учета детей, проживающих на</w:t>
      </w:r>
    </w:p>
    <w:p w:rsidR="00AB3403" w:rsidRPr="00AB3403" w:rsidRDefault="00AB3403" w:rsidP="00AB3403">
      <w:pPr>
        <w:widowControl w:val="0"/>
        <w:spacing w:after="0" w:line="269" w:lineRule="exact"/>
        <w:ind w:firstLine="620"/>
        <w:jc w:val="center"/>
        <w:rPr>
          <w:rFonts w:ascii="Times New Roman" w:eastAsia="Times New Roman" w:hAnsi="Times New Roman" w:cs="Times New Roman"/>
          <w:b/>
          <w:sz w:val="20"/>
          <w:szCs w:val="20"/>
          <w:lang w:eastAsia="ru-RU"/>
        </w:rPr>
      </w:pPr>
      <w:r w:rsidRPr="00AB3403">
        <w:rPr>
          <w:rFonts w:ascii="Times New Roman" w:eastAsia="Times New Roman" w:hAnsi="Times New Roman" w:cs="Times New Roman"/>
          <w:b/>
          <w:sz w:val="20"/>
          <w:szCs w:val="20"/>
          <w:lang w:eastAsia="ru-RU"/>
        </w:rPr>
        <w:t xml:space="preserve">Территории Звериноголовского района и подлежащих обучению в </w:t>
      </w:r>
    </w:p>
    <w:p w:rsidR="00AB3403" w:rsidRPr="00AB3403" w:rsidRDefault="00AB3403" w:rsidP="00AB3403">
      <w:pPr>
        <w:widowControl w:val="0"/>
        <w:spacing w:after="0" w:line="269" w:lineRule="exact"/>
        <w:ind w:firstLine="620"/>
        <w:jc w:val="center"/>
        <w:rPr>
          <w:rFonts w:ascii="Times New Roman" w:eastAsia="Times New Roman" w:hAnsi="Times New Roman" w:cs="Times New Roman"/>
          <w:b/>
          <w:sz w:val="20"/>
          <w:szCs w:val="20"/>
          <w:lang w:eastAsia="ru-RU"/>
        </w:rPr>
      </w:pPr>
      <w:r w:rsidRPr="00AB3403">
        <w:rPr>
          <w:rFonts w:ascii="Times New Roman" w:eastAsia="Times New Roman" w:hAnsi="Times New Roman" w:cs="Times New Roman"/>
          <w:b/>
          <w:sz w:val="20"/>
          <w:szCs w:val="20"/>
          <w:lang w:eastAsia="ru-RU"/>
        </w:rPr>
        <w:t>Образовательных учреждениях, реализующих образовательные программы</w:t>
      </w:r>
    </w:p>
    <w:p w:rsidR="00AB3403" w:rsidRPr="00AB3403" w:rsidRDefault="00AB3403" w:rsidP="00AB3403">
      <w:pPr>
        <w:widowControl w:val="0"/>
        <w:spacing w:after="0" w:line="269" w:lineRule="exact"/>
        <w:ind w:firstLine="620"/>
        <w:jc w:val="center"/>
        <w:rPr>
          <w:rFonts w:ascii="Times New Roman" w:eastAsia="Times New Roman" w:hAnsi="Times New Roman" w:cs="Times New Roman"/>
          <w:b/>
          <w:sz w:val="20"/>
          <w:szCs w:val="20"/>
          <w:lang w:eastAsia="ru-RU"/>
        </w:rPr>
      </w:pPr>
      <w:r w:rsidRPr="00AB3403">
        <w:rPr>
          <w:rFonts w:ascii="Times New Roman" w:eastAsia="Times New Roman" w:hAnsi="Times New Roman" w:cs="Times New Roman"/>
          <w:b/>
          <w:sz w:val="20"/>
          <w:szCs w:val="20"/>
          <w:lang w:eastAsia="ru-RU"/>
        </w:rPr>
        <w:t xml:space="preserve"> начального общего, основного общего и среднего общего образования </w:t>
      </w:r>
    </w:p>
    <w:p w:rsidR="00AB3403" w:rsidRPr="00AB3403" w:rsidRDefault="00AB3403" w:rsidP="00AB3403">
      <w:pPr>
        <w:widowControl w:val="0"/>
        <w:spacing w:after="0" w:line="269" w:lineRule="exact"/>
        <w:ind w:firstLine="620"/>
        <w:jc w:val="both"/>
        <w:rPr>
          <w:rFonts w:ascii="Times New Roman" w:eastAsia="Times New Roman" w:hAnsi="Times New Roman" w:cs="Times New Roman"/>
          <w:sz w:val="20"/>
          <w:szCs w:val="20"/>
          <w:lang w:eastAsia="ru-RU"/>
        </w:rPr>
      </w:pPr>
    </w:p>
    <w:p w:rsidR="00AB3403" w:rsidRPr="00AB3403" w:rsidRDefault="00AB3403" w:rsidP="00AB3403">
      <w:pPr>
        <w:widowControl w:val="0"/>
        <w:spacing w:after="0" w:line="269" w:lineRule="exact"/>
        <w:ind w:firstLine="567"/>
        <w:jc w:val="both"/>
        <w:rPr>
          <w:rFonts w:ascii="Times New Roman" w:eastAsia="Times New Roman" w:hAnsi="Times New Roman" w:cs="Times New Roman"/>
          <w:sz w:val="20"/>
          <w:szCs w:val="20"/>
          <w:lang w:eastAsia="ru-RU"/>
        </w:rPr>
      </w:pPr>
      <w:r w:rsidRPr="00AB3403">
        <w:rPr>
          <w:rFonts w:ascii="Times New Roman" w:eastAsia="Times New Roman" w:hAnsi="Times New Roman" w:cs="Times New Roman"/>
          <w:sz w:val="20"/>
          <w:szCs w:val="20"/>
          <w:lang w:eastAsia="ru-RU"/>
        </w:rPr>
        <w:t xml:space="preserve">В соответствии с Федеральным законом от 29 декабря 2012 года № 273-ФЗ «Об образовании в Российской Федерации», и руководствуясь Уставом Звериноголовского района Курганской области, Администрация Звериноголовского района </w:t>
      </w:r>
    </w:p>
    <w:p w:rsidR="00AB3403" w:rsidRPr="00AB3403" w:rsidRDefault="00AB3403" w:rsidP="00AB3403">
      <w:pPr>
        <w:widowControl w:val="0"/>
        <w:spacing w:after="0" w:line="269" w:lineRule="exact"/>
        <w:ind w:firstLine="567"/>
        <w:jc w:val="both"/>
        <w:rPr>
          <w:rFonts w:ascii="Times New Roman" w:eastAsia="Times New Roman" w:hAnsi="Times New Roman" w:cs="Times New Roman"/>
          <w:sz w:val="20"/>
          <w:szCs w:val="20"/>
          <w:lang w:eastAsia="ru-RU"/>
        </w:rPr>
      </w:pPr>
    </w:p>
    <w:p w:rsidR="00AB3403" w:rsidRPr="00AB3403" w:rsidRDefault="00AB3403" w:rsidP="00AB3403">
      <w:pPr>
        <w:widowControl w:val="0"/>
        <w:spacing w:after="0" w:line="269" w:lineRule="exact"/>
        <w:ind w:firstLine="567"/>
        <w:jc w:val="both"/>
        <w:rPr>
          <w:rFonts w:ascii="Times New Roman" w:eastAsia="Times New Roman" w:hAnsi="Times New Roman" w:cs="Times New Roman"/>
          <w:sz w:val="20"/>
          <w:szCs w:val="20"/>
          <w:lang w:eastAsia="ru-RU"/>
        </w:rPr>
      </w:pPr>
      <w:r w:rsidRPr="00AB3403">
        <w:rPr>
          <w:rFonts w:ascii="Times New Roman" w:eastAsia="Times New Roman" w:hAnsi="Times New Roman" w:cs="Times New Roman"/>
          <w:sz w:val="20"/>
          <w:szCs w:val="20"/>
          <w:lang w:eastAsia="ru-RU"/>
        </w:rPr>
        <w:t>ПОСТАНОВЛЯЕТ:</w:t>
      </w:r>
    </w:p>
    <w:p w:rsidR="00AB3403" w:rsidRPr="00AB3403" w:rsidRDefault="00AB3403" w:rsidP="00AB3403">
      <w:pPr>
        <w:widowControl w:val="0"/>
        <w:spacing w:after="0" w:line="269" w:lineRule="exact"/>
        <w:ind w:firstLine="567"/>
        <w:jc w:val="both"/>
        <w:rPr>
          <w:rFonts w:ascii="Times New Roman" w:eastAsia="Times New Roman" w:hAnsi="Times New Roman" w:cs="Times New Roman"/>
          <w:sz w:val="20"/>
          <w:szCs w:val="20"/>
          <w:lang w:eastAsia="ru-RU"/>
        </w:rPr>
      </w:pPr>
    </w:p>
    <w:p w:rsidR="00AB3403" w:rsidRPr="00AB3403" w:rsidRDefault="00AB3403" w:rsidP="00AB3403">
      <w:pPr>
        <w:widowControl w:val="0"/>
        <w:numPr>
          <w:ilvl w:val="0"/>
          <w:numId w:val="13"/>
        </w:numPr>
        <w:tabs>
          <w:tab w:val="left" w:pos="851"/>
        </w:tabs>
        <w:spacing w:after="0" w:line="269" w:lineRule="exact"/>
        <w:ind w:left="284" w:firstLine="283"/>
        <w:jc w:val="both"/>
        <w:rPr>
          <w:rFonts w:ascii="Times New Roman" w:eastAsia="Times New Roman" w:hAnsi="Times New Roman" w:cs="Times New Roman"/>
          <w:sz w:val="20"/>
          <w:szCs w:val="20"/>
          <w:lang w:eastAsia="ru-RU"/>
        </w:rPr>
      </w:pPr>
      <w:r w:rsidRPr="00AB3403">
        <w:rPr>
          <w:rFonts w:ascii="Times New Roman" w:eastAsia="Times New Roman" w:hAnsi="Times New Roman" w:cs="Times New Roman"/>
          <w:sz w:val="20"/>
          <w:szCs w:val="20"/>
          <w:lang w:eastAsia="ru-RU"/>
        </w:rPr>
        <w:t>Утвердить Положение о порядке учета детей, имеющих право на получение общего образования по образовательным программам начального общего, основного общего и среднего общего образования и проживающих на территории Звериноголовского района, согласно приложению, к настоящему постановлению.</w:t>
      </w:r>
    </w:p>
    <w:p w:rsidR="00AB3403" w:rsidRPr="00AB3403" w:rsidRDefault="00AB3403" w:rsidP="00AB3403">
      <w:pPr>
        <w:widowControl w:val="0"/>
        <w:numPr>
          <w:ilvl w:val="0"/>
          <w:numId w:val="14"/>
        </w:numPr>
        <w:tabs>
          <w:tab w:val="left" w:pos="567"/>
          <w:tab w:val="left" w:pos="837"/>
        </w:tabs>
        <w:spacing w:after="0" w:line="278" w:lineRule="exact"/>
        <w:ind w:left="284" w:firstLine="283"/>
        <w:jc w:val="both"/>
        <w:rPr>
          <w:rFonts w:ascii="Times New Roman" w:eastAsia="Times New Roman" w:hAnsi="Times New Roman" w:cs="Times New Roman"/>
          <w:sz w:val="20"/>
          <w:szCs w:val="20"/>
          <w:lang w:eastAsia="ru-RU"/>
        </w:rPr>
      </w:pPr>
      <w:r w:rsidRPr="00AB3403">
        <w:rPr>
          <w:rFonts w:ascii="Times New Roman" w:eastAsia="Times New Roman" w:hAnsi="Times New Roman" w:cs="Times New Roman"/>
          <w:sz w:val="20"/>
          <w:szCs w:val="20"/>
          <w:lang w:eastAsia="ru-RU"/>
        </w:rPr>
        <w:t xml:space="preserve"> Признать утратившими силу Постановления Администрации Звериноголовского района </w:t>
      </w:r>
    </w:p>
    <w:p w:rsidR="00AB3403" w:rsidRPr="00AB3403" w:rsidRDefault="00AB3403" w:rsidP="00AB3403">
      <w:pPr>
        <w:widowControl w:val="0"/>
        <w:tabs>
          <w:tab w:val="left" w:pos="567"/>
          <w:tab w:val="left" w:pos="837"/>
        </w:tabs>
        <w:spacing w:after="0" w:line="278" w:lineRule="exact"/>
        <w:ind w:left="284" w:firstLine="283"/>
        <w:jc w:val="both"/>
        <w:rPr>
          <w:rFonts w:ascii="Times New Roman" w:eastAsia="Times New Roman" w:hAnsi="Times New Roman" w:cs="Times New Roman"/>
          <w:sz w:val="20"/>
          <w:szCs w:val="20"/>
          <w:lang w:eastAsia="ru-RU"/>
        </w:rPr>
      </w:pPr>
      <w:r w:rsidRPr="00AB3403">
        <w:rPr>
          <w:rFonts w:ascii="Times New Roman" w:eastAsia="Times New Roman" w:hAnsi="Times New Roman" w:cs="Times New Roman"/>
          <w:sz w:val="20"/>
          <w:szCs w:val="20"/>
          <w:lang w:eastAsia="ru-RU"/>
        </w:rPr>
        <w:t>- 17 ноября 2014 г. № 425 «Об утверждении Положения о порядке учета детей, проживающих на территории Звериноголовского района и подлежащих обучению в образовательных учреждениях, реализующие образовательные программы начального общего, основного общего и среднего общего образования».</w:t>
      </w:r>
    </w:p>
    <w:p w:rsidR="00AB3403" w:rsidRPr="00AB3403" w:rsidRDefault="00AB3403" w:rsidP="00AB3403">
      <w:pPr>
        <w:widowControl w:val="0"/>
        <w:tabs>
          <w:tab w:val="left" w:pos="567"/>
        </w:tabs>
        <w:spacing w:after="0" w:line="240" w:lineRule="auto"/>
        <w:ind w:left="284" w:firstLine="283"/>
        <w:jc w:val="both"/>
        <w:rPr>
          <w:rFonts w:ascii="Times New Roman" w:eastAsia="Arial Unicode MS" w:hAnsi="Times New Roman" w:cs="Arial Unicode MS"/>
          <w:bCs/>
          <w:color w:val="000000"/>
          <w:sz w:val="24"/>
          <w:szCs w:val="24"/>
          <w:lang w:eastAsia="ru-RU" w:bidi="ru-RU"/>
        </w:rPr>
      </w:pPr>
      <w:r w:rsidRPr="00AB3403">
        <w:rPr>
          <w:rFonts w:ascii="Times New Roman" w:eastAsia="Arial Unicode MS" w:hAnsi="Times New Roman" w:cs="Arial Unicode MS"/>
          <w:color w:val="000000"/>
          <w:sz w:val="24"/>
          <w:szCs w:val="24"/>
          <w:lang w:eastAsia="ru-RU" w:bidi="ru-RU"/>
        </w:rPr>
        <w:t>3. Обнародовать настоящее постановление в местах, установленных Уставом Звериноголовского района Курганской области и разместить на официальном сайте Администрации Звериноголовского района в сети Интернет.</w:t>
      </w:r>
    </w:p>
    <w:p w:rsidR="00AB3403" w:rsidRPr="00AB3403" w:rsidRDefault="00AB3403" w:rsidP="00AB3403">
      <w:pPr>
        <w:widowControl w:val="0"/>
        <w:spacing w:after="0" w:line="240" w:lineRule="auto"/>
        <w:ind w:left="284" w:firstLine="283"/>
        <w:jc w:val="both"/>
        <w:rPr>
          <w:rFonts w:ascii="Times New Roman" w:eastAsia="Arial Unicode MS" w:hAnsi="Times New Roman" w:cs="Arial Unicode MS"/>
          <w:bCs/>
          <w:color w:val="000000"/>
          <w:sz w:val="24"/>
          <w:szCs w:val="24"/>
          <w:lang w:eastAsia="ru-RU" w:bidi="ru-RU"/>
        </w:rPr>
      </w:pPr>
      <w:r w:rsidRPr="00AB3403">
        <w:rPr>
          <w:rFonts w:ascii="Times New Roman" w:eastAsia="Calibri" w:hAnsi="Times New Roman" w:cs="Arial Unicode MS"/>
          <w:color w:val="000000"/>
          <w:sz w:val="24"/>
          <w:szCs w:val="24"/>
          <w:lang w:bidi="ru-RU"/>
        </w:rPr>
        <w:t xml:space="preserve">4.Контроль за выполнением настоящего распоряжения возложить </w:t>
      </w:r>
      <w:r w:rsidRPr="00AB3403">
        <w:rPr>
          <w:rFonts w:ascii="Times New Roman" w:eastAsia="Arial Unicode MS" w:hAnsi="Times New Roman" w:cs="Arial Unicode MS"/>
          <w:color w:val="000000"/>
          <w:sz w:val="24"/>
          <w:szCs w:val="24"/>
          <w:lang w:eastAsia="ru-RU" w:bidi="ru-RU"/>
        </w:rPr>
        <w:t>на заместителя Главы Администрации Звериноголовского района – начальника отдела по социальной политике Администрации Звериноголовского района.</w:t>
      </w:r>
    </w:p>
    <w:p w:rsidR="00AB3403" w:rsidRPr="00AB3403" w:rsidRDefault="00AB3403" w:rsidP="00AB3403">
      <w:pPr>
        <w:widowControl w:val="0"/>
        <w:tabs>
          <w:tab w:val="left" w:pos="0"/>
        </w:tabs>
        <w:spacing w:after="0" w:line="240" w:lineRule="auto"/>
        <w:ind w:firstLine="567"/>
        <w:jc w:val="both"/>
        <w:rPr>
          <w:rFonts w:ascii="Times New Roman" w:eastAsia="Arial Unicode MS" w:hAnsi="Times New Roman" w:cs="Arial Unicode MS"/>
          <w:color w:val="000000"/>
          <w:sz w:val="24"/>
          <w:szCs w:val="24"/>
          <w:lang w:eastAsia="ru-RU" w:bidi="ru-RU"/>
        </w:rPr>
      </w:pPr>
    </w:p>
    <w:p w:rsidR="00AB3403" w:rsidRPr="00AB3403" w:rsidRDefault="00AB3403" w:rsidP="00AB3403">
      <w:pPr>
        <w:widowControl w:val="0"/>
        <w:spacing w:after="0" w:line="240" w:lineRule="auto"/>
        <w:jc w:val="both"/>
        <w:rPr>
          <w:rFonts w:ascii="Times New Roman" w:eastAsia="Arial Unicode MS" w:hAnsi="Times New Roman" w:cs="Arial Unicode MS"/>
          <w:color w:val="000000"/>
          <w:sz w:val="24"/>
          <w:szCs w:val="24"/>
          <w:lang w:eastAsia="ru-RU" w:bidi="ru-RU"/>
        </w:rPr>
      </w:pPr>
    </w:p>
    <w:p w:rsidR="00AB3403" w:rsidRPr="00AB3403" w:rsidRDefault="00AB3403" w:rsidP="00AB3403">
      <w:pPr>
        <w:widowControl w:val="0"/>
        <w:spacing w:after="0" w:line="240" w:lineRule="auto"/>
        <w:jc w:val="both"/>
        <w:rPr>
          <w:rFonts w:ascii="Times New Roman" w:eastAsia="Arial Unicode MS" w:hAnsi="Times New Roman" w:cs="Arial Unicode MS"/>
          <w:color w:val="000000"/>
          <w:sz w:val="24"/>
          <w:szCs w:val="24"/>
          <w:lang w:eastAsia="ru-RU" w:bidi="ru-RU"/>
        </w:rPr>
      </w:pPr>
    </w:p>
    <w:p w:rsidR="00AB3403" w:rsidRPr="00AB3403" w:rsidRDefault="00AB3403" w:rsidP="00AB3403">
      <w:pPr>
        <w:widowControl w:val="0"/>
        <w:spacing w:after="0" w:line="240" w:lineRule="auto"/>
        <w:jc w:val="both"/>
        <w:rPr>
          <w:rFonts w:ascii="Times New Roman" w:eastAsia="Arial Unicode MS" w:hAnsi="Times New Roman" w:cs="Arial Unicode MS"/>
          <w:color w:val="000000"/>
          <w:sz w:val="24"/>
          <w:szCs w:val="24"/>
          <w:lang w:eastAsia="ru-RU" w:bidi="ru-RU"/>
        </w:rPr>
      </w:pPr>
    </w:p>
    <w:p w:rsidR="00AB3403" w:rsidRPr="00AB3403" w:rsidRDefault="00AB3403" w:rsidP="00AB3403">
      <w:pPr>
        <w:widowControl w:val="0"/>
        <w:spacing w:after="0" w:line="240" w:lineRule="auto"/>
        <w:jc w:val="both"/>
        <w:rPr>
          <w:rFonts w:ascii="Times New Roman" w:eastAsia="Arial Unicode MS" w:hAnsi="Times New Roman" w:cs="Arial Unicode MS"/>
          <w:color w:val="000000"/>
          <w:sz w:val="24"/>
          <w:szCs w:val="24"/>
          <w:lang w:eastAsia="ru-RU" w:bidi="ru-RU"/>
        </w:rPr>
      </w:pPr>
    </w:p>
    <w:p w:rsidR="00AB3403" w:rsidRPr="00AB3403" w:rsidRDefault="00AB3403" w:rsidP="00AB3403">
      <w:pPr>
        <w:widowControl w:val="0"/>
        <w:rPr>
          <w:rFonts w:ascii="Times New Roman" w:eastAsia="Arial Unicode MS" w:hAnsi="Times New Roman" w:cs="Arial Unicode MS"/>
          <w:color w:val="000000"/>
          <w:sz w:val="24"/>
          <w:szCs w:val="24"/>
          <w:lang w:eastAsia="ru-RU" w:bidi="ru-RU"/>
        </w:rPr>
      </w:pPr>
      <w:r w:rsidRPr="00AB3403">
        <w:rPr>
          <w:rFonts w:ascii="Times New Roman" w:eastAsia="Arial Unicode MS" w:hAnsi="Times New Roman" w:cs="Arial Unicode MS"/>
          <w:color w:val="000000"/>
          <w:sz w:val="24"/>
          <w:szCs w:val="24"/>
          <w:lang w:eastAsia="ru-RU" w:bidi="ru-RU"/>
        </w:rPr>
        <w:t>Глава Звериноголовского района                                                                О.А.Курочкин</w:t>
      </w:r>
    </w:p>
    <w:p w:rsidR="00AB3403" w:rsidRPr="00AB3403" w:rsidRDefault="00AB3403" w:rsidP="00AB3403">
      <w:pPr>
        <w:widowControl w:val="0"/>
        <w:spacing w:after="0" w:line="240" w:lineRule="exact"/>
        <w:jc w:val="both"/>
        <w:rPr>
          <w:rFonts w:ascii="Times New Roman" w:eastAsia="Times New Roman" w:hAnsi="Times New Roman" w:cs="Times New Roman"/>
          <w:sz w:val="20"/>
          <w:szCs w:val="20"/>
          <w:lang w:eastAsia="ru-RU"/>
        </w:rPr>
      </w:pPr>
    </w:p>
    <w:p w:rsidR="00AB3403" w:rsidRPr="00AB3403" w:rsidRDefault="00AB3403" w:rsidP="00AB3403">
      <w:pPr>
        <w:widowControl w:val="0"/>
        <w:tabs>
          <w:tab w:val="left" w:pos="7445"/>
          <w:tab w:val="right" w:pos="9545"/>
        </w:tabs>
        <w:spacing w:after="0" w:line="269" w:lineRule="exact"/>
        <w:ind w:left="5280"/>
        <w:jc w:val="both"/>
        <w:rPr>
          <w:rFonts w:ascii="Times New Roman" w:eastAsia="Times New Roman" w:hAnsi="Times New Roman" w:cs="Times New Roman"/>
          <w:sz w:val="20"/>
          <w:szCs w:val="20"/>
          <w:lang w:eastAsia="ru-RU"/>
        </w:rPr>
      </w:pPr>
    </w:p>
    <w:p w:rsidR="00AB3403" w:rsidRPr="00AB3403" w:rsidRDefault="00AB3403" w:rsidP="00AB3403">
      <w:pPr>
        <w:widowControl w:val="0"/>
        <w:tabs>
          <w:tab w:val="left" w:pos="7445"/>
          <w:tab w:val="right" w:pos="9545"/>
        </w:tabs>
        <w:spacing w:after="0" w:line="269" w:lineRule="exact"/>
        <w:ind w:left="5280"/>
        <w:jc w:val="both"/>
        <w:rPr>
          <w:rFonts w:ascii="Times New Roman" w:eastAsia="Times New Roman" w:hAnsi="Times New Roman" w:cs="Times New Roman"/>
          <w:sz w:val="20"/>
          <w:szCs w:val="20"/>
          <w:lang w:eastAsia="ru-RU"/>
        </w:rPr>
      </w:pPr>
    </w:p>
    <w:p w:rsidR="00AB3403" w:rsidRPr="00AB3403" w:rsidRDefault="00AB3403" w:rsidP="00AB3403">
      <w:pPr>
        <w:widowControl w:val="0"/>
        <w:tabs>
          <w:tab w:val="left" w:pos="7445"/>
          <w:tab w:val="right" w:pos="9545"/>
        </w:tabs>
        <w:spacing w:after="0" w:line="269" w:lineRule="exact"/>
        <w:ind w:left="5280"/>
        <w:jc w:val="both"/>
        <w:rPr>
          <w:rFonts w:ascii="Times New Roman" w:eastAsia="Times New Roman" w:hAnsi="Times New Roman" w:cs="Times New Roman"/>
          <w:sz w:val="20"/>
          <w:szCs w:val="20"/>
          <w:lang w:eastAsia="ru-RU"/>
        </w:rPr>
      </w:pPr>
    </w:p>
    <w:p w:rsidR="00AB3403" w:rsidRPr="00AB3403" w:rsidRDefault="00AB3403" w:rsidP="00AB3403">
      <w:pPr>
        <w:widowControl w:val="0"/>
        <w:tabs>
          <w:tab w:val="left" w:pos="7445"/>
          <w:tab w:val="right" w:pos="9545"/>
        </w:tabs>
        <w:spacing w:after="0" w:line="269" w:lineRule="exact"/>
        <w:ind w:left="5280"/>
        <w:jc w:val="both"/>
        <w:rPr>
          <w:rFonts w:ascii="Times New Roman" w:eastAsia="Times New Roman" w:hAnsi="Times New Roman" w:cs="Times New Roman"/>
          <w:sz w:val="20"/>
          <w:szCs w:val="20"/>
          <w:lang w:eastAsia="ru-RU"/>
        </w:rPr>
      </w:pPr>
    </w:p>
    <w:p w:rsidR="00AB3403" w:rsidRPr="00AB3403" w:rsidRDefault="00AB3403" w:rsidP="00AB3403">
      <w:pPr>
        <w:widowControl w:val="0"/>
        <w:tabs>
          <w:tab w:val="left" w:pos="7445"/>
          <w:tab w:val="right" w:pos="9545"/>
        </w:tabs>
        <w:spacing w:after="0" w:line="269" w:lineRule="exact"/>
        <w:ind w:left="5280"/>
        <w:jc w:val="both"/>
        <w:rPr>
          <w:rFonts w:ascii="Times New Roman" w:eastAsia="Times New Roman" w:hAnsi="Times New Roman" w:cs="Times New Roman"/>
          <w:sz w:val="20"/>
          <w:szCs w:val="20"/>
          <w:lang w:eastAsia="ru-RU"/>
        </w:rPr>
      </w:pPr>
    </w:p>
    <w:p w:rsidR="00AB3403" w:rsidRPr="00AB3403" w:rsidRDefault="00AB3403" w:rsidP="00AB3403">
      <w:pPr>
        <w:widowControl w:val="0"/>
        <w:tabs>
          <w:tab w:val="left" w:pos="7445"/>
          <w:tab w:val="right" w:pos="9545"/>
        </w:tabs>
        <w:spacing w:after="0" w:line="269" w:lineRule="exact"/>
        <w:ind w:left="5280"/>
        <w:jc w:val="right"/>
        <w:rPr>
          <w:rFonts w:ascii="Times New Roman" w:eastAsia="Times New Roman" w:hAnsi="Times New Roman" w:cs="Times New Roman"/>
          <w:sz w:val="20"/>
          <w:szCs w:val="20"/>
          <w:lang w:eastAsia="ru-RU"/>
        </w:rPr>
      </w:pPr>
      <w:r w:rsidRPr="00AB3403">
        <w:rPr>
          <w:rFonts w:ascii="Times New Roman" w:eastAsia="Times New Roman" w:hAnsi="Times New Roman" w:cs="Times New Roman"/>
          <w:sz w:val="20"/>
          <w:szCs w:val="20"/>
          <w:lang w:eastAsia="ru-RU"/>
        </w:rPr>
        <w:t xml:space="preserve">Приложение к постановлению Администрации Звериноголовского района  </w:t>
      </w:r>
    </w:p>
    <w:p w:rsidR="00AB3403" w:rsidRPr="00AB3403" w:rsidRDefault="00AB3403" w:rsidP="00AB3403">
      <w:pPr>
        <w:widowControl w:val="0"/>
        <w:tabs>
          <w:tab w:val="left" w:pos="7445"/>
          <w:tab w:val="right" w:pos="9545"/>
        </w:tabs>
        <w:spacing w:after="0" w:line="269" w:lineRule="exact"/>
        <w:ind w:left="5280"/>
        <w:jc w:val="right"/>
        <w:rPr>
          <w:rFonts w:ascii="Times New Roman" w:eastAsia="Times New Roman" w:hAnsi="Times New Roman" w:cs="Times New Roman"/>
          <w:i/>
          <w:iCs/>
          <w:color w:val="000000"/>
          <w:spacing w:val="-20"/>
          <w:sz w:val="23"/>
          <w:szCs w:val="23"/>
          <w:u w:val="single"/>
          <w:lang w:bidi="en-US"/>
        </w:rPr>
      </w:pPr>
      <w:r w:rsidRPr="00AB3403">
        <w:rPr>
          <w:rFonts w:ascii="Times New Roman" w:eastAsia="Times New Roman" w:hAnsi="Times New Roman" w:cs="Times New Roman"/>
          <w:sz w:val="20"/>
          <w:szCs w:val="20"/>
          <w:lang w:eastAsia="ru-RU"/>
        </w:rPr>
        <w:t xml:space="preserve">от 11 января 2022 года № 5 </w:t>
      </w:r>
      <w:r w:rsidRPr="00AB3403">
        <w:rPr>
          <w:rFonts w:ascii="Times New Roman" w:eastAsia="Times New Roman" w:hAnsi="Times New Roman" w:cs="Times New Roman"/>
          <w:i/>
          <w:iCs/>
          <w:color w:val="000000"/>
          <w:spacing w:val="-20"/>
          <w:sz w:val="23"/>
          <w:szCs w:val="23"/>
          <w:u w:val="single"/>
          <w:lang w:bidi="en-US"/>
        </w:rPr>
        <w:t xml:space="preserve">      </w:t>
      </w:r>
    </w:p>
    <w:p w:rsidR="00AB3403" w:rsidRPr="00AB3403" w:rsidRDefault="00AB3403" w:rsidP="00AB3403">
      <w:pPr>
        <w:widowControl w:val="0"/>
        <w:tabs>
          <w:tab w:val="left" w:pos="7445"/>
          <w:tab w:val="right" w:pos="9545"/>
        </w:tabs>
        <w:spacing w:after="0" w:line="269" w:lineRule="exact"/>
        <w:ind w:left="5280"/>
        <w:jc w:val="right"/>
        <w:rPr>
          <w:rFonts w:ascii="Times New Roman" w:eastAsia="Times New Roman" w:hAnsi="Times New Roman" w:cs="Times New Roman"/>
          <w:sz w:val="20"/>
          <w:szCs w:val="20"/>
          <w:lang w:eastAsia="ru-RU"/>
        </w:rPr>
      </w:pPr>
      <w:r w:rsidRPr="00AB3403">
        <w:rPr>
          <w:rFonts w:ascii="Times New Roman" w:eastAsia="Times New Roman" w:hAnsi="Times New Roman" w:cs="Times New Roman"/>
          <w:sz w:val="20"/>
          <w:szCs w:val="20"/>
          <w:lang w:eastAsia="ru-RU"/>
        </w:rPr>
        <w:t>«Об утверждении Положения о порядке</w:t>
      </w:r>
    </w:p>
    <w:p w:rsidR="00AB3403" w:rsidRPr="00AB3403" w:rsidRDefault="00AB3403" w:rsidP="00AB3403">
      <w:pPr>
        <w:widowControl w:val="0"/>
        <w:tabs>
          <w:tab w:val="left" w:pos="7445"/>
          <w:tab w:val="right" w:pos="9545"/>
        </w:tabs>
        <w:spacing w:after="0" w:line="269" w:lineRule="exact"/>
        <w:ind w:left="5280"/>
        <w:jc w:val="right"/>
        <w:rPr>
          <w:rFonts w:ascii="Times New Roman" w:eastAsia="Times New Roman" w:hAnsi="Times New Roman" w:cs="Times New Roman"/>
          <w:sz w:val="20"/>
          <w:szCs w:val="20"/>
          <w:lang w:eastAsia="ru-RU"/>
        </w:rPr>
      </w:pPr>
      <w:r w:rsidRPr="00AB3403">
        <w:rPr>
          <w:rFonts w:ascii="Times New Roman" w:eastAsia="Times New Roman" w:hAnsi="Times New Roman" w:cs="Times New Roman"/>
          <w:sz w:val="20"/>
          <w:szCs w:val="20"/>
          <w:lang w:eastAsia="ru-RU"/>
        </w:rPr>
        <w:t>учета детей, проживающих на</w:t>
      </w:r>
    </w:p>
    <w:p w:rsidR="00AB3403" w:rsidRPr="00AB3403" w:rsidRDefault="00AB3403" w:rsidP="00AB3403">
      <w:pPr>
        <w:widowControl w:val="0"/>
        <w:tabs>
          <w:tab w:val="left" w:pos="7445"/>
          <w:tab w:val="right" w:pos="9545"/>
        </w:tabs>
        <w:spacing w:after="0" w:line="269" w:lineRule="exact"/>
        <w:ind w:left="5280"/>
        <w:jc w:val="right"/>
        <w:rPr>
          <w:rFonts w:ascii="Times New Roman" w:eastAsia="Times New Roman" w:hAnsi="Times New Roman" w:cs="Times New Roman"/>
          <w:sz w:val="20"/>
          <w:szCs w:val="20"/>
          <w:lang w:eastAsia="ru-RU"/>
        </w:rPr>
      </w:pPr>
      <w:r w:rsidRPr="00AB3403">
        <w:rPr>
          <w:rFonts w:ascii="Times New Roman" w:eastAsia="Times New Roman" w:hAnsi="Times New Roman" w:cs="Times New Roman"/>
          <w:sz w:val="20"/>
          <w:szCs w:val="20"/>
          <w:lang w:eastAsia="ru-RU"/>
        </w:rPr>
        <w:t>территории Звериноголовского района и</w:t>
      </w:r>
    </w:p>
    <w:p w:rsidR="00AB3403" w:rsidRPr="00AB3403" w:rsidRDefault="00AB3403" w:rsidP="00AB3403">
      <w:pPr>
        <w:widowControl w:val="0"/>
        <w:tabs>
          <w:tab w:val="left" w:pos="7445"/>
          <w:tab w:val="right" w:pos="9545"/>
        </w:tabs>
        <w:spacing w:after="0" w:line="269" w:lineRule="exact"/>
        <w:ind w:left="5280"/>
        <w:jc w:val="right"/>
        <w:rPr>
          <w:rFonts w:ascii="Times New Roman" w:eastAsia="Times New Roman" w:hAnsi="Times New Roman" w:cs="Times New Roman"/>
          <w:sz w:val="20"/>
          <w:szCs w:val="20"/>
          <w:lang w:eastAsia="ru-RU"/>
        </w:rPr>
      </w:pPr>
      <w:r w:rsidRPr="00AB3403">
        <w:rPr>
          <w:rFonts w:ascii="Times New Roman" w:eastAsia="Times New Roman" w:hAnsi="Times New Roman" w:cs="Times New Roman"/>
          <w:sz w:val="20"/>
          <w:szCs w:val="20"/>
          <w:lang w:eastAsia="ru-RU"/>
        </w:rPr>
        <w:t>подлежащих обучению в</w:t>
      </w:r>
    </w:p>
    <w:p w:rsidR="00AB3403" w:rsidRPr="00AB3403" w:rsidRDefault="00AB3403" w:rsidP="00AB3403">
      <w:pPr>
        <w:widowControl w:val="0"/>
        <w:tabs>
          <w:tab w:val="left" w:pos="7445"/>
          <w:tab w:val="right" w:pos="9545"/>
        </w:tabs>
        <w:spacing w:after="0" w:line="269" w:lineRule="exact"/>
        <w:ind w:left="5280"/>
        <w:jc w:val="right"/>
        <w:rPr>
          <w:rFonts w:ascii="Times New Roman" w:eastAsia="Times New Roman" w:hAnsi="Times New Roman" w:cs="Times New Roman"/>
          <w:sz w:val="20"/>
          <w:szCs w:val="20"/>
          <w:lang w:eastAsia="ru-RU"/>
        </w:rPr>
      </w:pPr>
      <w:r w:rsidRPr="00AB3403">
        <w:rPr>
          <w:rFonts w:ascii="Times New Roman" w:eastAsia="Times New Roman" w:hAnsi="Times New Roman" w:cs="Times New Roman"/>
          <w:sz w:val="20"/>
          <w:szCs w:val="20"/>
          <w:lang w:eastAsia="ru-RU"/>
        </w:rPr>
        <w:t>образовательных учреждениях,</w:t>
      </w:r>
    </w:p>
    <w:p w:rsidR="00AB3403" w:rsidRPr="00AB3403" w:rsidRDefault="00AB3403" w:rsidP="00AB3403">
      <w:pPr>
        <w:widowControl w:val="0"/>
        <w:tabs>
          <w:tab w:val="left" w:pos="7445"/>
          <w:tab w:val="right" w:pos="9545"/>
        </w:tabs>
        <w:spacing w:after="0" w:line="269" w:lineRule="exact"/>
        <w:ind w:left="5280"/>
        <w:jc w:val="right"/>
        <w:rPr>
          <w:rFonts w:ascii="Times New Roman" w:eastAsia="Times New Roman" w:hAnsi="Times New Roman" w:cs="Times New Roman"/>
          <w:sz w:val="20"/>
          <w:szCs w:val="20"/>
          <w:lang w:eastAsia="ru-RU"/>
        </w:rPr>
      </w:pPr>
      <w:r w:rsidRPr="00AB3403">
        <w:rPr>
          <w:rFonts w:ascii="Times New Roman" w:eastAsia="Times New Roman" w:hAnsi="Times New Roman" w:cs="Times New Roman"/>
          <w:sz w:val="20"/>
          <w:szCs w:val="20"/>
          <w:lang w:eastAsia="ru-RU"/>
        </w:rPr>
        <w:t>реализующих образовательные программы начального общего,основного общего и среднего образования»</w:t>
      </w:r>
    </w:p>
    <w:p w:rsidR="00AB3403" w:rsidRPr="00AB3403" w:rsidRDefault="00AB3403" w:rsidP="00AB3403">
      <w:pPr>
        <w:keepNext/>
        <w:keepLines/>
        <w:widowControl w:val="0"/>
        <w:spacing w:after="0" w:line="264" w:lineRule="exact"/>
        <w:ind w:left="280"/>
        <w:jc w:val="center"/>
        <w:outlineLvl w:val="2"/>
        <w:rPr>
          <w:rFonts w:ascii="Times New Roman" w:eastAsia="Times New Roman" w:hAnsi="Times New Roman" w:cs="Times New Roman"/>
          <w:b/>
          <w:bCs/>
          <w:sz w:val="20"/>
          <w:szCs w:val="20"/>
          <w:lang w:eastAsia="ru-RU"/>
        </w:rPr>
      </w:pPr>
      <w:bookmarkStart w:id="6" w:name="bookmark1"/>
    </w:p>
    <w:p w:rsidR="00AB3403" w:rsidRPr="00AB3403" w:rsidRDefault="00AB3403" w:rsidP="00AB3403">
      <w:pPr>
        <w:keepNext/>
        <w:keepLines/>
        <w:widowControl w:val="0"/>
        <w:spacing w:after="0" w:line="264" w:lineRule="exact"/>
        <w:ind w:left="280"/>
        <w:jc w:val="center"/>
        <w:outlineLvl w:val="2"/>
        <w:rPr>
          <w:rFonts w:ascii="Times New Roman" w:eastAsia="Times New Roman" w:hAnsi="Times New Roman" w:cs="Times New Roman"/>
          <w:b/>
          <w:bCs/>
          <w:sz w:val="20"/>
          <w:szCs w:val="20"/>
          <w:lang w:eastAsia="ru-RU"/>
        </w:rPr>
      </w:pPr>
    </w:p>
    <w:bookmarkEnd w:id="6"/>
    <w:p w:rsidR="00AB3403" w:rsidRPr="00AB3403" w:rsidRDefault="00AB3403" w:rsidP="00AB3403">
      <w:pPr>
        <w:keepNext/>
        <w:keepLines/>
        <w:widowControl w:val="0"/>
        <w:spacing w:after="0" w:line="264" w:lineRule="exact"/>
        <w:ind w:left="280"/>
        <w:jc w:val="center"/>
        <w:outlineLvl w:val="2"/>
        <w:rPr>
          <w:rFonts w:ascii="Times New Roman" w:eastAsia="Times New Roman" w:hAnsi="Times New Roman" w:cs="Times New Roman"/>
          <w:b/>
          <w:bCs/>
          <w:sz w:val="20"/>
          <w:szCs w:val="20"/>
          <w:lang w:eastAsia="ru-RU"/>
        </w:rPr>
      </w:pPr>
      <w:r w:rsidRPr="00AB3403">
        <w:rPr>
          <w:rFonts w:ascii="Times New Roman" w:eastAsia="Times New Roman" w:hAnsi="Times New Roman" w:cs="Times New Roman"/>
          <w:b/>
          <w:bCs/>
          <w:sz w:val="20"/>
          <w:szCs w:val="20"/>
          <w:lang w:eastAsia="ru-RU"/>
        </w:rPr>
        <w:t xml:space="preserve">Положение о порядке учета детей, проживающих на территории </w:t>
      </w:r>
    </w:p>
    <w:p w:rsidR="00AB3403" w:rsidRPr="00AB3403" w:rsidRDefault="00AB3403" w:rsidP="00AB3403">
      <w:pPr>
        <w:keepNext/>
        <w:keepLines/>
        <w:widowControl w:val="0"/>
        <w:spacing w:after="0" w:line="264" w:lineRule="exact"/>
        <w:ind w:left="280"/>
        <w:jc w:val="center"/>
        <w:outlineLvl w:val="2"/>
        <w:rPr>
          <w:rFonts w:ascii="Times New Roman" w:eastAsia="Times New Roman" w:hAnsi="Times New Roman" w:cs="Times New Roman"/>
          <w:b/>
          <w:bCs/>
          <w:sz w:val="20"/>
          <w:szCs w:val="20"/>
          <w:lang w:eastAsia="ru-RU"/>
        </w:rPr>
      </w:pPr>
      <w:r w:rsidRPr="00AB3403">
        <w:rPr>
          <w:rFonts w:ascii="Times New Roman" w:eastAsia="Times New Roman" w:hAnsi="Times New Roman" w:cs="Times New Roman"/>
          <w:b/>
          <w:bCs/>
          <w:sz w:val="20"/>
          <w:szCs w:val="20"/>
          <w:lang w:eastAsia="ru-RU"/>
        </w:rPr>
        <w:t>Звериноголовского района и подлежащих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AB3403" w:rsidRPr="00AB3403" w:rsidRDefault="00AB3403" w:rsidP="00AB3403">
      <w:pPr>
        <w:widowControl w:val="0"/>
        <w:spacing w:after="0" w:line="240" w:lineRule="auto"/>
        <w:jc w:val="both"/>
        <w:rPr>
          <w:rFonts w:ascii="Times New Roman" w:eastAsia="Arial Unicode MS" w:hAnsi="Times New Roman" w:cs="Times New Roman"/>
          <w:b/>
          <w:color w:val="000000"/>
          <w:sz w:val="24"/>
          <w:szCs w:val="24"/>
          <w:lang w:eastAsia="ru-RU" w:bidi="ru-RU"/>
        </w:rPr>
      </w:pPr>
      <w:r w:rsidRPr="00AB3403">
        <w:rPr>
          <w:rFonts w:ascii="Times New Roman" w:eastAsia="Arial Unicode MS" w:hAnsi="Times New Roman" w:cs="Times New Roman"/>
          <w:b/>
          <w:color w:val="000000"/>
          <w:sz w:val="24"/>
          <w:szCs w:val="24"/>
          <w:lang w:eastAsia="ru-RU" w:bidi="ru-RU"/>
        </w:rPr>
        <w:t xml:space="preserve">                                                </w:t>
      </w:r>
    </w:p>
    <w:p w:rsidR="00AB3403" w:rsidRPr="00AB3403" w:rsidRDefault="00AB3403" w:rsidP="00AB3403">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AB3403">
        <w:rPr>
          <w:rFonts w:ascii="Times New Roman" w:eastAsia="Arial Unicode MS" w:hAnsi="Times New Roman" w:cs="Times New Roman"/>
          <w:b/>
          <w:color w:val="000000"/>
          <w:sz w:val="24"/>
          <w:szCs w:val="24"/>
          <w:lang w:eastAsia="ru-RU" w:bidi="ru-RU"/>
        </w:rPr>
        <w:t xml:space="preserve">Раздел </w:t>
      </w:r>
      <w:r w:rsidRPr="00AB3403">
        <w:rPr>
          <w:rFonts w:ascii="Times New Roman" w:eastAsia="Arial Unicode MS" w:hAnsi="Times New Roman" w:cs="Times New Roman"/>
          <w:b/>
          <w:color w:val="000000"/>
          <w:sz w:val="24"/>
          <w:szCs w:val="24"/>
          <w:lang w:val="en-US" w:eastAsia="ru-RU" w:bidi="ru-RU"/>
        </w:rPr>
        <w:t>I</w:t>
      </w:r>
      <w:r w:rsidRPr="00AB3403">
        <w:rPr>
          <w:rFonts w:ascii="Times New Roman" w:eastAsia="Arial Unicode MS" w:hAnsi="Times New Roman" w:cs="Times New Roman"/>
          <w:b/>
          <w:color w:val="000000"/>
          <w:sz w:val="24"/>
          <w:szCs w:val="24"/>
          <w:lang w:eastAsia="ru-RU" w:bidi="ru-RU"/>
        </w:rPr>
        <w:t>. Общие положения</w:t>
      </w:r>
    </w:p>
    <w:p w:rsidR="00AB3403" w:rsidRPr="00AB3403" w:rsidRDefault="00AB3403" w:rsidP="00AB3403">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 xml:space="preserve">     1. Настоящее Положение разработано в соответствии с Федеральным законом от 29.12.2012 года № 273 – ФЗ «Об образовании в Российской Федерации», Федеральным законом от  24.06.1999 года № 120 – ФЗ «Об основах профилактики безнадзорности и правонарушений несовершеннолетних» в целях осуществления ежегодного персонального учета детей, подлежащих обучению по образовательным программам дошкольного, начального общего, основного общего и среднего общего образования и проживающих на территории Звериноголовского района (далее – учет детей), а также определения порядка взаимодействия органов, учреждений и организаций, участвующих в проведении учета детей.  </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 xml:space="preserve">     2. Положение об организации учета детей, проживающих на территории Звериноголовского района и подлежащих обучению в образовательных учреждениях, реализующих образовательные программы начального общего, основного общего и среднего общего образования (далее – Положение) определяет порядок учета детей, подлежащих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 xml:space="preserve">    3.Положение разработано в целях надлежащего и своевременного осуществления на территории Звериноголовского района обязательного ежегодного персонального учета детей, подлежащих обязательному обучению в образовательных учреждениях, реализующих основные общеобразовательные программы начального общего, основного общего, среднего общего образования на территории Звериноголовского района далее – учет детей) определения порядка взаимодействия органов, учреждений, организаций, участвующих в проведении Учета.</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 xml:space="preserve">   4. Учету подлежат все дети в возрасте от 6 лет 6 месяцев (на 1 сентября текущего года) до 18 лет, проживающие (постоянно или временно) или пребывающие на территории Звериноголовского района, независимо от наличия (отсутствия) регистрации по месту жительства (пребывания) в целях обеспечения конституционного права на получение обязательного общего образования.</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 xml:space="preserve">   5. Требование обязательности общего образования применительно к конкретному обучающемуся сохраняет силу до достижения им </w:t>
      </w:r>
      <w:r w:rsidRPr="00AB3403">
        <w:rPr>
          <w:rFonts w:ascii="Times New Roman" w:eastAsia="Arial Unicode MS" w:hAnsi="Times New Roman" w:cs="Times New Roman"/>
          <w:color w:val="000000"/>
          <w:sz w:val="24"/>
          <w:szCs w:val="24"/>
          <w:lang w:eastAsia="ru-RU" w:bidi="ru-RU"/>
        </w:rPr>
        <w:lastRenderedPageBreak/>
        <w:t>возраста восемнадцати лет, если соответствующее образование не было получено обучающимся ранее.</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 xml:space="preserve">   6. Выявление и Учет детей, не получающих общего образования, осуществляется в рамках взаимодействия органов и учреждений системы профилактики безнадзорности и правонарушений несовершеннолетних в соответствии с действующим законодательством.</w:t>
      </w:r>
    </w:p>
    <w:p w:rsidR="00AB3403" w:rsidRPr="00AB3403" w:rsidRDefault="00AB3403" w:rsidP="00AB3403">
      <w:pPr>
        <w:widowControl w:val="0"/>
        <w:spacing w:after="0" w:line="240" w:lineRule="auto"/>
        <w:ind w:firstLine="426"/>
        <w:jc w:val="center"/>
        <w:rPr>
          <w:rFonts w:ascii="Times New Roman" w:eastAsia="Arial Unicode MS" w:hAnsi="Times New Roman" w:cs="Times New Roman"/>
          <w:b/>
          <w:color w:val="000000"/>
          <w:sz w:val="24"/>
          <w:szCs w:val="24"/>
          <w:lang w:eastAsia="ru-RU" w:bidi="ru-RU"/>
        </w:rPr>
      </w:pPr>
    </w:p>
    <w:p w:rsidR="00AB3403" w:rsidRPr="00AB3403" w:rsidRDefault="00AB3403" w:rsidP="00AB3403">
      <w:pPr>
        <w:widowControl w:val="0"/>
        <w:spacing w:after="0" w:line="240" w:lineRule="auto"/>
        <w:ind w:firstLine="426"/>
        <w:jc w:val="center"/>
        <w:rPr>
          <w:rFonts w:ascii="Times New Roman" w:eastAsia="Arial Unicode MS" w:hAnsi="Times New Roman" w:cs="Times New Roman"/>
          <w:b/>
          <w:color w:val="000000"/>
          <w:sz w:val="24"/>
          <w:szCs w:val="24"/>
          <w:lang w:eastAsia="ru-RU" w:bidi="ru-RU"/>
        </w:rPr>
      </w:pPr>
      <w:r w:rsidRPr="00AB3403">
        <w:rPr>
          <w:rFonts w:ascii="Times New Roman" w:eastAsia="Arial Unicode MS" w:hAnsi="Times New Roman" w:cs="Times New Roman"/>
          <w:b/>
          <w:color w:val="000000"/>
          <w:sz w:val="24"/>
          <w:szCs w:val="24"/>
          <w:lang w:eastAsia="ru-RU" w:bidi="ru-RU"/>
        </w:rPr>
        <w:t xml:space="preserve">Раздел </w:t>
      </w:r>
      <w:r w:rsidRPr="00AB3403">
        <w:rPr>
          <w:rFonts w:ascii="Times New Roman" w:eastAsia="Arial Unicode MS" w:hAnsi="Times New Roman" w:cs="Times New Roman"/>
          <w:b/>
          <w:color w:val="000000"/>
          <w:sz w:val="24"/>
          <w:szCs w:val="24"/>
          <w:lang w:val="en-US" w:eastAsia="ru-RU" w:bidi="ru-RU"/>
        </w:rPr>
        <w:t>II</w:t>
      </w:r>
      <w:r w:rsidRPr="00AB3403">
        <w:rPr>
          <w:rFonts w:ascii="Times New Roman" w:eastAsia="Arial Unicode MS" w:hAnsi="Times New Roman" w:cs="Times New Roman"/>
          <w:b/>
          <w:color w:val="000000"/>
          <w:sz w:val="24"/>
          <w:szCs w:val="24"/>
          <w:lang w:eastAsia="ru-RU" w:bidi="ru-RU"/>
        </w:rPr>
        <w:t>. Организация работы по учёту детей,</w:t>
      </w:r>
    </w:p>
    <w:p w:rsidR="00AB3403" w:rsidRPr="00AB3403" w:rsidRDefault="00AB3403" w:rsidP="00AB3403">
      <w:pPr>
        <w:widowControl w:val="0"/>
        <w:spacing w:after="0" w:line="240" w:lineRule="auto"/>
        <w:ind w:firstLine="426"/>
        <w:jc w:val="center"/>
        <w:rPr>
          <w:rFonts w:ascii="Times New Roman" w:eastAsia="Arial Unicode MS" w:hAnsi="Times New Roman" w:cs="Times New Roman"/>
          <w:b/>
          <w:color w:val="000000"/>
          <w:sz w:val="24"/>
          <w:szCs w:val="24"/>
          <w:lang w:eastAsia="ru-RU" w:bidi="ru-RU"/>
        </w:rPr>
      </w:pPr>
      <w:r w:rsidRPr="00AB3403">
        <w:rPr>
          <w:rFonts w:ascii="Times New Roman" w:eastAsia="Arial Unicode MS" w:hAnsi="Times New Roman" w:cs="Times New Roman"/>
          <w:b/>
          <w:color w:val="000000"/>
          <w:sz w:val="24"/>
          <w:szCs w:val="24"/>
          <w:lang w:eastAsia="ru-RU" w:bidi="ru-RU"/>
        </w:rPr>
        <w:t>имеющих право на получение общего образования</w:t>
      </w:r>
    </w:p>
    <w:p w:rsidR="00AB3403" w:rsidRPr="00AB3403" w:rsidRDefault="00AB3403" w:rsidP="00AB3403">
      <w:pPr>
        <w:widowControl w:val="0"/>
        <w:spacing w:after="0" w:line="240" w:lineRule="auto"/>
        <w:ind w:firstLine="426"/>
        <w:jc w:val="center"/>
        <w:rPr>
          <w:rFonts w:ascii="Times New Roman" w:eastAsia="Arial Unicode MS" w:hAnsi="Times New Roman" w:cs="Times New Roman"/>
          <w:b/>
          <w:color w:val="000000"/>
          <w:sz w:val="24"/>
          <w:szCs w:val="24"/>
          <w:lang w:eastAsia="ru-RU" w:bidi="ru-RU"/>
        </w:rPr>
      </w:pP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 xml:space="preserve">7. </w:t>
      </w:r>
      <w:r w:rsidRPr="00AB3403">
        <w:rPr>
          <w:rFonts w:ascii="Times New Roman" w:eastAsia="Arial Unicode MS" w:hAnsi="Times New Roman" w:cs="Times New Roman"/>
          <w:color w:val="000000"/>
          <w:sz w:val="24"/>
          <w:szCs w:val="24"/>
          <w:lang w:eastAsia="ru-RU" w:bidi="ru-RU"/>
        </w:rPr>
        <w:tab/>
        <w:t>Организацию работы по Учету детей в Звериноголовском районе осуществляет Муниципальное казенное учреждение «Управление образования Администрации Звериноголовского района» (далее - МКУ УО).</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8.</w:t>
      </w:r>
      <w:r w:rsidRPr="00AB3403">
        <w:rPr>
          <w:rFonts w:ascii="Times New Roman" w:eastAsia="Arial Unicode MS" w:hAnsi="Times New Roman" w:cs="Times New Roman"/>
          <w:color w:val="000000"/>
          <w:sz w:val="24"/>
          <w:szCs w:val="24"/>
          <w:lang w:eastAsia="ru-RU" w:bidi="ru-RU"/>
        </w:rPr>
        <w:tab/>
        <w:t>Учет детей осуществляется путем формирования единой информационной базы данных, содержащей персональные сведения о детях,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 (далее - Единая база данных).</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9.</w:t>
      </w:r>
      <w:r w:rsidRPr="00AB3403">
        <w:rPr>
          <w:rFonts w:ascii="Times New Roman" w:eastAsia="Arial Unicode MS" w:hAnsi="Times New Roman" w:cs="Times New Roman"/>
          <w:color w:val="000000"/>
          <w:sz w:val="24"/>
          <w:szCs w:val="24"/>
          <w:lang w:eastAsia="ru-RU" w:bidi="ru-RU"/>
        </w:rPr>
        <w:tab/>
        <w:t>Единая база данных формируется, ведется и находится (хранится) в МКУ У О.</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10.</w:t>
      </w:r>
      <w:r w:rsidRPr="00AB3403">
        <w:rPr>
          <w:rFonts w:ascii="Times New Roman" w:eastAsia="Arial Unicode MS" w:hAnsi="Times New Roman" w:cs="Times New Roman"/>
          <w:color w:val="000000"/>
          <w:sz w:val="24"/>
          <w:szCs w:val="24"/>
          <w:lang w:eastAsia="ru-RU" w:bidi="ru-RU"/>
        </w:rPr>
        <w:tab/>
        <w:t>Подробные данные о детях, проживающих на закрепленных территориях за образовательными учреждениями, хранятся в образовательных учреждениях.</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11.</w:t>
      </w:r>
      <w:r w:rsidRPr="00AB3403">
        <w:rPr>
          <w:rFonts w:ascii="Times New Roman" w:eastAsia="Arial Unicode MS" w:hAnsi="Times New Roman" w:cs="Times New Roman"/>
          <w:color w:val="000000"/>
          <w:sz w:val="24"/>
          <w:szCs w:val="24"/>
          <w:lang w:eastAsia="ru-RU" w:bidi="ru-RU"/>
        </w:rPr>
        <w:tab/>
        <w:t>В выявлении детей от 6 лет 6 месяцев до 18 лет, подлежащих обязательному обучению, участвуют в пределах своей компетенции:</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w:t>
      </w:r>
      <w:r w:rsidRPr="00AB3403">
        <w:rPr>
          <w:rFonts w:ascii="Times New Roman" w:eastAsia="Arial Unicode MS" w:hAnsi="Times New Roman" w:cs="Times New Roman"/>
          <w:color w:val="000000"/>
          <w:sz w:val="24"/>
          <w:szCs w:val="24"/>
          <w:lang w:eastAsia="ru-RU" w:bidi="ru-RU"/>
        </w:rPr>
        <w:tab/>
        <w:t>муниципальные казенные общеобразовательные учреждения (далее - МКОУ);</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w:t>
      </w:r>
      <w:r w:rsidRPr="00AB3403">
        <w:rPr>
          <w:rFonts w:ascii="Times New Roman" w:eastAsia="Arial Unicode MS" w:hAnsi="Times New Roman" w:cs="Times New Roman"/>
          <w:color w:val="000000"/>
          <w:sz w:val="24"/>
          <w:szCs w:val="24"/>
          <w:lang w:eastAsia="ru-RU" w:bidi="ru-RU"/>
        </w:rPr>
        <w:tab/>
        <w:t>муниципальные казенные дошкольные образовательные учреждения (далее - МКДОУ), к 1 августа текущего года;</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w:t>
      </w:r>
      <w:r w:rsidRPr="00AB3403">
        <w:rPr>
          <w:rFonts w:ascii="Times New Roman" w:eastAsia="Arial Unicode MS" w:hAnsi="Times New Roman" w:cs="Times New Roman"/>
          <w:color w:val="000000"/>
          <w:sz w:val="24"/>
          <w:szCs w:val="24"/>
          <w:lang w:eastAsia="ru-RU" w:bidi="ru-RU"/>
        </w:rPr>
        <w:tab/>
        <w:t>комиссия по делам несовершеннолетних и защите их прав при Администрации Звериноголовского района (далее - КДН и ЗП) по мере выявления в течении 3 дней;</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Государственное бюджетное учреждение «Звериноголовская центральная районная больница» (далее - ЦРБ) (по согласованию);</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Отделение полиции «Звериноголовское» межмуниципального отдела Министерства внутренних дел России «Притобольный» (далее - Полиция) (по согласованию);</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Государственное бюджетное учреждение «Комплексный центр социального</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КЦСОН) (по согласованию);</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Государственное казенное учреждение «Центр занятости населения Звериноголовского и Притобольного районов Курганской области» (далее - ЦЗ) (по согласованию);</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Территориальный пункт управления федеральной миграционной службы Российской Федерации Курганской области в Звериноголовском районе (далее - ТП</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сектор опеки и попечительства Муниципального казенного учреждения «Управление образования Администрации Звериноголовского района» (далее - сектор опеки и попечительства);</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сельсоветы (по согласованию).</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12. Формы и сроки предоставления информации по учету детей, имеющих право на получение общего образования.</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13. Образовательные учреждения, реализующие программу начального общего, основного общего и среднего общего образования предоставляют:</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1)</w:t>
      </w:r>
      <w:r w:rsidRPr="00AB3403">
        <w:rPr>
          <w:rFonts w:ascii="Times New Roman" w:eastAsia="Arial Unicode MS" w:hAnsi="Times New Roman" w:cs="Times New Roman"/>
          <w:color w:val="000000"/>
          <w:sz w:val="24"/>
          <w:szCs w:val="24"/>
          <w:lang w:eastAsia="ru-RU" w:bidi="ru-RU"/>
        </w:rPr>
        <w:tab/>
        <w:t>информацию о детях, проживающих и подлежащих обучению по образовательной программе начального общего, основного общего и среднего общего образования к 20 января текущего года по состоянию на 1 января текущего года по форме, согласно таблице 1 Приложения №1 к настоящему положению;</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2)</w:t>
      </w:r>
      <w:r w:rsidRPr="00AB3403">
        <w:rPr>
          <w:rFonts w:ascii="Times New Roman" w:eastAsia="Arial Unicode MS" w:hAnsi="Times New Roman" w:cs="Times New Roman"/>
          <w:color w:val="000000"/>
          <w:sz w:val="24"/>
          <w:szCs w:val="24"/>
          <w:lang w:eastAsia="ru-RU" w:bidi="ru-RU"/>
        </w:rPr>
        <w:tab/>
        <w:t>информацию о детях от 6,6 до 18 лет, обучающихся в образовательном учреждении по программе начального общего, основного общего и среднего общего образования к 15 сентября текущего года по состоянию на 5 сентября текущего года согласно таблице 7 Приложения №1 к настоящему положению; .</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3)</w:t>
      </w:r>
      <w:r w:rsidRPr="00AB3403">
        <w:rPr>
          <w:rFonts w:ascii="Times New Roman" w:eastAsia="Arial Unicode MS" w:hAnsi="Times New Roman" w:cs="Times New Roman"/>
          <w:color w:val="000000"/>
          <w:sz w:val="24"/>
          <w:szCs w:val="24"/>
          <w:lang w:eastAsia="ru-RU" w:bidi="ru-RU"/>
        </w:rPr>
        <w:tab/>
        <w:t>информацию о детях, прибывших и выбывших из образовательного учреждения, в течение 5 рабочих дней по окончании каждой четверти учебного года, согласно таблицам 8. 9 Приложения 1 к настоящему положению.</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14.  Источниками формирования Единой базы данных служат сведения и данные:</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МКОУ об обучающихся в образовательных учреждениях вне зависимости от места их проживания; не получающих образование по состоянию здоровья; не имеющих общего образования и не обучающихся в нарушение закона; не посещающих или систематически пропускающих учебные занятия по неуважительным причинам;</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МКДОУ о детях подготовительных групп, достигающих возраста 6 лет 6 месяцев (на 1 сентября текущего года), завершающих освоение образовательных программ дошкольного образования и подлежащих приему в 1-й класс в наступающем учебном году.</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w:t>
      </w:r>
      <w:r w:rsidRPr="00AB3403">
        <w:rPr>
          <w:rFonts w:ascii="Times New Roman" w:eastAsia="Arial Unicode MS" w:hAnsi="Times New Roman" w:cs="Times New Roman"/>
          <w:color w:val="000000"/>
          <w:sz w:val="24"/>
          <w:szCs w:val="24"/>
          <w:lang w:eastAsia="ru-RU" w:bidi="ru-RU"/>
        </w:rPr>
        <w:tab/>
        <w:t>ТГ УФМС и сельсоветы о регистрации детей по месту жительства или месту пребывания.</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15. Данные (сведения) о детях, получаемые в соответствии с п.11, 12 настоящего Положения, оформляются списками, содержащими персональные данные, сформированные в алфавитном порядке по годам рождения.</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16. Персональные данные о детях предоставляются руководителями перечисленных в п.11 настоящего Положения учреждений (организаций) в МКУ УО на бумажном носителе, заверенные подписью руководителя учреждения (организации), печатью учреждения (организации).</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17. Данные и сведения о детях, полученные МКУ УО в соответствии с настоящим Положением, подлежат занесению в Единую базу данных и используются для ее формирования и корректировки в течении 15 дней.</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ind w:firstLine="426"/>
        <w:jc w:val="center"/>
        <w:rPr>
          <w:rFonts w:ascii="Times New Roman" w:eastAsia="Arial Unicode MS" w:hAnsi="Times New Roman" w:cs="Times New Roman"/>
          <w:b/>
          <w:bCs/>
          <w:color w:val="000000"/>
          <w:sz w:val="24"/>
          <w:szCs w:val="24"/>
          <w:lang w:eastAsia="ru-RU" w:bidi="ru-RU"/>
        </w:rPr>
      </w:pPr>
      <w:r w:rsidRPr="00AB3403">
        <w:rPr>
          <w:rFonts w:ascii="Times New Roman" w:eastAsia="Arial Unicode MS" w:hAnsi="Times New Roman" w:cs="Times New Roman"/>
          <w:b/>
          <w:bCs/>
          <w:color w:val="000000"/>
          <w:sz w:val="24"/>
          <w:szCs w:val="24"/>
          <w:lang w:eastAsia="ru-RU" w:bidi="ru-RU"/>
        </w:rPr>
        <w:t>Раздел III. Полномочия учреждений и организаций по обеспечению учета детей</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18. МКУ УО:</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w:t>
      </w:r>
      <w:r w:rsidRPr="00AB3403">
        <w:rPr>
          <w:rFonts w:ascii="Times New Roman" w:eastAsia="Arial Unicode MS" w:hAnsi="Times New Roman" w:cs="Times New Roman"/>
          <w:color w:val="000000"/>
          <w:sz w:val="24"/>
          <w:szCs w:val="24"/>
          <w:lang w:eastAsia="ru-RU" w:bidi="ru-RU"/>
        </w:rPr>
        <w:tab/>
        <w:t>осуществляет организационное и методическое руководство работой по Учету детей;</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w:t>
      </w:r>
      <w:r w:rsidRPr="00AB3403">
        <w:rPr>
          <w:rFonts w:ascii="Times New Roman" w:eastAsia="Arial Unicode MS" w:hAnsi="Times New Roman" w:cs="Times New Roman"/>
          <w:color w:val="000000"/>
          <w:sz w:val="24"/>
          <w:szCs w:val="24"/>
          <w:lang w:eastAsia="ru-RU" w:bidi="ru-RU"/>
        </w:rPr>
        <w:tab/>
        <w:t>осуществляет контроль деятельности образовательных учреждений по сбору данных о детях, подлежащих обучению, о детях, не получающих образование в нарушение закона; организации обучения детей в образовательных учреждениях; ведения в образовательных учреждениях документации по Учету и движению обучающихся;</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w:t>
      </w:r>
      <w:r w:rsidRPr="00AB3403">
        <w:rPr>
          <w:rFonts w:ascii="Times New Roman" w:eastAsia="Arial Unicode MS" w:hAnsi="Times New Roman" w:cs="Times New Roman"/>
          <w:color w:val="000000"/>
          <w:sz w:val="24"/>
          <w:szCs w:val="24"/>
          <w:lang w:eastAsia="ru-RU" w:bidi="ru-RU"/>
        </w:rPr>
        <w:tab/>
        <w:t>принимает меры по устройству детей, не получающих общего образования, на обучение в образовательные учреждения.</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19. МКОУ:</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w:t>
      </w:r>
      <w:r w:rsidRPr="00AB3403">
        <w:rPr>
          <w:rFonts w:ascii="Times New Roman" w:eastAsia="Arial Unicode MS" w:hAnsi="Times New Roman" w:cs="Times New Roman"/>
          <w:color w:val="000000"/>
          <w:sz w:val="24"/>
          <w:szCs w:val="24"/>
          <w:lang w:eastAsia="ru-RU" w:bidi="ru-RU"/>
        </w:rPr>
        <w:tab/>
        <w:t>ежегодно организуют и осуществляют текущий учет обучающихся своих учреждений вне зависимости от места проживания детей;</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w:t>
      </w:r>
      <w:r w:rsidRPr="00AB3403">
        <w:rPr>
          <w:rFonts w:ascii="Times New Roman" w:eastAsia="Arial Unicode MS" w:hAnsi="Times New Roman" w:cs="Times New Roman"/>
          <w:color w:val="000000"/>
          <w:sz w:val="24"/>
          <w:szCs w:val="24"/>
          <w:lang w:eastAsia="ru-RU" w:bidi="ru-RU"/>
        </w:rPr>
        <w:tab/>
        <w:t>оформляют общие сведения о контингенте обучающихся в соответствии с требованиями 15 настоящего Положения;</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w:t>
      </w:r>
      <w:r w:rsidRPr="00AB3403">
        <w:rPr>
          <w:rFonts w:ascii="Times New Roman" w:eastAsia="Arial Unicode MS" w:hAnsi="Times New Roman" w:cs="Times New Roman"/>
          <w:color w:val="000000"/>
          <w:sz w:val="24"/>
          <w:szCs w:val="24"/>
          <w:lang w:eastAsia="ru-RU" w:bidi="ru-RU"/>
        </w:rPr>
        <w:tab/>
        <w:t>ежегодно предоставляют в МКУ МУО сведения по состоянию на 20 января, 15 сентября о детях, фактически обучающихся в образовательном учреждении;</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w:t>
      </w:r>
      <w:r w:rsidRPr="00AB3403">
        <w:rPr>
          <w:rFonts w:ascii="Times New Roman" w:eastAsia="Arial Unicode MS" w:hAnsi="Times New Roman" w:cs="Times New Roman"/>
          <w:color w:val="000000"/>
          <w:sz w:val="24"/>
          <w:szCs w:val="24"/>
          <w:lang w:eastAsia="ru-RU" w:bidi="ru-RU"/>
        </w:rPr>
        <w:tab/>
        <w:t>осуществляют систематический контроль посещения занятий обучающимися, ведут индивидуальную профилактическую работу с обучающимися, имеющими проблемы в поведении, обучении, развитии, социальной адаптации и предоставляют ежемесячно по состоянию на 01 число каждого месяца в МКУ УО отчет об обучающихся, не посещающих или систематически пропускающих по неуважительным причинам занятия в учреждении, согласно таблицам 5 Приложения 1 к настоящему положению;</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выдают документы родителям (законным представителям) при переходе несовершеннолетнего гражданина из одного учреждения в другое на основании заявления.</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lastRenderedPageBreak/>
        <w:t>20.</w:t>
      </w:r>
      <w:r w:rsidRPr="00AB3403">
        <w:rPr>
          <w:rFonts w:ascii="Times New Roman" w:eastAsia="Arial Unicode MS" w:hAnsi="Times New Roman" w:cs="Times New Roman"/>
          <w:color w:val="000000"/>
          <w:sz w:val="24"/>
          <w:szCs w:val="24"/>
          <w:lang w:eastAsia="ru-RU" w:bidi="ru-RU"/>
        </w:rPr>
        <w:tab/>
        <w:t>МКДОУ:</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организуют и осуществляют Учет воспитанников своего учреждения, которым исполняется 6 лет и 6 месяцев на 1 августа текущего года; </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ежегодно предоставляют в МКУ У О сведения о детях, посещающих МДОУ и подлежащих приему в 1 класс, по состоянию на 1 января и 1 августа.</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Управляющий делами</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Администрации Звериноголовского района                                         А.Г. Петросян</w:t>
      </w: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ind w:firstLine="426"/>
        <w:jc w:val="both"/>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ind w:left="5245"/>
        <w:jc w:val="right"/>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ind w:left="5245"/>
        <w:jc w:val="right"/>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ind w:left="5245"/>
        <w:jc w:val="right"/>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Приложение № 1 к Постановлению</w:t>
      </w:r>
    </w:p>
    <w:p w:rsidR="00AB3403" w:rsidRPr="00AB3403" w:rsidRDefault="00AB3403" w:rsidP="00AB3403">
      <w:pPr>
        <w:widowControl w:val="0"/>
        <w:spacing w:after="0" w:line="240" w:lineRule="auto"/>
        <w:ind w:left="4820"/>
        <w:jc w:val="right"/>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Администрации Звериноголовского района</w:t>
      </w:r>
    </w:p>
    <w:p w:rsidR="00AB3403" w:rsidRPr="00AB3403" w:rsidRDefault="00AB3403" w:rsidP="00AB3403">
      <w:pPr>
        <w:widowControl w:val="0"/>
        <w:spacing w:after="0" w:line="240" w:lineRule="auto"/>
        <w:ind w:left="4820"/>
        <w:jc w:val="right"/>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от 11 января 2022 года № 5</w:t>
      </w:r>
    </w:p>
    <w:p w:rsidR="00AB3403" w:rsidRPr="00AB3403" w:rsidRDefault="00AB3403" w:rsidP="00AB3403">
      <w:pPr>
        <w:widowControl w:val="0"/>
        <w:spacing w:after="0" w:line="240" w:lineRule="auto"/>
        <w:ind w:left="3969"/>
        <w:jc w:val="right"/>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«Об утверждении Положения о порядке учета детей,</w:t>
      </w:r>
    </w:p>
    <w:p w:rsidR="00AB3403" w:rsidRPr="00AB3403" w:rsidRDefault="00AB3403" w:rsidP="00AB3403">
      <w:pPr>
        <w:widowControl w:val="0"/>
        <w:spacing w:after="0" w:line="240" w:lineRule="auto"/>
        <w:ind w:left="3686"/>
        <w:jc w:val="right"/>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проживающих на территории Звериноголовского района</w:t>
      </w:r>
    </w:p>
    <w:p w:rsidR="00AB3403" w:rsidRPr="00AB3403" w:rsidRDefault="00AB3403" w:rsidP="00AB3403">
      <w:pPr>
        <w:widowControl w:val="0"/>
        <w:spacing w:after="0" w:line="240" w:lineRule="auto"/>
        <w:ind w:left="3544"/>
        <w:jc w:val="right"/>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и подлежащих обучению в образовательных учреждениях,</w:t>
      </w:r>
    </w:p>
    <w:p w:rsidR="00AB3403" w:rsidRPr="00AB3403" w:rsidRDefault="00AB3403" w:rsidP="00AB3403">
      <w:pPr>
        <w:widowControl w:val="0"/>
        <w:spacing w:after="0" w:line="240" w:lineRule="auto"/>
        <w:ind w:left="3119"/>
        <w:jc w:val="right"/>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реализующих образовательные программы начального общего,</w:t>
      </w:r>
    </w:p>
    <w:p w:rsidR="00AB3403" w:rsidRPr="00AB3403" w:rsidRDefault="00AB3403" w:rsidP="00AB3403">
      <w:pPr>
        <w:widowControl w:val="0"/>
        <w:spacing w:after="0" w:line="240" w:lineRule="auto"/>
        <w:jc w:val="right"/>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 xml:space="preserve">основного общего и среднего общего образования </w:t>
      </w:r>
    </w:p>
    <w:p w:rsidR="00AB3403" w:rsidRPr="00AB3403" w:rsidRDefault="00AB3403" w:rsidP="00AB3403">
      <w:pPr>
        <w:widowControl w:val="0"/>
        <w:spacing w:after="0" w:line="240" w:lineRule="auto"/>
        <w:ind w:left="5245"/>
        <w:jc w:val="both"/>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ind w:left="5245"/>
        <w:jc w:val="both"/>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Таблица 1.</w:t>
      </w: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ind w:firstLine="708"/>
        <w:jc w:val="center"/>
        <w:rPr>
          <w:rFonts w:ascii="Times New Roman" w:eastAsia="Arial Unicode MS" w:hAnsi="Times New Roman" w:cs="Times New Roman"/>
          <w:b/>
          <w:bCs/>
          <w:color w:val="000000"/>
          <w:sz w:val="24"/>
          <w:szCs w:val="24"/>
          <w:lang w:eastAsia="ru-RU" w:bidi="ru-RU"/>
        </w:rPr>
      </w:pPr>
      <w:r w:rsidRPr="00AB3403">
        <w:rPr>
          <w:rFonts w:ascii="Times New Roman" w:eastAsia="Arial Unicode MS" w:hAnsi="Times New Roman" w:cs="Times New Roman"/>
          <w:b/>
          <w:bCs/>
          <w:color w:val="000000"/>
          <w:sz w:val="24"/>
          <w:szCs w:val="24"/>
          <w:lang w:eastAsia="ru-RU" w:bidi="ru-RU"/>
        </w:rPr>
        <w:t>Информация о детях от 6,6 до 18 лет, проживающих (пребывающих) на закрепленной за ОУ территории, и подлежащих обучению по образовательной программе начального общего, основного общего и среднего общего образования</w:t>
      </w:r>
    </w:p>
    <w:p w:rsidR="00AB3403" w:rsidRPr="00AB3403" w:rsidRDefault="00AB3403" w:rsidP="00AB3403">
      <w:pPr>
        <w:widowControl w:val="0"/>
        <w:spacing w:after="0" w:line="240" w:lineRule="auto"/>
        <w:ind w:firstLine="708"/>
        <w:rPr>
          <w:rFonts w:ascii="Times New Roman" w:eastAsia="Arial Unicode MS" w:hAnsi="Times New Roman" w:cs="Times New Roman"/>
          <w:b/>
          <w:bCs/>
          <w:color w:val="000000"/>
          <w:sz w:val="24"/>
          <w:szCs w:val="24"/>
          <w:lang w:eastAsia="ru-RU" w:bidi="ru-RU"/>
        </w:rPr>
      </w:pPr>
    </w:p>
    <w:p w:rsidR="00AB3403" w:rsidRPr="00AB3403" w:rsidRDefault="00AB3403" w:rsidP="00AB3403">
      <w:pPr>
        <w:widowControl w:val="0"/>
        <w:spacing w:after="0" w:line="240" w:lineRule="auto"/>
        <w:ind w:firstLine="708"/>
        <w:rPr>
          <w:rFonts w:ascii="Times New Roman" w:eastAsia="Arial Unicode MS" w:hAnsi="Times New Roman" w:cs="Times New Roman"/>
          <w:b/>
          <w:bCs/>
          <w:color w:val="000000"/>
          <w:sz w:val="24"/>
          <w:szCs w:val="24"/>
          <w:lang w:eastAsia="ru-RU" w:bidi="ru-RU"/>
        </w:rPr>
      </w:pPr>
    </w:p>
    <w:tbl>
      <w:tblPr>
        <w:tblW w:w="8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011"/>
        <w:gridCol w:w="1417"/>
        <w:gridCol w:w="1843"/>
        <w:gridCol w:w="1862"/>
      </w:tblGrid>
      <w:tr w:rsidR="00AB3403" w:rsidRPr="00AB3403" w:rsidTr="00C431AB">
        <w:trPr>
          <w:trHeight w:hRule="exact" w:val="1810"/>
        </w:trPr>
        <w:tc>
          <w:tcPr>
            <w:tcW w:w="534" w:type="dxa"/>
          </w:tcPr>
          <w:p w:rsidR="00AB3403" w:rsidRPr="00AB3403" w:rsidRDefault="00AB3403" w:rsidP="00AB3403">
            <w:pPr>
              <w:widowControl w:val="0"/>
              <w:tabs>
                <w:tab w:val="left" w:pos="0"/>
              </w:tabs>
              <w:spacing w:after="0" w:line="240" w:lineRule="auto"/>
              <w:ind w:right="-216"/>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 xml:space="preserve">№ </w:t>
            </w:r>
          </w:p>
          <w:p w:rsidR="00AB3403" w:rsidRPr="00AB3403" w:rsidRDefault="00AB3403" w:rsidP="00AB3403">
            <w:pPr>
              <w:widowControl w:val="0"/>
              <w:tabs>
                <w:tab w:val="left" w:pos="0"/>
              </w:tabs>
              <w:spacing w:after="0" w:line="240" w:lineRule="auto"/>
              <w:ind w:right="-216"/>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п/п</w:t>
            </w:r>
          </w:p>
          <w:p w:rsidR="00AB3403" w:rsidRPr="00AB3403" w:rsidRDefault="00AB3403" w:rsidP="00AB3403">
            <w:pPr>
              <w:widowControl w:val="0"/>
              <w:spacing w:after="0" w:line="240" w:lineRule="auto"/>
              <w:ind w:firstLine="708"/>
              <w:jc w:val="center"/>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ind w:firstLine="708"/>
              <w:jc w:val="center"/>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ind w:firstLine="708"/>
              <w:jc w:val="center"/>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ind w:firstLine="708"/>
              <w:jc w:val="center"/>
              <w:rPr>
                <w:rFonts w:ascii="Times New Roman" w:eastAsia="Arial Unicode MS" w:hAnsi="Times New Roman" w:cs="Times New Roman"/>
                <w:color w:val="000000"/>
                <w:sz w:val="24"/>
                <w:szCs w:val="24"/>
                <w:lang w:eastAsia="ru-RU" w:bidi="ru-RU"/>
              </w:rPr>
            </w:pPr>
          </w:p>
        </w:tc>
        <w:tc>
          <w:tcPr>
            <w:tcW w:w="3011"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 xml:space="preserve">Ф.И.О. </w:t>
            </w:r>
          </w:p>
        </w:tc>
        <w:tc>
          <w:tcPr>
            <w:tcW w:w="1417"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Дата</w:t>
            </w: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рождения</w:t>
            </w:r>
          </w:p>
          <w:p w:rsidR="00AB3403" w:rsidRPr="00AB3403" w:rsidRDefault="00AB3403" w:rsidP="00AB3403">
            <w:pPr>
              <w:widowControl w:val="0"/>
              <w:spacing w:after="0" w:line="240" w:lineRule="auto"/>
              <w:ind w:firstLine="708"/>
              <w:jc w:val="center"/>
              <w:rPr>
                <w:rFonts w:ascii="Times New Roman" w:eastAsia="Arial Unicode MS" w:hAnsi="Times New Roman" w:cs="Times New Roman"/>
                <w:color w:val="000000"/>
                <w:sz w:val="24"/>
                <w:szCs w:val="24"/>
                <w:lang w:eastAsia="ru-RU" w:bidi="ru-RU"/>
              </w:rPr>
            </w:pPr>
          </w:p>
        </w:tc>
        <w:tc>
          <w:tcPr>
            <w:tcW w:w="1843"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Адрес проживания</w:t>
            </w:r>
          </w:p>
        </w:tc>
        <w:tc>
          <w:tcPr>
            <w:tcW w:w="1862"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Наименование ОО, в котором обучается</w:t>
            </w:r>
          </w:p>
        </w:tc>
      </w:tr>
      <w:tr w:rsidR="00AB3403" w:rsidRPr="00AB3403" w:rsidTr="00C431AB">
        <w:trPr>
          <w:trHeight w:hRule="exact" w:val="571"/>
        </w:trPr>
        <w:tc>
          <w:tcPr>
            <w:tcW w:w="534"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3011"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1417" w:type="dxa"/>
          </w:tcPr>
          <w:p w:rsidR="00AB3403" w:rsidRPr="00AB3403" w:rsidRDefault="00AB3403" w:rsidP="00AB3403">
            <w:pPr>
              <w:widowControl w:val="0"/>
              <w:spacing w:after="0" w:line="240" w:lineRule="auto"/>
              <w:ind w:firstLine="708"/>
              <w:rPr>
                <w:rFonts w:ascii="Times New Roman" w:eastAsia="Arial Unicode MS" w:hAnsi="Times New Roman" w:cs="Times New Roman"/>
                <w:color w:val="000000"/>
                <w:sz w:val="24"/>
                <w:szCs w:val="24"/>
                <w:lang w:eastAsia="ru-RU" w:bidi="ru-RU"/>
              </w:rPr>
            </w:pPr>
          </w:p>
        </w:tc>
        <w:tc>
          <w:tcPr>
            <w:tcW w:w="1843" w:type="dxa"/>
          </w:tcPr>
          <w:p w:rsidR="00AB3403" w:rsidRPr="00AB3403" w:rsidRDefault="00AB3403" w:rsidP="00AB3403">
            <w:pPr>
              <w:widowControl w:val="0"/>
              <w:spacing w:after="0" w:line="240" w:lineRule="auto"/>
              <w:ind w:firstLine="708"/>
              <w:rPr>
                <w:rFonts w:ascii="Times New Roman" w:eastAsia="Arial Unicode MS" w:hAnsi="Times New Roman" w:cs="Times New Roman"/>
                <w:color w:val="000000"/>
                <w:sz w:val="24"/>
                <w:szCs w:val="24"/>
                <w:lang w:eastAsia="ru-RU" w:bidi="ru-RU"/>
              </w:rPr>
            </w:pPr>
          </w:p>
        </w:tc>
        <w:tc>
          <w:tcPr>
            <w:tcW w:w="1862" w:type="dxa"/>
          </w:tcPr>
          <w:p w:rsidR="00AB3403" w:rsidRPr="00AB3403" w:rsidRDefault="00AB3403" w:rsidP="00AB3403">
            <w:pPr>
              <w:widowControl w:val="0"/>
              <w:spacing w:after="0" w:line="240" w:lineRule="auto"/>
              <w:ind w:firstLine="708"/>
              <w:rPr>
                <w:rFonts w:ascii="Times New Roman" w:eastAsia="Arial Unicode MS" w:hAnsi="Times New Roman" w:cs="Times New Roman"/>
                <w:color w:val="000000"/>
                <w:sz w:val="24"/>
                <w:szCs w:val="24"/>
                <w:lang w:eastAsia="ru-RU" w:bidi="ru-RU"/>
              </w:rPr>
            </w:pPr>
          </w:p>
        </w:tc>
      </w:tr>
    </w:tbl>
    <w:p w:rsidR="00AB3403" w:rsidRPr="00AB3403" w:rsidRDefault="00AB3403" w:rsidP="00AB3403">
      <w:pPr>
        <w:widowControl w:val="0"/>
        <w:spacing w:after="0" w:line="240" w:lineRule="auto"/>
        <w:ind w:firstLine="708"/>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ind w:firstLine="708"/>
        <w:jc w:val="center"/>
        <w:rPr>
          <w:rFonts w:ascii="Times New Roman" w:eastAsia="Arial Unicode MS" w:hAnsi="Times New Roman" w:cs="Times New Roman"/>
          <w:color w:val="000000"/>
          <w:sz w:val="24"/>
          <w:szCs w:val="24"/>
          <w:lang w:eastAsia="ru-RU" w:bidi="ru-RU"/>
        </w:rPr>
      </w:pPr>
      <w:bookmarkStart w:id="7" w:name="_Hlk95142589"/>
      <w:r w:rsidRPr="00AB3403">
        <w:rPr>
          <w:rFonts w:ascii="Times New Roman" w:eastAsia="Arial Unicode MS" w:hAnsi="Times New Roman" w:cs="Times New Roman"/>
          <w:color w:val="000000"/>
          <w:sz w:val="24"/>
          <w:szCs w:val="24"/>
          <w:lang w:eastAsia="ru-RU" w:bidi="ru-RU"/>
        </w:rPr>
        <w:t>Руководитель учреждения                                      (Ф.И.О.)</w:t>
      </w:r>
    </w:p>
    <w:p w:rsidR="00AB3403" w:rsidRPr="00AB3403" w:rsidRDefault="00AB3403" w:rsidP="00AB3403">
      <w:pPr>
        <w:widowControl w:val="0"/>
        <w:tabs>
          <w:tab w:val="left" w:pos="1080"/>
          <w:tab w:val="center" w:pos="5173"/>
        </w:tabs>
        <w:spacing w:after="0" w:line="240" w:lineRule="auto"/>
        <w:ind w:firstLine="708"/>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МП</w:t>
      </w:r>
      <w:r w:rsidRPr="00AB3403">
        <w:rPr>
          <w:rFonts w:ascii="Times New Roman" w:eastAsia="Arial Unicode MS" w:hAnsi="Times New Roman" w:cs="Times New Roman"/>
          <w:color w:val="000000"/>
          <w:sz w:val="24"/>
          <w:szCs w:val="24"/>
          <w:lang w:eastAsia="ru-RU" w:bidi="ru-RU"/>
        </w:rPr>
        <w:tab/>
        <w:t>подпись</w:t>
      </w:r>
    </w:p>
    <w:p w:rsidR="00AB3403" w:rsidRPr="00AB3403" w:rsidRDefault="00AB3403" w:rsidP="00AB3403">
      <w:pPr>
        <w:widowControl w:val="0"/>
        <w:spacing w:after="0" w:line="240" w:lineRule="auto"/>
        <w:ind w:firstLine="708"/>
        <w:jc w:val="center"/>
        <w:rPr>
          <w:rFonts w:ascii="Times New Roman" w:eastAsia="Arial Unicode MS" w:hAnsi="Times New Roman" w:cs="Times New Roman"/>
          <w:b/>
          <w:bCs/>
          <w:color w:val="000000"/>
          <w:sz w:val="24"/>
          <w:szCs w:val="24"/>
          <w:lang w:eastAsia="ru-RU" w:bidi="ru-RU"/>
        </w:rPr>
      </w:pPr>
    </w:p>
    <w:bookmarkEnd w:id="7"/>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 xml:space="preserve">Таблица 2      </w:t>
      </w: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jc w:val="center"/>
        <w:rPr>
          <w:rFonts w:ascii="Times New Roman" w:eastAsia="Arial Unicode MS" w:hAnsi="Times New Roman" w:cs="Times New Roman"/>
          <w:b/>
          <w:bCs/>
          <w:color w:val="000000"/>
          <w:sz w:val="24"/>
          <w:szCs w:val="24"/>
          <w:lang w:eastAsia="ru-RU" w:bidi="ru-RU"/>
        </w:rPr>
      </w:pPr>
      <w:bookmarkStart w:id="8" w:name="_Hlk95142620"/>
      <w:r w:rsidRPr="00AB3403">
        <w:rPr>
          <w:rFonts w:ascii="Times New Roman" w:eastAsia="Arial Unicode MS" w:hAnsi="Times New Roman" w:cs="Times New Roman"/>
          <w:b/>
          <w:bCs/>
          <w:color w:val="000000"/>
          <w:sz w:val="24"/>
          <w:szCs w:val="24"/>
          <w:lang w:eastAsia="ru-RU" w:bidi="ru-RU"/>
        </w:rPr>
        <w:t xml:space="preserve">Информация о детях от 6,6 до 18 лет,  обучающихся в образовательном учреждении </w:t>
      </w:r>
      <w:bookmarkEnd w:id="8"/>
      <w:r w:rsidRPr="00AB3403">
        <w:rPr>
          <w:rFonts w:ascii="Times New Roman" w:eastAsia="Arial Unicode MS" w:hAnsi="Times New Roman" w:cs="Times New Roman"/>
          <w:b/>
          <w:bCs/>
          <w:color w:val="000000"/>
          <w:sz w:val="24"/>
          <w:szCs w:val="24"/>
          <w:lang w:eastAsia="ru-RU" w:bidi="ru-RU"/>
        </w:rPr>
        <w:t xml:space="preserve">по программе начального общего, основного общего и среднего общего образования, </w:t>
      </w:r>
    </w:p>
    <w:p w:rsidR="00AB3403" w:rsidRPr="00AB3403" w:rsidRDefault="00AB3403" w:rsidP="00AB3403">
      <w:pPr>
        <w:widowControl w:val="0"/>
        <w:spacing w:after="0" w:line="240" w:lineRule="auto"/>
        <w:jc w:val="center"/>
        <w:rPr>
          <w:rFonts w:ascii="Times New Roman" w:eastAsia="Arial Unicode MS" w:hAnsi="Times New Roman" w:cs="Times New Roman"/>
          <w:b/>
          <w:bCs/>
          <w:color w:val="000000"/>
          <w:sz w:val="24"/>
          <w:szCs w:val="24"/>
          <w:lang w:eastAsia="ru-RU" w:bidi="ru-RU"/>
        </w:rPr>
      </w:pPr>
      <w:r w:rsidRPr="00AB3403">
        <w:rPr>
          <w:rFonts w:ascii="Times New Roman" w:eastAsia="Arial Unicode MS" w:hAnsi="Times New Roman" w:cs="Times New Roman"/>
          <w:b/>
          <w:bCs/>
          <w:color w:val="000000"/>
          <w:sz w:val="24"/>
          <w:szCs w:val="24"/>
          <w:lang w:eastAsia="ru-RU" w:bidi="ru-RU"/>
        </w:rPr>
        <w:t>в ______ учебном году</w:t>
      </w:r>
    </w:p>
    <w:p w:rsidR="00AB3403" w:rsidRPr="00AB3403" w:rsidRDefault="00AB3403" w:rsidP="00AB3403">
      <w:pPr>
        <w:widowControl w:val="0"/>
        <w:spacing w:after="0" w:line="240" w:lineRule="auto"/>
        <w:jc w:val="both"/>
        <w:rPr>
          <w:rFonts w:ascii="Times New Roman" w:eastAsia="Arial Unicode MS" w:hAnsi="Times New Roman" w:cs="Times New Roman"/>
          <w:color w:val="000000"/>
          <w:sz w:val="24"/>
          <w:szCs w:val="24"/>
          <w:lang w:eastAsia="ru-RU" w:bidi="ru-RU"/>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110"/>
        <w:gridCol w:w="1985"/>
        <w:gridCol w:w="2268"/>
      </w:tblGrid>
      <w:tr w:rsidR="00AB3403" w:rsidRPr="00AB3403" w:rsidTr="00C431AB">
        <w:trPr>
          <w:trHeight w:val="1147"/>
        </w:trPr>
        <w:tc>
          <w:tcPr>
            <w:tcW w:w="534"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 xml:space="preserve">№ </w:t>
            </w:r>
          </w:p>
        </w:tc>
        <w:tc>
          <w:tcPr>
            <w:tcW w:w="4110"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Ф.И.О.</w:t>
            </w: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обучающегося</w:t>
            </w:r>
          </w:p>
        </w:tc>
        <w:tc>
          <w:tcPr>
            <w:tcW w:w="1985"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Дата</w:t>
            </w: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рождения</w:t>
            </w: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2268"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Класс</w:t>
            </w:r>
          </w:p>
        </w:tc>
      </w:tr>
      <w:tr w:rsidR="00AB3403" w:rsidRPr="00AB3403" w:rsidTr="00C431AB">
        <w:trPr>
          <w:trHeight w:val="500"/>
        </w:trPr>
        <w:tc>
          <w:tcPr>
            <w:tcW w:w="534" w:type="dxa"/>
          </w:tcPr>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tc>
        <w:tc>
          <w:tcPr>
            <w:tcW w:w="4110"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1985"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2268"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p>
        </w:tc>
      </w:tr>
    </w:tbl>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Руководитель учреждения                                      (Ф.И.О.)</w:t>
      </w: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МП</w:t>
      </w:r>
      <w:r w:rsidRPr="00AB3403">
        <w:rPr>
          <w:rFonts w:ascii="Times New Roman" w:eastAsia="Arial Unicode MS" w:hAnsi="Times New Roman" w:cs="Times New Roman"/>
          <w:color w:val="000000"/>
          <w:sz w:val="24"/>
          <w:szCs w:val="24"/>
          <w:lang w:eastAsia="ru-RU" w:bidi="ru-RU"/>
        </w:rPr>
        <w:tab/>
        <w:t>подпись</w:t>
      </w: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Таблица 3</w:t>
      </w: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jc w:val="center"/>
        <w:rPr>
          <w:rFonts w:ascii="Times New Roman" w:eastAsia="Arial Unicode MS" w:hAnsi="Times New Roman" w:cs="Times New Roman"/>
          <w:b/>
          <w:bCs/>
          <w:color w:val="000000"/>
          <w:sz w:val="24"/>
          <w:szCs w:val="24"/>
          <w:lang w:eastAsia="ru-RU" w:bidi="ru-RU"/>
        </w:rPr>
      </w:pPr>
      <w:r w:rsidRPr="00AB3403">
        <w:rPr>
          <w:rFonts w:ascii="Times New Roman" w:eastAsia="Arial Unicode MS" w:hAnsi="Times New Roman" w:cs="Times New Roman"/>
          <w:b/>
          <w:bCs/>
          <w:color w:val="000000"/>
          <w:sz w:val="24"/>
          <w:szCs w:val="24"/>
          <w:lang w:eastAsia="ru-RU" w:bidi="ru-RU"/>
        </w:rPr>
        <w:t>Информация о детях от 6,6 до 18 лет,  выбывших из образовательного учреждения</w:t>
      </w:r>
    </w:p>
    <w:p w:rsidR="00AB3403" w:rsidRPr="00AB3403" w:rsidRDefault="00AB3403" w:rsidP="00AB3403">
      <w:pPr>
        <w:widowControl w:val="0"/>
        <w:spacing w:after="0" w:line="240" w:lineRule="auto"/>
        <w:jc w:val="right"/>
        <w:rPr>
          <w:rFonts w:ascii="Times New Roman" w:eastAsia="Arial Unicode MS" w:hAnsi="Times New Roman" w:cs="Times New Roman"/>
          <w:color w:val="000000"/>
          <w:sz w:val="24"/>
          <w:szCs w:val="24"/>
          <w:lang w:eastAsia="ru-RU" w:bidi="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0"/>
        <w:gridCol w:w="1723"/>
        <w:gridCol w:w="1526"/>
        <w:gridCol w:w="739"/>
        <w:gridCol w:w="1949"/>
        <w:gridCol w:w="1817"/>
        <w:gridCol w:w="1457"/>
      </w:tblGrid>
      <w:tr w:rsidR="00AB3403" w:rsidRPr="00AB3403" w:rsidTr="00C431AB">
        <w:trPr>
          <w:trHeight w:hRule="exact" w:val="1455"/>
        </w:trPr>
        <w:tc>
          <w:tcPr>
            <w:tcW w:w="610"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w:t>
            </w: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п/п</w:t>
            </w:r>
          </w:p>
        </w:tc>
        <w:tc>
          <w:tcPr>
            <w:tcW w:w="1723"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Ф.И.О.</w:t>
            </w: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обучающегося</w:t>
            </w: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1526"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Дата</w:t>
            </w: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рождения</w:t>
            </w:r>
          </w:p>
        </w:tc>
        <w:tc>
          <w:tcPr>
            <w:tcW w:w="739"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Из какого класса</w:t>
            </w:r>
          </w:p>
        </w:tc>
        <w:tc>
          <w:tcPr>
            <w:tcW w:w="1949"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Куда выбыл</w:t>
            </w:r>
          </w:p>
        </w:tc>
        <w:tc>
          <w:tcPr>
            <w:tcW w:w="1817"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Дата выбытия)</w:t>
            </w:r>
          </w:p>
        </w:tc>
        <w:tc>
          <w:tcPr>
            <w:tcW w:w="1457"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Реквизиты приказ об отчислении</w:t>
            </w:r>
          </w:p>
        </w:tc>
      </w:tr>
      <w:tr w:rsidR="00AB3403" w:rsidRPr="00AB3403" w:rsidTr="00C431AB">
        <w:trPr>
          <w:trHeight w:hRule="exact" w:val="386"/>
        </w:trPr>
        <w:tc>
          <w:tcPr>
            <w:tcW w:w="610" w:type="dxa"/>
          </w:tcPr>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tc>
        <w:tc>
          <w:tcPr>
            <w:tcW w:w="1723" w:type="dxa"/>
          </w:tcPr>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tc>
        <w:tc>
          <w:tcPr>
            <w:tcW w:w="1526" w:type="dxa"/>
          </w:tcPr>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tc>
        <w:tc>
          <w:tcPr>
            <w:tcW w:w="739" w:type="dxa"/>
          </w:tcPr>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tc>
        <w:tc>
          <w:tcPr>
            <w:tcW w:w="1949" w:type="dxa"/>
          </w:tcPr>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tc>
        <w:tc>
          <w:tcPr>
            <w:tcW w:w="1817" w:type="dxa"/>
          </w:tcPr>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tc>
        <w:tc>
          <w:tcPr>
            <w:tcW w:w="1457" w:type="dxa"/>
          </w:tcPr>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tc>
      </w:tr>
    </w:tbl>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bookmarkStart w:id="9" w:name="_Hlk95143244"/>
      <w:r w:rsidRPr="00AB3403">
        <w:rPr>
          <w:rFonts w:ascii="Times New Roman" w:eastAsia="Arial Unicode MS" w:hAnsi="Times New Roman" w:cs="Times New Roman"/>
          <w:color w:val="000000"/>
          <w:sz w:val="24"/>
          <w:szCs w:val="24"/>
          <w:lang w:eastAsia="ru-RU" w:bidi="ru-RU"/>
        </w:rPr>
        <w:t>Руководитель учреждения                                      (Ф.И.О.)</w:t>
      </w: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МП</w:t>
      </w:r>
      <w:r w:rsidRPr="00AB3403">
        <w:rPr>
          <w:rFonts w:ascii="Times New Roman" w:eastAsia="Arial Unicode MS" w:hAnsi="Times New Roman" w:cs="Times New Roman"/>
          <w:color w:val="000000"/>
          <w:sz w:val="24"/>
          <w:szCs w:val="24"/>
          <w:lang w:eastAsia="ru-RU" w:bidi="ru-RU"/>
        </w:rPr>
        <w:tab/>
        <w:t>подпись</w:t>
      </w:r>
    </w:p>
    <w:bookmarkEnd w:id="9"/>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Таблица 4.</w:t>
      </w: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jc w:val="center"/>
        <w:rPr>
          <w:rFonts w:ascii="Times New Roman" w:eastAsia="Arial Unicode MS" w:hAnsi="Times New Roman" w:cs="Times New Roman"/>
          <w:b/>
          <w:bCs/>
          <w:color w:val="000000"/>
          <w:sz w:val="24"/>
          <w:szCs w:val="24"/>
          <w:lang w:eastAsia="ru-RU" w:bidi="ru-RU"/>
        </w:rPr>
      </w:pPr>
      <w:r w:rsidRPr="00AB3403">
        <w:rPr>
          <w:rFonts w:ascii="Times New Roman" w:eastAsia="Arial Unicode MS" w:hAnsi="Times New Roman" w:cs="Times New Roman"/>
          <w:b/>
          <w:bCs/>
          <w:color w:val="000000"/>
          <w:sz w:val="24"/>
          <w:szCs w:val="24"/>
          <w:lang w:eastAsia="ru-RU" w:bidi="ru-RU"/>
        </w:rPr>
        <w:t>Информация о детях от 6,6 до 18 лет,  прибывших из образовательного учреждения</w:t>
      </w: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 xml:space="preserve">                                                                                                                                               Таблица 4</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728"/>
        <w:gridCol w:w="1531"/>
        <w:gridCol w:w="1080"/>
        <w:gridCol w:w="1586"/>
        <w:gridCol w:w="1843"/>
        <w:gridCol w:w="1417"/>
      </w:tblGrid>
      <w:tr w:rsidR="00AB3403" w:rsidRPr="00AB3403" w:rsidTr="00C431AB">
        <w:trPr>
          <w:trHeight w:hRule="exact" w:val="1694"/>
        </w:trPr>
        <w:tc>
          <w:tcPr>
            <w:tcW w:w="704"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w:t>
            </w: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п/п</w:t>
            </w:r>
          </w:p>
        </w:tc>
        <w:tc>
          <w:tcPr>
            <w:tcW w:w="1728"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Ф.И.О.</w:t>
            </w: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обучающегося</w:t>
            </w: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1531"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Дата</w:t>
            </w: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рождения</w:t>
            </w:r>
          </w:p>
        </w:tc>
        <w:tc>
          <w:tcPr>
            <w:tcW w:w="1080"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Откуда прибыл</w:t>
            </w:r>
          </w:p>
        </w:tc>
        <w:tc>
          <w:tcPr>
            <w:tcW w:w="1586"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В какой класс</w:t>
            </w:r>
          </w:p>
        </w:tc>
        <w:tc>
          <w:tcPr>
            <w:tcW w:w="1843"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Дата зачисления</w:t>
            </w:r>
          </w:p>
        </w:tc>
        <w:tc>
          <w:tcPr>
            <w:tcW w:w="1417"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реквизитыприказ об отчислении</w:t>
            </w:r>
          </w:p>
        </w:tc>
      </w:tr>
      <w:tr w:rsidR="00AB3403" w:rsidRPr="00AB3403" w:rsidTr="00C431AB">
        <w:trPr>
          <w:trHeight w:hRule="exact" w:val="654"/>
        </w:trPr>
        <w:tc>
          <w:tcPr>
            <w:tcW w:w="704" w:type="dxa"/>
          </w:tcPr>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tc>
        <w:tc>
          <w:tcPr>
            <w:tcW w:w="1728"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1531"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1080"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1586"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1843" w:type="dxa"/>
          </w:tcPr>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p>
        </w:tc>
        <w:tc>
          <w:tcPr>
            <w:tcW w:w="1417" w:type="dxa"/>
          </w:tcPr>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tc>
      </w:tr>
    </w:tbl>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Руководитель учреждения                                      (Ф.И.О.)</w:t>
      </w:r>
    </w:p>
    <w:p w:rsidR="00AB3403" w:rsidRPr="00AB3403" w:rsidRDefault="00AB3403" w:rsidP="00AB3403">
      <w:pPr>
        <w:widowControl w:val="0"/>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МП</w:t>
      </w:r>
      <w:r w:rsidRPr="00AB3403">
        <w:rPr>
          <w:rFonts w:ascii="Times New Roman" w:eastAsia="Arial Unicode MS" w:hAnsi="Times New Roman" w:cs="Times New Roman"/>
          <w:color w:val="000000"/>
          <w:sz w:val="24"/>
          <w:szCs w:val="24"/>
          <w:lang w:eastAsia="ru-RU" w:bidi="ru-RU"/>
        </w:rPr>
        <w:tab/>
        <w:t>подпись</w:t>
      </w: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Таблица 5</w:t>
      </w:r>
    </w:p>
    <w:p w:rsidR="00AB3403" w:rsidRPr="00AB3403" w:rsidRDefault="00AB3403" w:rsidP="00AB3403">
      <w:pPr>
        <w:widowControl w:val="0"/>
        <w:spacing w:after="0" w:line="240" w:lineRule="auto"/>
        <w:jc w:val="center"/>
        <w:rPr>
          <w:rFonts w:ascii="Times New Roman" w:eastAsia="Arial Unicode MS" w:hAnsi="Times New Roman" w:cs="Times New Roman"/>
          <w:b/>
          <w:bCs/>
          <w:color w:val="000000"/>
          <w:sz w:val="24"/>
          <w:szCs w:val="24"/>
          <w:lang w:eastAsia="ru-RU" w:bidi="ru-RU"/>
        </w:rPr>
      </w:pPr>
      <w:r w:rsidRPr="00AB3403">
        <w:rPr>
          <w:rFonts w:ascii="Times New Roman" w:eastAsia="Arial Unicode MS" w:hAnsi="Times New Roman" w:cs="Times New Roman"/>
          <w:b/>
          <w:bCs/>
          <w:color w:val="000000"/>
          <w:sz w:val="24"/>
          <w:szCs w:val="24"/>
          <w:lang w:eastAsia="ru-RU" w:bidi="ru-RU"/>
        </w:rPr>
        <w:t>Сведения о несовершеннолетних,</w:t>
      </w:r>
      <w:r w:rsidRPr="00AB3403">
        <w:rPr>
          <w:rFonts w:ascii="Times New Roman" w:eastAsia="Arial Unicode MS" w:hAnsi="Times New Roman" w:cs="Times New Roman"/>
          <w:b/>
          <w:bCs/>
          <w:color w:val="000000"/>
          <w:sz w:val="24"/>
          <w:szCs w:val="24"/>
          <w:lang w:eastAsia="ru-RU" w:bidi="ru-RU"/>
        </w:rPr>
        <w:br/>
        <w:t>не посещающих или систематически пропускающих занятия по неуважительным</w:t>
      </w:r>
      <w:r w:rsidRPr="00AB3403">
        <w:rPr>
          <w:rFonts w:ascii="Times New Roman" w:eastAsia="Arial Unicode MS" w:hAnsi="Times New Roman" w:cs="Times New Roman"/>
          <w:b/>
          <w:bCs/>
          <w:color w:val="000000"/>
          <w:sz w:val="24"/>
          <w:szCs w:val="24"/>
          <w:lang w:eastAsia="ru-RU" w:bidi="ru-RU"/>
        </w:rPr>
        <w:br/>
        <w:t xml:space="preserve">причинам занятия в образовательном учреждении </w:t>
      </w:r>
    </w:p>
    <w:p w:rsidR="00AB3403" w:rsidRPr="00AB3403" w:rsidRDefault="00AB3403" w:rsidP="00AB3403">
      <w:pPr>
        <w:widowControl w:val="0"/>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ab/>
      </w:r>
    </w:p>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276"/>
        <w:gridCol w:w="2126"/>
        <w:gridCol w:w="851"/>
        <w:gridCol w:w="1417"/>
        <w:gridCol w:w="1418"/>
        <w:gridCol w:w="992"/>
      </w:tblGrid>
      <w:tr w:rsidR="00AB3403" w:rsidRPr="00AB3403" w:rsidTr="00C431AB">
        <w:trPr>
          <w:trHeight w:hRule="exact" w:val="2194"/>
        </w:trPr>
        <w:tc>
          <w:tcPr>
            <w:tcW w:w="567" w:type="dxa"/>
          </w:tcPr>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w:t>
            </w:r>
          </w:p>
        </w:tc>
        <w:tc>
          <w:tcPr>
            <w:tcW w:w="1843" w:type="dxa"/>
          </w:tcPr>
          <w:p w:rsidR="00AB3403" w:rsidRPr="00AB3403" w:rsidRDefault="00AB3403" w:rsidP="00AB3403">
            <w:pPr>
              <w:widowControl w:val="0"/>
              <w:tabs>
                <w:tab w:val="left" w:pos="7624"/>
              </w:tabs>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ФИО</w:t>
            </w:r>
          </w:p>
          <w:p w:rsidR="00AB3403" w:rsidRPr="00AB3403" w:rsidRDefault="00AB3403" w:rsidP="00AB3403">
            <w:pPr>
              <w:widowControl w:val="0"/>
              <w:tabs>
                <w:tab w:val="left" w:pos="7624"/>
              </w:tabs>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несовершеннолетнего</w:t>
            </w:r>
          </w:p>
        </w:tc>
        <w:tc>
          <w:tcPr>
            <w:tcW w:w="1276" w:type="dxa"/>
          </w:tcPr>
          <w:p w:rsidR="00AB3403" w:rsidRPr="00AB3403" w:rsidRDefault="00AB3403" w:rsidP="00AB3403">
            <w:pPr>
              <w:widowControl w:val="0"/>
              <w:tabs>
                <w:tab w:val="left" w:pos="7624"/>
              </w:tabs>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Дата рождения</w:t>
            </w:r>
          </w:p>
        </w:tc>
        <w:tc>
          <w:tcPr>
            <w:tcW w:w="2126" w:type="dxa"/>
          </w:tcPr>
          <w:p w:rsidR="00AB3403" w:rsidRPr="00AB3403" w:rsidRDefault="00AB3403" w:rsidP="00AB3403">
            <w:pPr>
              <w:widowControl w:val="0"/>
              <w:tabs>
                <w:tab w:val="left" w:pos="7624"/>
              </w:tabs>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Образовательная организация</w:t>
            </w:r>
          </w:p>
        </w:tc>
        <w:tc>
          <w:tcPr>
            <w:tcW w:w="851" w:type="dxa"/>
          </w:tcPr>
          <w:p w:rsidR="00AB3403" w:rsidRPr="00AB3403" w:rsidRDefault="00AB3403" w:rsidP="00AB3403">
            <w:pPr>
              <w:widowControl w:val="0"/>
              <w:tabs>
                <w:tab w:val="left" w:pos="7624"/>
              </w:tabs>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класс</w:t>
            </w:r>
          </w:p>
        </w:tc>
        <w:tc>
          <w:tcPr>
            <w:tcW w:w="1417" w:type="dxa"/>
          </w:tcPr>
          <w:p w:rsidR="00AB3403" w:rsidRPr="00AB3403" w:rsidRDefault="00AB3403" w:rsidP="00AB3403">
            <w:pPr>
              <w:widowControl w:val="0"/>
              <w:tabs>
                <w:tab w:val="left" w:pos="7624"/>
              </w:tabs>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Период</w:t>
            </w:r>
          </w:p>
          <w:p w:rsidR="00AB3403" w:rsidRPr="00AB3403" w:rsidRDefault="00AB3403" w:rsidP="00AB3403">
            <w:pPr>
              <w:widowControl w:val="0"/>
              <w:tabs>
                <w:tab w:val="left" w:pos="7624"/>
              </w:tabs>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необучения</w:t>
            </w:r>
          </w:p>
          <w:p w:rsidR="00AB3403" w:rsidRPr="00AB3403" w:rsidRDefault="00AB3403" w:rsidP="00AB3403">
            <w:pPr>
              <w:widowControl w:val="0"/>
              <w:tabs>
                <w:tab w:val="left" w:pos="7624"/>
              </w:tabs>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(количество</w:t>
            </w:r>
          </w:p>
          <w:p w:rsidR="00AB3403" w:rsidRPr="00AB3403" w:rsidRDefault="00AB3403" w:rsidP="00AB3403">
            <w:pPr>
              <w:widowControl w:val="0"/>
              <w:tabs>
                <w:tab w:val="left" w:pos="7624"/>
              </w:tabs>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пропусков)</w:t>
            </w:r>
          </w:p>
        </w:tc>
        <w:tc>
          <w:tcPr>
            <w:tcW w:w="1418" w:type="dxa"/>
          </w:tcPr>
          <w:p w:rsidR="00AB3403" w:rsidRPr="00AB3403" w:rsidRDefault="00AB3403" w:rsidP="00AB3403">
            <w:pPr>
              <w:widowControl w:val="0"/>
              <w:tabs>
                <w:tab w:val="left" w:pos="7624"/>
              </w:tabs>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Причины</w:t>
            </w:r>
          </w:p>
          <w:p w:rsidR="00AB3403" w:rsidRPr="00AB3403" w:rsidRDefault="00AB3403" w:rsidP="00AB3403">
            <w:pPr>
              <w:widowControl w:val="0"/>
              <w:tabs>
                <w:tab w:val="left" w:pos="7624"/>
              </w:tabs>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необучения,</w:t>
            </w:r>
          </w:p>
          <w:p w:rsidR="00AB3403" w:rsidRPr="00AB3403" w:rsidRDefault="00AB3403" w:rsidP="00AB3403">
            <w:pPr>
              <w:widowControl w:val="0"/>
              <w:tabs>
                <w:tab w:val="left" w:pos="7624"/>
              </w:tabs>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пропусков</w:t>
            </w:r>
          </w:p>
        </w:tc>
        <w:tc>
          <w:tcPr>
            <w:tcW w:w="992" w:type="dxa"/>
          </w:tcPr>
          <w:p w:rsidR="00AB3403" w:rsidRPr="00AB3403" w:rsidRDefault="00AB3403" w:rsidP="00AB3403">
            <w:pPr>
              <w:widowControl w:val="0"/>
              <w:tabs>
                <w:tab w:val="left" w:pos="7624"/>
              </w:tabs>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Описание</w:t>
            </w:r>
          </w:p>
          <w:p w:rsidR="00AB3403" w:rsidRPr="00AB3403" w:rsidRDefault="00AB3403" w:rsidP="00AB3403">
            <w:pPr>
              <w:widowControl w:val="0"/>
              <w:tabs>
                <w:tab w:val="left" w:pos="7624"/>
              </w:tabs>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принятых мер</w:t>
            </w:r>
          </w:p>
        </w:tc>
      </w:tr>
      <w:tr w:rsidR="00AB3403" w:rsidRPr="00AB3403" w:rsidTr="00C431AB">
        <w:trPr>
          <w:trHeight w:hRule="exact" w:val="370"/>
        </w:trPr>
        <w:tc>
          <w:tcPr>
            <w:tcW w:w="567" w:type="dxa"/>
          </w:tcPr>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p>
        </w:tc>
        <w:tc>
          <w:tcPr>
            <w:tcW w:w="9923" w:type="dxa"/>
            <w:gridSpan w:val="7"/>
          </w:tcPr>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Несовершеннолетние, не посещающие образовательные организации</w:t>
            </w:r>
          </w:p>
        </w:tc>
      </w:tr>
      <w:tr w:rsidR="00AB3403" w:rsidRPr="00AB3403" w:rsidTr="00C431AB">
        <w:trPr>
          <w:trHeight w:hRule="exact" w:val="374"/>
        </w:trPr>
        <w:tc>
          <w:tcPr>
            <w:tcW w:w="567" w:type="dxa"/>
          </w:tcPr>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p>
        </w:tc>
        <w:tc>
          <w:tcPr>
            <w:tcW w:w="1843" w:type="dxa"/>
          </w:tcPr>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p>
        </w:tc>
        <w:tc>
          <w:tcPr>
            <w:tcW w:w="1276" w:type="dxa"/>
          </w:tcPr>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p>
        </w:tc>
        <w:tc>
          <w:tcPr>
            <w:tcW w:w="2126" w:type="dxa"/>
          </w:tcPr>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p>
        </w:tc>
        <w:tc>
          <w:tcPr>
            <w:tcW w:w="851" w:type="dxa"/>
          </w:tcPr>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p>
        </w:tc>
        <w:tc>
          <w:tcPr>
            <w:tcW w:w="2835" w:type="dxa"/>
            <w:gridSpan w:val="2"/>
          </w:tcPr>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p>
        </w:tc>
        <w:tc>
          <w:tcPr>
            <w:tcW w:w="992" w:type="dxa"/>
          </w:tcPr>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p>
        </w:tc>
      </w:tr>
      <w:tr w:rsidR="00AB3403" w:rsidRPr="00AB3403" w:rsidTr="00C431AB">
        <w:trPr>
          <w:trHeight w:hRule="exact" w:val="374"/>
        </w:trPr>
        <w:tc>
          <w:tcPr>
            <w:tcW w:w="567" w:type="dxa"/>
          </w:tcPr>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p>
        </w:tc>
        <w:tc>
          <w:tcPr>
            <w:tcW w:w="9923" w:type="dxa"/>
            <w:gridSpan w:val="7"/>
          </w:tcPr>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Несовершеннолетние, имеющие пропуски занятий (не менее 30% учебного времени)</w:t>
            </w:r>
          </w:p>
        </w:tc>
      </w:tr>
      <w:tr w:rsidR="00AB3403" w:rsidRPr="00AB3403" w:rsidTr="00C431AB">
        <w:trPr>
          <w:trHeight w:hRule="exact" w:val="384"/>
        </w:trPr>
        <w:tc>
          <w:tcPr>
            <w:tcW w:w="567" w:type="dxa"/>
          </w:tcPr>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p>
        </w:tc>
        <w:tc>
          <w:tcPr>
            <w:tcW w:w="1843" w:type="dxa"/>
          </w:tcPr>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p>
        </w:tc>
        <w:tc>
          <w:tcPr>
            <w:tcW w:w="1276" w:type="dxa"/>
          </w:tcPr>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p>
        </w:tc>
        <w:tc>
          <w:tcPr>
            <w:tcW w:w="2126" w:type="dxa"/>
          </w:tcPr>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p>
        </w:tc>
        <w:tc>
          <w:tcPr>
            <w:tcW w:w="851" w:type="dxa"/>
          </w:tcPr>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p>
        </w:tc>
        <w:tc>
          <w:tcPr>
            <w:tcW w:w="1417" w:type="dxa"/>
          </w:tcPr>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p>
        </w:tc>
        <w:tc>
          <w:tcPr>
            <w:tcW w:w="1418" w:type="dxa"/>
          </w:tcPr>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p>
        </w:tc>
        <w:tc>
          <w:tcPr>
            <w:tcW w:w="992" w:type="dxa"/>
          </w:tcPr>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p>
        </w:tc>
      </w:tr>
    </w:tbl>
    <w:p w:rsidR="00AB3403" w:rsidRPr="00AB3403" w:rsidRDefault="00AB3403" w:rsidP="00AB3403">
      <w:pPr>
        <w:widowControl w:val="0"/>
        <w:tabs>
          <w:tab w:val="left" w:pos="7624"/>
        </w:tabs>
        <w:spacing w:after="0" w:line="240" w:lineRule="auto"/>
        <w:rPr>
          <w:rFonts w:ascii="Times New Roman" w:eastAsia="Arial Unicode MS" w:hAnsi="Times New Roman" w:cs="Times New Roman"/>
          <w:color w:val="000000"/>
          <w:sz w:val="24"/>
          <w:szCs w:val="24"/>
          <w:lang w:eastAsia="ru-RU" w:bidi="ru-RU"/>
        </w:rPr>
      </w:pPr>
    </w:p>
    <w:p w:rsidR="00AB3403" w:rsidRPr="00AB3403" w:rsidRDefault="00AB3403" w:rsidP="00AB3403">
      <w:pPr>
        <w:widowControl w:val="0"/>
        <w:tabs>
          <w:tab w:val="left" w:pos="7624"/>
        </w:tabs>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Руководитель учреждения                                      (Ф.И.О.)</w:t>
      </w:r>
    </w:p>
    <w:p w:rsidR="00AB3403" w:rsidRPr="00AB3403" w:rsidRDefault="00AB3403" w:rsidP="00AB3403">
      <w:pPr>
        <w:widowControl w:val="0"/>
        <w:tabs>
          <w:tab w:val="left" w:pos="7624"/>
        </w:tabs>
        <w:spacing w:after="0" w:line="240" w:lineRule="auto"/>
        <w:jc w:val="center"/>
        <w:rPr>
          <w:rFonts w:ascii="Times New Roman" w:eastAsia="Arial Unicode MS" w:hAnsi="Times New Roman" w:cs="Times New Roman"/>
          <w:color w:val="000000"/>
          <w:sz w:val="24"/>
          <w:szCs w:val="24"/>
          <w:lang w:eastAsia="ru-RU" w:bidi="ru-RU"/>
        </w:rPr>
      </w:pPr>
      <w:r w:rsidRPr="00AB3403">
        <w:rPr>
          <w:rFonts w:ascii="Times New Roman" w:eastAsia="Arial Unicode MS" w:hAnsi="Times New Roman" w:cs="Times New Roman"/>
          <w:color w:val="000000"/>
          <w:sz w:val="24"/>
          <w:szCs w:val="24"/>
          <w:lang w:eastAsia="ru-RU" w:bidi="ru-RU"/>
        </w:rPr>
        <w:t>МП</w:t>
      </w:r>
      <w:r w:rsidRPr="00AB3403">
        <w:rPr>
          <w:rFonts w:ascii="Times New Roman" w:eastAsia="Arial Unicode MS" w:hAnsi="Times New Roman" w:cs="Times New Roman"/>
          <w:color w:val="000000"/>
          <w:sz w:val="24"/>
          <w:szCs w:val="24"/>
          <w:lang w:eastAsia="ru-RU" w:bidi="ru-RU"/>
        </w:rPr>
        <w:tab/>
        <w:t>подпись</w:t>
      </w:r>
    </w:p>
    <w:p w:rsidR="00003F0D" w:rsidRPr="00003F0D" w:rsidRDefault="00003F0D" w:rsidP="00003F0D">
      <w:pPr>
        <w:spacing w:after="0" w:line="240" w:lineRule="auto"/>
        <w:jc w:val="both"/>
        <w:rPr>
          <w:rFonts w:ascii="Times New Roman" w:eastAsiaTheme="minorEastAsia" w:hAnsi="Times New Roman" w:cs="Times New Roman"/>
          <w:lang w:eastAsia="ru-RU"/>
        </w:rPr>
      </w:pPr>
    </w:p>
    <w:p w:rsidR="00003F0D" w:rsidRPr="00003F0D" w:rsidRDefault="00003F0D" w:rsidP="00003F0D">
      <w:pPr>
        <w:spacing w:after="0" w:line="240" w:lineRule="auto"/>
        <w:ind w:left="2124" w:firstLine="708"/>
        <w:rPr>
          <w:rFonts w:ascii="Arial" w:eastAsia="Times New Roman" w:hAnsi="Arial" w:cs="Arial"/>
          <w:b/>
          <w:lang w:eastAsia="ru-RU"/>
        </w:rPr>
      </w:pPr>
    </w:p>
    <w:p w:rsidR="00003F0D" w:rsidRPr="00003F0D" w:rsidRDefault="00003F0D" w:rsidP="00003F0D">
      <w:pPr>
        <w:spacing w:after="0" w:line="240" w:lineRule="auto"/>
        <w:ind w:left="2124" w:firstLine="708"/>
        <w:rPr>
          <w:rFonts w:ascii="Arial" w:eastAsia="Times New Roman" w:hAnsi="Arial" w:cs="Arial"/>
          <w:b/>
          <w:lang w:eastAsia="ru-RU"/>
        </w:rPr>
      </w:pPr>
    </w:p>
    <w:p w:rsidR="00003F0D" w:rsidRPr="00003F0D" w:rsidRDefault="00003F0D" w:rsidP="00003F0D">
      <w:pPr>
        <w:spacing w:after="0" w:line="240" w:lineRule="auto"/>
        <w:ind w:left="2124" w:firstLine="708"/>
        <w:rPr>
          <w:rFonts w:ascii="Arial" w:eastAsia="Times New Roman" w:hAnsi="Arial" w:cs="Arial"/>
          <w:b/>
          <w:lang w:eastAsia="ru-RU"/>
        </w:rPr>
      </w:pPr>
    </w:p>
    <w:p w:rsidR="00003F0D" w:rsidRPr="00003F0D" w:rsidRDefault="00003F0D" w:rsidP="00003F0D">
      <w:pPr>
        <w:spacing w:after="0" w:line="240" w:lineRule="auto"/>
        <w:ind w:left="2124" w:firstLine="708"/>
        <w:rPr>
          <w:rFonts w:ascii="Arial" w:eastAsia="Times New Roman" w:hAnsi="Arial" w:cs="Arial"/>
          <w:b/>
          <w:lang w:eastAsia="ru-RU"/>
        </w:rPr>
      </w:pPr>
    </w:p>
    <w:p w:rsidR="003E7074" w:rsidRPr="003E7074" w:rsidRDefault="003E7074" w:rsidP="003E7074">
      <w:pPr>
        <w:spacing w:after="0" w:line="240" w:lineRule="auto"/>
        <w:rPr>
          <w:rFonts w:ascii="Arial" w:eastAsia="Times New Roman" w:hAnsi="Arial" w:cs="Arial"/>
          <w:sz w:val="24"/>
          <w:szCs w:val="24"/>
          <w:lang w:eastAsia="ru-RU"/>
        </w:rPr>
        <w:sectPr w:rsidR="003E7074" w:rsidRPr="003E7074" w:rsidSect="003E7074">
          <w:headerReference w:type="even" r:id="rId8"/>
          <w:headerReference w:type="default" r:id="rId9"/>
          <w:footerReference w:type="even" r:id="rId10"/>
          <w:footerReference w:type="default" r:id="rId11"/>
          <w:headerReference w:type="first" r:id="rId12"/>
          <w:pgSz w:w="16838" w:h="23811" w:code="8"/>
          <w:pgMar w:top="899" w:right="849" w:bottom="899" w:left="1418" w:header="709" w:footer="709" w:gutter="0"/>
          <w:pgNumType w:start="1"/>
          <w:cols w:space="708"/>
          <w:docGrid w:linePitch="360"/>
        </w:sectPr>
      </w:pPr>
    </w:p>
    <w:p w:rsidR="001358D3" w:rsidRPr="001358D3" w:rsidRDefault="001358D3" w:rsidP="001358D3">
      <w:pPr>
        <w:widowControl w:val="0"/>
        <w:spacing w:after="0" w:line="240" w:lineRule="exact"/>
        <w:rPr>
          <w:rFonts w:ascii="Arial Unicode MS" w:eastAsia="Arial Unicode MS" w:hAnsi="Arial Unicode MS" w:cs="Arial Unicode MS"/>
          <w:color w:val="000000"/>
          <w:sz w:val="19"/>
          <w:szCs w:val="19"/>
          <w:lang w:eastAsia="ru-RU" w:bidi="ru-RU"/>
        </w:rPr>
      </w:pPr>
    </w:p>
    <w:p w:rsidR="001358D3" w:rsidRPr="001358D3" w:rsidRDefault="001358D3" w:rsidP="001358D3">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1358D3">
        <w:rPr>
          <w:rFonts w:ascii="Times New Roman" w:eastAsia="Times New Roman" w:hAnsi="Times New Roman" w:cs="Times New Roman"/>
          <w:b/>
          <w:bCs/>
          <w:color w:val="000000"/>
          <w:sz w:val="24"/>
          <w:szCs w:val="24"/>
          <w:lang w:eastAsia="ru-RU" w:bidi="ru-RU"/>
        </w:rPr>
        <w:t xml:space="preserve">КУРГАНСКАЯ ОБЛАСТЬ </w:t>
      </w:r>
    </w:p>
    <w:p w:rsidR="001358D3" w:rsidRPr="001358D3" w:rsidRDefault="001358D3" w:rsidP="001358D3">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1358D3">
        <w:rPr>
          <w:rFonts w:ascii="Times New Roman" w:eastAsia="Times New Roman" w:hAnsi="Times New Roman" w:cs="Times New Roman"/>
          <w:b/>
          <w:bCs/>
          <w:color w:val="000000"/>
          <w:sz w:val="24"/>
          <w:szCs w:val="24"/>
          <w:lang w:eastAsia="ru-RU" w:bidi="ru-RU"/>
        </w:rPr>
        <w:t>ЗВЕРИНОГОЛОВСКИЙ РАЙОН</w:t>
      </w:r>
    </w:p>
    <w:p w:rsidR="001358D3" w:rsidRPr="001358D3" w:rsidRDefault="001358D3" w:rsidP="001358D3">
      <w:pPr>
        <w:keepNext/>
        <w:widowControl w:val="0"/>
        <w:spacing w:after="0" w:line="240" w:lineRule="auto"/>
        <w:jc w:val="center"/>
        <w:outlineLvl w:val="4"/>
        <w:rPr>
          <w:rFonts w:ascii="Times New Roman" w:eastAsia="Times New Roman" w:hAnsi="Times New Roman" w:cs="Times New Roman"/>
          <w:b/>
          <w:bCs/>
          <w:color w:val="000000"/>
          <w:sz w:val="24"/>
          <w:szCs w:val="24"/>
          <w:lang w:eastAsia="ru-RU" w:bidi="ru-RU"/>
        </w:rPr>
      </w:pPr>
      <w:r w:rsidRPr="001358D3">
        <w:rPr>
          <w:rFonts w:ascii="Times New Roman" w:eastAsia="Times New Roman" w:hAnsi="Times New Roman" w:cs="Times New Roman"/>
          <w:b/>
          <w:bCs/>
          <w:color w:val="000000"/>
          <w:sz w:val="24"/>
          <w:szCs w:val="24"/>
          <w:lang w:eastAsia="ru-RU" w:bidi="ru-RU"/>
        </w:rPr>
        <w:t xml:space="preserve">АДМИНИСТРАЦИЯ </w:t>
      </w:r>
    </w:p>
    <w:p w:rsidR="001358D3" w:rsidRPr="001358D3" w:rsidRDefault="001358D3" w:rsidP="001358D3">
      <w:pPr>
        <w:keepNext/>
        <w:widowControl w:val="0"/>
        <w:spacing w:after="0" w:line="240" w:lineRule="auto"/>
        <w:jc w:val="center"/>
        <w:outlineLvl w:val="4"/>
        <w:rPr>
          <w:rFonts w:ascii="Times New Roman" w:eastAsia="Arial Unicode MS" w:hAnsi="Times New Roman" w:cs="Times New Roman"/>
          <w:b/>
          <w:color w:val="000000"/>
          <w:sz w:val="24"/>
          <w:szCs w:val="24"/>
          <w:lang w:eastAsia="ru-RU" w:bidi="ru-RU"/>
        </w:rPr>
      </w:pPr>
      <w:r w:rsidRPr="001358D3">
        <w:rPr>
          <w:rFonts w:ascii="Times New Roman" w:eastAsia="Arial Unicode MS" w:hAnsi="Times New Roman" w:cs="Times New Roman"/>
          <w:b/>
          <w:color w:val="000000"/>
          <w:sz w:val="24"/>
          <w:szCs w:val="24"/>
          <w:lang w:eastAsia="ru-RU" w:bidi="ru-RU"/>
        </w:rPr>
        <w:t>ЗВЕРИНОГОЛОВСКОГО РАЙОНА</w:t>
      </w:r>
    </w:p>
    <w:p w:rsidR="001358D3" w:rsidRPr="001358D3" w:rsidRDefault="001358D3" w:rsidP="001358D3">
      <w:pPr>
        <w:widowControl w:val="0"/>
        <w:spacing w:after="0" w:line="240" w:lineRule="auto"/>
        <w:ind w:firstLine="240"/>
        <w:jc w:val="center"/>
        <w:rPr>
          <w:rFonts w:ascii="Times New Roman" w:eastAsia="Times New Roman" w:hAnsi="Times New Roman" w:cs="Times New Roman"/>
          <w:b/>
          <w:color w:val="000000"/>
          <w:sz w:val="24"/>
          <w:szCs w:val="24"/>
          <w:lang w:eastAsia="ru-RU" w:bidi="ru-RU"/>
        </w:rPr>
      </w:pPr>
    </w:p>
    <w:p w:rsidR="001358D3" w:rsidRPr="001358D3" w:rsidRDefault="001358D3" w:rsidP="001358D3">
      <w:pPr>
        <w:widowControl w:val="0"/>
        <w:spacing w:after="0" w:line="240" w:lineRule="auto"/>
        <w:ind w:firstLine="240"/>
        <w:jc w:val="center"/>
        <w:rPr>
          <w:rFonts w:ascii="Times New Roman" w:eastAsia="Times New Roman" w:hAnsi="Times New Roman" w:cs="Times New Roman"/>
          <w:b/>
          <w:color w:val="000000"/>
          <w:sz w:val="24"/>
          <w:szCs w:val="24"/>
          <w:lang w:eastAsia="ru-RU" w:bidi="ru-RU"/>
        </w:rPr>
      </w:pPr>
    </w:p>
    <w:p w:rsidR="001358D3" w:rsidRPr="001358D3" w:rsidRDefault="001358D3" w:rsidP="001358D3">
      <w:pPr>
        <w:widowControl w:val="0"/>
        <w:spacing w:after="0" w:line="240" w:lineRule="auto"/>
        <w:ind w:firstLine="240"/>
        <w:jc w:val="center"/>
        <w:rPr>
          <w:rFonts w:ascii="Times New Roman" w:eastAsia="Times New Roman" w:hAnsi="Times New Roman" w:cs="Times New Roman"/>
          <w:b/>
          <w:color w:val="000000"/>
          <w:sz w:val="24"/>
          <w:szCs w:val="24"/>
          <w:lang w:eastAsia="ru-RU" w:bidi="ru-RU"/>
        </w:rPr>
      </w:pPr>
      <w:r w:rsidRPr="001358D3">
        <w:rPr>
          <w:rFonts w:ascii="Times New Roman" w:eastAsia="Times New Roman" w:hAnsi="Times New Roman" w:cs="Times New Roman"/>
          <w:b/>
          <w:color w:val="000000"/>
          <w:sz w:val="24"/>
          <w:szCs w:val="24"/>
          <w:lang w:eastAsia="ru-RU" w:bidi="ru-RU"/>
        </w:rPr>
        <w:t>ПОСТАНОВЛЕНИЕ</w:t>
      </w:r>
    </w:p>
    <w:p w:rsidR="001358D3" w:rsidRPr="001358D3" w:rsidRDefault="001358D3" w:rsidP="001358D3">
      <w:pPr>
        <w:widowControl w:val="0"/>
        <w:spacing w:after="0" w:line="240" w:lineRule="auto"/>
        <w:ind w:firstLine="240"/>
        <w:jc w:val="center"/>
        <w:rPr>
          <w:rFonts w:ascii="Times New Roman" w:eastAsia="Times New Roman" w:hAnsi="Times New Roman" w:cs="Times New Roman"/>
          <w:b/>
          <w:color w:val="000000"/>
          <w:sz w:val="24"/>
          <w:szCs w:val="24"/>
          <w:lang w:eastAsia="ru-RU" w:bidi="ru-RU"/>
        </w:rPr>
      </w:pPr>
    </w:p>
    <w:p w:rsidR="001358D3" w:rsidRPr="001358D3" w:rsidRDefault="001358D3" w:rsidP="001358D3">
      <w:pPr>
        <w:widowControl w:val="0"/>
        <w:spacing w:after="0" w:line="240" w:lineRule="auto"/>
        <w:rPr>
          <w:rFonts w:ascii="Times New Roman" w:eastAsia="Arial Unicode MS" w:hAnsi="Times New Roman" w:cs="Arial Unicode MS"/>
          <w:bCs/>
          <w:color w:val="000000"/>
          <w:sz w:val="24"/>
          <w:szCs w:val="24"/>
          <w:lang w:eastAsia="ru-RU" w:bidi="ru-RU"/>
        </w:rPr>
      </w:pPr>
    </w:p>
    <w:p w:rsidR="001358D3" w:rsidRPr="001358D3" w:rsidRDefault="001358D3" w:rsidP="001358D3">
      <w:pPr>
        <w:widowControl w:val="0"/>
        <w:spacing w:after="0" w:line="240" w:lineRule="auto"/>
        <w:rPr>
          <w:rFonts w:ascii="Times New Roman" w:eastAsia="Arial Unicode MS" w:hAnsi="Times New Roman" w:cs="Times New Roman"/>
          <w:bCs/>
          <w:color w:val="000000"/>
          <w:sz w:val="24"/>
          <w:szCs w:val="24"/>
          <w:u w:val="single"/>
          <w:lang w:eastAsia="ru-RU" w:bidi="ru-RU"/>
        </w:rPr>
      </w:pPr>
      <w:r w:rsidRPr="001358D3">
        <w:rPr>
          <w:rFonts w:ascii="Times New Roman" w:eastAsia="Arial Unicode MS" w:hAnsi="Times New Roman" w:cs="Times New Roman"/>
          <w:bCs/>
          <w:color w:val="000000"/>
          <w:sz w:val="24"/>
          <w:szCs w:val="24"/>
          <w:lang w:eastAsia="ru-RU" w:bidi="ru-RU"/>
        </w:rPr>
        <w:t>от «</w:t>
      </w:r>
      <w:r w:rsidRPr="001358D3">
        <w:rPr>
          <w:rFonts w:ascii="Times New Roman" w:eastAsia="Arial Unicode MS" w:hAnsi="Times New Roman" w:cs="Arial Unicode MS"/>
          <w:bCs/>
          <w:color w:val="000000"/>
          <w:sz w:val="24"/>
          <w:szCs w:val="24"/>
          <w:lang w:eastAsia="ru-RU" w:bidi="ru-RU"/>
        </w:rPr>
        <w:t xml:space="preserve">11» января </w:t>
      </w:r>
      <w:r w:rsidRPr="001358D3">
        <w:rPr>
          <w:rFonts w:ascii="Times New Roman" w:eastAsia="Arial Unicode MS" w:hAnsi="Times New Roman" w:cs="Times New Roman"/>
          <w:bCs/>
          <w:color w:val="000000"/>
          <w:sz w:val="24"/>
          <w:szCs w:val="24"/>
          <w:lang w:eastAsia="ru-RU" w:bidi="ru-RU"/>
        </w:rPr>
        <w:t xml:space="preserve">2022 года № </w:t>
      </w:r>
      <w:r w:rsidRPr="001358D3">
        <w:rPr>
          <w:rFonts w:ascii="Times New Roman" w:eastAsia="Arial Unicode MS" w:hAnsi="Times New Roman" w:cs="Arial Unicode MS"/>
          <w:bCs/>
          <w:color w:val="000000"/>
          <w:sz w:val="24"/>
          <w:szCs w:val="24"/>
          <w:u w:val="single"/>
          <w:lang w:eastAsia="ru-RU" w:bidi="ru-RU"/>
        </w:rPr>
        <w:t>6</w:t>
      </w:r>
    </w:p>
    <w:p w:rsidR="001358D3" w:rsidRPr="001358D3" w:rsidRDefault="001358D3" w:rsidP="001358D3">
      <w:pPr>
        <w:widowControl w:val="0"/>
        <w:spacing w:after="0" w:line="240" w:lineRule="auto"/>
        <w:rPr>
          <w:rFonts w:ascii="Times New Roman" w:eastAsia="Arial Unicode MS" w:hAnsi="Times New Roman" w:cs="Times New Roman"/>
          <w:bCs/>
          <w:color w:val="000000"/>
          <w:sz w:val="24"/>
          <w:szCs w:val="24"/>
          <w:lang w:eastAsia="ru-RU" w:bidi="ru-RU"/>
        </w:rPr>
      </w:pPr>
      <w:r w:rsidRPr="001358D3">
        <w:rPr>
          <w:rFonts w:ascii="Times New Roman" w:eastAsia="Arial Unicode MS" w:hAnsi="Times New Roman" w:cs="Times New Roman"/>
          <w:bCs/>
          <w:color w:val="000000"/>
          <w:sz w:val="24"/>
          <w:szCs w:val="24"/>
          <w:lang w:eastAsia="ru-RU" w:bidi="ru-RU"/>
        </w:rPr>
        <w:t xml:space="preserve"> село Звериноголовское</w:t>
      </w:r>
    </w:p>
    <w:p w:rsidR="001358D3" w:rsidRPr="001358D3" w:rsidRDefault="001358D3" w:rsidP="001358D3">
      <w:pPr>
        <w:widowControl w:val="0"/>
        <w:spacing w:after="0" w:line="240" w:lineRule="auto"/>
        <w:rPr>
          <w:rFonts w:ascii="Times New Roman" w:eastAsia="Arial Unicode MS" w:hAnsi="Times New Roman" w:cs="Arial Unicode MS"/>
          <w:color w:val="000000"/>
          <w:sz w:val="24"/>
          <w:szCs w:val="24"/>
          <w:lang w:eastAsia="ru-RU" w:bidi="ru-RU"/>
        </w:rPr>
      </w:pPr>
    </w:p>
    <w:p w:rsidR="001358D3" w:rsidRPr="001358D3" w:rsidRDefault="001358D3" w:rsidP="001358D3">
      <w:pPr>
        <w:widowControl w:val="0"/>
        <w:spacing w:after="0" w:line="240" w:lineRule="auto"/>
        <w:rPr>
          <w:rFonts w:ascii="Times New Roman" w:eastAsia="Arial Unicode MS" w:hAnsi="Times New Roman" w:cs="Arial Unicode MS"/>
          <w:color w:val="000000"/>
          <w:sz w:val="24"/>
          <w:szCs w:val="24"/>
          <w:lang w:eastAsia="ru-RU" w:bidi="ru-RU"/>
        </w:rPr>
      </w:pPr>
    </w:p>
    <w:p w:rsidR="001358D3" w:rsidRPr="001358D3" w:rsidRDefault="001358D3" w:rsidP="001358D3">
      <w:pPr>
        <w:widowControl w:val="0"/>
        <w:tabs>
          <w:tab w:val="left" w:pos="9781"/>
        </w:tabs>
        <w:spacing w:after="429" w:line="278" w:lineRule="exact"/>
        <w:jc w:val="center"/>
        <w:rPr>
          <w:rFonts w:ascii="Arial Unicode MS" w:eastAsia="Arial Unicode MS" w:hAnsi="Arial Unicode MS" w:cs="Arial Unicode MS"/>
          <w:b/>
          <w:color w:val="000000"/>
          <w:sz w:val="24"/>
          <w:szCs w:val="24"/>
          <w:lang w:eastAsia="ru-RU" w:bidi="ru-RU"/>
        </w:rPr>
      </w:pPr>
      <w:r w:rsidRPr="001358D3">
        <w:rPr>
          <w:rFonts w:ascii="Times New Roman" w:eastAsia="Arial Unicode MS" w:hAnsi="Times New Roman" w:cs="Times New Roman"/>
          <w:b/>
          <w:color w:val="000000"/>
          <w:sz w:val="24"/>
          <w:szCs w:val="24"/>
          <w:lang w:eastAsia="ru-RU" w:bidi="ru-RU"/>
        </w:rPr>
        <w:t>Об утверждении Положения о порядке отчисления из организаций, осуществляющих образовательную деятельность, обучающихся, достигших 15</w:t>
      </w:r>
      <w:r w:rsidRPr="001358D3">
        <w:rPr>
          <w:rFonts w:ascii="Times New Roman" w:eastAsia="Arial Unicode MS" w:hAnsi="Times New Roman" w:cs="Times New Roman"/>
          <w:b/>
          <w:color w:val="000000"/>
          <w:sz w:val="24"/>
          <w:szCs w:val="24"/>
          <w:lang w:eastAsia="ru-RU" w:bidi="ru-RU"/>
        </w:rPr>
        <w:softHyphen/>
        <w:t xml:space="preserve"> - летнего возраста и не получивших основного общего образования в общеобразовательных организациях Звериноголовского района</w:t>
      </w:r>
    </w:p>
    <w:p w:rsidR="001358D3" w:rsidRPr="001358D3" w:rsidRDefault="001358D3" w:rsidP="001358D3">
      <w:pPr>
        <w:widowControl w:val="0"/>
        <w:spacing w:after="0" w:line="240" w:lineRule="auto"/>
        <w:ind w:firstLine="760"/>
        <w:rPr>
          <w:rFonts w:ascii="Times New Roman" w:eastAsia="Arial Unicode MS" w:hAnsi="Times New Roman" w:cs="Times New Roman"/>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В соответствии со статьями 43, 66 Федерального закона от 29.12.2012 года № 273-ФЗ «Об образовании в Российской Федерации», Федеральным законом Российской Федерации от 24.06.1999 № 120-ФЗ «Об основах системы профилактики безнадзорности и правонарушений несовершеннолетних», руководствуясь Уставом Звериноголовского района Курганской области, Администрация Звериноголовского района</w:t>
      </w:r>
    </w:p>
    <w:p w:rsidR="001358D3" w:rsidRPr="001358D3" w:rsidRDefault="001358D3" w:rsidP="001358D3">
      <w:pPr>
        <w:widowControl w:val="0"/>
        <w:spacing w:after="0" w:line="240" w:lineRule="auto"/>
        <w:ind w:firstLine="760"/>
        <w:rPr>
          <w:rFonts w:ascii="Times New Roman" w:eastAsia="Arial Unicode MS" w:hAnsi="Times New Roman" w:cs="Times New Roman"/>
          <w:color w:val="000000"/>
          <w:sz w:val="24"/>
          <w:szCs w:val="24"/>
          <w:lang w:eastAsia="ru-RU" w:bidi="ru-RU"/>
        </w:rPr>
      </w:pPr>
    </w:p>
    <w:p w:rsidR="001358D3" w:rsidRPr="001358D3" w:rsidRDefault="001358D3" w:rsidP="001358D3">
      <w:pPr>
        <w:widowControl w:val="0"/>
        <w:spacing w:after="0" w:line="240" w:lineRule="auto"/>
        <w:ind w:firstLine="760"/>
        <w:rPr>
          <w:rFonts w:ascii="Times New Roman" w:eastAsia="Arial Unicode MS" w:hAnsi="Times New Roman" w:cs="Times New Roman"/>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 ПОСТАНОВЛЯЕТ:</w:t>
      </w:r>
    </w:p>
    <w:p w:rsidR="001358D3" w:rsidRPr="001358D3" w:rsidRDefault="001358D3" w:rsidP="001358D3">
      <w:pPr>
        <w:widowControl w:val="0"/>
        <w:spacing w:after="0" w:line="240" w:lineRule="auto"/>
        <w:ind w:firstLine="760"/>
        <w:rPr>
          <w:rFonts w:ascii="Times New Roman" w:eastAsia="Arial Unicode MS" w:hAnsi="Times New Roman" w:cs="Times New Roman"/>
          <w:color w:val="000000"/>
          <w:sz w:val="24"/>
          <w:szCs w:val="24"/>
          <w:lang w:eastAsia="ru-RU" w:bidi="ru-RU"/>
        </w:rPr>
      </w:pPr>
    </w:p>
    <w:p w:rsidR="001358D3" w:rsidRPr="001358D3" w:rsidRDefault="001358D3" w:rsidP="001358D3">
      <w:pPr>
        <w:widowControl w:val="0"/>
        <w:tabs>
          <w:tab w:val="left" w:pos="1018"/>
        </w:tabs>
        <w:spacing w:after="0" w:line="240" w:lineRule="auto"/>
        <w:rPr>
          <w:rFonts w:ascii="Times New Roman" w:eastAsia="Arial Unicode MS" w:hAnsi="Times New Roman" w:cs="Times New Roman"/>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          1. Утвердить Положение о порядке отчисления из организаций, осуществляющих образовательную деятельность, обучающихся, достигших 15-летнего возраста и не получивших основного общего </w:t>
      </w:r>
      <w:r w:rsidRPr="001358D3">
        <w:rPr>
          <w:rFonts w:ascii="Arial Unicode MS" w:eastAsia="Arial Unicode MS" w:hAnsi="Arial Unicode MS" w:cs="Arial Unicode MS"/>
          <w:color w:val="000000"/>
          <w:sz w:val="24"/>
          <w:szCs w:val="24"/>
          <w:lang w:eastAsia="ru-RU" w:bidi="ru-RU"/>
        </w:rPr>
        <w:t xml:space="preserve">образования в </w:t>
      </w:r>
      <w:r w:rsidRPr="001358D3">
        <w:rPr>
          <w:rFonts w:ascii="Times New Roman" w:eastAsia="Arial Unicode MS" w:hAnsi="Times New Roman" w:cs="Times New Roman"/>
          <w:color w:val="000000"/>
          <w:sz w:val="24"/>
          <w:szCs w:val="24"/>
          <w:lang w:eastAsia="ru-RU" w:bidi="ru-RU"/>
        </w:rPr>
        <w:t>общеобразовательных орга</w:t>
      </w:r>
      <w:r w:rsidRPr="001358D3">
        <w:rPr>
          <w:rFonts w:ascii="Times New Roman" w:eastAsia="Arial Unicode MS" w:hAnsi="Times New Roman" w:cs="Times New Roman"/>
          <w:color w:val="000000"/>
          <w:sz w:val="24"/>
          <w:szCs w:val="24"/>
          <w:lang w:eastAsia="ru-RU" w:bidi="ru-RU"/>
        </w:rPr>
        <w:softHyphen/>
        <w:t>низациях Звериноголовского района, согласно приложению и настоящему постановлению.</w:t>
      </w:r>
    </w:p>
    <w:p w:rsidR="001358D3" w:rsidRPr="001358D3" w:rsidRDefault="001358D3" w:rsidP="001358D3">
      <w:pPr>
        <w:widowControl w:val="0"/>
        <w:tabs>
          <w:tab w:val="left" w:pos="1018"/>
        </w:tabs>
        <w:spacing w:after="0" w:line="240" w:lineRule="auto"/>
        <w:rPr>
          <w:rFonts w:ascii="Arial Unicode MS" w:eastAsia="Arial Unicode MS" w:hAnsi="Arial Unicode MS" w:cs="Arial Unicode MS"/>
          <w:color w:val="000000"/>
          <w:sz w:val="24"/>
          <w:szCs w:val="24"/>
          <w:lang w:eastAsia="ru-RU" w:bidi="ru-RU"/>
        </w:rPr>
      </w:pPr>
      <w:r w:rsidRPr="001358D3">
        <w:rPr>
          <w:rFonts w:ascii="Arial Unicode MS" w:eastAsia="Arial Unicode MS" w:hAnsi="Arial Unicode MS" w:cs="Arial Unicode MS"/>
          <w:color w:val="000000"/>
          <w:sz w:val="24"/>
          <w:szCs w:val="24"/>
          <w:lang w:eastAsia="ru-RU" w:bidi="ru-RU"/>
        </w:rPr>
        <w:t xml:space="preserve">          2. Обнародовать настоящее постановление в местах, установленных Уставом Звериноголовского района Курганской области и разместить на официальном сайте Администрации Звериноголовского района в сети Интернет.</w:t>
      </w:r>
    </w:p>
    <w:p w:rsidR="001358D3" w:rsidRPr="001358D3" w:rsidRDefault="001358D3" w:rsidP="001358D3">
      <w:pPr>
        <w:widowControl w:val="0"/>
        <w:tabs>
          <w:tab w:val="left" w:pos="1018"/>
        </w:tabs>
        <w:spacing w:after="0" w:line="240" w:lineRule="auto"/>
        <w:rPr>
          <w:rFonts w:ascii="Arial Unicode MS" w:eastAsia="Arial Unicode MS" w:hAnsi="Arial Unicode MS" w:cs="Arial Unicode MS"/>
          <w:color w:val="000000"/>
          <w:sz w:val="24"/>
          <w:szCs w:val="24"/>
          <w:lang w:eastAsia="ru-RU" w:bidi="ru-RU"/>
        </w:rPr>
      </w:pPr>
      <w:r w:rsidRPr="001358D3">
        <w:rPr>
          <w:rFonts w:ascii="Arial Unicode MS" w:eastAsia="Arial Unicode MS" w:hAnsi="Arial Unicode MS" w:cs="Arial Unicode MS"/>
          <w:color w:val="000000"/>
          <w:sz w:val="24"/>
          <w:szCs w:val="24"/>
          <w:lang w:eastAsia="ru-RU" w:bidi="ru-RU"/>
        </w:rPr>
        <w:t xml:space="preserve">          </w:t>
      </w:r>
      <w:r w:rsidRPr="001358D3">
        <w:rPr>
          <w:rFonts w:ascii="Arial Unicode MS" w:eastAsia="Calibri" w:hAnsi="Arial Unicode MS" w:cs="Arial Unicode MS"/>
          <w:color w:val="000000"/>
          <w:sz w:val="24"/>
          <w:szCs w:val="24"/>
          <w:lang w:bidi="ru-RU"/>
        </w:rPr>
        <w:t xml:space="preserve">3.  Контроль за выполнением настоящего постановления возложить </w:t>
      </w:r>
      <w:r w:rsidRPr="001358D3">
        <w:rPr>
          <w:rFonts w:ascii="Arial Unicode MS" w:eastAsia="Arial Unicode MS" w:hAnsi="Arial Unicode MS" w:cs="Arial Unicode MS"/>
          <w:color w:val="000000"/>
          <w:sz w:val="24"/>
          <w:szCs w:val="24"/>
          <w:lang w:eastAsia="ru-RU" w:bidi="ru-RU"/>
        </w:rPr>
        <w:t>на заместителя Главы Администрации Звериноголовского района – начальника отдела по социальной политике Администрации Звериноголовского района.</w:t>
      </w:r>
    </w:p>
    <w:p w:rsidR="001358D3" w:rsidRPr="001358D3" w:rsidRDefault="001358D3" w:rsidP="001358D3">
      <w:pPr>
        <w:widowControl w:val="0"/>
        <w:tabs>
          <w:tab w:val="left" w:pos="7830"/>
        </w:tabs>
        <w:spacing w:after="0" w:line="240" w:lineRule="auto"/>
        <w:rPr>
          <w:rFonts w:ascii="Times New Roman" w:eastAsia="Arial Unicode MS" w:hAnsi="Times New Roman" w:cs="Arial Unicode MS"/>
          <w:color w:val="000000"/>
          <w:sz w:val="24"/>
          <w:szCs w:val="24"/>
          <w:lang w:eastAsia="ru-RU" w:bidi="ru-RU"/>
        </w:rPr>
      </w:pPr>
      <w:r w:rsidRPr="001358D3">
        <w:rPr>
          <w:rFonts w:ascii="Times New Roman" w:eastAsia="Arial Unicode MS" w:hAnsi="Times New Roman" w:cs="Arial Unicode MS"/>
          <w:color w:val="000000"/>
          <w:sz w:val="24"/>
          <w:szCs w:val="24"/>
          <w:lang w:eastAsia="ru-RU" w:bidi="ru-RU"/>
        </w:rPr>
        <w:t xml:space="preserve">  </w:t>
      </w:r>
    </w:p>
    <w:p w:rsidR="001358D3" w:rsidRPr="001358D3" w:rsidRDefault="001358D3" w:rsidP="001358D3">
      <w:pPr>
        <w:widowControl w:val="0"/>
        <w:tabs>
          <w:tab w:val="left" w:pos="7830"/>
        </w:tabs>
        <w:spacing w:after="0" w:line="240" w:lineRule="auto"/>
        <w:rPr>
          <w:rFonts w:ascii="Times New Roman" w:eastAsia="Arial Unicode MS" w:hAnsi="Times New Roman" w:cs="Arial Unicode MS"/>
          <w:color w:val="000000"/>
          <w:sz w:val="24"/>
          <w:szCs w:val="24"/>
          <w:lang w:eastAsia="ru-RU" w:bidi="ru-RU"/>
        </w:rPr>
      </w:pPr>
    </w:p>
    <w:p w:rsidR="001358D3" w:rsidRPr="001358D3" w:rsidRDefault="001358D3" w:rsidP="001358D3">
      <w:pPr>
        <w:widowControl w:val="0"/>
        <w:tabs>
          <w:tab w:val="left" w:pos="7830"/>
        </w:tabs>
        <w:spacing w:after="0" w:line="360" w:lineRule="auto"/>
        <w:rPr>
          <w:rFonts w:ascii="Times New Roman" w:eastAsia="Arial Unicode MS" w:hAnsi="Times New Roman" w:cs="Arial Unicode MS"/>
          <w:color w:val="000000"/>
          <w:sz w:val="24"/>
          <w:szCs w:val="24"/>
          <w:lang w:eastAsia="ru-RU" w:bidi="ru-RU"/>
        </w:rPr>
      </w:pPr>
    </w:p>
    <w:p w:rsidR="001358D3" w:rsidRDefault="001358D3" w:rsidP="001358D3">
      <w:pPr>
        <w:widowControl w:val="0"/>
        <w:spacing w:after="0" w:line="240" w:lineRule="auto"/>
        <w:jc w:val="center"/>
        <w:rPr>
          <w:rFonts w:ascii="Times New Roman" w:eastAsia="Times New Roman" w:hAnsi="Times New Roman" w:cs="Times New Roman"/>
          <w:color w:val="000000"/>
          <w:sz w:val="24"/>
          <w:szCs w:val="24"/>
          <w:lang w:eastAsia="ru-RU" w:bidi="ru-RU"/>
        </w:rPr>
      </w:pPr>
      <w:r w:rsidRPr="001358D3">
        <w:rPr>
          <w:rFonts w:ascii="Times New Roman" w:eastAsia="Times New Roman" w:hAnsi="Times New Roman" w:cs="Times New Roman"/>
          <w:color w:val="000000"/>
          <w:sz w:val="24"/>
          <w:szCs w:val="24"/>
          <w:lang w:eastAsia="ru-RU" w:bidi="ru-RU"/>
        </w:rPr>
        <w:t xml:space="preserve">Глава Звериноголовского района                  </w:t>
      </w:r>
      <w:r w:rsidRPr="001358D3">
        <w:rPr>
          <w:rFonts w:ascii="Times New Roman" w:eastAsia="Arial Unicode MS" w:hAnsi="Times New Roman" w:cs="Arial Unicode MS"/>
          <w:color w:val="000000"/>
          <w:sz w:val="24"/>
          <w:szCs w:val="24"/>
          <w:lang w:eastAsia="ru-RU" w:bidi="ru-RU"/>
        </w:rPr>
        <w:t xml:space="preserve">                      </w:t>
      </w:r>
      <w:r w:rsidRPr="001358D3">
        <w:rPr>
          <w:rFonts w:ascii="Times New Roman" w:eastAsia="Times New Roman" w:hAnsi="Times New Roman" w:cs="Times New Roman"/>
          <w:color w:val="000000"/>
          <w:sz w:val="24"/>
          <w:szCs w:val="24"/>
          <w:lang w:eastAsia="ru-RU" w:bidi="ru-RU"/>
        </w:rPr>
        <w:t xml:space="preserve">                  О.А.Курочкин</w:t>
      </w:r>
    </w:p>
    <w:p w:rsidR="0020031C" w:rsidRDefault="0020031C" w:rsidP="001358D3">
      <w:pPr>
        <w:widowControl w:val="0"/>
        <w:spacing w:after="0" w:line="240" w:lineRule="auto"/>
        <w:jc w:val="center"/>
        <w:rPr>
          <w:rFonts w:ascii="Times New Roman" w:eastAsia="Times New Roman" w:hAnsi="Times New Roman" w:cs="Times New Roman"/>
          <w:color w:val="000000"/>
          <w:sz w:val="24"/>
          <w:szCs w:val="24"/>
          <w:lang w:eastAsia="ru-RU" w:bidi="ru-RU"/>
        </w:rPr>
      </w:pPr>
    </w:p>
    <w:p w:rsidR="0020031C" w:rsidRDefault="0020031C" w:rsidP="001358D3">
      <w:pPr>
        <w:widowControl w:val="0"/>
        <w:spacing w:after="0" w:line="240" w:lineRule="auto"/>
        <w:ind w:left="4248" w:firstLine="5"/>
        <w:jc w:val="right"/>
        <w:rPr>
          <w:rFonts w:eastAsia="Arial Unicode MS" w:cs="Arial Unicode MS"/>
          <w:color w:val="000000"/>
          <w:sz w:val="24"/>
          <w:szCs w:val="24"/>
          <w:lang w:eastAsia="ru-RU" w:bidi="ru-RU"/>
        </w:rPr>
      </w:pPr>
    </w:p>
    <w:p w:rsidR="001358D3" w:rsidRPr="001358D3" w:rsidRDefault="001358D3" w:rsidP="001358D3">
      <w:pPr>
        <w:widowControl w:val="0"/>
        <w:spacing w:after="0" w:line="240" w:lineRule="auto"/>
        <w:ind w:left="4248" w:firstLine="5"/>
        <w:jc w:val="right"/>
        <w:rPr>
          <w:rFonts w:ascii="Times New Roman" w:eastAsia="Arial Unicode MS" w:hAnsi="Times New Roman" w:cs="Arial Unicode MS"/>
          <w:color w:val="000000"/>
          <w:sz w:val="24"/>
          <w:szCs w:val="24"/>
          <w:lang w:eastAsia="ru-RU" w:bidi="ru-RU"/>
        </w:rPr>
      </w:pPr>
      <w:r w:rsidRPr="001358D3">
        <w:rPr>
          <w:rFonts w:ascii="Arial Unicode MS" w:eastAsia="Arial Unicode MS" w:hAnsi="Arial Unicode MS" w:cs="Arial Unicode MS"/>
          <w:color w:val="000000"/>
          <w:sz w:val="24"/>
          <w:szCs w:val="24"/>
          <w:lang w:eastAsia="ru-RU" w:bidi="ru-RU"/>
        </w:rPr>
        <w:t xml:space="preserve">                     </w:t>
      </w:r>
      <w:r w:rsidRPr="001358D3">
        <w:rPr>
          <w:rFonts w:ascii="Times New Roman" w:eastAsia="Arial Unicode MS" w:hAnsi="Times New Roman" w:cs="Arial Unicode MS"/>
          <w:color w:val="000000"/>
          <w:sz w:val="24"/>
          <w:szCs w:val="24"/>
          <w:lang w:eastAsia="ru-RU" w:bidi="ru-RU"/>
        </w:rPr>
        <w:t xml:space="preserve">Приложение к постановлению </w:t>
      </w:r>
    </w:p>
    <w:p w:rsidR="001358D3" w:rsidRPr="001358D3" w:rsidRDefault="001358D3" w:rsidP="001358D3">
      <w:pPr>
        <w:widowControl w:val="0"/>
        <w:spacing w:after="0" w:line="240" w:lineRule="auto"/>
        <w:ind w:left="4962"/>
        <w:jc w:val="right"/>
        <w:rPr>
          <w:rFonts w:ascii="Times New Roman" w:eastAsia="Arial Unicode MS" w:hAnsi="Times New Roman" w:cs="Arial Unicode MS"/>
          <w:color w:val="000000"/>
          <w:sz w:val="24"/>
          <w:szCs w:val="24"/>
          <w:lang w:eastAsia="ru-RU" w:bidi="ru-RU"/>
        </w:rPr>
      </w:pPr>
      <w:r w:rsidRPr="001358D3">
        <w:rPr>
          <w:rFonts w:ascii="Times New Roman" w:eastAsia="Arial Unicode MS" w:hAnsi="Times New Roman" w:cs="Arial Unicode MS"/>
          <w:color w:val="000000"/>
          <w:sz w:val="24"/>
          <w:szCs w:val="24"/>
          <w:lang w:eastAsia="ru-RU" w:bidi="ru-RU"/>
        </w:rPr>
        <w:t xml:space="preserve">Администрации Звериноголовского района от 11 января 2022года № 6 </w:t>
      </w:r>
    </w:p>
    <w:p w:rsidR="001358D3" w:rsidRPr="001358D3" w:rsidRDefault="001358D3" w:rsidP="001358D3">
      <w:pPr>
        <w:widowControl w:val="0"/>
        <w:tabs>
          <w:tab w:val="left" w:pos="9781"/>
        </w:tabs>
        <w:spacing w:after="0" w:line="240" w:lineRule="auto"/>
        <w:jc w:val="right"/>
        <w:rPr>
          <w:rFonts w:ascii="Times New Roman" w:eastAsia="Arial Unicode MS" w:hAnsi="Times New Roman" w:cs="Times New Roman"/>
          <w:color w:val="000000"/>
          <w:sz w:val="24"/>
          <w:szCs w:val="24"/>
          <w:lang w:eastAsia="ru-RU" w:bidi="ru-RU"/>
        </w:rPr>
      </w:pPr>
      <w:r w:rsidRPr="001358D3">
        <w:rPr>
          <w:rFonts w:ascii="Arial Unicode MS" w:eastAsia="Arial Unicode MS" w:hAnsi="Arial Unicode MS" w:cs="Arial Unicode MS"/>
          <w:color w:val="000000"/>
          <w:sz w:val="24"/>
          <w:szCs w:val="24"/>
          <w:lang w:eastAsia="ru-RU" w:bidi="ru-RU"/>
        </w:rPr>
        <w:t>«</w:t>
      </w:r>
      <w:r w:rsidRPr="001358D3">
        <w:rPr>
          <w:rFonts w:ascii="Times New Roman" w:eastAsia="Arial Unicode MS" w:hAnsi="Times New Roman" w:cs="Times New Roman"/>
          <w:color w:val="000000"/>
          <w:sz w:val="24"/>
          <w:szCs w:val="24"/>
          <w:lang w:eastAsia="ru-RU" w:bidi="ru-RU"/>
        </w:rPr>
        <w:t xml:space="preserve">Об утверждении Положения о порядке </w:t>
      </w:r>
    </w:p>
    <w:p w:rsidR="001358D3" w:rsidRPr="001358D3" w:rsidRDefault="001358D3" w:rsidP="001358D3">
      <w:pPr>
        <w:widowControl w:val="0"/>
        <w:tabs>
          <w:tab w:val="left" w:pos="9781"/>
        </w:tabs>
        <w:spacing w:after="0" w:line="240" w:lineRule="auto"/>
        <w:jc w:val="right"/>
        <w:rPr>
          <w:rFonts w:ascii="Times New Roman" w:eastAsia="Arial Unicode MS" w:hAnsi="Times New Roman" w:cs="Times New Roman"/>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отчисления из организаций, осуществляющих </w:t>
      </w:r>
    </w:p>
    <w:p w:rsidR="001358D3" w:rsidRPr="001358D3" w:rsidRDefault="001358D3" w:rsidP="001358D3">
      <w:pPr>
        <w:widowControl w:val="0"/>
        <w:tabs>
          <w:tab w:val="left" w:pos="9781"/>
        </w:tabs>
        <w:spacing w:after="0" w:line="240" w:lineRule="auto"/>
        <w:jc w:val="right"/>
        <w:rPr>
          <w:rFonts w:ascii="Times New Roman" w:eastAsia="Arial Unicode MS" w:hAnsi="Times New Roman" w:cs="Times New Roman"/>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образовательную деятельность, обучающихся, </w:t>
      </w:r>
    </w:p>
    <w:p w:rsidR="001358D3" w:rsidRPr="001358D3" w:rsidRDefault="001358D3" w:rsidP="001358D3">
      <w:pPr>
        <w:widowControl w:val="0"/>
        <w:tabs>
          <w:tab w:val="left" w:pos="9781"/>
        </w:tabs>
        <w:spacing w:after="0" w:line="240" w:lineRule="auto"/>
        <w:jc w:val="right"/>
        <w:rPr>
          <w:rFonts w:ascii="Times New Roman" w:eastAsia="Arial Unicode MS" w:hAnsi="Times New Roman" w:cs="Times New Roman"/>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достигших 15</w:t>
      </w:r>
      <w:r w:rsidRPr="001358D3">
        <w:rPr>
          <w:rFonts w:ascii="Times New Roman" w:eastAsia="Arial Unicode MS" w:hAnsi="Times New Roman" w:cs="Times New Roman"/>
          <w:color w:val="000000"/>
          <w:sz w:val="24"/>
          <w:szCs w:val="24"/>
          <w:lang w:eastAsia="ru-RU" w:bidi="ru-RU"/>
        </w:rPr>
        <w:softHyphen/>
        <w:t>-летнего возраста</w:t>
      </w:r>
    </w:p>
    <w:p w:rsidR="001358D3" w:rsidRPr="001358D3" w:rsidRDefault="001358D3" w:rsidP="001358D3">
      <w:pPr>
        <w:widowControl w:val="0"/>
        <w:tabs>
          <w:tab w:val="left" w:pos="9781"/>
        </w:tabs>
        <w:spacing w:after="0" w:line="240" w:lineRule="auto"/>
        <w:jc w:val="right"/>
        <w:rPr>
          <w:rFonts w:ascii="Times New Roman" w:eastAsia="Arial Unicode MS" w:hAnsi="Times New Roman" w:cs="Times New Roman"/>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 и не получивших основного общего образования</w:t>
      </w:r>
    </w:p>
    <w:p w:rsidR="001358D3" w:rsidRPr="001358D3" w:rsidRDefault="001358D3" w:rsidP="001358D3">
      <w:pPr>
        <w:widowControl w:val="0"/>
        <w:tabs>
          <w:tab w:val="left" w:pos="9781"/>
        </w:tabs>
        <w:spacing w:after="0" w:line="240" w:lineRule="auto"/>
        <w:jc w:val="right"/>
        <w:rPr>
          <w:rFonts w:ascii="Times New Roman" w:eastAsia="Arial Unicode MS" w:hAnsi="Times New Roman" w:cs="Times New Roman"/>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 в общеобразовательных организациях</w:t>
      </w:r>
    </w:p>
    <w:p w:rsidR="001358D3" w:rsidRPr="001358D3" w:rsidRDefault="001358D3" w:rsidP="001358D3">
      <w:pPr>
        <w:widowControl w:val="0"/>
        <w:tabs>
          <w:tab w:val="left" w:pos="9781"/>
        </w:tabs>
        <w:spacing w:after="0" w:line="240" w:lineRule="auto"/>
        <w:jc w:val="right"/>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 Звериноголовского района</w:t>
      </w:r>
      <w:r w:rsidRPr="001358D3">
        <w:rPr>
          <w:rFonts w:ascii="Arial Unicode MS" w:eastAsia="Arial Unicode MS" w:hAnsi="Arial Unicode MS" w:cs="Arial Unicode MS"/>
          <w:color w:val="000000"/>
          <w:sz w:val="24"/>
          <w:szCs w:val="24"/>
          <w:lang w:eastAsia="ru-RU" w:bidi="ru-RU"/>
        </w:rPr>
        <w:t>»</w:t>
      </w:r>
    </w:p>
    <w:p w:rsidR="001358D3" w:rsidRPr="001358D3" w:rsidRDefault="001358D3" w:rsidP="001358D3">
      <w:pPr>
        <w:spacing w:after="0" w:line="360" w:lineRule="auto"/>
        <w:jc w:val="center"/>
        <w:rPr>
          <w:rFonts w:ascii="Times New Roman" w:eastAsia="Calibri" w:hAnsi="Times New Roman" w:cs="Times New Roman"/>
          <w:sz w:val="24"/>
          <w:szCs w:val="32"/>
          <w:lang w:val="x-none"/>
        </w:rPr>
      </w:pPr>
      <w:r w:rsidRPr="001358D3">
        <w:rPr>
          <w:rFonts w:ascii="Calibri" w:eastAsia="Calibri" w:hAnsi="Calibri" w:cs="Times New Roman"/>
          <w:sz w:val="24"/>
          <w:szCs w:val="32"/>
          <w:lang w:val="x-none"/>
        </w:rPr>
        <w:t xml:space="preserve">                                                                         </w:t>
      </w:r>
      <w:r w:rsidRPr="001358D3">
        <w:rPr>
          <w:rFonts w:ascii="Times New Roman" w:eastAsia="Calibri" w:hAnsi="Times New Roman" w:cs="Times New Roman"/>
          <w:sz w:val="24"/>
          <w:szCs w:val="32"/>
          <w:lang w:val="x-none"/>
        </w:rPr>
        <w:t xml:space="preserve">                                                                              </w:t>
      </w:r>
    </w:p>
    <w:p w:rsidR="001358D3" w:rsidRPr="001358D3" w:rsidRDefault="001358D3" w:rsidP="001358D3">
      <w:pPr>
        <w:widowControl w:val="0"/>
        <w:spacing w:after="0" w:line="240" w:lineRule="exact"/>
        <w:jc w:val="center"/>
        <w:rPr>
          <w:rFonts w:ascii="Arial Unicode MS" w:eastAsia="Arial Unicode MS" w:hAnsi="Arial Unicode MS" w:cs="Arial Unicode MS"/>
          <w:color w:val="000000"/>
          <w:sz w:val="24"/>
          <w:szCs w:val="24"/>
          <w:lang w:eastAsia="ru-RU" w:bidi="ru-RU"/>
        </w:rPr>
      </w:pPr>
    </w:p>
    <w:p w:rsidR="001358D3" w:rsidRPr="001358D3" w:rsidRDefault="001358D3" w:rsidP="001358D3">
      <w:pPr>
        <w:widowControl w:val="0"/>
        <w:spacing w:after="0" w:line="240" w:lineRule="exact"/>
        <w:jc w:val="center"/>
        <w:rPr>
          <w:rFonts w:ascii="Arial Unicode MS" w:eastAsia="Arial Unicode MS" w:hAnsi="Arial Unicode MS" w:cs="Arial Unicode MS"/>
          <w:color w:val="000000"/>
          <w:sz w:val="24"/>
          <w:szCs w:val="24"/>
          <w:lang w:eastAsia="ru-RU" w:bidi="ru-RU"/>
        </w:rPr>
      </w:pPr>
    </w:p>
    <w:p w:rsidR="001358D3" w:rsidRPr="001358D3" w:rsidRDefault="001358D3" w:rsidP="0020031C">
      <w:pPr>
        <w:widowControl w:val="0"/>
        <w:spacing w:after="0" w:line="240" w:lineRule="auto"/>
        <w:jc w:val="center"/>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ПОЛОЖЕНИЕ</w:t>
      </w:r>
    </w:p>
    <w:p w:rsidR="001358D3" w:rsidRPr="001358D3" w:rsidRDefault="001358D3" w:rsidP="001358D3">
      <w:pPr>
        <w:spacing w:after="0" w:line="240" w:lineRule="auto"/>
        <w:jc w:val="center"/>
        <w:rPr>
          <w:rFonts w:ascii="Times New Roman" w:eastAsia="Calibri" w:hAnsi="Times New Roman" w:cs="Times New Roman"/>
          <w:color w:val="000000"/>
          <w:sz w:val="24"/>
          <w:szCs w:val="24"/>
          <w:lang w:eastAsia="ru-RU" w:bidi="ru-RU"/>
        </w:rPr>
      </w:pPr>
      <w:r w:rsidRPr="001358D3">
        <w:rPr>
          <w:rFonts w:ascii="Times New Roman" w:eastAsia="Calibri" w:hAnsi="Times New Roman" w:cs="Times New Roman"/>
          <w:color w:val="000000"/>
          <w:sz w:val="24"/>
          <w:szCs w:val="24"/>
          <w:lang w:eastAsia="ru-RU" w:bidi="ru-RU"/>
        </w:rPr>
        <w:t>о порядке отчисления из организаций, осуществляющих</w:t>
      </w:r>
      <w:r w:rsidRPr="001358D3">
        <w:rPr>
          <w:rFonts w:ascii="Times New Roman" w:eastAsia="Calibri" w:hAnsi="Times New Roman" w:cs="Times New Roman"/>
          <w:color w:val="000000"/>
          <w:sz w:val="24"/>
          <w:szCs w:val="24"/>
          <w:lang w:eastAsia="ru-RU" w:bidi="ru-RU"/>
        </w:rPr>
        <w:br/>
        <w:t>образовательную деятельность, обучающихся, достигших 15-летнего</w:t>
      </w:r>
      <w:r w:rsidRPr="001358D3">
        <w:rPr>
          <w:rFonts w:ascii="Times New Roman" w:eastAsia="Calibri" w:hAnsi="Times New Roman" w:cs="Times New Roman"/>
          <w:color w:val="000000"/>
          <w:sz w:val="24"/>
          <w:szCs w:val="24"/>
          <w:lang w:eastAsia="ru-RU" w:bidi="ru-RU"/>
        </w:rPr>
        <w:br/>
        <w:t xml:space="preserve">возраста и не получивших основного общего образования </w:t>
      </w:r>
    </w:p>
    <w:p w:rsidR="001358D3" w:rsidRPr="001358D3" w:rsidRDefault="001358D3" w:rsidP="001358D3">
      <w:pPr>
        <w:spacing w:after="0" w:line="240" w:lineRule="auto"/>
        <w:jc w:val="center"/>
        <w:rPr>
          <w:rFonts w:ascii="Times New Roman" w:eastAsia="Calibri" w:hAnsi="Times New Roman" w:cs="Times New Roman"/>
          <w:sz w:val="24"/>
          <w:szCs w:val="32"/>
          <w:lang w:val="x-none"/>
        </w:rPr>
      </w:pPr>
      <w:r w:rsidRPr="001358D3">
        <w:rPr>
          <w:rFonts w:ascii="Times New Roman" w:eastAsia="Calibri" w:hAnsi="Times New Roman" w:cs="Times New Roman"/>
          <w:sz w:val="24"/>
          <w:szCs w:val="32"/>
          <w:lang w:val="x-none"/>
        </w:rPr>
        <w:t xml:space="preserve">в </w:t>
      </w:r>
      <w:r w:rsidRPr="001358D3">
        <w:rPr>
          <w:rFonts w:ascii="Times New Roman" w:eastAsia="Calibri" w:hAnsi="Times New Roman" w:cs="Times New Roman"/>
          <w:color w:val="000000"/>
          <w:sz w:val="24"/>
          <w:szCs w:val="24"/>
          <w:lang w:eastAsia="ru-RU" w:bidi="ru-RU"/>
        </w:rPr>
        <w:t>общеобразовательных организациях Звериноголовского района</w:t>
      </w:r>
    </w:p>
    <w:p w:rsidR="001358D3" w:rsidRPr="001358D3" w:rsidRDefault="001358D3" w:rsidP="001358D3">
      <w:pPr>
        <w:widowControl w:val="0"/>
        <w:spacing w:after="91" w:line="240" w:lineRule="exact"/>
        <w:rPr>
          <w:rFonts w:ascii="Times New Roman" w:eastAsia="Arial Unicode MS" w:hAnsi="Times New Roman" w:cs="Times New Roman"/>
          <w:color w:val="000000"/>
          <w:sz w:val="24"/>
          <w:szCs w:val="24"/>
          <w:lang w:eastAsia="ru-RU" w:bidi="ru-RU"/>
        </w:rPr>
      </w:pPr>
    </w:p>
    <w:p w:rsidR="001358D3" w:rsidRPr="001358D3" w:rsidRDefault="001358D3" w:rsidP="001358D3">
      <w:pPr>
        <w:widowControl w:val="0"/>
        <w:spacing w:after="91" w:line="240" w:lineRule="exact"/>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Раздел </w:t>
      </w:r>
      <w:r w:rsidRPr="001358D3">
        <w:rPr>
          <w:rFonts w:ascii="Times New Roman" w:eastAsia="Arial Unicode MS" w:hAnsi="Times New Roman" w:cs="Times New Roman"/>
          <w:color w:val="000000"/>
          <w:sz w:val="24"/>
          <w:szCs w:val="24"/>
          <w:lang w:val="en-US" w:eastAsia="ru-RU" w:bidi="ru-RU"/>
        </w:rPr>
        <w:t>I</w:t>
      </w:r>
      <w:r w:rsidRPr="001358D3">
        <w:rPr>
          <w:rFonts w:ascii="Times New Roman" w:eastAsia="Arial Unicode MS" w:hAnsi="Times New Roman" w:cs="Times New Roman"/>
          <w:color w:val="000000"/>
          <w:sz w:val="24"/>
          <w:szCs w:val="24"/>
          <w:lang w:eastAsia="ru-RU" w:bidi="ru-RU"/>
        </w:rPr>
        <w:t>. Общие положения</w:t>
      </w:r>
    </w:p>
    <w:p w:rsidR="001358D3" w:rsidRPr="001358D3" w:rsidRDefault="001358D3" w:rsidP="001358D3">
      <w:pPr>
        <w:widowControl w:val="0"/>
        <w:spacing w:after="0"/>
        <w:ind w:firstLine="78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1. Положение о порядке отчисления из организаций, осуществляющих образовательную деятельность, обучающихся, достигших 15-летнего возраста и не получивших основного общего образования в общеобразовательных орга</w:t>
      </w:r>
      <w:r w:rsidRPr="001358D3">
        <w:rPr>
          <w:rFonts w:ascii="Times New Roman" w:eastAsia="Arial Unicode MS" w:hAnsi="Times New Roman" w:cs="Times New Roman"/>
          <w:color w:val="000000"/>
          <w:sz w:val="24"/>
          <w:szCs w:val="24"/>
          <w:lang w:eastAsia="ru-RU" w:bidi="ru-RU"/>
        </w:rPr>
        <w:softHyphen/>
        <w:t xml:space="preserve">низациях Звериноголовского района (далее </w:t>
      </w:r>
      <w:r w:rsidRPr="001358D3">
        <w:rPr>
          <w:rFonts w:ascii="Arial Unicode MS" w:eastAsia="Arial Unicode MS" w:hAnsi="Arial Unicode MS" w:cs="Arial Unicode MS"/>
          <w:color w:val="000000"/>
          <w:sz w:val="24"/>
          <w:szCs w:val="24"/>
          <w:lang w:eastAsia="ru-RU" w:bidi="ru-RU"/>
        </w:rPr>
        <w:t xml:space="preserve">- </w:t>
      </w:r>
      <w:r w:rsidRPr="001358D3">
        <w:rPr>
          <w:rFonts w:ascii="Times New Roman" w:eastAsia="Arial Unicode MS" w:hAnsi="Times New Roman" w:cs="Times New Roman"/>
          <w:color w:val="000000"/>
          <w:sz w:val="24"/>
          <w:szCs w:val="24"/>
          <w:lang w:eastAsia="ru-RU" w:bidi="ru-RU"/>
        </w:rPr>
        <w:t>Положение) разработано в со</w:t>
      </w:r>
      <w:r w:rsidRPr="001358D3">
        <w:rPr>
          <w:rFonts w:ascii="Times New Roman" w:eastAsia="Arial Unicode MS" w:hAnsi="Times New Roman" w:cs="Times New Roman"/>
          <w:color w:val="000000"/>
          <w:sz w:val="24"/>
          <w:szCs w:val="24"/>
          <w:lang w:eastAsia="ru-RU" w:bidi="ru-RU"/>
        </w:rPr>
        <w:softHyphen/>
        <w:t>ответствии с Федеральным законом от 29.12.2012 г. № 273-ФЗ «Об образовании в Россий</w:t>
      </w:r>
      <w:r w:rsidRPr="001358D3">
        <w:rPr>
          <w:rFonts w:ascii="Times New Roman" w:eastAsia="Arial Unicode MS" w:hAnsi="Times New Roman" w:cs="Times New Roman"/>
          <w:color w:val="000000"/>
          <w:sz w:val="24"/>
          <w:szCs w:val="24"/>
          <w:lang w:eastAsia="ru-RU" w:bidi="ru-RU"/>
        </w:rPr>
        <w:softHyphen/>
        <w:t>ской Федерации», Федеральным законом от 24.06.1999 г. № 120-ФЗ «Об основах системы профилактики безнадзорности и правонарушений несовершеннолетних», приказами Минобрнауки России от 30.08.2013 г. № 1015 (в редакции от 17.07.2015 г.) «Об утверждении Порядка организации и осуществления образовательной деятельности по основным об</w:t>
      </w:r>
      <w:r w:rsidRPr="001358D3">
        <w:rPr>
          <w:rFonts w:ascii="Times New Roman" w:eastAsia="Arial Unicode MS" w:hAnsi="Times New Roman" w:cs="Times New Roman"/>
          <w:color w:val="000000"/>
          <w:sz w:val="24"/>
          <w:szCs w:val="24"/>
          <w:lang w:eastAsia="ru-RU" w:bidi="ru-RU"/>
        </w:rPr>
        <w:softHyphen/>
        <w:t>щеобразовательным программам - образовательным программам начального общего, основного общего и среднего общего образования» и от 15.03.2013 г. № 185 «Об утвер</w:t>
      </w:r>
      <w:r w:rsidRPr="001358D3">
        <w:rPr>
          <w:rFonts w:ascii="Times New Roman" w:eastAsia="Arial Unicode MS" w:hAnsi="Times New Roman" w:cs="Times New Roman"/>
          <w:color w:val="000000"/>
          <w:sz w:val="24"/>
          <w:szCs w:val="24"/>
          <w:lang w:eastAsia="ru-RU" w:bidi="ru-RU"/>
        </w:rPr>
        <w:softHyphen/>
        <w:t xml:space="preserve">ждении Порядка применения к обучающимся и </w:t>
      </w:r>
      <w:r w:rsidRPr="001358D3">
        <w:rPr>
          <w:rFonts w:ascii="Arial Unicode MS" w:eastAsia="Arial Unicode MS" w:hAnsi="Arial Unicode MS" w:cs="Arial Unicode MS"/>
          <w:color w:val="000000"/>
          <w:sz w:val="24"/>
          <w:szCs w:val="24"/>
          <w:lang w:eastAsia="ru-RU" w:bidi="ru-RU"/>
        </w:rPr>
        <w:t xml:space="preserve">снятия </w:t>
      </w:r>
      <w:r w:rsidRPr="001358D3">
        <w:rPr>
          <w:rFonts w:ascii="Times New Roman" w:eastAsia="Arial Unicode MS" w:hAnsi="Times New Roman" w:cs="Times New Roman"/>
          <w:color w:val="000000"/>
          <w:sz w:val="24"/>
          <w:szCs w:val="24"/>
          <w:lang w:eastAsia="ru-RU" w:bidi="ru-RU"/>
        </w:rPr>
        <w:t>с обучающихся мер дисципли</w:t>
      </w:r>
      <w:r w:rsidRPr="001358D3">
        <w:rPr>
          <w:rFonts w:ascii="Times New Roman" w:eastAsia="Arial Unicode MS" w:hAnsi="Times New Roman" w:cs="Times New Roman"/>
          <w:color w:val="000000"/>
          <w:sz w:val="24"/>
          <w:szCs w:val="24"/>
          <w:lang w:eastAsia="ru-RU" w:bidi="ru-RU"/>
        </w:rPr>
        <w:softHyphen/>
        <w:t>нарного взыскания».</w:t>
      </w:r>
    </w:p>
    <w:p w:rsidR="001358D3" w:rsidRPr="001358D3" w:rsidRDefault="001358D3" w:rsidP="001358D3">
      <w:pPr>
        <w:widowControl w:val="0"/>
        <w:tabs>
          <w:tab w:val="left" w:pos="1215"/>
        </w:tabs>
        <w:spacing w:after="0"/>
        <w:ind w:firstLine="709"/>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2. Настоящее Положение определяет порядок отчисления из организаций, осуществляющих образовательную деятельность, обучающихся, достигших 15-летнего воз</w:t>
      </w:r>
      <w:r w:rsidRPr="001358D3">
        <w:rPr>
          <w:rFonts w:ascii="Times New Roman" w:eastAsia="Arial Unicode MS" w:hAnsi="Times New Roman" w:cs="Times New Roman"/>
          <w:color w:val="000000"/>
          <w:sz w:val="24"/>
          <w:szCs w:val="24"/>
          <w:lang w:eastAsia="ru-RU" w:bidi="ru-RU"/>
        </w:rPr>
        <w:softHyphen/>
        <w:t>раста, и не получивших основного общего образования и регулирует возникающие при этом отношения между обучающимся, родителями (законными представителями) несо</w:t>
      </w:r>
      <w:r w:rsidRPr="001358D3">
        <w:rPr>
          <w:rFonts w:ascii="Times New Roman" w:eastAsia="Arial Unicode MS" w:hAnsi="Times New Roman" w:cs="Times New Roman"/>
          <w:color w:val="000000"/>
          <w:sz w:val="24"/>
          <w:szCs w:val="24"/>
          <w:lang w:eastAsia="ru-RU" w:bidi="ru-RU"/>
        </w:rPr>
        <w:softHyphen/>
        <w:t>вершеннолетних обучающихся, организацией, осуществляющей образовательную дея</w:t>
      </w:r>
      <w:r w:rsidRPr="001358D3">
        <w:rPr>
          <w:rFonts w:ascii="Times New Roman" w:eastAsia="Arial Unicode MS" w:hAnsi="Times New Roman" w:cs="Times New Roman"/>
          <w:color w:val="000000"/>
          <w:sz w:val="24"/>
          <w:szCs w:val="24"/>
          <w:lang w:eastAsia="ru-RU" w:bidi="ru-RU"/>
        </w:rPr>
        <w:softHyphen/>
        <w:t>тельность, комиссией по делам несовершеннолетних и защите их прав Администрации Звериноголовского района,  Муниципальным казенным учреждением «Управление образования Администрации Звериноголовского района» (далее - МКУ УО).</w:t>
      </w:r>
    </w:p>
    <w:p w:rsidR="001358D3" w:rsidRPr="001358D3" w:rsidRDefault="001358D3" w:rsidP="001358D3">
      <w:pPr>
        <w:widowControl w:val="0"/>
        <w:tabs>
          <w:tab w:val="left" w:pos="1201"/>
        </w:tabs>
        <w:spacing w:after="0"/>
        <w:ind w:firstLine="709"/>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3. Участниками правовых отношений при организации процедуры отчисления обучающихся из организаций, осуществляющих образовательную деятельность, являют</w:t>
      </w:r>
      <w:r w:rsidRPr="001358D3">
        <w:rPr>
          <w:rFonts w:ascii="Times New Roman" w:eastAsia="Arial Unicode MS" w:hAnsi="Times New Roman" w:cs="Times New Roman"/>
          <w:color w:val="000000"/>
          <w:sz w:val="24"/>
          <w:szCs w:val="24"/>
          <w:lang w:eastAsia="ru-RU" w:bidi="ru-RU"/>
        </w:rPr>
        <w:softHyphen/>
        <w:t>ся:</w:t>
      </w:r>
    </w:p>
    <w:p w:rsidR="001358D3" w:rsidRPr="001358D3" w:rsidRDefault="001358D3" w:rsidP="001358D3">
      <w:pPr>
        <w:widowControl w:val="0"/>
        <w:spacing w:after="0"/>
        <w:ind w:firstLine="90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несовершеннолетние, достигшие 15-летнего возраста и не получившие основное общее образование;</w:t>
      </w:r>
    </w:p>
    <w:p w:rsidR="001358D3" w:rsidRPr="001358D3" w:rsidRDefault="001358D3" w:rsidP="001358D3">
      <w:pPr>
        <w:widowControl w:val="0"/>
        <w:spacing w:after="0"/>
        <w:ind w:firstLine="94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родители (законные представители) несовершеннолетних обучающихся, не получивших основного общего образования;</w:t>
      </w:r>
    </w:p>
    <w:p w:rsidR="001358D3" w:rsidRPr="001358D3" w:rsidRDefault="001358D3" w:rsidP="001358D3">
      <w:pPr>
        <w:widowControl w:val="0"/>
        <w:spacing w:after="0"/>
        <w:ind w:firstLine="940"/>
        <w:rPr>
          <w:rFonts w:ascii="Times New Roman" w:eastAsia="Arial Unicode MS" w:hAnsi="Times New Roman" w:cs="Times New Roman"/>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 организации, осуществляющие образовательную деятельность; </w:t>
      </w:r>
    </w:p>
    <w:p w:rsidR="001358D3" w:rsidRPr="001358D3" w:rsidRDefault="001358D3" w:rsidP="001358D3">
      <w:pPr>
        <w:widowControl w:val="0"/>
        <w:spacing w:after="0"/>
        <w:ind w:firstLine="94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комиссия по делам несовершеннолетних и защите их прав Администрации Звериноголовского района;</w:t>
      </w:r>
    </w:p>
    <w:p w:rsidR="001358D3" w:rsidRPr="001358D3" w:rsidRDefault="001358D3" w:rsidP="001358D3">
      <w:pPr>
        <w:widowControl w:val="0"/>
        <w:spacing w:after="0"/>
        <w:ind w:firstLine="940"/>
        <w:rPr>
          <w:rFonts w:ascii="Times New Roman" w:eastAsia="Arial Unicode MS" w:hAnsi="Times New Roman" w:cs="Times New Roman"/>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МКУ УО.</w:t>
      </w:r>
    </w:p>
    <w:p w:rsidR="001358D3" w:rsidRPr="001358D3" w:rsidRDefault="001358D3" w:rsidP="001358D3">
      <w:pPr>
        <w:widowControl w:val="0"/>
        <w:spacing w:after="0"/>
        <w:ind w:firstLine="709"/>
        <w:rPr>
          <w:rFonts w:ascii="Times New Roman" w:eastAsia="Arial Unicode MS" w:hAnsi="Times New Roman" w:cs="Times New Roman"/>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lastRenderedPageBreak/>
        <w:t xml:space="preserve">4. Задачами настоящего Положения являются: </w:t>
      </w:r>
    </w:p>
    <w:p w:rsidR="001358D3" w:rsidRPr="001358D3" w:rsidRDefault="001358D3" w:rsidP="001358D3">
      <w:pPr>
        <w:widowControl w:val="0"/>
        <w:spacing w:after="0"/>
        <w:ind w:firstLine="94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обеспечение и защита конституционного права детей, в части получения ими общего образования;</w:t>
      </w:r>
    </w:p>
    <w:p w:rsidR="001358D3" w:rsidRPr="001358D3" w:rsidRDefault="001358D3" w:rsidP="001358D3">
      <w:pPr>
        <w:widowControl w:val="0"/>
        <w:spacing w:after="322"/>
        <w:ind w:firstLine="94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создание механизма правовых отношений между участниками процедуры отчисления обучающихся из организаций, осуществляющих образовательную деятель</w:t>
      </w:r>
      <w:r w:rsidRPr="001358D3">
        <w:rPr>
          <w:rFonts w:ascii="Times New Roman" w:eastAsia="Arial Unicode MS" w:hAnsi="Times New Roman" w:cs="Times New Roman"/>
          <w:color w:val="000000"/>
          <w:sz w:val="24"/>
          <w:szCs w:val="24"/>
          <w:lang w:eastAsia="ru-RU" w:bidi="ru-RU"/>
        </w:rPr>
        <w:softHyphen/>
        <w:t>ность.</w:t>
      </w:r>
    </w:p>
    <w:p w:rsidR="001358D3" w:rsidRPr="001358D3" w:rsidRDefault="001358D3" w:rsidP="001358D3">
      <w:pPr>
        <w:widowControl w:val="0"/>
        <w:spacing w:after="0" w:line="240" w:lineRule="exact"/>
        <w:ind w:left="20"/>
        <w:rPr>
          <w:rFonts w:ascii="Times New Roman" w:eastAsia="Arial Unicode MS" w:hAnsi="Times New Roman" w:cs="Times New Roman"/>
          <w:color w:val="000000"/>
          <w:sz w:val="24"/>
          <w:szCs w:val="24"/>
          <w:lang w:eastAsia="ru-RU" w:bidi="ru-RU"/>
        </w:rPr>
      </w:pPr>
    </w:p>
    <w:p w:rsidR="001358D3" w:rsidRPr="001358D3" w:rsidRDefault="001358D3" w:rsidP="001358D3">
      <w:pPr>
        <w:widowControl w:val="0"/>
        <w:spacing w:after="0"/>
        <w:ind w:left="2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Раздел </w:t>
      </w:r>
      <w:r w:rsidRPr="001358D3">
        <w:rPr>
          <w:rFonts w:ascii="Times New Roman" w:eastAsia="Arial Unicode MS" w:hAnsi="Times New Roman" w:cs="Times New Roman"/>
          <w:color w:val="000000"/>
          <w:sz w:val="24"/>
          <w:szCs w:val="24"/>
          <w:lang w:val="en-US" w:eastAsia="ru-RU" w:bidi="ru-RU"/>
        </w:rPr>
        <w:t>II</w:t>
      </w:r>
      <w:r w:rsidRPr="001358D3">
        <w:rPr>
          <w:rFonts w:ascii="Times New Roman" w:eastAsia="Arial Unicode MS" w:hAnsi="Times New Roman" w:cs="Times New Roman"/>
          <w:color w:val="000000"/>
          <w:sz w:val="24"/>
          <w:szCs w:val="24"/>
          <w:lang w:eastAsia="ru-RU" w:bidi="ru-RU"/>
        </w:rPr>
        <w:t xml:space="preserve">. Основания для отчисления, обучающегося из </w:t>
      </w:r>
      <w:r w:rsidRPr="001358D3">
        <w:rPr>
          <w:rFonts w:ascii="Arial Unicode MS" w:eastAsia="Arial Unicode MS" w:hAnsi="Arial Unicode MS" w:cs="Arial Unicode MS"/>
          <w:color w:val="000000"/>
          <w:sz w:val="24"/>
          <w:szCs w:val="24"/>
          <w:lang w:eastAsia="ru-RU" w:bidi="ru-RU"/>
        </w:rPr>
        <w:t xml:space="preserve">организации, </w:t>
      </w:r>
    </w:p>
    <w:p w:rsidR="001358D3" w:rsidRPr="001358D3" w:rsidRDefault="001358D3" w:rsidP="001358D3">
      <w:pPr>
        <w:widowControl w:val="0"/>
        <w:spacing w:after="0"/>
        <w:ind w:left="2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Осуществляющей образовательную </w:t>
      </w:r>
      <w:r w:rsidRPr="001358D3">
        <w:rPr>
          <w:rFonts w:ascii="Arial Unicode MS" w:eastAsia="Arial Unicode MS" w:hAnsi="Arial Unicode MS" w:cs="Arial Unicode MS"/>
          <w:color w:val="000000"/>
          <w:sz w:val="24"/>
          <w:szCs w:val="24"/>
          <w:lang w:eastAsia="ru-RU" w:bidi="ru-RU"/>
        </w:rPr>
        <w:t>деятельность</w:t>
      </w:r>
    </w:p>
    <w:p w:rsidR="001358D3" w:rsidRPr="001358D3" w:rsidRDefault="001358D3" w:rsidP="001358D3">
      <w:pPr>
        <w:widowControl w:val="0"/>
        <w:spacing w:after="0"/>
        <w:ind w:left="20"/>
        <w:rPr>
          <w:rFonts w:ascii="Arial Unicode MS" w:eastAsia="Arial Unicode MS" w:hAnsi="Arial Unicode MS" w:cs="Arial Unicode MS"/>
          <w:color w:val="000000"/>
          <w:sz w:val="24"/>
          <w:szCs w:val="24"/>
          <w:lang w:eastAsia="ru-RU" w:bidi="ru-RU"/>
        </w:rPr>
      </w:pPr>
    </w:p>
    <w:p w:rsidR="001358D3" w:rsidRPr="001358D3" w:rsidRDefault="001358D3" w:rsidP="001358D3">
      <w:pPr>
        <w:widowControl w:val="0"/>
        <w:spacing w:after="0"/>
        <w:ind w:firstLine="76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5. Основанием для отчисления обучающегося, достигшего 15-летиего возраста из организации, осуществляющей образовательную деятельность, является:</w:t>
      </w:r>
    </w:p>
    <w:p w:rsidR="001358D3" w:rsidRPr="001358D3" w:rsidRDefault="001358D3" w:rsidP="001358D3">
      <w:pPr>
        <w:widowControl w:val="0"/>
        <w:spacing w:after="0"/>
        <w:ind w:firstLine="104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инициатива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w:t>
      </w:r>
      <w:r w:rsidRPr="001358D3">
        <w:rPr>
          <w:rFonts w:ascii="Times New Roman" w:eastAsia="Arial Unicode MS" w:hAnsi="Times New Roman" w:cs="Times New Roman"/>
          <w:color w:val="000000"/>
          <w:sz w:val="24"/>
          <w:szCs w:val="24"/>
          <w:lang w:eastAsia="ru-RU" w:bidi="ru-RU"/>
        </w:rPr>
        <w:softHyphen/>
        <w:t xml:space="preserve">щую образовательную деятельность, или в связи со </w:t>
      </w:r>
      <w:r w:rsidRPr="001358D3">
        <w:rPr>
          <w:rFonts w:ascii="Arial Unicode MS" w:eastAsia="Arial Unicode MS" w:hAnsi="Arial Unicode MS" w:cs="Arial Unicode MS"/>
          <w:color w:val="000000"/>
          <w:sz w:val="24"/>
          <w:szCs w:val="24"/>
          <w:lang w:eastAsia="ru-RU" w:bidi="ru-RU"/>
        </w:rPr>
        <w:t xml:space="preserve">сменой </w:t>
      </w:r>
      <w:r w:rsidRPr="001358D3">
        <w:rPr>
          <w:rFonts w:ascii="Times New Roman" w:eastAsia="Arial Unicode MS" w:hAnsi="Times New Roman" w:cs="Times New Roman"/>
          <w:color w:val="000000"/>
          <w:sz w:val="24"/>
          <w:szCs w:val="24"/>
          <w:lang w:eastAsia="ru-RU" w:bidi="ru-RU"/>
        </w:rPr>
        <w:t>формы получения образова</w:t>
      </w:r>
      <w:r w:rsidRPr="001358D3">
        <w:rPr>
          <w:rFonts w:ascii="Times New Roman" w:eastAsia="Arial Unicode MS" w:hAnsi="Times New Roman" w:cs="Times New Roman"/>
          <w:color w:val="000000"/>
          <w:sz w:val="24"/>
          <w:szCs w:val="24"/>
          <w:lang w:eastAsia="ru-RU" w:bidi="ru-RU"/>
        </w:rPr>
        <w:softHyphen/>
        <w:t>ния;</w:t>
      </w:r>
    </w:p>
    <w:p w:rsidR="001358D3" w:rsidRPr="001358D3" w:rsidRDefault="001358D3" w:rsidP="001358D3">
      <w:pPr>
        <w:widowControl w:val="0"/>
        <w:spacing w:after="292"/>
        <w:ind w:firstLine="104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инициатива организации, осуществляющей образовательную деятельность, в случае применения отчисления к обучающемуся, достигшего возраста пятнадцати лет, отчисления, как меры дисциплинарного взыскания.</w:t>
      </w:r>
    </w:p>
    <w:p w:rsidR="001358D3" w:rsidRPr="001358D3" w:rsidRDefault="001358D3" w:rsidP="001358D3">
      <w:pPr>
        <w:widowControl w:val="0"/>
        <w:spacing w:after="69"/>
        <w:ind w:left="20"/>
        <w:rPr>
          <w:rFonts w:ascii="Times New Roman" w:eastAsia="Arial Unicode MS" w:hAnsi="Times New Roman" w:cs="Times New Roman"/>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Раздел </w:t>
      </w:r>
      <w:r w:rsidRPr="001358D3">
        <w:rPr>
          <w:rFonts w:ascii="Times New Roman" w:eastAsia="Arial Unicode MS" w:hAnsi="Times New Roman" w:cs="Times New Roman"/>
          <w:color w:val="000000"/>
          <w:sz w:val="24"/>
          <w:szCs w:val="24"/>
          <w:lang w:val="en-US" w:eastAsia="ru-RU" w:bidi="ru-RU"/>
        </w:rPr>
        <w:t>III</w:t>
      </w:r>
      <w:r w:rsidRPr="001358D3">
        <w:rPr>
          <w:rFonts w:ascii="Times New Roman" w:eastAsia="Arial Unicode MS" w:hAnsi="Times New Roman" w:cs="Times New Roman"/>
          <w:color w:val="000000"/>
          <w:sz w:val="24"/>
          <w:szCs w:val="24"/>
          <w:lang w:eastAsia="ru-RU" w:bidi="ru-RU"/>
        </w:rPr>
        <w:t xml:space="preserve">. Порядок отчисления обучающегося, достигшего </w:t>
      </w:r>
      <w:r w:rsidRPr="001358D3">
        <w:rPr>
          <w:rFonts w:ascii="Arial Unicode MS" w:eastAsia="Arial Unicode MS" w:hAnsi="Arial Unicode MS" w:cs="Arial Unicode MS"/>
          <w:color w:val="000000"/>
          <w:sz w:val="24"/>
          <w:szCs w:val="24"/>
          <w:lang w:eastAsia="ru-RU" w:bidi="ru-RU"/>
        </w:rPr>
        <w:t xml:space="preserve">15-летнего </w:t>
      </w:r>
      <w:r w:rsidRPr="001358D3">
        <w:rPr>
          <w:rFonts w:ascii="Times New Roman" w:eastAsia="Arial Unicode MS" w:hAnsi="Times New Roman" w:cs="Times New Roman"/>
          <w:color w:val="000000"/>
          <w:sz w:val="24"/>
          <w:szCs w:val="24"/>
          <w:lang w:eastAsia="ru-RU" w:bidi="ru-RU"/>
        </w:rPr>
        <w:t xml:space="preserve">возраста </w:t>
      </w:r>
    </w:p>
    <w:p w:rsidR="001358D3" w:rsidRPr="001358D3" w:rsidRDefault="001358D3" w:rsidP="001358D3">
      <w:pPr>
        <w:widowControl w:val="0"/>
        <w:spacing w:after="69"/>
        <w:ind w:left="2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из организации, осуществляющей образовательную </w:t>
      </w:r>
      <w:r w:rsidRPr="001358D3">
        <w:rPr>
          <w:rFonts w:ascii="Arial Unicode MS" w:eastAsia="Arial Unicode MS" w:hAnsi="Arial Unicode MS" w:cs="Arial Unicode MS"/>
          <w:color w:val="000000"/>
          <w:sz w:val="24"/>
          <w:szCs w:val="24"/>
          <w:lang w:eastAsia="ru-RU" w:bidi="ru-RU"/>
        </w:rPr>
        <w:t xml:space="preserve">деятельность, по </w:t>
      </w:r>
      <w:r w:rsidRPr="001358D3">
        <w:rPr>
          <w:rFonts w:ascii="Times New Roman" w:eastAsia="Arial Unicode MS" w:hAnsi="Times New Roman" w:cs="Times New Roman"/>
          <w:color w:val="000000"/>
          <w:sz w:val="24"/>
          <w:szCs w:val="24"/>
          <w:lang w:eastAsia="ru-RU" w:bidi="ru-RU"/>
        </w:rPr>
        <w:t xml:space="preserve">инициативе обучающегося или родителей (законных </w:t>
      </w:r>
      <w:r w:rsidRPr="001358D3">
        <w:rPr>
          <w:rFonts w:ascii="Arial Unicode MS" w:eastAsia="Arial Unicode MS" w:hAnsi="Arial Unicode MS" w:cs="Arial Unicode MS"/>
          <w:color w:val="000000"/>
          <w:sz w:val="24"/>
          <w:szCs w:val="24"/>
          <w:lang w:eastAsia="ru-RU" w:bidi="ru-RU"/>
        </w:rPr>
        <w:t>представителей)</w:t>
      </w:r>
    </w:p>
    <w:p w:rsidR="001358D3" w:rsidRPr="001358D3" w:rsidRDefault="001358D3" w:rsidP="001358D3">
      <w:pPr>
        <w:widowControl w:val="0"/>
        <w:tabs>
          <w:tab w:val="left" w:pos="1345"/>
        </w:tabs>
        <w:spacing w:after="0"/>
        <w:ind w:firstLine="851"/>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6. Основанием для начала процедуры отчисления, обучающегося из организа</w:t>
      </w:r>
      <w:r w:rsidRPr="001358D3">
        <w:rPr>
          <w:rFonts w:ascii="Times New Roman" w:eastAsia="Arial Unicode MS" w:hAnsi="Times New Roman" w:cs="Times New Roman"/>
          <w:color w:val="000000"/>
          <w:sz w:val="24"/>
          <w:szCs w:val="24"/>
          <w:lang w:eastAsia="ru-RU" w:bidi="ru-RU"/>
        </w:rPr>
        <w:softHyphen/>
        <w:t>ции, осуществляющей образовательную деятельность, является письменное заявление родителей (законных представителей) на имя руководителя организации, осуществляю</w:t>
      </w:r>
      <w:r w:rsidRPr="001358D3">
        <w:rPr>
          <w:rFonts w:ascii="Times New Roman" w:eastAsia="Arial Unicode MS" w:hAnsi="Times New Roman" w:cs="Times New Roman"/>
          <w:color w:val="000000"/>
          <w:sz w:val="24"/>
          <w:szCs w:val="24"/>
          <w:lang w:eastAsia="ru-RU" w:bidi="ru-RU"/>
        </w:rPr>
        <w:softHyphen/>
        <w:t>щей образовательную деятельность.</w:t>
      </w:r>
    </w:p>
    <w:p w:rsidR="001358D3" w:rsidRPr="001358D3" w:rsidRDefault="001358D3" w:rsidP="001358D3">
      <w:pPr>
        <w:widowControl w:val="0"/>
        <w:tabs>
          <w:tab w:val="left" w:pos="1196"/>
        </w:tabs>
        <w:spacing w:after="0"/>
        <w:ind w:firstLine="709"/>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7. Организация, осуществляющая образовательную деятельность: рассматривает заявление родителей (законных представителей) об отчислении обучающегося из организации, осуществляющей образовательную деятельность;</w:t>
      </w:r>
    </w:p>
    <w:p w:rsidR="001358D3" w:rsidRPr="001358D3" w:rsidRDefault="001358D3" w:rsidP="001358D3">
      <w:pPr>
        <w:widowControl w:val="0"/>
        <w:spacing w:after="0"/>
        <w:ind w:firstLine="76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представляет в комиссию по делам несовершеннолетних и защите их прав при Администрации Звериноголовского района копию заявления родителей (закон</w:t>
      </w:r>
      <w:r w:rsidRPr="001358D3">
        <w:rPr>
          <w:rFonts w:ascii="Times New Roman" w:eastAsia="Arial Unicode MS" w:hAnsi="Times New Roman" w:cs="Times New Roman"/>
          <w:color w:val="000000"/>
          <w:sz w:val="24"/>
          <w:szCs w:val="24"/>
          <w:lang w:eastAsia="ru-RU" w:bidi="ru-RU"/>
        </w:rPr>
        <w:softHyphen/>
        <w:t>ных представителей) об отчислении несовершеннолетнего из организации, осуществля</w:t>
      </w:r>
      <w:r w:rsidRPr="001358D3">
        <w:rPr>
          <w:rFonts w:ascii="Times New Roman" w:eastAsia="Arial Unicode MS" w:hAnsi="Times New Roman" w:cs="Times New Roman"/>
          <w:color w:val="000000"/>
          <w:sz w:val="24"/>
          <w:szCs w:val="24"/>
          <w:lang w:eastAsia="ru-RU" w:bidi="ru-RU"/>
        </w:rPr>
        <w:softHyphen/>
        <w:t>ющей образовательную деятельность и представление (характеристику) на обучающего</w:t>
      </w:r>
      <w:r w:rsidRPr="001358D3">
        <w:rPr>
          <w:rFonts w:ascii="Times New Roman" w:eastAsia="Arial Unicode MS" w:hAnsi="Times New Roman" w:cs="Times New Roman"/>
          <w:color w:val="000000"/>
          <w:sz w:val="24"/>
          <w:szCs w:val="24"/>
          <w:lang w:eastAsia="ru-RU" w:bidi="ru-RU"/>
        </w:rPr>
        <w:softHyphen/>
        <w:t>ся.</w:t>
      </w:r>
    </w:p>
    <w:p w:rsidR="001358D3" w:rsidRPr="001358D3" w:rsidRDefault="001358D3" w:rsidP="001358D3">
      <w:pPr>
        <w:widowControl w:val="0"/>
        <w:numPr>
          <w:ilvl w:val="0"/>
          <w:numId w:val="15"/>
        </w:numPr>
        <w:tabs>
          <w:tab w:val="left" w:pos="1301"/>
        </w:tabs>
        <w:spacing w:after="0" w:line="240" w:lineRule="auto"/>
        <w:ind w:left="0" w:firstLine="709"/>
        <w:jc w:val="both"/>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Комиссия по делам несовершеннолетних и защите их прав при Администрации Звериноголовского района на основании представленных документов:</w:t>
      </w:r>
    </w:p>
    <w:p w:rsidR="001358D3" w:rsidRPr="001358D3" w:rsidRDefault="001358D3" w:rsidP="001358D3">
      <w:pPr>
        <w:widowControl w:val="0"/>
        <w:spacing w:after="0"/>
        <w:ind w:firstLine="90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 рассматривает вопрос о согласии (несогласии) </w:t>
      </w:r>
      <w:r w:rsidRPr="001358D3">
        <w:rPr>
          <w:rFonts w:ascii="Arial Unicode MS" w:eastAsia="Arial Unicode MS" w:hAnsi="Arial Unicode MS" w:cs="Arial Unicode MS"/>
          <w:color w:val="000000"/>
          <w:sz w:val="24"/>
          <w:szCs w:val="24"/>
          <w:lang w:eastAsia="ru-RU" w:bidi="ru-RU"/>
        </w:rPr>
        <w:t xml:space="preserve">на </w:t>
      </w:r>
      <w:r w:rsidRPr="001358D3">
        <w:rPr>
          <w:rFonts w:ascii="Times New Roman" w:eastAsia="Arial Unicode MS" w:hAnsi="Times New Roman" w:cs="Times New Roman"/>
          <w:color w:val="000000"/>
          <w:sz w:val="24"/>
          <w:szCs w:val="24"/>
          <w:lang w:eastAsia="ru-RU" w:bidi="ru-RU"/>
        </w:rPr>
        <w:t>оставление обучающимся, достигшим возраста пятнадцать лет, общеобразовательной организации до получения ос</w:t>
      </w:r>
      <w:r w:rsidRPr="001358D3">
        <w:rPr>
          <w:rFonts w:ascii="Times New Roman" w:eastAsia="Arial Unicode MS" w:hAnsi="Times New Roman" w:cs="Times New Roman"/>
          <w:color w:val="000000"/>
          <w:sz w:val="24"/>
          <w:szCs w:val="24"/>
          <w:lang w:eastAsia="ru-RU" w:bidi="ru-RU"/>
        </w:rPr>
        <w:softHyphen/>
        <w:t>новного общего образования по согласию родителей (законных представителей) несовершеннолетнего обучающегося и МКУ УО;</w:t>
      </w:r>
    </w:p>
    <w:p w:rsidR="001358D3" w:rsidRPr="001358D3" w:rsidRDefault="001358D3" w:rsidP="001358D3">
      <w:pPr>
        <w:widowControl w:val="0"/>
        <w:spacing w:after="0"/>
        <w:ind w:firstLine="90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выдает представителю организации, осуществляющей образовательную деятельность и родителям (законным представителям несовершеннолетнего) постановление комиссии по делам несовершеннолетних и защите их прав при Администрации Звериноголовского района;</w:t>
      </w:r>
    </w:p>
    <w:p w:rsidR="001358D3" w:rsidRPr="001358D3" w:rsidRDefault="001358D3" w:rsidP="001358D3">
      <w:pPr>
        <w:widowControl w:val="0"/>
        <w:spacing w:after="412"/>
        <w:ind w:firstLine="90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принимает меры совместно с МКУ УО и родителями (законными представителями) не позднее чем в месячный срок по продолжению освоения несовершеннолетним образова</w:t>
      </w:r>
      <w:r w:rsidRPr="001358D3">
        <w:rPr>
          <w:rFonts w:ascii="Times New Roman" w:eastAsia="Arial Unicode MS" w:hAnsi="Times New Roman" w:cs="Times New Roman"/>
          <w:color w:val="000000"/>
          <w:sz w:val="24"/>
          <w:szCs w:val="24"/>
          <w:lang w:eastAsia="ru-RU" w:bidi="ru-RU"/>
        </w:rPr>
        <w:softHyphen/>
        <w:t>тельной программы основного общего образования в иной форме обучения и с его со</w:t>
      </w:r>
      <w:r w:rsidRPr="001358D3">
        <w:rPr>
          <w:rFonts w:ascii="Times New Roman" w:eastAsia="Arial Unicode MS" w:hAnsi="Times New Roman" w:cs="Times New Roman"/>
          <w:color w:val="000000"/>
          <w:sz w:val="24"/>
          <w:szCs w:val="24"/>
          <w:lang w:eastAsia="ru-RU" w:bidi="ru-RU"/>
        </w:rPr>
        <w:softHyphen/>
        <w:t>гласия по трудоустройству.</w:t>
      </w:r>
    </w:p>
    <w:p w:rsidR="001358D3" w:rsidRPr="001358D3" w:rsidRDefault="001358D3" w:rsidP="001358D3">
      <w:pPr>
        <w:widowControl w:val="0"/>
        <w:tabs>
          <w:tab w:val="left" w:pos="467"/>
        </w:tabs>
        <w:spacing w:after="0"/>
        <w:rPr>
          <w:rFonts w:ascii="Times New Roman" w:eastAsia="Arial Unicode MS" w:hAnsi="Times New Roman" w:cs="Times New Roman"/>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Раздел </w:t>
      </w:r>
      <w:r w:rsidRPr="001358D3">
        <w:rPr>
          <w:rFonts w:ascii="Times New Roman" w:eastAsia="Arial Unicode MS" w:hAnsi="Times New Roman" w:cs="Times New Roman"/>
          <w:color w:val="000000"/>
          <w:sz w:val="24"/>
          <w:szCs w:val="24"/>
          <w:lang w:val="en-US" w:eastAsia="ru-RU" w:bidi="ru-RU"/>
        </w:rPr>
        <w:t>IV</w:t>
      </w:r>
      <w:r w:rsidRPr="001358D3">
        <w:rPr>
          <w:rFonts w:ascii="Times New Roman" w:eastAsia="Arial Unicode MS" w:hAnsi="Times New Roman" w:cs="Times New Roman"/>
          <w:color w:val="000000"/>
          <w:sz w:val="24"/>
          <w:szCs w:val="24"/>
          <w:lang w:eastAsia="ru-RU" w:bidi="ru-RU"/>
        </w:rPr>
        <w:t xml:space="preserve">. Порядок отчисления обучающегося, достигшего </w:t>
      </w:r>
      <w:r w:rsidRPr="001358D3">
        <w:rPr>
          <w:rFonts w:ascii="Arial Unicode MS" w:eastAsia="Arial Unicode MS" w:hAnsi="Arial Unicode MS" w:cs="Arial Unicode MS"/>
          <w:color w:val="000000"/>
          <w:sz w:val="24"/>
          <w:szCs w:val="24"/>
          <w:lang w:eastAsia="ru-RU" w:bidi="ru-RU"/>
        </w:rPr>
        <w:t xml:space="preserve">15-летнего </w:t>
      </w:r>
      <w:r w:rsidRPr="001358D3">
        <w:rPr>
          <w:rFonts w:ascii="Times New Roman" w:eastAsia="Arial Unicode MS" w:hAnsi="Times New Roman" w:cs="Times New Roman"/>
          <w:color w:val="000000"/>
          <w:sz w:val="24"/>
          <w:szCs w:val="24"/>
          <w:lang w:eastAsia="ru-RU" w:bidi="ru-RU"/>
        </w:rPr>
        <w:t>возраста из органи</w:t>
      </w:r>
      <w:r w:rsidRPr="001358D3">
        <w:rPr>
          <w:rFonts w:ascii="Times New Roman" w:eastAsia="Arial Unicode MS" w:hAnsi="Times New Roman" w:cs="Times New Roman"/>
          <w:color w:val="000000"/>
          <w:sz w:val="24"/>
          <w:szCs w:val="24"/>
          <w:lang w:eastAsia="ru-RU" w:bidi="ru-RU"/>
        </w:rPr>
        <w:softHyphen/>
        <w:t xml:space="preserve">зации, осуществляющей образовательную деятельность, </w:t>
      </w:r>
    </w:p>
    <w:p w:rsidR="001358D3" w:rsidRPr="001358D3" w:rsidRDefault="001358D3" w:rsidP="001358D3">
      <w:pPr>
        <w:widowControl w:val="0"/>
        <w:tabs>
          <w:tab w:val="left" w:pos="467"/>
        </w:tabs>
        <w:spacing w:after="189"/>
        <w:rPr>
          <w:rFonts w:ascii="Arial Unicode MS" w:eastAsia="Arial Unicode MS" w:hAnsi="Arial Unicode MS" w:cs="Arial Unicode MS"/>
          <w:color w:val="000000"/>
          <w:sz w:val="24"/>
          <w:szCs w:val="24"/>
          <w:lang w:eastAsia="ru-RU" w:bidi="ru-RU"/>
        </w:rPr>
      </w:pPr>
      <w:r w:rsidRPr="001358D3">
        <w:rPr>
          <w:rFonts w:ascii="Arial Unicode MS" w:eastAsia="Arial Unicode MS" w:hAnsi="Arial Unicode MS" w:cs="Arial Unicode MS"/>
          <w:color w:val="000000"/>
          <w:sz w:val="24"/>
          <w:szCs w:val="24"/>
          <w:lang w:eastAsia="ru-RU" w:bidi="ru-RU"/>
        </w:rPr>
        <w:t xml:space="preserve">по </w:t>
      </w:r>
      <w:r w:rsidRPr="001358D3">
        <w:rPr>
          <w:rFonts w:ascii="Times New Roman" w:eastAsia="Arial Unicode MS" w:hAnsi="Times New Roman" w:cs="Times New Roman"/>
          <w:color w:val="000000"/>
          <w:sz w:val="24"/>
          <w:szCs w:val="24"/>
          <w:lang w:eastAsia="ru-RU" w:bidi="ru-RU"/>
        </w:rPr>
        <w:t>инициативе организа</w:t>
      </w:r>
      <w:r w:rsidRPr="001358D3">
        <w:rPr>
          <w:rFonts w:ascii="Times New Roman" w:eastAsia="Arial Unicode MS" w:hAnsi="Times New Roman" w:cs="Times New Roman"/>
          <w:color w:val="000000"/>
          <w:sz w:val="24"/>
          <w:szCs w:val="24"/>
          <w:lang w:eastAsia="ru-RU" w:bidi="ru-RU"/>
        </w:rPr>
        <w:softHyphen/>
        <w:t>ции, осуществляющей образовательную деятельность</w:t>
      </w:r>
    </w:p>
    <w:p w:rsidR="001358D3" w:rsidRPr="001358D3" w:rsidRDefault="001358D3" w:rsidP="001358D3">
      <w:pPr>
        <w:widowControl w:val="0"/>
        <w:tabs>
          <w:tab w:val="left" w:pos="1350"/>
        </w:tabs>
        <w:spacing w:after="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          9. Отчисление несовершеннолетнего обучающегося, достигшего возраста 15 лет, из организации, осуществляющей образовательную деятельность, как мера дисци</w:t>
      </w:r>
      <w:r w:rsidRPr="001358D3">
        <w:rPr>
          <w:rFonts w:ascii="Times New Roman" w:eastAsia="Arial Unicode MS" w:hAnsi="Times New Roman" w:cs="Times New Roman"/>
          <w:color w:val="000000"/>
          <w:sz w:val="24"/>
          <w:szCs w:val="24"/>
          <w:lang w:eastAsia="ru-RU" w:bidi="ru-RU"/>
        </w:rPr>
        <w:softHyphen/>
        <w:t>плинарного взыскания допускается за неоднократное совершение дисциплинарных про</w:t>
      </w:r>
      <w:r w:rsidRPr="001358D3">
        <w:rPr>
          <w:rFonts w:ascii="Times New Roman" w:eastAsia="Arial Unicode MS" w:hAnsi="Times New Roman" w:cs="Times New Roman"/>
          <w:color w:val="000000"/>
          <w:sz w:val="24"/>
          <w:szCs w:val="24"/>
          <w:lang w:eastAsia="ru-RU" w:bidi="ru-RU"/>
        </w:rPr>
        <w:softHyphen/>
        <w:t>ступков.</w:t>
      </w:r>
    </w:p>
    <w:p w:rsidR="001358D3" w:rsidRPr="001358D3" w:rsidRDefault="001358D3" w:rsidP="001358D3">
      <w:pPr>
        <w:widowControl w:val="0"/>
        <w:tabs>
          <w:tab w:val="left" w:pos="1350"/>
        </w:tabs>
        <w:spacing w:after="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           10.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w:t>
      </w:r>
      <w:r w:rsidRPr="001358D3">
        <w:rPr>
          <w:rFonts w:ascii="Times New Roman" w:eastAsia="Arial Unicode MS" w:hAnsi="Times New Roman" w:cs="Times New Roman"/>
          <w:color w:val="000000"/>
          <w:sz w:val="24"/>
          <w:szCs w:val="24"/>
          <w:lang w:eastAsia="ru-RU" w:bidi="ru-RU"/>
        </w:rPr>
        <w:softHyphen/>
        <w:t>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w:t>
      </w:r>
      <w:r w:rsidRPr="001358D3">
        <w:rPr>
          <w:rFonts w:ascii="Times New Roman" w:eastAsia="Arial Unicode MS" w:hAnsi="Times New Roman" w:cs="Times New Roman"/>
          <w:color w:val="000000"/>
          <w:sz w:val="24"/>
          <w:szCs w:val="24"/>
          <w:lang w:eastAsia="ru-RU" w:bidi="ru-RU"/>
        </w:rPr>
        <w:softHyphen/>
        <w:t>ность, а также нормальное функционирование организации, осуществляющей образова</w:t>
      </w:r>
      <w:r w:rsidRPr="001358D3">
        <w:rPr>
          <w:rFonts w:ascii="Times New Roman" w:eastAsia="Arial Unicode MS" w:hAnsi="Times New Roman" w:cs="Times New Roman"/>
          <w:color w:val="000000"/>
          <w:sz w:val="24"/>
          <w:szCs w:val="24"/>
          <w:lang w:eastAsia="ru-RU" w:bidi="ru-RU"/>
        </w:rPr>
        <w:softHyphen/>
        <w:t>тельную деятельность.</w:t>
      </w:r>
    </w:p>
    <w:p w:rsidR="001358D3" w:rsidRPr="001358D3" w:rsidRDefault="001358D3" w:rsidP="001358D3">
      <w:pPr>
        <w:widowControl w:val="0"/>
        <w:spacing w:after="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          11. Отчисление несовершеннолетнего обучающегося как мера дисциплинарного взыскания не применяется, если сроки ранее примененных к обучающемуся мер дисци</w:t>
      </w:r>
      <w:r w:rsidRPr="001358D3">
        <w:rPr>
          <w:rFonts w:ascii="Times New Roman" w:eastAsia="Arial Unicode MS" w:hAnsi="Times New Roman" w:cs="Times New Roman"/>
          <w:color w:val="000000"/>
          <w:sz w:val="24"/>
          <w:szCs w:val="24"/>
          <w:lang w:eastAsia="ru-RU" w:bidi="ru-RU"/>
        </w:rPr>
        <w:softHyphen/>
        <w:t>плинарного взыскания истекли и (или), меры дисциплинарного взыскания сняты в уста</w:t>
      </w:r>
      <w:r w:rsidRPr="001358D3">
        <w:rPr>
          <w:rFonts w:ascii="Times New Roman" w:eastAsia="Arial Unicode MS" w:hAnsi="Times New Roman" w:cs="Times New Roman"/>
          <w:color w:val="000000"/>
          <w:sz w:val="24"/>
          <w:szCs w:val="24"/>
          <w:lang w:eastAsia="ru-RU" w:bidi="ru-RU"/>
        </w:rPr>
        <w:softHyphen/>
        <w:t>новленном порядке.</w:t>
      </w:r>
    </w:p>
    <w:p w:rsidR="001358D3" w:rsidRPr="001358D3" w:rsidRDefault="001358D3" w:rsidP="001358D3">
      <w:pPr>
        <w:widowControl w:val="0"/>
        <w:numPr>
          <w:ilvl w:val="0"/>
          <w:numId w:val="16"/>
        </w:numPr>
        <w:tabs>
          <w:tab w:val="left" w:pos="1350"/>
        </w:tabs>
        <w:spacing w:after="0" w:line="240" w:lineRule="auto"/>
        <w:ind w:left="0" w:firstLine="709"/>
        <w:jc w:val="both"/>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Решение об отчислении несовершеннолетнего обучающегося, достигшего 15-летнего возраста и не получившего основного общего образования, как мера дисци</w:t>
      </w:r>
      <w:r w:rsidRPr="001358D3">
        <w:rPr>
          <w:rFonts w:ascii="Times New Roman" w:eastAsia="Arial Unicode MS" w:hAnsi="Times New Roman" w:cs="Times New Roman"/>
          <w:color w:val="000000"/>
          <w:sz w:val="24"/>
          <w:szCs w:val="24"/>
          <w:lang w:eastAsia="ru-RU" w:bidi="ru-RU"/>
        </w:rPr>
        <w:softHyphen/>
        <w:t>плинарного взыскания принимается с учетом мнения родителей (законных представите</w:t>
      </w:r>
      <w:r w:rsidRPr="001358D3">
        <w:rPr>
          <w:rFonts w:ascii="Times New Roman" w:eastAsia="Arial Unicode MS" w:hAnsi="Times New Roman" w:cs="Times New Roman"/>
          <w:color w:val="000000"/>
          <w:sz w:val="24"/>
          <w:szCs w:val="24"/>
          <w:lang w:eastAsia="ru-RU" w:bidi="ru-RU"/>
        </w:rPr>
        <w:softHyphen/>
        <w:t>лей) несовершеннолетнего обучающегося и с согласия комиссии по делам несовершен</w:t>
      </w:r>
      <w:r w:rsidRPr="001358D3">
        <w:rPr>
          <w:rFonts w:ascii="Times New Roman" w:eastAsia="Arial Unicode MS" w:hAnsi="Times New Roman" w:cs="Times New Roman"/>
          <w:color w:val="000000"/>
          <w:sz w:val="24"/>
          <w:szCs w:val="24"/>
          <w:lang w:eastAsia="ru-RU" w:bidi="ru-RU"/>
        </w:rPr>
        <w:softHyphen/>
        <w:t>нолетних и защите их прав при Администрации Звериноголовского района.</w:t>
      </w:r>
    </w:p>
    <w:p w:rsidR="001358D3" w:rsidRPr="001358D3" w:rsidRDefault="001358D3" w:rsidP="001358D3">
      <w:pPr>
        <w:widowControl w:val="0"/>
        <w:numPr>
          <w:ilvl w:val="0"/>
          <w:numId w:val="16"/>
        </w:numPr>
        <w:tabs>
          <w:tab w:val="left" w:pos="1350"/>
        </w:tabs>
        <w:spacing w:after="0" w:line="240" w:lineRule="auto"/>
        <w:ind w:left="0" w:firstLine="709"/>
        <w:jc w:val="both"/>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Решение об отчислении обучающихся детей-сирот, детей, оставшихся без попечения родителей, принимается с согласия комиссии по делам несовершеннолетних и защите их прав при Администрации Звериноголовского района и сектора опеки и попечительства МКУ УО.</w:t>
      </w:r>
    </w:p>
    <w:p w:rsidR="001358D3" w:rsidRPr="001358D3" w:rsidRDefault="001358D3" w:rsidP="001358D3">
      <w:pPr>
        <w:widowControl w:val="0"/>
        <w:numPr>
          <w:ilvl w:val="0"/>
          <w:numId w:val="16"/>
        </w:numPr>
        <w:tabs>
          <w:tab w:val="left" w:pos="1381"/>
        </w:tabs>
        <w:spacing w:after="0" w:line="240" w:lineRule="auto"/>
        <w:ind w:left="0" w:firstLine="709"/>
        <w:jc w:val="both"/>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Организация, осуществляющая образовательную деятельность:</w:t>
      </w:r>
    </w:p>
    <w:p w:rsidR="001358D3" w:rsidRPr="001358D3" w:rsidRDefault="001358D3" w:rsidP="001358D3">
      <w:pPr>
        <w:widowControl w:val="0"/>
        <w:spacing w:after="0"/>
        <w:ind w:firstLine="90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рассматривает вопрос об отчислении обучающегося из организации, осуществ</w:t>
      </w:r>
      <w:r w:rsidRPr="001358D3">
        <w:rPr>
          <w:rFonts w:ascii="Times New Roman" w:eastAsia="Arial Unicode MS" w:hAnsi="Times New Roman" w:cs="Times New Roman"/>
          <w:color w:val="000000"/>
          <w:sz w:val="24"/>
          <w:szCs w:val="24"/>
          <w:lang w:eastAsia="ru-RU" w:bidi="ru-RU"/>
        </w:rPr>
        <w:softHyphen/>
        <w:t>ляющей образовательную деятельность, как меру дисциплинарного взыскания, на засе</w:t>
      </w:r>
      <w:r w:rsidRPr="001358D3">
        <w:rPr>
          <w:rFonts w:ascii="Times New Roman" w:eastAsia="Arial Unicode MS" w:hAnsi="Times New Roman" w:cs="Times New Roman"/>
          <w:color w:val="000000"/>
          <w:sz w:val="24"/>
          <w:szCs w:val="24"/>
          <w:lang w:eastAsia="ru-RU" w:bidi="ru-RU"/>
        </w:rPr>
        <w:softHyphen/>
        <w:t>дании педагогического совета в присутствии родителей (законных представителей) несовершеннолетнего обучающегося;</w:t>
      </w:r>
    </w:p>
    <w:p w:rsidR="001358D3" w:rsidRPr="001358D3" w:rsidRDefault="001358D3" w:rsidP="001358D3">
      <w:pPr>
        <w:widowControl w:val="0"/>
        <w:spacing w:after="0"/>
        <w:ind w:firstLine="90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представляет в комиссию по делам несовершеннолетних и защите их прав при Администрации Звериноголовского района выписку решения педагогического совета, об отчислении обучающегося, а также согласие сектора опеки и попечительства МКУ УО на от</w:t>
      </w:r>
      <w:r w:rsidRPr="001358D3">
        <w:rPr>
          <w:rFonts w:ascii="Times New Roman" w:eastAsia="Arial Unicode MS" w:hAnsi="Times New Roman" w:cs="Times New Roman"/>
          <w:color w:val="000000"/>
          <w:sz w:val="24"/>
          <w:szCs w:val="24"/>
          <w:lang w:eastAsia="ru-RU" w:bidi="ru-RU"/>
        </w:rPr>
        <w:softHyphen/>
        <w:t>числение обучающихся детей-сирот и детей, оставшихся без попечения родителей;</w:t>
      </w:r>
    </w:p>
    <w:p w:rsidR="001358D3" w:rsidRPr="001358D3" w:rsidRDefault="001358D3" w:rsidP="001358D3">
      <w:pPr>
        <w:widowControl w:val="0"/>
        <w:spacing w:after="0"/>
        <w:ind w:firstLine="90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незамедлительно информирует МКУ УО об отчислении несо</w:t>
      </w:r>
      <w:r w:rsidRPr="001358D3">
        <w:rPr>
          <w:rFonts w:ascii="Times New Roman" w:eastAsia="Arial Unicode MS" w:hAnsi="Times New Roman" w:cs="Times New Roman"/>
          <w:color w:val="000000"/>
          <w:sz w:val="24"/>
          <w:szCs w:val="24"/>
          <w:lang w:eastAsia="ru-RU" w:bidi="ru-RU"/>
        </w:rPr>
        <w:softHyphen/>
        <w:t>вершеннолетнего обучающегося в качестве меры дисциплинарного взыскания;</w:t>
      </w:r>
    </w:p>
    <w:p w:rsidR="001358D3" w:rsidRPr="001358D3" w:rsidRDefault="001358D3" w:rsidP="001358D3">
      <w:pPr>
        <w:widowControl w:val="0"/>
        <w:spacing w:after="0"/>
        <w:ind w:firstLine="90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на основании Постановления комиссии по делам несовершеннолетних и защите их прав при Администрации Звериноголовского района о согласии оставления организации, осуществляющей образовательную деятельность, обучающимся, достиг</w:t>
      </w:r>
      <w:r w:rsidRPr="001358D3">
        <w:rPr>
          <w:rFonts w:ascii="Times New Roman" w:eastAsia="Arial Unicode MS" w:hAnsi="Times New Roman" w:cs="Times New Roman"/>
          <w:color w:val="000000"/>
          <w:sz w:val="24"/>
          <w:szCs w:val="24"/>
          <w:lang w:eastAsia="ru-RU" w:bidi="ru-RU"/>
        </w:rPr>
        <w:softHyphen/>
        <w:t>шим возраста 15 лет до получения основного общего образования, издает приказ об от</w:t>
      </w:r>
      <w:r w:rsidRPr="001358D3">
        <w:rPr>
          <w:rFonts w:ascii="Times New Roman" w:eastAsia="Arial Unicode MS" w:hAnsi="Times New Roman" w:cs="Times New Roman"/>
          <w:color w:val="000000"/>
          <w:sz w:val="24"/>
          <w:szCs w:val="24"/>
          <w:lang w:eastAsia="ru-RU" w:bidi="ru-RU"/>
        </w:rPr>
        <w:softHyphen/>
        <w:t>числении обучающегося, достигшего 15-летнего возраста, и не получившего основного общего образования, копию которого выдает на руки родителям (законным представи</w:t>
      </w:r>
      <w:r w:rsidRPr="001358D3">
        <w:rPr>
          <w:rFonts w:ascii="Times New Roman" w:eastAsia="Arial Unicode MS" w:hAnsi="Times New Roman" w:cs="Times New Roman"/>
          <w:color w:val="000000"/>
          <w:sz w:val="24"/>
          <w:szCs w:val="24"/>
          <w:lang w:eastAsia="ru-RU" w:bidi="ru-RU"/>
        </w:rPr>
        <w:softHyphen/>
        <w:t>телям).</w:t>
      </w:r>
    </w:p>
    <w:p w:rsidR="001358D3" w:rsidRPr="001358D3" w:rsidRDefault="001358D3" w:rsidP="001358D3">
      <w:pPr>
        <w:widowControl w:val="0"/>
        <w:numPr>
          <w:ilvl w:val="0"/>
          <w:numId w:val="16"/>
        </w:numPr>
        <w:tabs>
          <w:tab w:val="left" w:pos="1350"/>
        </w:tabs>
        <w:spacing w:after="0" w:line="240" w:lineRule="auto"/>
        <w:ind w:left="0" w:firstLine="709"/>
        <w:jc w:val="both"/>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МКУ УО и родители (законные представители) несовершеннолетнего обучающегося, от</w:t>
      </w:r>
      <w:r w:rsidRPr="001358D3">
        <w:rPr>
          <w:rFonts w:ascii="Times New Roman" w:eastAsia="Arial Unicode MS" w:hAnsi="Times New Roman" w:cs="Times New Roman"/>
          <w:color w:val="000000"/>
          <w:sz w:val="24"/>
          <w:szCs w:val="24"/>
          <w:lang w:eastAsia="ru-RU" w:bidi="ru-RU"/>
        </w:rPr>
        <w:softHyphen/>
        <w:t xml:space="preserve">численного из организации, </w:t>
      </w:r>
      <w:r w:rsidRPr="001358D3">
        <w:rPr>
          <w:rFonts w:ascii="Times New Roman" w:eastAsia="Arial Unicode MS" w:hAnsi="Times New Roman" w:cs="Times New Roman"/>
          <w:color w:val="000000"/>
          <w:sz w:val="24"/>
          <w:szCs w:val="24"/>
          <w:lang w:eastAsia="ru-RU" w:bidi="ru-RU"/>
        </w:rPr>
        <w:lastRenderedPageBreak/>
        <w:t>осуществляющей образовательную деятельность, не позднее чем в месячный срок принимают меры, обеспечивающие получение несовершеннолет</w:t>
      </w:r>
      <w:r w:rsidRPr="001358D3">
        <w:rPr>
          <w:rFonts w:ascii="Times New Roman" w:eastAsia="Arial Unicode MS" w:hAnsi="Times New Roman" w:cs="Times New Roman"/>
          <w:color w:val="000000"/>
          <w:sz w:val="24"/>
          <w:szCs w:val="24"/>
          <w:lang w:eastAsia="ru-RU" w:bidi="ru-RU"/>
        </w:rPr>
        <w:softHyphen/>
        <w:t>ним обучающимся общего образования.</w:t>
      </w:r>
    </w:p>
    <w:p w:rsidR="001358D3" w:rsidRPr="001358D3" w:rsidRDefault="001358D3" w:rsidP="001358D3">
      <w:pPr>
        <w:widowControl w:val="0"/>
        <w:numPr>
          <w:ilvl w:val="0"/>
          <w:numId w:val="16"/>
        </w:numPr>
        <w:tabs>
          <w:tab w:val="left" w:pos="1381"/>
        </w:tabs>
        <w:spacing w:after="0" w:line="240" w:lineRule="auto"/>
        <w:ind w:left="0" w:firstLine="709"/>
        <w:jc w:val="both"/>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Постановление комиссии по делам несовершеннолетних и защите их прав при</w:t>
      </w:r>
    </w:p>
    <w:p w:rsidR="001358D3" w:rsidRPr="001358D3" w:rsidRDefault="001358D3" w:rsidP="001358D3">
      <w:pPr>
        <w:widowControl w:val="0"/>
        <w:spacing w:after="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Администрации Звериноголовского района может быть обжаловано в уста</w:t>
      </w:r>
      <w:r w:rsidRPr="001358D3">
        <w:rPr>
          <w:rFonts w:ascii="Times New Roman" w:eastAsia="Arial Unicode MS" w:hAnsi="Times New Roman" w:cs="Times New Roman"/>
          <w:color w:val="000000"/>
          <w:sz w:val="24"/>
          <w:szCs w:val="24"/>
          <w:lang w:eastAsia="ru-RU" w:bidi="ru-RU"/>
        </w:rPr>
        <w:softHyphen/>
        <w:t>новленном законом порядке;</w:t>
      </w:r>
    </w:p>
    <w:p w:rsidR="001358D3" w:rsidRPr="001358D3" w:rsidRDefault="001358D3" w:rsidP="001358D3">
      <w:pPr>
        <w:widowControl w:val="0"/>
        <w:numPr>
          <w:ilvl w:val="0"/>
          <w:numId w:val="16"/>
        </w:numPr>
        <w:tabs>
          <w:tab w:val="left" w:pos="1398"/>
        </w:tabs>
        <w:spacing w:after="0" w:line="240" w:lineRule="auto"/>
        <w:ind w:left="0" w:firstLine="709"/>
        <w:jc w:val="both"/>
        <w:rPr>
          <w:rFonts w:ascii="Times New Roman" w:eastAsia="Arial Unicode MS" w:hAnsi="Times New Roman" w:cs="Times New Roman"/>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МКУ УО ведёт журнал учёта несовершеннолетних обучающихся, отчисленных из муни</w:t>
      </w:r>
      <w:r w:rsidRPr="001358D3">
        <w:rPr>
          <w:rFonts w:ascii="Times New Roman" w:eastAsia="Arial Unicode MS" w:hAnsi="Times New Roman" w:cs="Times New Roman"/>
          <w:color w:val="000000"/>
          <w:sz w:val="24"/>
          <w:szCs w:val="24"/>
          <w:lang w:eastAsia="ru-RU" w:bidi="ru-RU"/>
        </w:rPr>
        <w:softHyphen/>
        <w:t>ципальных общеобразовательных организаций до получения основного общего образо</w:t>
      </w:r>
      <w:r w:rsidRPr="001358D3">
        <w:rPr>
          <w:rFonts w:ascii="Times New Roman" w:eastAsia="Arial Unicode MS" w:hAnsi="Times New Roman" w:cs="Times New Roman"/>
          <w:color w:val="000000"/>
          <w:sz w:val="24"/>
          <w:szCs w:val="24"/>
          <w:lang w:eastAsia="ru-RU" w:bidi="ru-RU"/>
        </w:rPr>
        <w:softHyphen/>
        <w:t xml:space="preserve">вания и за неоднократное совершение дисциплинарных проступков; принятия мер по трудоустройству несовершеннолетних обучающихся </w:t>
      </w:r>
      <w:r w:rsidRPr="001358D3">
        <w:rPr>
          <w:rFonts w:ascii="Arial Unicode MS" w:eastAsia="Arial Unicode MS" w:hAnsi="Arial Unicode MS" w:cs="Arial Unicode MS"/>
          <w:color w:val="000000"/>
          <w:sz w:val="24"/>
          <w:szCs w:val="24"/>
          <w:lang w:eastAsia="ru-RU" w:bidi="ru-RU"/>
        </w:rPr>
        <w:t xml:space="preserve">и </w:t>
      </w:r>
      <w:r w:rsidRPr="001358D3">
        <w:rPr>
          <w:rFonts w:ascii="Times New Roman" w:eastAsia="Arial Unicode MS" w:hAnsi="Times New Roman" w:cs="Times New Roman"/>
          <w:color w:val="000000"/>
          <w:sz w:val="24"/>
          <w:szCs w:val="24"/>
          <w:lang w:eastAsia="ru-RU" w:bidi="ru-RU"/>
        </w:rPr>
        <w:t>продолжению освоения образо</w:t>
      </w:r>
      <w:r w:rsidRPr="001358D3">
        <w:rPr>
          <w:rFonts w:ascii="Times New Roman" w:eastAsia="Arial Unicode MS" w:hAnsi="Times New Roman" w:cs="Times New Roman"/>
          <w:color w:val="000000"/>
          <w:sz w:val="24"/>
          <w:szCs w:val="24"/>
          <w:lang w:eastAsia="ru-RU" w:bidi="ru-RU"/>
        </w:rPr>
        <w:softHyphen/>
        <w:t>вательных программ основного общего образования в иной форме обучения в соответ</w:t>
      </w:r>
      <w:r w:rsidRPr="001358D3">
        <w:rPr>
          <w:rFonts w:ascii="Times New Roman" w:eastAsia="Arial Unicode MS" w:hAnsi="Times New Roman" w:cs="Times New Roman"/>
          <w:color w:val="000000"/>
          <w:sz w:val="24"/>
          <w:szCs w:val="24"/>
          <w:lang w:eastAsia="ru-RU" w:bidi="ru-RU"/>
        </w:rPr>
        <w:softHyphen/>
        <w:t>ствии с Приложением к приказу.</w:t>
      </w:r>
    </w:p>
    <w:p w:rsidR="001358D3" w:rsidRPr="001358D3" w:rsidRDefault="001358D3" w:rsidP="001358D3">
      <w:pPr>
        <w:widowControl w:val="0"/>
        <w:tabs>
          <w:tab w:val="left" w:pos="1398"/>
        </w:tabs>
        <w:spacing w:after="0"/>
        <w:rPr>
          <w:rFonts w:ascii="Times New Roman" w:eastAsia="Arial Unicode MS" w:hAnsi="Times New Roman" w:cs="Times New Roman"/>
          <w:color w:val="000000"/>
          <w:sz w:val="24"/>
          <w:szCs w:val="24"/>
          <w:lang w:eastAsia="ru-RU" w:bidi="ru-RU"/>
        </w:rPr>
      </w:pPr>
    </w:p>
    <w:p w:rsidR="001358D3" w:rsidRPr="001358D3" w:rsidRDefault="001358D3" w:rsidP="001358D3">
      <w:pPr>
        <w:widowControl w:val="0"/>
        <w:tabs>
          <w:tab w:val="left" w:pos="1398"/>
        </w:tabs>
        <w:spacing w:after="0"/>
        <w:rPr>
          <w:rFonts w:ascii="Times New Roman" w:eastAsia="Arial Unicode MS" w:hAnsi="Times New Roman" w:cs="Times New Roman"/>
          <w:color w:val="000000"/>
          <w:sz w:val="24"/>
          <w:szCs w:val="24"/>
          <w:lang w:eastAsia="ru-RU" w:bidi="ru-RU"/>
        </w:rPr>
      </w:pPr>
    </w:p>
    <w:p w:rsidR="001358D3" w:rsidRPr="001358D3" w:rsidRDefault="001358D3" w:rsidP="001358D3">
      <w:pPr>
        <w:widowControl w:val="0"/>
        <w:tabs>
          <w:tab w:val="left" w:pos="1398"/>
        </w:tabs>
        <w:spacing w:after="0"/>
        <w:rPr>
          <w:rFonts w:ascii="Times New Roman" w:eastAsia="Arial Unicode MS" w:hAnsi="Times New Roman" w:cs="Times New Roman"/>
          <w:color w:val="000000"/>
          <w:sz w:val="24"/>
          <w:szCs w:val="24"/>
          <w:lang w:eastAsia="ru-RU" w:bidi="ru-RU"/>
        </w:rPr>
      </w:pPr>
    </w:p>
    <w:p w:rsidR="001358D3" w:rsidRPr="001358D3" w:rsidRDefault="001358D3" w:rsidP="001358D3">
      <w:pPr>
        <w:widowControl w:val="0"/>
        <w:spacing w:after="0" w:line="240" w:lineRule="auto"/>
        <w:jc w:val="both"/>
        <w:rPr>
          <w:rFonts w:ascii="Arial Unicode MS" w:eastAsia="Times New Roman" w:hAnsi="Arial Unicode MS" w:cs="Arial Unicode MS"/>
          <w:color w:val="000000"/>
          <w:sz w:val="24"/>
          <w:szCs w:val="24"/>
          <w:lang w:eastAsia="ru-RU" w:bidi="ru-RU"/>
        </w:rPr>
      </w:pPr>
    </w:p>
    <w:p w:rsidR="001358D3" w:rsidRPr="001358D3" w:rsidRDefault="001358D3" w:rsidP="001358D3">
      <w:pPr>
        <w:widowControl w:val="0"/>
        <w:spacing w:after="0" w:line="240" w:lineRule="auto"/>
        <w:rPr>
          <w:rFonts w:ascii="Times New Roman" w:eastAsia="Arial Unicode MS" w:hAnsi="Times New Roman" w:cs="Arial Unicode MS"/>
          <w:color w:val="000000"/>
          <w:sz w:val="24"/>
          <w:szCs w:val="24"/>
          <w:lang w:eastAsia="ru-RU" w:bidi="ru-RU"/>
        </w:rPr>
      </w:pPr>
      <w:r w:rsidRPr="001358D3">
        <w:rPr>
          <w:rFonts w:ascii="Times New Roman" w:eastAsia="Arial Unicode MS" w:hAnsi="Times New Roman" w:cs="Arial Unicode MS"/>
          <w:color w:val="000000"/>
          <w:sz w:val="24"/>
          <w:szCs w:val="24"/>
          <w:lang w:eastAsia="ru-RU" w:bidi="ru-RU"/>
        </w:rPr>
        <w:t xml:space="preserve">Управляющий делами </w:t>
      </w:r>
    </w:p>
    <w:p w:rsidR="001358D3" w:rsidRPr="001358D3" w:rsidRDefault="001358D3" w:rsidP="001358D3">
      <w:pPr>
        <w:widowControl w:val="0"/>
        <w:spacing w:after="0" w:line="240" w:lineRule="auto"/>
        <w:rPr>
          <w:rFonts w:ascii="Times New Roman" w:eastAsia="Arial Unicode MS" w:hAnsi="Times New Roman" w:cs="Arial Unicode MS"/>
          <w:color w:val="000000"/>
          <w:sz w:val="24"/>
          <w:szCs w:val="24"/>
          <w:lang w:eastAsia="ru-RU" w:bidi="ru-RU"/>
        </w:rPr>
      </w:pPr>
      <w:r w:rsidRPr="001358D3">
        <w:rPr>
          <w:rFonts w:ascii="Times New Roman" w:eastAsia="Arial Unicode MS" w:hAnsi="Times New Roman" w:cs="Arial Unicode MS"/>
          <w:color w:val="000000"/>
          <w:sz w:val="24"/>
          <w:szCs w:val="24"/>
          <w:lang w:eastAsia="ru-RU" w:bidi="ru-RU"/>
        </w:rPr>
        <w:t>Администрации Звериноголовского района                                                 А.Г. Петросян</w:t>
      </w:r>
    </w:p>
    <w:p w:rsidR="001358D3" w:rsidRPr="001358D3" w:rsidRDefault="001358D3" w:rsidP="001358D3">
      <w:pPr>
        <w:widowControl w:val="0"/>
        <w:tabs>
          <w:tab w:val="left" w:pos="1398"/>
        </w:tabs>
        <w:spacing w:after="0"/>
        <w:rPr>
          <w:rFonts w:ascii="Times New Roman" w:eastAsia="Arial Unicode MS" w:hAnsi="Times New Roman" w:cs="Times New Roman"/>
          <w:color w:val="000000"/>
          <w:sz w:val="24"/>
          <w:szCs w:val="24"/>
          <w:lang w:eastAsia="ru-RU" w:bidi="ru-RU"/>
        </w:rPr>
      </w:pPr>
    </w:p>
    <w:p w:rsidR="001358D3" w:rsidRPr="001358D3" w:rsidRDefault="001358D3" w:rsidP="001358D3">
      <w:pPr>
        <w:widowControl w:val="0"/>
        <w:tabs>
          <w:tab w:val="left" w:pos="1398"/>
        </w:tabs>
        <w:spacing w:after="0"/>
        <w:rPr>
          <w:rFonts w:ascii="Times New Roman" w:eastAsia="Arial Unicode MS" w:hAnsi="Times New Roman" w:cs="Times New Roman"/>
          <w:color w:val="000000"/>
          <w:sz w:val="24"/>
          <w:szCs w:val="24"/>
          <w:lang w:eastAsia="ru-RU" w:bidi="ru-RU"/>
        </w:rPr>
      </w:pPr>
    </w:p>
    <w:p w:rsidR="001358D3" w:rsidRPr="001358D3" w:rsidRDefault="001358D3" w:rsidP="001358D3">
      <w:pPr>
        <w:widowControl w:val="0"/>
        <w:tabs>
          <w:tab w:val="left" w:pos="1398"/>
        </w:tabs>
        <w:spacing w:after="0"/>
        <w:rPr>
          <w:rFonts w:ascii="Times New Roman" w:eastAsia="Arial Unicode MS" w:hAnsi="Times New Roman" w:cs="Times New Roman"/>
          <w:color w:val="000000"/>
          <w:sz w:val="24"/>
          <w:szCs w:val="24"/>
          <w:lang w:eastAsia="ru-RU" w:bidi="ru-RU"/>
        </w:rPr>
      </w:pPr>
    </w:p>
    <w:p w:rsidR="001358D3" w:rsidRPr="001358D3" w:rsidRDefault="001358D3" w:rsidP="001358D3">
      <w:pPr>
        <w:widowControl w:val="0"/>
        <w:tabs>
          <w:tab w:val="left" w:pos="1398"/>
        </w:tabs>
        <w:spacing w:after="0"/>
        <w:rPr>
          <w:rFonts w:ascii="Times New Roman" w:eastAsia="Arial Unicode MS" w:hAnsi="Times New Roman" w:cs="Times New Roman"/>
          <w:color w:val="000000"/>
          <w:sz w:val="24"/>
          <w:szCs w:val="24"/>
          <w:lang w:eastAsia="ru-RU" w:bidi="ru-RU"/>
        </w:rPr>
      </w:pPr>
    </w:p>
    <w:p w:rsidR="001358D3" w:rsidRPr="001358D3" w:rsidRDefault="001358D3" w:rsidP="001358D3">
      <w:pPr>
        <w:widowControl w:val="0"/>
        <w:spacing w:after="0" w:line="240" w:lineRule="auto"/>
        <w:ind w:left="4248" w:firstLine="5"/>
        <w:jc w:val="right"/>
        <w:rPr>
          <w:rFonts w:ascii="Times New Roman" w:eastAsia="Arial Unicode MS" w:hAnsi="Times New Roman" w:cs="Arial Unicode MS"/>
          <w:color w:val="000000"/>
          <w:sz w:val="24"/>
          <w:szCs w:val="24"/>
          <w:lang w:eastAsia="ru-RU" w:bidi="ru-RU"/>
        </w:rPr>
      </w:pPr>
      <w:r w:rsidRPr="001358D3">
        <w:rPr>
          <w:rFonts w:ascii="Times New Roman" w:eastAsia="Arial Unicode MS" w:hAnsi="Times New Roman" w:cs="Arial Unicode MS"/>
          <w:color w:val="000000"/>
          <w:sz w:val="24"/>
          <w:szCs w:val="24"/>
          <w:lang w:eastAsia="ru-RU" w:bidi="ru-RU"/>
        </w:rPr>
        <w:t xml:space="preserve">Приложение к постановлению </w:t>
      </w:r>
    </w:p>
    <w:p w:rsidR="001358D3" w:rsidRPr="001358D3" w:rsidRDefault="001358D3" w:rsidP="001358D3">
      <w:pPr>
        <w:widowControl w:val="0"/>
        <w:spacing w:after="0" w:line="240" w:lineRule="auto"/>
        <w:ind w:left="4962"/>
        <w:jc w:val="right"/>
        <w:rPr>
          <w:rFonts w:ascii="Times New Roman" w:eastAsia="Arial Unicode MS" w:hAnsi="Times New Roman" w:cs="Arial Unicode MS"/>
          <w:color w:val="000000"/>
          <w:sz w:val="24"/>
          <w:szCs w:val="24"/>
          <w:lang w:eastAsia="ru-RU" w:bidi="ru-RU"/>
        </w:rPr>
      </w:pPr>
      <w:r w:rsidRPr="001358D3">
        <w:rPr>
          <w:rFonts w:ascii="Times New Roman" w:eastAsia="Arial Unicode MS" w:hAnsi="Times New Roman" w:cs="Arial Unicode MS"/>
          <w:color w:val="000000"/>
          <w:sz w:val="24"/>
          <w:szCs w:val="24"/>
          <w:lang w:eastAsia="ru-RU" w:bidi="ru-RU"/>
        </w:rPr>
        <w:t>Администрации Звериноголовского района от</w:t>
      </w:r>
    </w:p>
    <w:p w:rsidR="001358D3" w:rsidRPr="001358D3" w:rsidRDefault="001358D3" w:rsidP="001358D3">
      <w:pPr>
        <w:widowControl w:val="0"/>
        <w:spacing w:after="0" w:line="240" w:lineRule="auto"/>
        <w:ind w:left="4962"/>
        <w:jc w:val="right"/>
        <w:rPr>
          <w:rFonts w:ascii="Times New Roman" w:eastAsia="Arial Unicode MS" w:hAnsi="Times New Roman" w:cs="Arial Unicode MS"/>
          <w:color w:val="000000"/>
          <w:sz w:val="24"/>
          <w:szCs w:val="24"/>
          <w:lang w:eastAsia="ru-RU" w:bidi="ru-RU"/>
        </w:rPr>
      </w:pPr>
      <w:r w:rsidRPr="001358D3">
        <w:rPr>
          <w:rFonts w:ascii="Times New Roman" w:eastAsia="Arial Unicode MS" w:hAnsi="Times New Roman" w:cs="Arial Unicode MS"/>
          <w:color w:val="000000"/>
          <w:sz w:val="24"/>
          <w:szCs w:val="24"/>
          <w:lang w:eastAsia="ru-RU" w:bidi="ru-RU"/>
        </w:rPr>
        <w:t xml:space="preserve"> 11 января 2022года № 6 </w:t>
      </w:r>
    </w:p>
    <w:p w:rsidR="001358D3" w:rsidRPr="001358D3" w:rsidRDefault="001358D3" w:rsidP="001358D3">
      <w:pPr>
        <w:widowControl w:val="0"/>
        <w:tabs>
          <w:tab w:val="left" w:pos="9781"/>
        </w:tabs>
        <w:spacing w:after="0" w:line="240" w:lineRule="auto"/>
        <w:jc w:val="right"/>
        <w:rPr>
          <w:rFonts w:ascii="Times New Roman" w:eastAsia="Arial Unicode MS" w:hAnsi="Times New Roman" w:cs="Times New Roman"/>
          <w:color w:val="000000"/>
          <w:sz w:val="24"/>
          <w:szCs w:val="24"/>
          <w:lang w:eastAsia="ru-RU" w:bidi="ru-RU"/>
        </w:rPr>
      </w:pPr>
      <w:r w:rsidRPr="001358D3">
        <w:rPr>
          <w:rFonts w:ascii="Arial Unicode MS" w:eastAsia="Arial Unicode MS" w:hAnsi="Arial Unicode MS" w:cs="Arial Unicode MS"/>
          <w:color w:val="000000"/>
          <w:sz w:val="24"/>
          <w:szCs w:val="24"/>
          <w:lang w:eastAsia="ru-RU" w:bidi="ru-RU"/>
        </w:rPr>
        <w:t>«</w:t>
      </w:r>
      <w:r w:rsidRPr="001358D3">
        <w:rPr>
          <w:rFonts w:ascii="Times New Roman" w:eastAsia="Arial Unicode MS" w:hAnsi="Times New Roman" w:cs="Times New Roman"/>
          <w:color w:val="000000"/>
          <w:sz w:val="24"/>
          <w:szCs w:val="24"/>
          <w:lang w:eastAsia="ru-RU" w:bidi="ru-RU"/>
        </w:rPr>
        <w:t xml:space="preserve">Об утверждении Положения о порядке </w:t>
      </w:r>
    </w:p>
    <w:p w:rsidR="001358D3" w:rsidRPr="001358D3" w:rsidRDefault="001358D3" w:rsidP="001358D3">
      <w:pPr>
        <w:widowControl w:val="0"/>
        <w:tabs>
          <w:tab w:val="left" w:pos="9781"/>
        </w:tabs>
        <w:spacing w:after="0" w:line="240" w:lineRule="auto"/>
        <w:jc w:val="right"/>
        <w:rPr>
          <w:rFonts w:ascii="Times New Roman" w:eastAsia="Arial Unicode MS" w:hAnsi="Times New Roman" w:cs="Times New Roman"/>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отчисления из организаций, осуществляющих </w:t>
      </w:r>
    </w:p>
    <w:p w:rsidR="001358D3" w:rsidRPr="001358D3" w:rsidRDefault="001358D3" w:rsidP="001358D3">
      <w:pPr>
        <w:widowControl w:val="0"/>
        <w:tabs>
          <w:tab w:val="left" w:pos="9781"/>
        </w:tabs>
        <w:spacing w:after="0" w:line="240" w:lineRule="auto"/>
        <w:jc w:val="right"/>
        <w:rPr>
          <w:rFonts w:ascii="Times New Roman" w:eastAsia="Arial Unicode MS" w:hAnsi="Times New Roman" w:cs="Times New Roman"/>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образовательную деятельность, обучающихся, </w:t>
      </w:r>
    </w:p>
    <w:p w:rsidR="001358D3" w:rsidRPr="001358D3" w:rsidRDefault="001358D3" w:rsidP="001358D3">
      <w:pPr>
        <w:widowControl w:val="0"/>
        <w:tabs>
          <w:tab w:val="left" w:pos="9781"/>
        </w:tabs>
        <w:spacing w:after="0" w:line="240" w:lineRule="auto"/>
        <w:jc w:val="right"/>
        <w:rPr>
          <w:rFonts w:ascii="Times New Roman" w:eastAsia="Arial Unicode MS" w:hAnsi="Times New Roman" w:cs="Times New Roman"/>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достигших 15-летнего возраста</w:t>
      </w:r>
    </w:p>
    <w:p w:rsidR="001358D3" w:rsidRPr="001358D3" w:rsidRDefault="001358D3" w:rsidP="001358D3">
      <w:pPr>
        <w:widowControl w:val="0"/>
        <w:tabs>
          <w:tab w:val="left" w:pos="9781"/>
        </w:tabs>
        <w:spacing w:after="0" w:line="240" w:lineRule="auto"/>
        <w:jc w:val="right"/>
        <w:rPr>
          <w:rFonts w:ascii="Times New Roman" w:eastAsia="Arial Unicode MS" w:hAnsi="Times New Roman" w:cs="Times New Roman"/>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 и не получивших основного общего образования</w:t>
      </w:r>
    </w:p>
    <w:p w:rsidR="001358D3" w:rsidRPr="001358D3" w:rsidRDefault="001358D3" w:rsidP="001358D3">
      <w:pPr>
        <w:widowControl w:val="0"/>
        <w:tabs>
          <w:tab w:val="left" w:pos="9781"/>
        </w:tabs>
        <w:spacing w:after="0" w:line="240" w:lineRule="auto"/>
        <w:jc w:val="right"/>
        <w:rPr>
          <w:rFonts w:ascii="Times New Roman" w:eastAsia="Arial Unicode MS" w:hAnsi="Times New Roman" w:cs="Times New Roman"/>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 в общеобразовательных организациях</w:t>
      </w:r>
    </w:p>
    <w:p w:rsidR="001358D3" w:rsidRPr="001358D3" w:rsidRDefault="001358D3" w:rsidP="001358D3">
      <w:pPr>
        <w:widowControl w:val="0"/>
        <w:tabs>
          <w:tab w:val="left" w:pos="9781"/>
        </w:tabs>
        <w:spacing w:after="0" w:line="240" w:lineRule="auto"/>
        <w:jc w:val="right"/>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 xml:space="preserve"> Звериноголовского района</w:t>
      </w:r>
      <w:r w:rsidRPr="001358D3">
        <w:rPr>
          <w:rFonts w:ascii="Arial Unicode MS" w:eastAsia="Arial Unicode MS" w:hAnsi="Arial Unicode MS" w:cs="Arial Unicode MS"/>
          <w:color w:val="000000"/>
          <w:sz w:val="24"/>
          <w:szCs w:val="24"/>
          <w:lang w:eastAsia="ru-RU" w:bidi="ru-RU"/>
        </w:rPr>
        <w:t>»</w:t>
      </w:r>
    </w:p>
    <w:p w:rsidR="001358D3" w:rsidRPr="001358D3" w:rsidRDefault="001358D3" w:rsidP="001358D3">
      <w:pPr>
        <w:widowControl w:val="0"/>
        <w:spacing w:after="0" w:line="278" w:lineRule="exact"/>
        <w:ind w:left="20"/>
        <w:jc w:val="center"/>
        <w:rPr>
          <w:rFonts w:ascii="Arial Unicode MS" w:eastAsia="Arial Unicode MS" w:hAnsi="Arial Unicode MS" w:cs="Arial Unicode MS"/>
          <w:color w:val="000000"/>
          <w:sz w:val="24"/>
          <w:szCs w:val="24"/>
          <w:lang w:eastAsia="ru-RU" w:bidi="ru-RU"/>
        </w:rPr>
      </w:pPr>
    </w:p>
    <w:p w:rsidR="001358D3" w:rsidRPr="001358D3" w:rsidRDefault="001358D3" w:rsidP="001358D3">
      <w:pPr>
        <w:widowControl w:val="0"/>
        <w:spacing w:after="0" w:line="278" w:lineRule="exact"/>
        <w:ind w:left="20"/>
        <w:jc w:val="center"/>
        <w:rPr>
          <w:rFonts w:ascii="Arial Unicode MS" w:eastAsia="Arial Unicode MS" w:hAnsi="Arial Unicode MS" w:cs="Arial Unicode MS"/>
          <w:color w:val="000000"/>
          <w:sz w:val="24"/>
          <w:szCs w:val="24"/>
          <w:lang w:eastAsia="ru-RU" w:bidi="ru-RU"/>
        </w:rPr>
      </w:pPr>
    </w:p>
    <w:p w:rsidR="001358D3" w:rsidRPr="001358D3" w:rsidRDefault="001358D3" w:rsidP="001358D3">
      <w:pPr>
        <w:widowControl w:val="0"/>
        <w:spacing w:after="0" w:line="278" w:lineRule="exact"/>
        <w:ind w:left="20"/>
        <w:jc w:val="center"/>
        <w:rPr>
          <w:rFonts w:ascii="Arial Unicode MS" w:eastAsia="Arial Unicode MS" w:hAnsi="Arial Unicode MS" w:cs="Arial Unicode MS"/>
          <w:color w:val="000000"/>
          <w:sz w:val="24"/>
          <w:szCs w:val="24"/>
          <w:lang w:eastAsia="ru-RU" w:bidi="ru-RU"/>
        </w:rPr>
      </w:pPr>
      <w:r w:rsidRPr="001358D3">
        <w:rPr>
          <w:rFonts w:ascii="Arial Unicode MS" w:eastAsia="Arial Unicode MS" w:hAnsi="Arial Unicode MS" w:cs="Arial Unicode MS"/>
          <w:color w:val="000000"/>
          <w:sz w:val="24"/>
          <w:szCs w:val="24"/>
          <w:lang w:eastAsia="ru-RU" w:bidi="ru-RU"/>
        </w:rPr>
        <w:t>ЖУРНАЛ</w:t>
      </w:r>
    </w:p>
    <w:p w:rsidR="001358D3" w:rsidRPr="001358D3" w:rsidRDefault="001358D3" w:rsidP="001358D3">
      <w:pPr>
        <w:widowControl w:val="0"/>
        <w:spacing w:after="0" w:line="278" w:lineRule="exact"/>
        <w:ind w:left="20"/>
        <w:jc w:val="center"/>
        <w:rPr>
          <w:rFonts w:ascii="Arial Unicode MS" w:eastAsia="Arial Unicode MS" w:hAnsi="Arial Unicode MS" w:cs="Arial Unicode MS"/>
          <w:color w:val="000000"/>
          <w:sz w:val="24"/>
          <w:szCs w:val="24"/>
          <w:lang w:eastAsia="ru-RU" w:bidi="ru-RU"/>
        </w:rPr>
      </w:pPr>
      <w:r w:rsidRPr="001358D3">
        <w:rPr>
          <w:rFonts w:ascii="Arial Unicode MS" w:eastAsia="Arial Unicode MS" w:hAnsi="Arial Unicode MS" w:cs="Arial Unicode MS"/>
          <w:color w:val="000000"/>
          <w:sz w:val="24"/>
          <w:szCs w:val="24"/>
          <w:lang w:eastAsia="ru-RU" w:bidi="ru-RU"/>
        </w:rPr>
        <w:t>учета несовершеннолетних обучающихся отчисленных из муниципальных</w:t>
      </w:r>
      <w:r w:rsidRPr="001358D3">
        <w:rPr>
          <w:rFonts w:ascii="Arial Unicode MS" w:eastAsia="Arial Unicode MS" w:hAnsi="Arial Unicode MS" w:cs="Arial Unicode MS"/>
          <w:color w:val="000000"/>
          <w:sz w:val="24"/>
          <w:szCs w:val="24"/>
          <w:lang w:eastAsia="ru-RU" w:bidi="ru-RU"/>
        </w:rPr>
        <w:br/>
        <w:t>общеобразовательных организаций до получения основного общего образования и за</w:t>
      </w:r>
      <w:r w:rsidRPr="001358D3">
        <w:rPr>
          <w:rFonts w:ascii="Arial Unicode MS" w:eastAsia="Arial Unicode MS" w:hAnsi="Arial Unicode MS" w:cs="Arial Unicode MS"/>
          <w:color w:val="000000"/>
          <w:sz w:val="24"/>
          <w:szCs w:val="24"/>
          <w:lang w:eastAsia="ru-RU" w:bidi="ru-RU"/>
        </w:rPr>
        <w:br/>
        <w:t>неоднократное совершение дисциплинарных проступков; принятия мер по</w:t>
      </w:r>
      <w:r w:rsidRPr="001358D3">
        <w:rPr>
          <w:rFonts w:ascii="Arial Unicode MS" w:eastAsia="Arial Unicode MS" w:hAnsi="Arial Unicode MS" w:cs="Arial Unicode MS"/>
          <w:color w:val="000000"/>
          <w:sz w:val="24"/>
          <w:szCs w:val="24"/>
          <w:lang w:eastAsia="ru-RU" w:bidi="ru-RU"/>
        </w:rPr>
        <w:br/>
        <w:t>трудоустройству несовершеннолетних обучающихся и продолжению освоения</w:t>
      </w:r>
      <w:r w:rsidRPr="001358D3">
        <w:rPr>
          <w:rFonts w:ascii="Arial Unicode MS" w:eastAsia="Arial Unicode MS" w:hAnsi="Arial Unicode MS" w:cs="Arial Unicode MS"/>
          <w:color w:val="000000"/>
          <w:sz w:val="24"/>
          <w:szCs w:val="24"/>
          <w:lang w:eastAsia="ru-RU" w:bidi="ru-RU"/>
        </w:rPr>
        <w:br/>
        <w:t>образовательных программ основного общего образования в иной форме обучения</w:t>
      </w:r>
    </w:p>
    <w:p w:rsidR="001358D3" w:rsidRPr="001358D3" w:rsidRDefault="001358D3" w:rsidP="001358D3">
      <w:pPr>
        <w:widowControl w:val="0"/>
        <w:spacing w:after="0" w:line="278" w:lineRule="exact"/>
        <w:ind w:left="20"/>
        <w:jc w:val="center"/>
        <w:rPr>
          <w:rFonts w:ascii="Arial Unicode MS" w:eastAsia="Arial Unicode MS" w:hAnsi="Arial Unicode MS" w:cs="Arial Unicode MS"/>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1579"/>
        <w:gridCol w:w="1426"/>
        <w:gridCol w:w="1013"/>
        <w:gridCol w:w="1008"/>
        <w:gridCol w:w="1430"/>
        <w:gridCol w:w="1627"/>
        <w:gridCol w:w="821"/>
      </w:tblGrid>
      <w:tr w:rsidR="001358D3" w:rsidRPr="001358D3" w:rsidTr="00C431AB">
        <w:tblPrEx>
          <w:tblCellMar>
            <w:top w:w="0" w:type="dxa"/>
            <w:bottom w:w="0" w:type="dxa"/>
          </w:tblCellMar>
        </w:tblPrEx>
        <w:trPr>
          <w:trHeight w:hRule="exact" w:val="2338"/>
          <w:jc w:val="center"/>
        </w:trPr>
        <w:tc>
          <w:tcPr>
            <w:tcW w:w="571" w:type="dxa"/>
            <w:tcBorders>
              <w:top w:val="single" w:sz="4" w:space="0" w:color="auto"/>
              <w:left w:val="single" w:sz="4" w:space="0" w:color="auto"/>
            </w:tcBorders>
            <w:shd w:val="clear" w:color="auto" w:fill="FFFFFF"/>
          </w:tcPr>
          <w:p w:rsidR="001358D3" w:rsidRPr="001358D3" w:rsidRDefault="001358D3" w:rsidP="001358D3">
            <w:pPr>
              <w:framePr w:w="9475" w:wrap="notBeside" w:vAnchor="text" w:hAnchor="text" w:xAlign="center" w:y="1"/>
              <w:widowControl w:val="0"/>
              <w:spacing w:after="0" w:line="240" w:lineRule="exact"/>
              <w:ind w:left="16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w:t>
            </w:r>
          </w:p>
          <w:p w:rsidR="001358D3" w:rsidRPr="001358D3" w:rsidRDefault="001358D3" w:rsidP="001358D3">
            <w:pPr>
              <w:framePr w:w="9475" w:wrap="notBeside" w:vAnchor="text" w:hAnchor="text" w:xAlign="center" w:y="1"/>
              <w:widowControl w:val="0"/>
              <w:spacing w:before="60" w:after="0" w:line="240" w:lineRule="exact"/>
              <w:ind w:left="16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п/п</w:t>
            </w:r>
          </w:p>
        </w:tc>
        <w:tc>
          <w:tcPr>
            <w:tcW w:w="1579" w:type="dxa"/>
            <w:tcBorders>
              <w:top w:val="single" w:sz="4" w:space="0" w:color="auto"/>
              <w:left w:val="single" w:sz="4" w:space="0" w:color="auto"/>
            </w:tcBorders>
            <w:shd w:val="clear" w:color="auto" w:fill="FFFFFF"/>
          </w:tcPr>
          <w:p w:rsidR="001358D3" w:rsidRPr="001358D3" w:rsidRDefault="001358D3" w:rsidP="001358D3">
            <w:pPr>
              <w:framePr w:w="9475" w:wrap="notBeside" w:vAnchor="text" w:hAnchor="text" w:xAlign="center" w:y="1"/>
              <w:widowControl w:val="0"/>
              <w:spacing w:after="0" w:line="254" w:lineRule="exact"/>
              <w:jc w:val="center"/>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Ф.И.О.</w:t>
            </w:r>
          </w:p>
          <w:p w:rsidR="001358D3" w:rsidRPr="001358D3" w:rsidRDefault="001358D3" w:rsidP="001358D3">
            <w:pPr>
              <w:framePr w:w="9475" w:wrap="notBeside" w:vAnchor="text" w:hAnchor="text" w:xAlign="center" w:y="1"/>
              <w:widowControl w:val="0"/>
              <w:spacing w:after="0" w:line="254" w:lineRule="exact"/>
              <w:ind w:left="20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несовершен</w:t>
            </w:r>
            <w:r w:rsidRPr="001358D3">
              <w:rPr>
                <w:rFonts w:ascii="Times New Roman" w:eastAsia="Arial Unicode MS" w:hAnsi="Times New Roman" w:cs="Times New Roman"/>
                <w:color w:val="000000"/>
                <w:sz w:val="24"/>
                <w:szCs w:val="24"/>
                <w:lang w:eastAsia="ru-RU" w:bidi="ru-RU"/>
              </w:rPr>
              <w:softHyphen/>
            </w:r>
          </w:p>
          <w:p w:rsidR="001358D3" w:rsidRPr="001358D3" w:rsidRDefault="001358D3" w:rsidP="001358D3">
            <w:pPr>
              <w:framePr w:w="9475" w:wrap="notBeside" w:vAnchor="text" w:hAnchor="text" w:xAlign="center" w:y="1"/>
              <w:widowControl w:val="0"/>
              <w:spacing w:after="0" w:line="254" w:lineRule="exact"/>
              <w:jc w:val="center"/>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нолетнего</w:t>
            </w:r>
          </w:p>
        </w:tc>
        <w:tc>
          <w:tcPr>
            <w:tcW w:w="1426" w:type="dxa"/>
            <w:tcBorders>
              <w:top w:val="single" w:sz="4" w:space="0" w:color="auto"/>
              <w:left w:val="single" w:sz="4" w:space="0" w:color="auto"/>
            </w:tcBorders>
            <w:shd w:val="clear" w:color="auto" w:fill="FFFFFF"/>
          </w:tcPr>
          <w:p w:rsidR="001358D3" w:rsidRPr="001358D3" w:rsidRDefault="001358D3" w:rsidP="001358D3">
            <w:pPr>
              <w:framePr w:w="9475" w:wrap="notBeside" w:vAnchor="text" w:hAnchor="text" w:xAlign="center" w:y="1"/>
              <w:widowControl w:val="0"/>
              <w:spacing w:after="120" w:line="240" w:lineRule="exact"/>
              <w:jc w:val="center"/>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Дата</w:t>
            </w:r>
          </w:p>
          <w:p w:rsidR="001358D3" w:rsidRPr="001358D3" w:rsidRDefault="001358D3" w:rsidP="001358D3">
            <w:pPr>
              <w:framePr w:w="9475" w:wrap="notBeside" w:vAnchor="text" w:hAnchor="text" w:xAlign="center" w:y="1"/>
              <w:widowControl w:val="0"/>
              <w:spacing w:before="120" w:after="0" w:line="240" w:lineRule="exact"/>
              <w:jc w:val="center"/>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рождения</w:t>
            </w:r>
          </w:p>
        </w:tc>
        <w:tc>
          <w:tcPr>
            <w:tcW w:w="1013" w:type="dxa"/>
            <w:tcBorders>
              <w:top w:val="single" w:sz="4" w:space="0" w:color="auto"/>
              <w:left w:val="single" w:sz="4" w:space="0" w:color="auto"/>
            </w:tcBorders>
            <w:shd w:val="clear" w:color="auto" w:fill="FFFFFF"/>
          </w:tcPr>
          <w:p w:rsidR="001358D3" w:rsidRPr="001358D3" w:rsidRDefault="001358D3" w:rsidP="001358D3">
            <w:pPr>
              <w:framePr w:w="9475" w:wrap="notBeside" w:vAnchor="text" w:hAnchor="text" w:xAlign="center" w:y="1"/>
              <w:widowControl w:val="0"/>
              <w:spacing w:after="0" w:line="240" w:lineRule="exact"/>
              <w:ind w:left="18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Школа</w:t>
            </w:r>
          </w:p>
        </w:tc>
        <w:tc>
          <w:tcPr>
            <w:tcW w:w="1008" w:type="dxa"/>
            <w:tcBorders>
              <w:top w:val="single" w:sz="4" w:space="0" w:color="auto"/>
              <w:left w:val="single" w:sz="4" w:space="0" w:color="auto"/>
            </w:tcBorders>
            <w:shd w:val="clear" w:color="auto" w:fill="FFFFFF"/>
          </w:tcPr>
          <w:p w:rsidR="001358D3" w:rsidRPr="001358D3" w:rsidRDefault="001358D3" w:rsidP="001358D3">
            <w:pPr>
              <w:framePr w:w="9475" w:wrap="notBeside" w:vAnchor="text" w:hAnchor="text" w:xAlign="center" w:y="1"/>
              <w:widowControl w:val="0"/>
              <w:spacing w:after="0" w:line="240" w:lineRule="exact"/>
              <w:ind w:left="24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Класс</w:t>
            </w:r>
          </w:p>
        </w:tc>
        <w:tc>
          <w:tcPr>
            <w:tcW w:w="1430" w:type="dxa"/>
            <w:tcBorders>
              <w:top w:val="single" w:sz="4" w:space="0" w:color="auto"/>
              <w:left w:val="single" w:sz="4" w:space="0" w:color="auto"/>
            </w:tcBorders>
            <w:shd w:val="clear" w:color="auto" w:fill="FFFFFF"/>
          </w:tcPr>
          <w:p w:rsidR="001358D3" w:rsidRPr="001358D3" w:rsidRDefault="001358D3" w:rsidP="001358D3">
            <w:pPr>
              <w:framePr w:w="9475" w:wrap="notBeside" w:vAnchor="text" w:hAnchor="text" w:xAlign="center" w:y="1"/>
              <w:widowControl w:val="0"/>
              <w:spacing w:after="0" w:line="254" w:lineRule="exact"/>
              <w:ind w:left="20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Основание</w:t>
            </w:r>
          </w:p>
          <w:p w:rsidR="001358D3" w:rsidRPr="001358D3" w:rsidRDefault="001358D3" w:rsidP="001358D3">
            <w:pPr>
              <w:framePr w:w="9475" w:wrap="notBeside" w:vAnchor="text" w:hAnchor="text" w:xAlign="center" w:y="1"/>
              <w:widowControl w:val="0"/>
              <w:spacing w:after="0" w:line="254" w:lineRule="exact"/>
              <w:jc w:val="center"/>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для</w:t>
            </w:r>
          </w:p>
          <w:p w:rsidR="001358D3" w:rsidRPr="001358D3" w:rsidRDefault="001358D3" w:rsidP="001358D3">
            <w:pPr>
              <w:framePr w:w="9475" w:wrap="notBeside" w:vAnchor="text" w:hAnchor="text" w:xAlign="center" w:y="1"/>
              <w:widowControl w:val="0"/>
              <w:spacing w:after="0" w:line="254" w:lineRule="exact"/>
              <w:ind w:left="200"/>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отчисления</w:t>
            </w:r>
          </w:p>
        </w:tc>
        <w:tc>
          <w:tcPr>
            <w:tcW w:w="1627" w:type="dxa"/>
            <w:tcBorders>
              <w:top w:val="single" w:sz="4" w:space="0" w:color="auto"/>
              <w:left w:val="single" w:sz="4" w:space="0" w:color="auto"/>
            </w:tcBorders>
            <w:shd w:val="clear" w:color="auto" w:fill="FFFFFF"/>
            <w:vAlign w:val="bottom"/>
          </w:tcPr>
          <w:p w:rsidR="001358D3" w:rsidRPr="001358D3" w:rsidRDefault="001358D3" w:rsidP="001358D3">
            <w:pPr>
              <w:framePr w:w="9475" w:wrap="notBeside" w:vAnchor="text" w:hAnchor="text" w:xAlign="center" w:y="1"/>
              <w:widowControl w:val="0"/>
              <w:spacing w:after="0" w:line="254" w:lineRule="exact"/>
              <w:ind w:left="51"/>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Дальнейшее</w:t>
            </w:r>
          </w:p>
          <w:p w:rsidR="001358D3" w:rsidRPr="001358D3" w:rsidRDefault="001358D3" w:rsidP="001358D3">
            <w:pPr>
              <w:framePr w:w="9475" w:wrap="notBeside" w:vAnchor="text" w:hAnchor="text" w:xAlign="center" w:y="1"/>
              <w:widowControl w:val="0"/>
              <w:spacing w:after="0" w:line="254" w:lineRule="exact"/>
              <w:ind w:left="51"/>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продолжение</w:t>
            </w:r>
          </w:p>
          <w:p w:rsidR="001358D3" w:rsidRPr="001358D3" w:rsidRDefault="001358D3" w:rsidP="001358D3">
            <w:pPr>
              <w:framePr w:w="9475" w:wrap="notBeside" w:vAnchor="text" w:hAnchor="text" w:xAlign="center" w:y="1"/>
              <w:widowControl w:val="0"/>
              <w:spacing w:after="0" w:line="254" w:lineRule="exact"/>
              <w:ind w:left="51"/>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обучающимся</w:t>
            </w:r>
          </w:p>
          <w:p w:rsidR="001358D3" w:rsidRPr="001358D3" w:rsidRDefault="001358D3" w:rsidP="001358D3">
            <w:pPr>
              <w:framePr w:w="9475" w:wrap="notBeside" w:vAnchor="text" w:hAnchor="text" w:xAlign="center" w:y="1"/>
              <w:widowControl w:val="0"/>
              <w:spacing w:after="0" w:line="254" w:lineRule="exact"/>
              <w:ind w:left="51"/>
              <w:jc w:val="center"/>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освоения</w:t>
            </w:r>
          </w:p>
          <w:p w:rsidR="001358D3" w:rsidRPr="001358D3" w:rsidRDefault="001358D3" w:rsidP="001358D3">
            <w:pPr>
              <w:framePr w:w="9475" w:wrap="notBeside" w:vAnchor="text" w:hAnchor="text" w:xAlign="center" w:y="1"/>
              <w:widowControl w:val="0"/>
              <w:spacing w:after="0" w:line="254" w:lineRule="exact"/>
              <w:ind w:left="51"/>
              <w:jc w:val="center"/>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основной</w:t>
            </w:r>
          </w:p>
          <w:p w:rsidR="001358D3" w:rsidRPr="001358D3" w:rsidRDefault="001358D3" w:rsidP="001358D3">
            <w:pPr>
              <w:framePr w:w="9475" w:wrap="notBeside" w:vAnchor="text" w:hAnchor="text" w:xAlign="center" w:y="1"/>
              <w:widowControl w:val="0"/>
              <w:spacing w:after="0" w:line="254" w:lineRule="exact"/>
              <w:ind w:left="51"/>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общеобразова</w:t>
            </w:r>
          </w:p>
          <w:p w:rsidR="001358D3" w:rsidRPr="001358D3" w:rsidRDefault="001358D3" w:rsidP="001358D3">
            <w:pPr>
              <w:framePr w:w="9475" w:wrap="notBeside" w:vAnchor="text" w:hAnchor="text" w:xAlign="center" w:y="1"/>
              <w:widowControl w:val="0"/>
              <w:spacing w:after="0" w:line="254" w:lineRule="exact"/>
              <w:ind w:left="51"/>
              <w:jc w:val="center"/>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тельной</w:t>
            </w:r>
          </w:p>
          <w:p w:rsidR="001358D3" w:rsidRPr="001358D3" w:rsidRDefault="001358D3" w:rsidP="001358D3">
            <w:pPr>
              <w:framePr w:w="9475" w:wrap="notBeside" w:vAnchor="text" w:hAnchor="text" w:xAlign="center" w:y="1"/>
              <w:widowControl w:val="0"/>
              <w:spacing w:after="0" w:line="254" w:lineRule="exact"/>
              <w:jc w:val="center"/>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программы</w:t>
            </w:r>
          </w:p>
          <w:p w:rsidR="001358D3" w:rsidRPr="001358D3" w:rsidRDefault="001358D3" w:rsidP="001358D3">
            <w:pPr>
              <w:framePr w:w="9475" w:wrap="notBeside" w:vAnchor="text" w:hAnchor="text" w:xAlign="center" w:y="1"/>
              <w:widowControl w:val="0"/>
              <w:spacing w:after="0" w:line="254" w:lineRule="exact"/>
              <w:jc w:val="center"/>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(ООП)</w:t>
            </w:r>
          </w:p>
        </w:tc>
        <w:tc>
          <w:tcPr>
            <w:tcW w:w="821" w:type="dxa"/>
            <w:tcBorders>
              <w:top w:val="single" w:sz="4" w:space="0" w:color="auto"/>
              <w:left w:val="single" w:sz="4" w:space="0" w:color="auto"/>
              <w:right w:val="single" w:sz="4" w:space="0" w:color="auto"/>
            </w:tcBorders>
            <w:shd w:val="clear" w:color="auto" w:fill="FFFFFF"/>
          </w:tcPr>
          <w:p w:rsidR="001358D3" w:rsidRPr="001358D3" w:rsidRDefault="001358D3" w:rsidP="001358D3">
            <w:pPr>
              <w:framePr w:w="9475" w:wrap="notBeside" w:vAnchor="text" w:hAnchor="text" w:xAlign="center" w:y="1"/>
              <w:widowControl w:val="0"/>
              <w:spacing w:after="0" w:line="254" w:lineRule="exact"/>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Трудо</w:t>
            </w:r>
          </w:p>
          <w:p w:rsidR="001358D3" w:rsidRPr="001358D3" w:rsidRDefault="001358D3" w:rsidP="001358D3">
            <w:pPr>
              <w:framePr w:w="9475" w:wrap="notBeside" w:vAnchor="text" w:hAnchor="text" w:xAlign="center" w:y="1"/>
              <w:widowControl w:val="0"/>
              <w:spacing w:after="0" w:line="254" w:lineRule="exact"/>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устро</w:t>
            </w:r>
          </w:p>
          <w:p w:rsidR="001358D3" w:rsidRPr="001358D3" w:rsidRDefault="001358D3" w:rsidP="001358D3">
            <w:pPr>
              <w:framePr w:w="9475" w:wrap="notBeside" w:vAnchor="text" w:hAnchor="text" w:xAlign="center" w:y="1"/>
              <w:widowControl w:val="0"/>
              <w:spacing w:after="0" w:line="254" w:lineRule="exact"/>
              <w:rPr>
                <w:rFonts w:ascii="Arial Unicode MS" w:eastAsia="Arial Unicode MS" w:hAnsi="Arial Unicode MS" w:cs="Arial Unicode MS"/>
                <w:color w:val="000000"/>
                <w:sz w:val="24"/>
                <w:szCs w:val="24"/>
                <w:lang w:eastAsia="ru-RU" w:bidi="ru-RU"/>
              </w:rPr>
            </w:pPr>
            <w:r w:rsidRPr="001358D3">
              <w:rPr>
                <w:rFonts w:ascii="Times New Roman" w:eastAsia="Arial Unicode MS" w:hAnsi="Times New Roman" w:cs="Times New Roman"/>
                <w:color w:val="000000"/>
                <w:sz w:val="24"/>
                <w:szCs w:val="24"/>
                <w:lang w:eastAsia="ru-RU" w:bidi="ru-RU"/>
              </w:rPr>
              <w:t>йство</w:t>
            </w:r>
          </w:p>
        </w:tc>
      </w:tr>
      <w:tr w:rsidR="001358D3" w:rsidRPr="001358D3" w:rsidTr="00C431AB">
        <w:tblPrEx>
          <w:tblCellMar>
            <w:top w:w="0" w:type="dxa"/>
            <w:bottom w:w="0" w:type="dxa"/>
          </w:tblCellMar>
        </w:tblPrEx>
        <w:trPr>
          <w:trHeight w:hRule="exact" w:val="288"/>
          <w:jc w:val="center"/>
        </w:trPr>
        <w:tc>
          <w:tcPr>
            <w:tcW w:w="571" w:type="dxa"/>
            <w:tcBorders>
              <w:top w:val="single" w:sz="4" w:space="0" w:color="auto"/>
              <w:left w:val="single" w:sz="4" w:space="0" w:color="auto"/>
              <w:bottom w:val="single" w:sz="4" w:space="0" w:color="auto"/>
            </w:tcBorders>
            <w:shd w:val="clear" w:color="auto" w:fill="FFFFFF"/>
          </w:tcPr>
          <w:p w:rsidR="001358D3" w:rsidRPr="001358D3" w:rsidRDefault="001358D3" w:rsidP="001358D3">
            <w:pPr>
              <w:framePr w:w="947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579" w:type="dxa"/>
            <w:tcBorders>
              <w:top w:val="single" w:sz="4" w:space="0" w:color="auto"/>
              <w:left w:val="single" w:sz="4" w:space="0" w:color="auto"/>
              <w:bottom w:val="single" w:sz="4" w:space="0" w:color="auto"/>
            </w:tcBorders>
            <w:shd w:val="clear" w:color="auto" w:fill="FFFFFF"/>
          </w:tcPr>
          <w:p w:rsidR="001358D3" w:rsidRPr="001358D3" w:rsidRDefault="001358D3" w:rsidP="001358D3">
            <w:pPr>
              <w:framePr w:w="947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426" w:type="dxa"/>
            <w:tcBorders>
              <w:top w:val="single" w:sz="4" w:space="0" w:color="auto"/>
              <w:left w:val="single" w:sz="4" w:space="0" w:color="auto"/>
              <w:bottom w:val="single" w:sz="4" w:space="0" w:color="auto"/>
            </w:tcBorders>
            <w:shd w:val="clear" w:color="auto" w:fill="FFFFFF"/>
          </w:tcPr>
          <w:p w:rsidR="001358D3" w:rsidRPr="001358D3" w:rsidRDefault="001358D3" w:rsidP="001358D3">
            <w:pPr>
              <w:framePr w:w="947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013" w:type="dxa"/>
            <w:tcBorders>
              <w:top w:val="single" w:sz="4" w:space="0" w:color="auto"/>
              <w:left w:val="single" w:sz="4" w:space="0" w:color="auto"/>
              <w:bottom w:val="single" w:sz="4" w:space="0" w:color="auto"/>
            </w:tcBorders>
            <w:shd w:val="clear" w:color="auto" w:fill="FFFFFF"/>
          </w:tcPr>
          <w:p w:rsidR="001358D3" w:rsidRPr="001358D3" w:rsidRDefault="001358D3" w:rsidP="001358D3">
            <w:pPr>
              <w:framePr w:w="947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008" w:type="dxa"/>
            <w:tcBorders>
              <w:top w:val="single" w:sz="4" w:space="0" w:color="auto"/>
              <w:left w:val="single" w:sz="4" w:space="0" w:color="auto"/>
              <w:bottom w:val="single" w:sz="4" w:space="0" w:color="auto"/>
            </w:tcBorders>
            <w:shd w:val="clear" w:color="auto" w:fill="FFFFFF"/>
          </w:tcPr>
          <w:p w:rsidR="001358D3" w:rsidRPr="001358D3" w:rsidRDefault="001358D3" w:rsidP="001358D3">
            <w:pPr>
              <w:framePr w:w="947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430" w:type="dxa"/>
            <w:tcBorders>
              <w:top w:val="single" w:sz="4" w:space="0" w:color="auto"/>
              <w:left w:val="single" w:sz="4" w:space="0" w:color="auto"/>
              <w:bottom w:val="single" w:sz="4" w:space="0" w:color="auto"/>
            </w:tcBorders>
            <w:shd w:val="clear" w:color="auto" w:fill="FFFFFF"/>
          </w:tcPr>
          <w:p w:rsidR="001358D3" w:rsidRPr="001358D3" w:rsidRDefault="001358D3" w:rsidP="001358D3">
            <w:pPr>
              <w:framePr w:w="947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27" w:type="dxa"/>
            <w:tcBorders>
              <w:top w:val="single" w:sz="4" w:space="0" w:color="auto"/>
              <w:left w:val="single" w:sz="4" w:space="0" w:color="auto"/>
              <w:bottom w:val="single" w:sz="4" w:space="0" w:color="auto"/>
            </w:tcBorders>
            <w:shd w:val="clear" w:color="auto" w:fill="FFFFFF"/>
          </w:tcPr>
          <w:p w:rsidR="001358D3" w:rsidRPr="001358D3" w:rsidRDefault="001358D3" w:rsidP="001358D3">
            <w:pPr>
              <w:framePr w:w="947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1358D3" w:rsidRPr="001358D3" w:rsidRDefault="001358D3" w:rsidP="001358D3">
            <w:pPr>
              <w:framePr w:w="947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1358D3" w:rsidRPr="001358D3" w:rsidRDefault="001358D3" w:rsidP="001358D3">
      <w:pPr>
        <w:framePr w:w="947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358D3" w:rsidRPr="001358D3" w:rsidRDefault="001358D3" w:rsidP="001358D3">
      <w:pPr>
        <w:widowControl w:val="0"/>
        <w:spacing w:after="0" w:line="278" w:lineRule="exact"/>
        <w:ind w:right="120"/>
        <w:jc w:val="center"/>
        <w:rPr>
          <w:rFonts w:ascii="Arial Unicode MS" w:eastAsia="Arial Unicode MS" w:hAnsi="Arial Unicode MS" w:cs="Arial Unicode MS"/>
          <w:color w:val="000000"/>
          <w:sz w:val="24"/>
          <w:szCs w:val="24"/>
          <w:lang w:eastAsia="ru-RU" w:bidi="ru-RU"/>
        </w:rPr>
      </w:pPr>
    </w:p>
    <w:p w:rsidR="00FC0FAC" w:rsidRDefault="00FC0FAC"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FC0FAC" w:rsidRDefault="00FC0FAC"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FC0FAC" w:rsidRDefault="00FC0FAC"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FC0FAC" w:rsidRDefault="00FC0FAC"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2439DB" w:rsidRDefault="002439DB" w:rsidP="00FC0FAC">
      <w:pPr>
        <w:spacing w:after="0" w:line="240" w:lineRule="auto"/>
        <w:jc w:val="center"/>
        <w:rPr>
          <w:rFonts w:ascii="Times New Roman" w:hAnsi="Times New Roman" w:cs="Times New Roman"/>
          <w:b/>
          <w:sz w:val="24"/>
          <w:szCs w:val="24"/>
        </w:rPr>
      </w:pPr>
    </w:p>
    <w:p w:rsidR="00FC0FAC" w:rsidRPr="00FC0FAC" w:rsidRDefault="00FC0FAC" w:rsidP="00FC0FAC">
      <w:pPr>
        <w:spacing w:after="0" w:line="240" w:lineRule="auto"/>
        <w:jc w:val="center"/>
        <w:rPr>
          <w:rFonts w:ascii="Times New Roman" w:hAnsi="Times New Roman" w:cs="Times New Roman"/>
          <w:b/>
          <w:sz w:val="24"/>
          <w:szCs w:val="24"/>
        </w:rPr>
      </w:pPr>
      <w:r w:rsidRPr="00FC0FAC">
        <w:rPr>
          <w:rFonts w:ascii="Times New Roman" w:hAnsi="Times New Roman" w:cs="Times New Roman"/>
          <w:b/>
          <w:sz w:val="24"/>
          <w:szCs w:val="24"/>
        </w:rPr>
        <w:t>КУРГАНСКАЯ ОБЛАСТЬ</w:t>
      </w:r>
    </w:p>
    <w:p w:rsidR="00FC0FAC" w:rsidRPr="00FC0FAC" w:rsidRDefault="00FC0FAC" w:rsidP="00FC0FAC">
      <w:pPr>
        <w:spacing w:after="0" w:line="240" w:lineRule="auto"/>
        <w:jc w:val="center"/>
        <w:rPr>
          <w:rFonts w:ascii="Times New Roman" w:hAnsi="Times New Roman" w:cs="Times New Roman"/>
          <w:b/>
          <w:sz w:val="24"/>
          <w:szCs w:val="24"/>
        </w:rPr>
      </w:pPr>
      <w:r w:rsidRPr="00FC0FAC">
        <w:rPr>
          <w:rFonts w:ascii="Times New Roman" w:hAnsi="Times New Roman" w:cs="Times New Roman"/>
          <w:b/>
          <w:sz w:val="24"/>
          <w:szCs w:val="24"/>
        </w:rPr>
        <w:t>ЗВЕРИНОГОЛОВСКИЙ РАЙОН</w:t>
      </w:r>
    </w:p>
    <w:p w:rsidR="00FC0FAC" w:rsidRPr="00FC0FAC" w:rsidRDefault="00FC0FAC" w:rsidP="00FC0FAC">
      <w:pPr>
        <w:spacing w:after="0" w:line="240" w:lineRule="auto"/>
        <w:ind w:left="-426"/>
        <w:jc w:val="center"/>
        <w:rPr>
          <w:rFonts w:ascii="Times New Roman" w:hAnsi="Times New Roman" w:cs="Times New Roman"/>
          <w:b/>
          <w:sz w:val="24"/>
          <w:szCs w:val="24"/>
        </w:rPr>
      </w:pPr>
      <w:r w:rsidRPr="00FC0FAC">
        <w:rPr>
          <w:rFonts w:ascii="Times New Roman" w:hAnsi="Times New Roman" w:cs="Times New Roman"/>
          <w:b/>
          <w:sz w:val="24"/>
          <w:szCs w:val="24"/>
        </w:rPr>
        <w:t>АДМИНИСТРАЦИЯ ЗВЕРИНОГОЛОВСКОГО  РАЙОНА</w:t>
      </w:r>
    </w:p>
    <w:p w:rsidR="00FC0FAC" w:rsidRPr="00FC0FAC" w:rsidRDefault="00FC0FAC" w:rsidP="00FC0FAC">
      <w:pPr>
        <w:spacing w:after="0" w:line="240" w:lineRule="auto"/>
        <w:ind w:left="-426"/>
        <w:jc w:val="center"/>
        <w:rPr>
          <w:rFonts w:ascii="Times New Roman" w:hAnsi="Times New Roman" w:cs="Times New Roman"/>
          <w:b/>
          <w:sz w:val="24"/>
          <w:szCs w:val="24"/>
        </w:rPr>
      </w:pPr>
      <w:r w:rsidRPr="00FC0FAC">
        <w:rPr>
          <w:rFonts w:ascii="Times New Roman" w:hAnsi="Times New Roman" w:cs="Times New Roman"/>
          <w:b/>
          <w:sz w:val="24"/>
          <w:szCs w:val="24"/>
        </w:rPr>
        <w:t xml:space="preserve"> </w:t>
      </w:r>
    </w:p>
    <w:p w:rsidR="00FC0FAC" w:rsidRPr="00FC0FAC" w:rsidRDefault="00FC0FAC" w:rsidP="00FC0FAC">
      <w:pPr>
        <w:spacing w:after="0" w:line="240" w:lineRule="auto"/>
        <w:ind w:left="-426"/>
        <w:jc w:val="center"/>
        <w:rPr>
          <w:rFonts w:ascii="Times New Roman" w:hAnsi="Times New Roman" w:cs="Times New Roman"/>
          <w:b/>
          <w:sz w:val="24"/>
          <w:szCs w:val="24"/>
        </w:rPr>
      </w:pPr>
      <w:r w:rsidRPr="00FC0FAC">
        <w:rPr>
          <w:rFonts w:ascii="Times New Roman" w:hAnsi="Times New Roman" w:cs="Times New Roman"/>
          <w:b/>
          <w:sz w:val="24"/>
          <w:szCs w:val="24"/>
        </w:rPr>
        <w:t>ПОСТАНОВЛЕНИЕ</w:t>
      </w:r>
    </w:p>
    <w:p w:rsidR="00FC0FAC" w:rsidRPr="00FC0FAC" w:rsidRDefault="00FC0FAC" w:rsidP="00FC0FAC">
      <w:pPr>
        <w:spacing w:after="0" w:line="240" w:lineRule="auto"/>
        <w:ind w:left="-426"/>
        <w:jc w:val="center"/>
        <w:rPr>
          <w:rFonts w:ascii="Times New Roman" w:hAnsi="Times New Roman" w:cs="Times New Roman"/>
          <w:b/>
          <w:sz w:val="24"/>
          <w:szCs w:val="24"/>
        </w:rPr>
      </w:pPr>
    </w:p>
    <w:p w:rsidR="00FC0FAC" w:rsidRPr="00FC0FAC" w:rsidRDefault="00FC0FAC" w:rsidP="00FC0FAC">
      <w:pPr>
        <w:spacing w:after="0" w:line="240" w:lineRule="auto"/>
        <w:rPr>
          <w:rFonts w:ascii="Times New Roman" w:hAnsi="Times New Roman" w:cs="Times New Roman"/>
          <w:sz w:val="24"/>
          <w:szCs w:val="24"/>
        </w:rPr>
      </w:pPr>
      <w:r w:rsidRPr="00FC0FAC">
        <w:rPr>
          <w:rFonts w:ascii="Times New Roman" w:hAnsi="Times New Roman" w:cs="Times New Roman"/>
          <w:sz w:val="24"/>
          <w:szCs w:val="24"/>
        </w:rPr>
        <w:t xml:space="preserve"> </w:t>
      </w:r>
    </w:p>
    <w:p w:rsidR="00FC0FAC" w:rsidRPr="00FC0FAC" w:rsidRDefault="00FC0FAC" w:rsidP="00FC0FAC">
      <w:pPr>
        <w:spacing w:after="0" w:line="240" w:lineRule="auto"/>
        <w:rPr>
          <w:rFonts w:ascii="Times New Roman" w:hAnsi="Times New Roman" w:cs="Times New Roman"/>
          <w:sz w:val="24"/>
          <w:szCs w:val="24"/>
        </w:rPr>
      </w:pPr>
      <w:r w:rsidRPr="00FC0FAC">
        <w:rPr>
          <w:rFonts w:ascii="Times New Roman" w:hAnsi="Times New Roman" w:cs="Times New Roman"/>
          <w:sz w:val="24"/>
          <w:szCs w:val="24"/>
        </w:rPr>
        <w:t>от 11 января 2022    года   № 7</w:t>
      </w:r>
    </w:p>
    <w:p w:rsidR="00FC0FAC" w:rsidRPr="00FC0FAC" w:rsidRDefault="00FC0FAC" w:rsidP="00FC0FAC">
      <w:pPr>
        <w:spacing w:after="0" w:line="240" w:lineRule="auto"/>
        <w:rPr>
          <w:rFonts w:ascii="Times New Roman" w:hAnsi="Times New Roman" w:cs="Times New Roman"/>
          <w:sz w:val="24"/>
          <w:szCs w:val="24"/>
        </w:rPr>
      </w:pPr>
      <w:r w:rsidRPr="00FC0FAC">
        <w:rPr>
          <w:rFonts w:ascii="Times New Roman" w:hAnsi="Times New Roman" w:cs="Times New Roman"/>
          <w:sz w:val="24"/>
          <w:szCs w:val="24"/>
        </w:rPr>
        <w:t>село Звериноголовское</w:t>
      </w:r>
    </w:p>
    <w:p w:rsidR="00FC0FAC" w:rsidRPr="00FC0FAC" w:rsidRDefault="00FC0FAC" w:rsidP="00FC0FAC">
      <w:pPr>
        <w:spacing w:after="0" w:line="240" w:lineRule="auto"/>
        <w:rPr>
          <w:rFonts w:ascii="Times New Roman" w:hAnsi="Times New Roman" w:cs="Times New Roman"/>
          <w:sz w:val="24"/>
          <w:szCs w:val="24"/>
        </w:rPr>
      </w:pPr>
    </w:p>
    <w:p w:rsidR="00FC0FAC" w:rsidRPr="00FC0FAC" w:rsidRDefault="00FC0FAC" w:rsidP="00FC0FAC">
      <w:pPr>
        <w:spacing w:after="0" w:line="240" w:lineRule="auto"/>
        <w:jc w:val="center"/>
        <w:rPr>
          <w:rFonts w:ascii="Times New Roman" w:hAnsi="Times New Roman" w:cs="Times New Roman"/>
          <w:b/>
          <w:sz w:val="24"/>
          <w:szCs w:val="24"/>
        </w:rPr>
      </w:pPr>
      <w:r w:rsidRPr="00FC0FAC">
        <w:rPr>
          <w:rFonts w:ascii="Times New Roman" w:hAnsi="Times New Roman" w:cs="Times New Roman"/>
          <w:b/>
          <w:sz w:val="24"/>
          <w:szCs w:val="24"/>
        </w:rPr>
        <w:t>О внесении изменений в приложение к постановлению Администрации Звериноголовского района от 29 декабря 2015 года № 405 «Об утверждении Устава  Муниципального казенного общеобразовательного учреждения «Круглянская средняя общеобразовательная  школа»</w:t>
      </w:r>
    </w:p>
    <w:p w:rsidR="00FC0FAC" w:rsidRPr="00FC0FAC" w:rsidRDefault="00FC0FAC" w:rsidP="00FC0FAC">
      <w:pPr>
        <w:spacing w:after="0" w:line="240" w:lineRule="auto"/>
        <w:rPr>
          <w:rFonts w:ascii="Times New Roman" w:hAnsi="Times New Roman" w:cs="Times New Roman"/>
          <w:sz w:val="24"/>
          <w:szCs w:val="24"/>
        </w:rPr>
      </w:pP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В целях приведения Устава  Муниципального казенного общеобразовательного учреждения «Круглянская средняя общеобразовательная  школа» в соответствие с действующим законодательством, руководствуясь Федеральным законом от 29.12.2012года №273-ФЗ «Об образовании в Российской Федерации»,  Уставом Звериноголовского района Курганской области, Администрация Звериноголовского района</w:t>
      </w:r>
    </w:p>
    <w:p w:rsidR="00FC0FAC" w:rsidRPr="00FC0FAC" w:rsidRDefault="00FC0FAC" w:rsidP="00FC0FAC">
      <w:pPr>
        <w:spacing w:after="0" w:line="240" w:lineRule="auto"/>
        <w:rPr>
          <w:rFonts w:ascii="Times New Roman" w:hAnsi="Times New Roman" w:cs="Times New Roman"/>
          <w:sz w:val="24"/>
          <w:szCs w:val="24"/>
        </w:rPr>
      </w:pPr>
      <w:r w:rsidRPr="00FC0FAC">
        <w:rPr>
          <w:rFonts w:ascii="Times New Roman" w:hAnsi="Times New Roman" w:cs="Times New Roman"/>
          <w:sz w:val="24"/>
          <w:szCs w:val="24"/>
        </w:rPr>
        <w:t>ПОСТАНОВЛЯЕТ:</w:t>
      </w:r>
    </w:p>
    <w:p w:rsidR="00FC0FAC" w:rsidRPr="00FC0FAC" w:rsidRDefault="00FC0FAC" w:rsidP="00FC0FAC">
      <w:pPr>
        <w:spacing w:after="0" w:line="240" w:lineRule="auto"/>
        <w:jc w:val="both"/>
        <w:rPr>
          <w:rFonts w:ascii="Times New Roman" w:hAnsi="Times New Roman" w:cs="Times New Roman"/>
          <w:b/>
          <w:sz w:val="24"/>
          <w:szCs w:val="24"/>
        </w:rPr>
      </w:pPr>
      <w:r w:rsidRPr="00FC0FAC">
        <w:rPr>
          <w:rFonts w:ascii="Times New Roman" w:hAnsi="Times New Roman" w:cs="Times New Roman"/>
          <w:sz w:val="24"/>
          <w:szCs w:val="24"/>
        </w:rPr>
        <w:t>1.Внести изменения в приложение к постановлению Администрации Звериноголовского района от 29 декабря 2015 года  № 405 «Об утверждении Устава  Муниципального казенного общеобразовательного учреждения «Круглянская средняя общеобразовательная  школа»  (далее- Устав) в  соотвествии с приложением к настоящему постановлению.</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2. Уполномочить директора Муниципального казенного общеобразовательного учреждения «Круглянская средняя общеобразовательная  школа» Козину Светлану Ивановну:</w:t>
      </w:r>
    </w:p>
    <w:p w:rsidR="00FC0FAC" w:rsidRPr="00FC0FAC" w:rsidRDefault="00FC0FAC" w:rsidP="00FC0FAC">
      <w:pPr>
        <w:widowControl w:val="0"/>
        <w:numPr>
          <w:ilvl w:val="0"/>
          <w:numId w:val="18"/>
        </w:numPr>
        <w:tabs>
          <w:tab w:val="left" w:pos="1110"/>
        </w:tabs>
        <w:spacing w:after="0" w:line="240" w:lineRule="auto"/>
        <w:ind w:right="160" w:firstLine="700"/>
        <w:jc w:val="both"/>
        <w:rPr>
          <w:rFonts w:ascii="Times New Roman" w:eastAsia="Arial" w:hAnsi="Times New Roman" w:cs="Times New Roman"/>
          <w:sz w:val="24"/>
          <w:szCs w:val="24"/>
        </w:rPr>
      </w:pPr>
      <w:r w:rsidRPr="00FC0FAC">
        <w:rPr>
          <w:rFonts w:ascii="Times New Roman" w:eastAsia="Arial" w:hAnsi="Times New Roman" w:cs="Times New Roman"/>
          <w:sz w:val="24"/>
          <w:szCs w:val="24"/>
        </w:rPr>
        <w:t xml:space="preserve"> предоставить изменения в Устав на государственную регистрацию в</w:t>
      </w:r>
      <w:r w:rsidRPr="00FC0FAC">
        <w:rPr>
          <w:rFonts w:ascii="Times New Roman" w:eastAsia="Arial" w:hAnsi="Times New Roman" w:cs="Times New Roman"/>
          <w:sz w:val="24"/>
          <w:szCs w:val="24"/>
        </w:rPr>
        <w:br/>
        <w:t>Инспекцию Федеральной налоговой службы по городу Кургану в установленном</w:t>
      </w:r>
      <w:r w:rsidRPr="00FC0FAC">
        <w:rPr>
          <w:rFonts w:ascii="Times New Roman" w:eastAsia="Arial" w:hAnsi="Times New Roman" w:cs="Times New Roman"/>
          <w:sz w:val="24"/>
          <w:szCs w:val="24"/>
        </w:rPr>
        <w:br/>
        <w:t>законодательством порядке;</w:t>
      </w:r>
    </w:p>
    <w:p w:rsidR="00FC0FAC" w:rsidRPr="00FC0FAC" w:rsidRDefault="00FC0FAC" w:rsidP="00FC0FAC">
      <w:pPr>
        <w:widowControl w:val="0"/>
        <w:numPr>
          <w:ilvl w:val="0"/>
          <w:numId w:val="18"/>
        </w:numPr>
        <w:tabs>
          <w:tab w:val="left" w:pos="916"/>
        </w:tabs>
        <w:spacing w:after="0" w:line="240" w:lineRule="auto"/>
        <w:ind w:right="160" w:firstLine="700"/>
        <w:jc w:val="both"/>
        <w:rPr>
          <w:rFonts w:ascii="Times New Roman" w:eastAsia="Arial" w:hAnsi="Times New Roman" w:cs="Times New Roman"/>
          <w:sz w:val="24"/>
          <w:szCs w:val="24"/>
        </w:rPr>
      </w:pPr>
      <w:r w:rsidRPr="00FC0FAC">
        <w:rPr>
          <w:rFonts w:ascii="Times New Roman" w:eastAsia="Arial" w:hAnsi="Times New Roman" w:cs="Times New Roman"/>
          <w:sz w:val="24"/>
          <w:szCs w:val="24"/>
        </w:rPr>
        <w:t>заверенную копию изменений в Устав и документы, подтверждающие</w:t>
      </w:r>
      <w:r w:rsidRPr="00FC0FAC">
        <w:rPr>
          <w:rFonts w:ascii="Times New Roman" w:eastAsia="Arial" w:hAnsi="Times New Roman" w:cs="Times New Roman"/>
          <w:sz w:val="24"/>
          <w:szCs w:val="24"/>
        </w:rPr>
        <w:br/>
        <w:t>регистрацию изменений в Устав, предоставить в Администрацию Звериноголовского</w:t>
      </w:r>
      <w:r w:rsidRPr="00FC0FAC">
        <w:rPr>
          <w:rFonts w:ascii="Times New Roman" w:eastAsia="Arial" w:hAnsi="Times New Roman" w:cs="Times New Roman"/>
          <w:sz w:val="24"/>
          <w:szCs w:val="24"/>
        </w:rPr>
        <w:br/>
        <w:t>района.</w:t>
      </w:r>
    </w:p>
    <w:p w:rsidR="00FC0FAC" w:rsidRPr="00FC0FAC" w:rsidRDefault="00FC0FAC" w:rsidP="00FC0FAC">
      <w:pPr>
        <w:widowControl w:val="0"/>
        <w:tabs>
          <w:tab w:val="left" w:pos="916"/>
        </w:tabs>
        <w:spacing w:after="0" w:line="240" w:lineRule="auto"/>
        <w:ind w:right="160"/>
        <w:jc w:val="both"/>
        <w:rPr>
          <w:rFonts w:ascii="Times New Roman" w:eastAsia="Arial" w:hAnsi="Times New Roman" w:cs="Times New Roman"/>
          <w:sz w:val="24"/>
          <w:szCs w:val="24"/>
        </w:rPr>
      </w:pPr>
      <w:r w:rsidRPr="00FC0FAC">
        <w:rPr>
          <w:rFonts w:ascii="Times New Roman" w:eastAsia="Arial" w:hAnsi="Times New Roman" w:cs="Times New Roman"/>
          <w:sz w:val="24"/>
          <w:szCs w:val="24"/>
        </w:rPr>
        <w:t>3. Обнародовать настоящее постановление о местах, установленных Уставом</w:t>
      </w:r>
      <w:r w:rsidRPr="00FC0FAC">
        <w:rPr>
          <w:rFonts w:ascii="Times New Roman" w:eastAsia="Arial" w:hAnsi="Times New Roman" w:cs="Times New Roman"/>
          <w:sz w:val="24"/>
          <w:szCs w:val="24"/>
        </w:rPr>
        <w:br/>
        <w:t>Звериноголовского района Курганской области и разместить на официальном сайте</w:t>
      </w:r>
      <w:r w:rsidRPr="00FC0FAC">
        <w:rPr>
          <w:rFonts w:ascii="Times New Roman" w:eastAsia="Arial" w:hAnsi="Times New Roman" w:cs="Times New Roman"/>
          <w:sz w:val="24"/>
          <w:szCs w:val="24"/>
        </w:rPr>
        <w:br/>
        <w:t>Администрации Звериноголовского района в информационно - телекоммуникационной сети Интернет.</w:t>
      </w:r>
    </w:p>
    <w:p w:rsidR="00FC0FAC" w:rsidRPr="00FC0FAC" w:rsidRDefault="00FC0FAC" w:rsidP="00FC0FAC">
      <w:pPr>
        <w:widowControl w:val="0"/>
        <w:tabs>
          <w:tab w:val="left" w:pos="916"/>
        </w:tabs>
        <w:spacing w:after="0" w:line="240" w:lineRule="auto"/>
        <w:jc w:val="both"/>
        <w:rPr>
          <w:rFonts w:ascii="Times New Roman" w:eastAsia="Arial" w:hAnsi="Times New Roman" w:cs="Times New Roman"/>
          <w:sz w:val="24"/>
          <w:szCs w:val="24"/>
        </w:rPr>
      </w:pPr>
      <w:r w:rsidRPr="00FC0FAC">
        <w:rPr>
          <w:rFonts w:ascii="Times New Roman" w:eastAsia="Arial" w:hAnsi="Times New Roman" w:cs="Times New Roman"/>
          <w:sz w:val="24"/>
          <w:szCs w:val="24"/>
        </w:rPr>
        <w:t>4. 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района о сети Интернет.</w:t>
      </w:r>
    </w:p>
    <w:p w:rsidR="00FC0FAC" w:rsidRPr="00FC0FAC" w:rsidRDefault="00FC0FAC" w:rsidP="00FC0FAC">
      <w:pPr>
        <w:widowControl w:val="0"/>
        <w:tabs>
          <w:tab w:val="left" w:pos="938"/>
        </w:tabs>
        <w:spacing w:after="0" w:line="240" w:lineRule="auto"/>
        <w:jc w:val="both"/>
        <w:rPr>
          <w:rFonts w:ascii="Times New Roman" w:eastAsia="Arial" w:hAnsi="Times New Roman" w:cs="Times New Roman"/>
          <w:sz w:val="24"/>
          <w:szCs w:val="24"/>
        </w:rPr>
      </w:pPr>
      <w:r w:rsidRPr="00FC0FAC">
        <w:rPr>
          <w:rFonts w:ascii="Times New Roman" w:eastAsia="Arial" w:hAnsi="Times New Roman" w:cs="Times New Roman"/>
          <w:sz w:val="24"/>
          <w:szCs w:val="24"/>
        </w:rPr>
        <w:t>5. Настоящее постановление вступает в силу после опубликования.</w:t>
      </w:r>
    </w:p>
    <w:p w:rsidR="00FC0FAC" w:rsidRPr="00FC0FAC" w:rsidRDefault="00FC0FAC" w:rsidP="00FC0FAC">
      <w:pPr>
        <w:widowControl w:val="0"/>
        <w:tabs>
          <w:tab w:val="left" w:pos="938"/>
        </w:tabs>
        <w:spacing w:after="0" w:line="240" w:lineRule="auto"/>
        <w:jc w:val="both"/>
        <w:rPr>
          <w:rFonts w:ascii="Times New Roman" w:eastAsia="Arial" w:hAnsi="Times New Roman" w:cs="Times New Roman"/>
          <w:sz w:val="24"/>
          <w:szCs w:val="24"/>
        </w:rPr>
      </w:pPr>
      <w:r w:rsidRPr="00FC0FAC">
        <w:rPr>
          <w:rFonts w:ascii="Times New Roman" w:eastAsia="Arial" w:hAnsi="Times New Roman" w:cs="Times New Roman"/>
          <w:sz w:val="24"/>
          <w:szCs w:val="24"/>
        </w:rPr>
        <w:t>6.Контроль за выполнением настоящего постановления возложить на заместителя Главы Администрации Звериноголовского района – начальника отдела по социальной политике Администрации Звериноголовского района.</w:t>
      </w:r>
    </w:p>
    <w:p w:rsidR="00FC0FAC" w:rsidRPr="00FC0FAC" w:rsidRDefault="00FC0FAC" w:rsidP="00FC0FAC">
      <w:pPr>
        <w:widowControl w:val="0"/>
        <w:tabs>
          <w:tab w:val="left" w:pos="938"/>
        </w:tabs>
        <w:spacing w:after="0" w:line="240" w:lineRule="auto"/>
        <w:jc w:val="both"/>
        <w:rPr>
          <w:rFonts w:ascii="Times New Roman" w:eastAsia="Arial" w:hAnsi="Times New Roman" w:cs="Times New Roman"/>
          <w:sz w:val="24"/>
          <w:szCs w:val="24"/>
        </w:rPr>
      </w:pPr>
    </w:p>
    <w:p w:rsidR="00FC0FAC" w:rsidRPr="00FC0FAC" w:rsidRDefault="00FC0FAC" w:rsidP="00FC0FAC">
      <w:pPr>
        <w:widowControl w:val="0"/>
        <w:tabs>
          <w:tab w:val="left" w:pos="938"/>
        </w:tabs>
        <w:spacing w:after="0" w:line="225" w:lineRule="exact"/>
        <w:jc w:val="both"/>
        <w:rPr>
          <w:rFonts w:ascii="Times New Roman" w:eastAsia="Arial" w:hAnsi="Times New Roman" w:cs="Times New Roman"/>
          <w:sz w:val="24"/>
          <w:szCs w:val="24"/>
        </w:rPr>
      </w:pPr>
    </w:p>
    <w:p w:rsidR="00FC0FAC" w:rsidRPr="00FC0FAC" w:rsidRDefault="00FC0FAC" w:rsidP="00FC0FAC">
      <w:pPr>
        <w:widowControl w:val="0"/>
        <w:tabs>
          <w:tab w:val="left" w:pos="938"/>
        </w:tabs>
        <w:spacing w:after="0" w:line="225" w:lineRule="exact"/>
        <w:jc w:val="both"/>
        <w:rPr>
          <w:rFonts w:ascii="Times New Roman" w:eastAsia="Arial" w:hAnsi="Times New Roman" w:cs="Times New Roman"/>
          <w:sz w:val="24"/>
          <w:szCs w:val="24"/>
        </w:rPr>
      </w:pPr>
    </w:p>
    <w:p w:rsidR="00FC0FAC" w:rsidRPr="00FC0FAC" w:rsidRDefault="00FC0FAC" w:rsidP="00FC0FAC">
      <w:pPr>
        <w:widowControl w:val="0"/>
        <w:tabs>
          <w:tab w:val="left" w:pos="938"/>
        </w:tabs>
        <w:spacing w:after="0" w:line="225" w:lineRule="exact"/>
        <w:jc w:val="both"/>
        <w:rPr>
          <w:rFonts w:ascii="Times New Roman" w:eastAsia="Arial" w:hAnsi="Times New Roman" w:cs="Times New Roman"/>
          <w:sz w:val="24"/>
          <w:szCs w:val="24"/>
        </w:rPr>
      </w:pPr>
      <w:r w:rsidRPr="00FC0FAC">
        <w:rPr>
          <w:rFonts w:ascii="Times New Roman" w:eastAsia="Arial" w:hAnsi="Times New Roman" w:cs="Times New Roman"/>
          <w:sz w:val="24"/>
          <w:szCs w:val="24"/>
        </w:rPr>
        <w:t>Глава Звериноголовского района                                                                         О.А. Курочкин</w:t>
      </w:r>
    </w:p>
    <w:p w:rsidR="00FC0FAC" w:rsidRPr="00FC0FAC" w:rsidRDefault="00FC0FAC" w:rsidP="00FC0FAC">
      <w:pPr>
        <w:widowControl w:val="0"/>
        <w:tabs>
          <w:tab w:val="left" w:pos="916"/>
        </w:tabs>
        <w:spacing w:after="0" w:line="225" w:lineRule="exact"/>
        <w:rPr>
          <w:rFonts w:ascii="Times New Roman" w:eastAsia="Arial" w:hAnsi="Times New Roman" w:cs="Times New Roman"/>
          <w:sz w:val="24"/>
          <w:szCs w:val="24"/>
        </w:rPr>
      </w:pPr>
    </w:p>
    <w:p w:rsidR="00FC0FAC" w:rsidRPr="00FC0FAC" w:rsidRDefault="00FC0FAC" w:rsidP="00FC0FAC">
      <w:pPr>
        <w:widowControl w:val="0"/>
        <w:tabs>
          <w:tab w:val="left" w:pos="916"/>
        </w:tabs>
        <w:spacing w:after="0" w:line="225" w:lineRule="exact"/>
        <w:ind w:right="160"/>
        <w:jc w:val="both"/>
        <w:rPr>
          <w:rFonts w:ascii="Times New Roman" w:eastAsia="Arial" w:hAnsi="Times New Roman" w:cs="Times New Roman"/>
          <w:sz w:val="24"/>
          <w:szCs w:val="24"/>
        </w:rPr>
      </w:pPr>
    </w:p>
    <w:p w:rsidR="00FC0FAC" w:rsidRPr="00FC0FAC" w:rsidRDefault="00FC0FAC" w:rsidP="00FC0FAC">
      <w:pPr>
        <w:widowControl w:val="0"/>
        <w:tabs>
          <w:tab w:val="left" w:pos="1110"/>
        </w:tabs>
        <w:spacing w:after="0" w:line="225" w:lineRule="exact"/>
        <w:ind w:right="160"/>
        <w:jc w:val="both"/>
        <w:rPr>
          <w:rFonts w:ascii="Arial" w:eastAsia="Arial" w:hAnsi="Arial" w:cs="Arial"/>
          <w:sz w:val="19"/>
          <w:szCs w:val="19"/>
        </w:rPr>
      </w:pPr>
    </w:p>
    <w:p w:rsidR="00FC0FAC" w:rsidRPr="00FC0FAC" w:rsidRDefault="00FC0FAC" w:rsidP="00FC0FAC">
      <w:pPr>
        <w:spacing w:after="0" w:line="240" w:lineRule="auto"/>
        <w:rPr>
          <w:rFonts w:ascii="Times New Roman" w:hAnsi="Times New Roman" w:cs="Times New Roman"/>
          <w:sz w:val="24"/>
          <w:szCs w:val="24"/>
        </w:rPr>
      </w:pPr>
    </w:p>
    <w:p w:rsidR="00FC0FAC" w:rsidRPr="00FC0FAC" w:rsidRDefault="00FC0FAC" w:rsidP="00FC0FAC">
      <w:pPr>
        <w:rPr>
          <w:rFonts w:ascii="Times New Roman" w:hAnsi="Times New Roman" w:cs="Times New Roman"/>
          <w:sz w:val="24"/>
          <w:szCs w:val="24"/>
        </w:rPr>
      </w:pPr>
    </w:p>
    <w:p w:rsidR="00FC0FAC" w:rsidRPr="00FC0FAC" w:rsidRDefault="00FC0FAC" w:rsidP="00FC0FAC">
      <w:pPr>
        <w:rPr>
          <w:rFonts w:ascii="Times New Roman" w:hAnsi="Times New Roman" w:cs="Times New Roman"/>
          <w:sz w:val="24"/>
          <w:szCs w:val="24"/>
        </w:rPr>
      </w:pPr>
    </w:p>
    <w:p w:rsidR="00FC0FAC" w:rsidRPr="00FC0FAC" w:rsidRDefault="00FC0FAC" w:rsidP="00FC0FAC">
      <w:pPr>
        <w:spacing w:after="0"/>
        <w:jc w:val="both"/>
        <w:rPr>
          <w:rFonts w:ascii="Times New Roman" w:hAnsi="Times New Roman" w:cs="Times New Roman"/>
          <w:sz w:val="24"/>
          <w:szCs w:val="24"/>
        </w:rPr>
      </w:pPr>
      <w:r w:rsidRPr="00FC0FAC">
        <w:rPr>
          <w:rFonts w:ascii="Times New Roman" w:hAnsi="Times New Roman" w:cs="Times New Roman"/>
          <w:sz w:val="24"/>
          <w:szCs w:val="24"/>
        </w:rPr>
        <w:t xml:space="preserve">                                                                               Приложение к</w:t>
      </w:r>
    </w:p>
    <w:p w:rsidR="00FC0FAC" w:rsidRPr="00FC0FAC" w:rsidRDefault="00FC0FAC" w:rsidP="00FC0FAC">
      <w:pPr>
        <w:spacing w:after="0"/>
        <w:jc w:val="both"/>
        <w:rPr>
          <w:rFonts w:ascii="Times New Roman" w:hAnsi="Times New Roman" w:cs="Times New Roman"/>
          <w:sz w:val="24"/>
          <w:szCs w:val="24"/>
        </w:rPr>
      </w:pPr>
      <w:r w:rsidRPr="00FC0FAC">
        <w:rPr>
          <w:rFonts w:ascii="Times New Roman" w:hAnsi="Times New Roman" w:cs="Times New Roman"/>
          <w:sz w:val="24"/>
          <w:szCs w:val="24"/>
        </w:rPr>
        <w:t xml:space="preserve">                                                                               Постановлению Администрации</w:t>
      </w:r>
    </w:p>
    <w:p w:rsidR="00FC0FAC" w:rsidRPr="00FC0FAC" w:rsidRDefault="00FC0FAC" w:rsidP="00FC0FAC">
      <w:pPr>
        <w:spacing w:after="0"/>
        <w:jc w:val="both"/>
        <w:rPr>
          <w:rFonts w:ascii="Times New Roman" w:hAnsi="Times New Roman" w:cs="Times New Roman"/>
          <w:sz w:val="24"/>
          <w:szCs w:val="24"/>
        </w:rPr>
      </w:pPr>
      <w:r w:rsidRPr="00FC0FAC">
        <w:rPr>
          <w:rFonts w:ascii="Times New Roman" w:hAnsi="Times New Roman" w:cs="Times New Roman"/>
          <w:sz w:val="24"/>
          <w:szCs w:val="24"/>
        </w:rPr>
        <w:t xml:space="preserve">                                                                               Звериноголовского района</w:t>
      </w:r>
    </w:p>
    <w:p w:rsidR="00FC0FAC" w:rsidRPr="00FC0FAC" w:rsidRDefault="00FC0FAC" w:rsidP="00FC0FAC">
      <w:pPr>
        <w:spacing w:after="0"/>
        <w:jc w:val="both"/>
        <w:rPr>
          <w:rFonts w:ascii="Times New Roman" w:hAnsi="Times New Roman" w:cs="Times New Roman"/>
          <w:sz w:val="24"/>
          <w:szCs w:val="24"/>
        </w:rPr>
      </w:pPr>
      <w:r w:rsidRPr="00FC0FAC">
        <w:rPr>
          <w:rFonts w:ascii="Times New Roman" w:hAnsi="Times New Roman" w:cs="Times New Roman"/>
          <w:sz w:val="24"/>
          <w:szCs w:val="24"/>
        </w:rPr>
        <w:t xml:space="preserve">                                                                               от «11» января 2022 года № 7</w:t>
      </w:r>
    </w:p>
    <w:p w:rsidR="00FC0FAC" w:rsidRPr="00FC0FAC" w:rsidRDefault="00FC0FAC" w:rsidP="00FC0FAC">
      <w:pPr>
        <w:spacing w:after="0"/>
        <w:jc w:val="both"/>
        <w:rPr>
          <w:rFonts w:ascii="Times New Roman" w:hAnsi="Times New Roman" w:cs="Times New Roman"/>
          <w:sz w:val="24"/>
          <w:szCs w:val="24"/>
        </w:rPr>
      </w:pPr>
      <w:r w:rsidRPr="00FC0FAC">
        <w:rPr>
          <w:rFonts w:ascii="Times New Roman" w:hAnsi="Times New Roman" w:cs="Times New Roman"/>
          <w:sz w:val="24"/>
          <w:szCs w:val="24"/>
        </w:rPr>
        <w:t xml:space="preserve">                                                                               «О внесении изменений в приложение</w:t>
      </w:r>
    </w:p>
    <w:p w:rsidR="00FC0FAC" w:rsidRPr="00FC0FAC" w:rsidRDefault="00FC0FAC" w:rsidP="00FC0FAC">
      <w:pPr>
        <w:spacing w:after="0"/>
        <w:jc w:val="both"/>
        <w:rPr>
          <w:rFonts w:ascii="Times New Roman" w:hAnsi="Times New Roman" w:cs="Times New Roman"/>
          <w:sz w:val="24"/>
          <w:szCs w:val="24"/>
        </w:rPr>
      </w:pPr>
      <w:r w:rsidRPr="00FC0FAC">
        <w:rPr>
          <w:rFonts w:ascii="Times New Roman" w:hAnsi="Times New Roman" w:cs="Times New Roman"/>
          <w:sz w:val="24"/>
          <w:szCs w:val="24"/>
        </w:rPr>
        <w:t xml:space="preserve">                                                                               к постановлению Администрации</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 xml:space="preserve">                                                                               Звериноголовского района от 29 декабря  </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 xml:space="preserve">                                                                               2015 года № 405 « Об утверждении  </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 xml:space="preserve">                                                                               Устава Муниципального казенного</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 xml:space="preserve">                                                                               общеобразовательного учреждения</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 xml:space="preserve">                                                                               «Круглянская средняя </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 xml:space="preserve">                                                                               общеобразовательная   школа»                                                                                                                                                                              </w:t>
      </w:r>
    </w:p>
    <w:p w:rsidR="00FC0FAC" w:rsidRPr="00FC0FAC" w:rsidRDefault="00FC0FAC" w:rsidP="00FC0FAC">
      <w:pPr>
        <w:spacing w:after="0"/>
        <w:rPr>
          <w:rFonts w:ascii="Times New Roman" w:hAnsi="Times New Roman" w:cs="Times New Roman"/>
          <w:sz w:val="24"/>
          <w:szCs w:val="24"/>
        </w:rPr>
      </w:pPr>
    </w:p>
    <w:p w:rsidR="00FC0FAC" w:rsidRPr="00FC0FAC" w:rsidRDefault="00FC0FAC" w:rsidP="00FC0FAC">
      <w:pPr>
        <w:spacing w:after="0" w:line="240" w:lineRule="auto"/>
        <w:rPr>
          <w:rFonts w:ascii="Times New Roman" w:hAnsi="Times New Roman" w:cs="Times New Roman"/>
          <w:sz w:val="24"/>
          <w:szCs w:val="24"/>
        </w:rPr>
      </w:pPr>
      <w:r w:rsidRPr="00FC0FAC">
        <w:rPr>
          <w:rFonts w:ascii="Times New Roman" w:hAnsi="Times New Roman" w:cs="Times New Roman"/>
          <w:sz w:val="24"/>
          <w:szCs w:val="24"/>
        </w:rPr>
        <w:t xml:space="preserve">                                      Изменения в Устав Муниципального казенного общеобразовательного учреждения «Круглянская средняя общеобразовательная  школа»</w:t>
      </w:r>
    </w:p>
    <w:p w:rsidR="00FC0FAC" w:rsidRPr="00FC0FAC" w:rsidRDefault="00FC0FAC" w:rsidP="00FC0FAC">
      <w:pPr>
        <w:spacing w:after="0" w:line="240" w:lineRule="auto"/>
        <w:rPr>
          <w:rFonts w:ascii="Times New Roman" w:hAnsi="Times New Roman" w:cs="Times New Roman"/>
          <w:sz w:val="24"/>
          <w:szCs w:val="24"/>
        </w:rPr>
      </w:pPr>
    </w:p>
    <w:p w:rsidR="00FC0FAC" w:rsidRPr="00FC0FAC" w:rsidRDefault="00FC0FAC" w:rsidP="00FC0FAC">
      <w:pPr>
        <w:numPr>
          <w:ilvl w:val="0"/>
          <w:numId w:val="17"/>
        </w:numPr>
        <w:contextualSpacing/>
        <w:jc w:val="both"/>
        <w:rPr>
          <w:rFonts w:ascii="Times New Roman" w:hAnsi="Times New Roman" w:cs="Times New Roman"/>
          <w:sz w:val="24"/>
          <w:szCs w:val="24"/>
        </w:rPr>
      </w:pPr>
      <w:r w:rsidRPr="00FC0FAC">
        <w:rPr>
          <w:rFonts w:ascii="Times New Roman" w:hAnsi="Times New Roman" w:cs="Times New Roman"/>
          <w:sz w:val="24"/>
          <w:szCs w:val="24"/>
        </w:rPr>
        <w:t>Исключить пункты 3.25;7.36;7.37;7.38; 7.19.</w:t>
      </w:r>
    </w:p>
    <w:p w:rsidR="00FC0FAC" w:rsidRPr="00FC0FAC" w:rsidRDefault="00FC0FAC" w:rsidP="00FC0FAC">
      <w:pPr>
        <w:numPr>
          <w:ilvl w:val="0"/>
          <w:numId w:val="17"/>
        </w:numPr>
        <w:spacing w:after="0"/>
        <w:contextualSpacing/>
        <w:jc w:val="both"/>
        <w:rPr>
          <w:rFonts w:ascii="Times New Roman" w:hAnsi="Times New Roman" w:cs="Times New Roman"/>
          <w:sz w:val="24"/>
          <w:szCs w:val="24"/>
        </w:rPr>
      </w:pPr>
      <w:r w:rsidRPr="00FC0FAC">
        <w:rPr>
          <w:rFonts w:ascii="Times New Roman" w:hAnsi="Times New Roman" w:cs="Times New Roman"/>
          <w:sz w:val="24"/>
          <w:szCs w:val="24"/>
        </w:rPr>
        <w:t>в пункте 4.13. Устава, исключить слова: «Совета учащихся (Совет командиров)».</w:t>
      </w:r>
    </w:p>
    <w:p w:rsidR="00FC0FAC" w:rsidRPr="00FC0FAC" w:rsidRDefault="00FC0FAC" w:rsidP="00FC0FAC">
      <w:pPr>
        <w:numPr>
          <w:ilvl w:val="0"/>
          <w:numId w:val="17"/>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FC0FAC">
        <w:rPr>
          <w:rFonts w:ascii="Times New Roman" w:eastAsia="Times New Roman" w:hAnsi="Times New Roman" w:cs="Times New Roman"/>
          <w:sz w:val="24"/>
          <w:szCs w:val="24"/>
          <w:lang w:eastAsia="ru-RU"/>
        </w:rPr>
        <w:t xml:space="preserve">  пункт 7.6. Устава, изложить в следующей редакции: «</w:t>
      </w:r>
      <w:r w:rsidRPr="00FC0FAC">
        <w:rPr>
          <w:rFonts w:ascii="Times New Roman" w:eastAsia="Times New Roman" w:hAnsi="Times New Roman" w:cs="Times New Roman"/>
          <w:color w:val="222222"/>
          <w:sz w:val="24"/>
          <w:szCs w:val="24"/>
          <w:lang w:eastAsia="ru-RU"/>
        </w:rPr>
        <w:t>Образовательная организация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C0FAC" w:rsidRPr="00FC0FAC" w:rsidRDefault="00FC0FAC" w:rsidP="00FC0FAC">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FC0FAC">
        <w:rPr>
          <w:rFonts w:ascii="Times New Roman" w:eastAsia="Times New Roman" w:hAnsi="Times New Roman" w:cs="Times New Roman"/>
          <w:color w:val="222222"/>
          <w:sz w:val="24"/>
          <w:szCs w:val="24"/>
          <w:lang w:eastAsia="ru-RU"/>
        </w:rPr>
        <w:t xml:space="preserve">      Образовательная организация обеспечивают открытость и доступность:</w:t>
      </w:r>
    </w:p>
    <w:p w:rsidR="00FC0FAC" w:rsidRPr="00FC0FAC" w:rsidRDefault="00FC0FAC" w:rsidP="00FC0FAC">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FC0FAC">
        <w:rPr>
          <w:rFonts w:ascii="Times New Roman" w:eastAsia="Times New Roman" w:hAnsi="Times New Roman" w:cs="Times New Roman"/>
          <w:color w:val="222222"/>
          <w:sz w:val="24"/>
          <w:szCs w:val="24"/>
          <w:lang w:eastAsia="ru-RU"/>
        </w:rPr>
        <w:t>1) информации:</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б) о структуре и об органах управления образовательной организацией;</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 xml:space="preserve"> о численности обучающихся, являющихся иностранными гражданами;</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д) о языках образования;</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 xml:space="preserve">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м) о количестве вакантных мест для приема (перевода) по каждой образовательной программе;</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н) о наличии и об условиях предоставления обучающимся стипендий, мер социальной поддержки;</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с) о трудоустройстве выпускников;</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т) о лицензии на осуществление образовательной деятельности (выписке из реестра лицензий на осуществление образовательной деятельности);</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2) копий:</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а) устава образовательной организации;</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б) свидетельства о государственной аккредитации (с приложениями);</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в)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г) локальных нормативных актов, предусмотренных частью 2 статьи 30 Федерального закона « Об образовании в РФ», правил внутреннего распорядка обучающихся, правил внутреннего трудового распорядка, коллективного договора;</w:t>
      </w:r>
    </w:p>
    <w:p w:rsidR="00FC0FAC" w:rsidRPr="00FC0FAC" w:rsidRDefault="00FC0FAC" w:rsidP="00FC0FAC">
      <w:pPr>
        <w:spacing w:after="0" w:line="240" w:lineRule="auto"/>
        <w:jc w:val="both"/>
        <w:rPr>
          <w:rFonts w:ascii="Times New Roman" w:hAnsi="Times New Roman" w:cs="Times New Roman"/>
          <w:sz w:val="24"/>
          <w:szCs w:val="24"/>
        </w:rPr>
      </w:pPr>
      <w:r w:rsidRPr="00FC0FAC">
        <w:rPr>
          <w:rFonts w:ascii="Times New Roman" w:hAnsi="Times New Roman" w:cs="Times New Roman"/>
          <w:sz w:val="24"/>
          <w:szCs w:val="24"/>
        </w:rPr>
        <w:t xml:space="preserve">3) отчета о результатах самообследования. </w:t>
      </w:r>
    </w:p>
    <w:p w:rsidR="00FC0FAC" w:rsidRPr="00FC0FAC" w:rsidRDefault="00FC0FAC" w:rsidP="00FC0FAC">
      <w:pPr>
        <w:spacing w:after="0" w:line="240" w:lineRule="auto"/>
        <w:jc w:val="both"/>
        <w:rPr>
          <w:rFonts w:ascii="Times New Roman" w:hAnsi="Times New Roman" w:cs="Times New Roman"/>
          <w:color w:val="222222"/>
          <w:sz w:val="24"/>
          <w:szCs w:val="24"/>
        </w:rPr>
      </w:pPr>
      <w:r w:rsidRPr="00FC0FAC">
        <w:rPr>
          <w:rFonts w:ascii="Times New Roman" w:hAnsi="Times New Roman" w:cs="Times New Roman"/>
          <w:color w:val="222222"/>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C0FAC" w:rsidRPr="00FC0FAC" w:rsidRDefault="00FC0FAC" w:rsidP="00FC0FAC">
      <w:pPr>
        <w:shd w:val="clear" w:color="auto" w:fill="FFFFFF"/>
        <w:spacing w:before="240" w:after="240" w:line="240" w:lineRule="auto"/>
        <w:jc w:val="both"/>
        <w:rPr>
          <w:rFonts w:ascii="Times New Roman" w:eastAsia="Times New Roman" w:hAnsi="Times New Roman" w:cs="Times New Roman"/>
          <w:color w:val="222222"/>
          <w:sz w:val="24"/>
          <w:szCs w:val="24"/>
          <w:lang w:eastAsia="ru-RU"/>
        </w:rPr>
      </w:pPr>
      <w:r w:rsidRPr="00FC0FAC">
        <w:rPr>
          <w:rFonts w:ascii="Times New Roman" w:eastAsia="Times New Roman" w:hAnsi="Times New Roman" w:cs="Times New Roman"/>
          <w:color w:val="222222"/>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FC0FAC" w:rsidRPr="00FC0FAC" w:rsidRDefault="00FC0FAC" w:rsidP="00FC0FAC">
      <w:pPr>
        <w:shd w:val="clear" w:color="auto" w:fill="FFFFFF"/>
        <w:spacing w:before="240" w:after="240" w:line="240" w:lineRule="auto"/>
        <w:jc w:val="both"/>
        <w:rPr>
          <w:rFonts w:ascii="Times New Roman" w:eastAsia="Times New Roman" w:hAnsi="Times New Roman" w:cs="Times New Roman"/>
          <w:color w:val="222222"/>
          <w:sz w:val="24"/>
          <w:szCs w:val="24"/>
          <w:lang w:eastAsia="ru-RU"/>
        </w:rPr>
      </w:pPr>
      <w:r w:rsidRPr="00FC0FAC">
        <w:rPr>
          <w:rFonts w:ascii="Times New Roman" w:eastAsia="Times New Roman" w:hAnsi="Times New Roman" w:cs="Times New Roman"/>
          <w:color w:val="222222"/>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C0FAC" w:rsidRPr="00FC0FAC" w:rsidRDefault="00FC0FAC" w:rsidP="00FC0FAC">
      <w:pPr>
        <w:shd w:val="clear" w:color="auto" w:fill="FFFFFF"/>
        <w:spacing w:after="240" w:line="240" w:lineRule="auto"/>
        <w:jc w:val="both"/>
        <w:rPr>
          <w:rFonts w:ascii="Times New Roman" w:eastAsia="Times New Roman" w:hAnsi="Times New Roman" w:cs="Times New Roman"/>
          <w:color w:val="222222"/>
          <w:sz w:val="24"/>
          <w:szCs w:val="24"/>
          <w:lang w:eastAsia="ru-RU"/>
        </w:rPr>
      </w:pPr>
      <w:r w:rsidRPr="00FC0FAC">
        <w:rPr>
          <w:rFonts w:ascii="Times New Roman" w:eastAsia="Times New Roman" w:hAnsi="Times New Roman" w:cs="Times New Roman"/>
          <w:color w:val="222222"/>
          <w:sz w:val="24"/>
          <w:szCs w:val="24"/>
          <w:lang w:eastAsia="ru-RU"/>
        </w:rPr>
        <w:t xml:space="preserve"> 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p>
    <w:p w:rsidR="00FC0FAC" w:rsidRPr="00FC0FAC" w:rsidRDefault="00FC0FAC" w:rsidP="00FC0FAC">
      <w:pPr>
        <w:numPr>
          <w:ilvl w:val="0"/>
          <w:numId w:val="17"/>
        </w:numPr>
        <w:contextualSpacing/>
        <w:jc w:val="both"/>
        <w:rPr>
          <w:rFonts w:ascii="Times New Roman" w:hAnsi="Times New Roman" w:cs="Times New Roman"/>
          <w:sz w:val="24"/>
          <w:szCs w:val="24"/>
        </w:rPr>
      </w:pPr>
      <w:r w:rsidRPr="00FC0FAC">
        <w:rPr>
          <w:rFonts w:ascii="Times New Roman" w:hAnsi="Times New Roman" w:cs="Times New Roman"/>
          <w:sz w:val="24"/>
          <w:szCs w:val="24"/>
        </w:rPr>
        <w:t xml:space="preserve">в подпункте 4 пункта 10.6. Устава, исключить слово «восстановления». </w:t>
      </w:r>
    </w:p>
    <w:p w:rsidR="00FC0FAC" w:rsidRPr="00FC0FAC" w:rsidRDefault="00FC0FAC" w:rsidP="00FC0FAC">
      <w:pPr>
        <w:numPr>
          <w:ilvl w:val="0"/>
          <w:numId w:val="17"/>
        </w:numPr>
        <w:contextualSpacing/>
        <w:jc w:val="both"/>
        <w:rPr>
          <w:rFonts w:ascii="Times New Roman" w:hAnsi="Times New Roman" w:cs="Times New Roman"/>
          <w:sz w:val="24"/>
          <w:szCs w:val="24"/>
        </w:rPr>
      </w:pPr>
      <w:r w:rsidRPr="00FC0FAC">
        <w:rPr>
          <w:rFonts w:ascii="Times New Roman" w:hAnsi="Times New Roman" w:cs="Times New Roman"/>
          <w:sz w:val="24"/>
          <w:szCs w:val="24"/>
        </w:rPr>
        <w:t>в правом верхнем углу приложения, исключить слова: «Принят общим собранием работников Учреждения, протокол №4, председатель собрания, утвержден».</w:t>
      </w:r>
    </w:p>
    <w:p w:rsidR="00FC0FAC" w:rsidRPr="00FC0FAC" w:rsidRDefault="00FC0FAC" w:rsidP="00FC0FAC">
      <w:pPr>
        <w:jc w:val="both"/>
        <w:rPr>
          <w:rFonts w:ascii="Times New Roman" w:hAnsi="Times New Roman" w:cs="Times New Roman"/>
          <w:sz w:val="24"/>
          <w:szCs w:val="24"/>
        </w:rPr>
      </w:pPr>
    </w:p>
    <w:p w:rsidR="00FC0FAC" w:rsidRPr="00FC0FAC" w:rsidRDefault="00FC0FAC" w:rsidP="00FC0FAC">
      <w:pPr>
        <w:ind w:left="360"/>
        <w:contextualSpacing/>
        <w:jc w:val="both"/>
        <w:rPr>
          <w:rFonts w:ascii="Times New Roman" w:hAnsi="Times New Roman" w:cs="Times New Roman"/>
          <w:sz w:val="24"/>
          <w:szCs w:val="24"/>
        </w:rPr>
      </w:pPr>
      <w:r w:rsidRPr="00FC0FAC">
        <w:rPr>
          <w:rFonts w:ascii="Times New Roman" w:hAnsi="Times New Roman" w:cs="Times New Roman"/>
          <w:sz w:val="24"/>
          <w:szCs w:val="24"/>
        </w:rPr>
        <w:t xml:space="preserve">Управляющий делами </w:t>
      </w:r>
    </w:p>
    <w:p w:rsidR="00FC0FAC" w:rsidRPr="00FC0FAC" w:rsidRDefault="00FC0FAC" w:rsidP="00FC0FAC">
      <w:pPr>
        <w:ind w:left="360"/>
        <w:contextualSpacing/>
        <w:jc w:val="both"/>
        <w:rPr>
          <w:rFonts w:ascii="Times New Roman" w:hAnsi="Times New Roman" w:cs="Times New Roman"/>
          <w:sz w:val="24"/>
          <w:szCs w:val="24"/>
        </w:rPr>
      </w:pPr>
      <w:r w:rsidRPr="00FC0FAC">
        <w:rPr>
          <w:rFonts w:ascii="Times New Roman" w:hAnsi="Times New Roman" w:cs="Times New Roman"/>
          <w:sz w:val="24"/>
          <w:szCs w:val="24"/>
        </w:rPr>
        <w:t>Администрации Звериноголовского района                                           А.Г. Петросян</w:t>
      </w:r>
    </w:p>
    <w:p w:rsidR="00FC0FAC" w:rsidRPr="00FC0FAC" w:rsidRDefault="00FC0FAC" w:rsidP="00FC0FAC">
      <w:pPr>
        <w:spacing w:after="0" w:line="240" w:lineRule="auto"/>
        <w:rPr>
          <w:rFonts w:ascii="Times New Roman" w:hAnsi="Times New Roman" w:cs="Times New Roman"/>
          <w:sz w:val="24"/>
          <w:szCs w:val="24"/>
        </w:rPr>
      </w:pPr>
    </w:p>
    <w:p w:rsidR="00FC0FAC" w:rsidRDefault="00FC0FAC"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FC0FAC" w:rsidRDefault="00FC0FAC"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FC0FAC" w:rsidRDefault="00FC0FAC"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FC0FAC" w:rsidRDefault="00FC0FAC"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2439DB" w:rsidRPr="002439DB" w:rsidRDefault="002439DB" w:rsidP="002439DB">
      <w:pPr>
        <w:spacing w:after="0" w:line="240" w:lineRule="auto"/>
        <w:jc w:val="right"/>
        <w:rPr>
          <w:rFonts w:ascii="Times New Roman" w:eastAsia="Times New Roman" w:hAnsi="Times New Roman" w:cs="Times New Roman"/>
          <w:b/>
          <w:bCs/>
          <w:sz w:val="24"/>
          <w:lang w:eastAsia="ru-RU"/>
        </w:rPr>
      </w:pPr>
      <w:r w:rsidRPr="002439DB">
        <w:rPr>
          <w:rFonts w:ascii="Times New Roman" w:eastAsia="Times New Roman" w:hAnsi="Times New Roman" w:cs="Times New Roman"/>
          <w:b/>
          <w:bCs/>
          <w:sz w:val="24"/>
          <w:lang w:eastAsia="ru-RU"/>
        </w:rPr>
        <w:t xml:space="preserve">         </w:t>
      </w:r>
    </w:p>
    <w:p w:rsidR="002439DB" w:rsidRDefault="002439DB" w:rsidP="002439DB">
      <w:pPr>
        <w:autoSpaceDE w:val="0"/>
        <w:autoSpaceDN w:val="0"/>
        <w:adjustRightInd w:val="0"/>
        <w:spacing w:after="0" w:line="278" w:lineRule="exact"/>
        <w:ind w:left="3418" w:right="3379"/>
        <w:jc w:val="center"/>
        <w:rPr>
          <w:rFonts w:ascii="Times New Roman" w:eastAsia="Times New Roman" w:hAnsi="Times New Roman" w:cs="Times New Roman"/>
          <w:lang w:eastAsia="ru-RU"/>
        </w:rPr>
      </w:pPr>
    </w:p>
    <w:p w:rsidR="002439DB" w:rsidRDefault="002439DB" w:rsidP="002439DB">
      <w:pPr>
        <w:autoSpaceDE w:val="0"/>
        <w:autoSpaceDN w:val="0"/>
        <w:adjustRightInd w:val="0"/>
        <w:spacing w:after="0" w:line="278" w:lineRule="exact"/>
        <w:ind w:left="3418" w:right="3379"/>
        <w:jc w:val="center"/>
        <w:rPr>
          <w:rFonts w:ascii="Times New Roman" w:eastAsia="Times New Roman" w:hAnsi="Times New Roman" w:cs="Times New Roman"/>
          <w:lang w:eastAsia="ru-RU"/>
        </w:rPr>
      </w:pPr>
    </w:p>
    <w:p w:rsidR="002439DB" w:rsidRDefault="002439DB" w:rsidP="002439DB">
      <w:pPr>
        <w:autoSpaceDE w:val="0"/>
        <w:autoSpaceDN w:val="0"/>
        <w:adjustRightInd w:val="0"/>
        <w:spacing w:after="0" w:line="278" w:lineRule="exact"/>
        <w:ind w:left="3418" w:right="3379"/>
        <w:jc w:val="center"/>
        <w:rPr>
          <w:rFonts w:ascii="Times New Roman" w:eastAsia="Times New Roman" w:hAnsi="Times New Roman" w:cs="Times New Roman"/>
          <w:lang w:eastAsia="ru-RU"/>
        </w:rPr>
      </w:pPr>
    </w:p>
    <w:p w:rsidR="002439DB" w:rsidRDefault="002439DB" w:rsidP="002439DB">
      <w:pPr>
        <w:autoSpaceDE w:val="0"/>
        <w:autoSpaceDN w:val="0"/>
        <w:adjustRightInd w:val="0"/>
        <w:spacing w:after="0" w:line="278" w:lineRule="exact"/>
        <w:ind w:left="3418" w:right="3379"/>
        <w:jc w:val="center"/>
        <w:rPr>
          <w:rFonts w:ascii="Times New Roman" w:eastAsia="Times New Roman" w:hAnsi="Times New Roman" w:cs="Times New Roman"/>
          <w:lang w:eastAsia="ru-RU"/>
        </w:rPr>
      </w:pPr>
    </w:p>
    <w:p w:rsidR="002439DB" w:rsidRDefault="002439DB" w:rsidP="002439DB">
      <w:pPr>
        <w:autoSpaceDE w:val="0"/>
        <w:autoSpaceDN w:val="0"/>
        <w:adjustRightInd w:val="0"/>
        <w:spacing w:after="0" w:line="278" w:lineRule="exact"/>
        <w:ind w:left="3418" w:right="3379"/>
        <w:jc w:val="center"/>
        <w:rPr>
          <w:rFonts w:ascii="Times New Roman" w:eastAsia="Times New Roman" w:hAnsi="Times New Roman" w:cs="Times New Roman"/>
          <w:lang w:eastAsia="ru-RU"/>
        </w:rPr>
      </w:pPr>
    </w:p>
    <w:p w:rsidR="002439DB" w:rsidRDefault="002439DB" w:rsidP="002439DB">
      <w:pPr>
        <w:autoSpaceDE w:val="0"/>
        <w:autoSpaceDN w:val="0"/>
        <w:adjustRightInd w:val="0"/>
        <w:spacing w:after="0" w:line="278" w:lineRule="exact"/>
        <w:ind w:left="3418" w:right="3379"/>
        <w:jc w:val="center"/>
        <w:rPr>
          <w:rFonts w:ascii="Times New Roman" w:eastAsia="Times New Roman" w:hAnsi="Times New Roman" w:cs="Times New Roman"/>
          <w:lang w:eastAsia="ru-RU"/>
        </w:rPr>
      </w:pPr>
    </w:p>
    <w:p w:rsidR="002439DB" w:rsidRDefault="002439DB" w:rsidP="002439DB">
      <w:pPr>
        <w:autoSpaceDE w:val="0"/>
        <w:autoSpaceDN w:val="0"/>
        <w:adjustRightInd w:val="0"/>
        <w:spacing w:after="0" w:line="278" w:lineRule="exact"/>
        <w:ind w:left="3418" w:right="3379"/>
        <w:jc w:val="center"/>
        <w:rPr>
          <w:rFonts w:ascii="Times New Roman" w:eastAsia="Times New Roman" w:hAnsi="Times New Roman" w:cs="Times New Roman"/>
          <w:lang w:eastAsia="ru-RU"/>
        </w:rPr>
      </w:pPr>
    </w:p>
    <w:p w:rsidR="002439DB" w:rsidRDefault="002439DB" w:rsidP="002439DB">
      <w:pPr>
        <w:autoSpaceDE w:val="0"/>
        <w:autoSpaceDN w:val="0"/>
        <w:adjustRightInd w:val="0"/>
        <w:spacing w:after="0" w:line="278" w:lineRule="exact"/>
        <w:ind w:left="3418" w:right="3379"/>
        <w:jc w:val="center"/>
        <w:rPr>
          <w:rFonts w:ascii="Times New Roman" w:eastAsia="Times New Roman" w:hAnsi="Times New Roman" w:cs="Times New Roman"/>
          <w:lang w:eastAsia="ru-RU"/>
        </w:rPr>
      </w:pPr>
    </w:p>
    <w:p w:rsidR="002439DB" w:rsidRDefault="002439DB" w:rsidP="002439DB">
      <w:pPr>
        <w:autoSpaceDE w:val="0"/>
        <w:autoSpaceDN w:val="0"/>
        <w:adjustRightInd w:val="0"/>
        <w:spacing w:after="0" w:line="278" w:lineRule="exact"/>
        <w:ind w:left="3418" w:right="3379"/>
        <w:jc w:val="center"/>
        <w:rPr>
          <w:rFonts w:ascii="Times New Roman" w:eastAsia="Times New Roman" w:hAnsi="Times New Roman" w:cs="Times New Roman"/>
          <w:lang w:eastAsia="ru-RU"/>
        </w:rPr>
      </w:pPr>
    </w:p>
    <w:p w:rsidR="002439DB" w:rsidRDefault="002439DB" w:rsidP="002439DB">
      <w:pPr>
        <w:autoSpaceDE w:val="0"/>
        <w:autoSpaceDN w:val="0"/>
        <w:adjustRightInd w:val="0"/>
        <w:spacing w:after="0" w:line="278" w:lineRule="exact"/>
        <w:ind w:left="3418" w:right="3379"/>
        <w:jc w:val="center"/>
        <w:rPr>
          <w:rFonts w:ascii="Times New Roman" w:eastAsia="Times New Roman" w:hAnsi="Times New Roman" w:cs="Times New Roman"/>
          <w:lang w:eastAsia="ru-RU"/>
        </w:rPr>
      </w:pPr>
    </w:p>
    <w:p w:rsidR="002439DB" w:rsidRDefault="002439DB" w:rsidP="002439DB">
      <w:pPr>
        <w:autoSpaceDE w:val="0"/>
        <w:autoSpaceDN w:val="0"/>
        <w:adjustRightInd w:val="0"/>
        <w:spacing w:after="0" w:line="278" w:lineRule="exact"/>
        <w:ind w:left="3418" w:right="3379"/>
        <w:jc w:val="center"/>
        <w:rPr>
          <w:rFonts w:ascii="Times New Roman" w:eastAsia="Times New Roman" w:hAnsi="Times New Roman" w:cs="Times New Roman"/>
          <w:lang w:eastAsia="ru-RU"/>
        </w:rPr>
      </w:pPr>
    </w:p>
    <w:p w:rsidR="002439DB" w:rsidRDefault="002439DB" w:rsidP="002439DB">
      <w:pPr>
        <w:autoSpaceDE w:val="0"/>
        <w:autoSpaceDN w:val="0"/>
        <w:adjustRightInd w:val="0"/>
        <w:spacing w:after="0" w:line="278" w:lineRule="exact"/>
        <w:ind w:left="3418" w:right="3379"/>
        <w:jc w:val="center"/>
        <w:rPr>
          <w:rFonts w:ascii="Times New Roman" w:eastAsia="Times New Roman" w:hAnsi="Times New Roman" w:cs="Times New Roman"/>
          <w:lang w:eastAsia="ru-RU"/>
        </w:rPr>
      </w:pPr>
    </w:p>
    <w:p w:rsidR="002439DB" w:rsidRDefault="002439DB" w:rsidP="002439DB">
      <w:pPr>
        <w:autoSpaceDE w:val="0"/>
        <w:autoSpaceDN w:val="0"/>
        <w:adjustRightInd w:val="0"/>
        <w:spacing w:after="0" w:line="278" w:lineRule="exact"/>
        <w:ind w:left="3418" w:right="3379"/>
        <w:jc w:val="center"/>
        <w:rPr>
          <w:rFonts w:ascii="Times New Roman" w:eastAsia="Times New Roman" w:hAnsi="Times New Roman" w:cs="Times New Roman"/>
          <w:lang w:eastAsia="ru-RU"/>
        </w:rPr>
      </w:pPr>
    </w:p>
    <w:p w:rsidR="002439DB" w:rsidRDefault="002439DB" w:rsidP="002439DB">
      <w:pPr>
        <w:autoSpaceDE w:val="0"/>
        <w:autoSpaceDN w:val="0"/>
        <w:adjustRightInd w:val="0"/>
        <w:spacing w:after="0" w:line="278" w:lineRule="exact"/>
        <w:ind w:left="3418" w:right="3379"/>
        <w:jc w:val="center"/>
        <w:rPr>
          <w:rFonts w:ascii="Times New Roman" w:eastAsia="Times New Roman" w:hAnsi="Times New Roman" w:cs="Times New Roman"/>
          <w:lang w:eastAsia="ru-RU"/>
        </w:rPr>
      </w:pPr>
    </w:p>
    <w:p w:rsidR="002439DB" w:rsidRDefault="002439DB" w:rsidP="002439DB">
      <w:pPr>
        <w:autoSpaceDE w:val="0"/>
        <w:autoSpaceDN w:val="0"/>
        <w:adjustRightInd w:val="0"/>
        <w:spacing w:after="0" w:line="278" w:lineRule="exact"/>
        <w:ind w:left="3418" w:right="3379"/>
        <w:jc w:val="center"/>
        <w:rPr>
          <w:rFonts w:ascii="Times New Roman" w:eastAsia="Times New Roman" w:hAnsi="Times New Roman" w:cs="Times New Roman"/>
          <w:lang w:eastAsia="ru-RU"/>
        </w:rPr>
      </w:pPr>
    </w:p>
    <w:p w:rsidR="002439DB" w:rsidRDefault="002439DB" w:rsidP="002439DB">
      <w:pPr>
        <w:autoSpaceDE w:val="0"/>
        <w:autoSpaceDN w:val="0"/>
        <w:adjustRightInd w:val="0"/>
        <w:spacing w:after="0" w:line="278" w:lineRule="exact"/>
        <w:ind w:left="3418" w:right="3379"/>
        <w:jc w:val="center"/>
        <w:rPr>
          <w:rFonts w:ascii="Times New Roman" w:eastAsia="Times New Roman" w:hAnsi="Times New Roman" w:cs="Times New Roman"/>
          <w:lang w:eastAsia="ru-RU"/>
        </w:rPr>
      </w:pPr>
    </w:p>
    <w:p w:rsidR="002439DB" w:rsidRDefault="002439DB" w:rsidP="002439DB">
      <w:pPr>
        <w:autoSpaceDE w:val="0"/>
        <w:autoSpaceDN w:val="0"/>
        <w:adjustRightInd w:val="0"/>
        <w:spacing w:after="0" w:line="278" w:lineRule="exact"/>
        <w:ind w:left="3418" w:right="3379"/>
        <w:jc w:val="center"/>
        <w:rPr>
          <w:rFonts w:ascii="Times New Roman" w:eastAsia="Times New Roman" w:hAnsi="Times New Roman" w:cs="Times New Roman"/>
          <w:lang w:eastAsia="ru-RU"/>
        </w:rPr>
      </w:pPr>
    </w:p>
    <w:p w:rsidR="002439DB" w:rsidRDefault="002439DB" w:rsidP="002439DB">
      <w:pPr>
        <w:autoSpaceDE w:val="0"/>
        <w:autoSpaceDN w:val="0"/>
        <w:adjustRightInd w:val="0"/>
        <w:spacing w:after="0" w:line="278" w:lineRule="exact"/>
        <w:ind w:left="3418" w:right="3379"/>
        <w:jc w:val="center"/>
        <w:rPr>
          <w:rFonts w:ascii="Times New Roman" w:eastAsia="Times New Roman" w:hAnsi="Times New Roman" w:cs="Times New Roman"/>
          <w:lang w:eastAsia="ru-RU"/>
        </w:rPr>
      </w:pPr>
    </w:p>
    <w:p w:rsidR="002439DB" w:rsidRDefault="002439DB" w:rsidP="002439DB">
      <w:pPr>
        <w:autoSpaceDE w:val="0"/>
        <w:autoSpaceDN w:val="0"/>
        <w:adjustRightInd w:val="0"/>
        <w:spacing w:after="0" w:line="278" w:lineRule="exact"/>
        <w:ind w:left="3418" w:right="3379"/>
        <w:jc w:val="center"/>
        <w:rPr>
          <w:rFonts w:ascii="Times New Roman" w:eastAsia="Times New Roman" w:hAnsi="Times New Roman" w:cs="Times New Roman"/>
          <w:lang w:eastAsia="ru-RU"/>
        </w:rPr>
      </w:pPr>
    </w:p>
    <w:p w:rsidR="002439DB" w:rsidRDefault="002439DB" w:rsidP="002439DB">
      <w:pPr>
        <w:autoSpaceDE w:val="0"/>
        <w:autoSpaceDN w:val="0"/>
        <w:adjustRightInd w:val="0"/>
        <w:spacing w:after="0" w:line="278" w:lineRule="exact"/>
        <w:ind w:left="3418" w:right="3379"/>
        <w:jc w:val="center"/>
        <w:rPr>
          <w:rFonts w:ascii="Times New Roman" w:eastAsia="Times New Roman" w:hAnsi="Times New Roman" w:cs="Times New Roman"/>
          <w:lang w:eastAsia="ru-RU"/>
        </w:rPr>
      </w:pPr>
    </w:p>
    <w:p w:rsidR="002439DB" w:rsidRDefault="002439DB" w:rsidP="002439DB">
      <w:pPr>
        <w:autoSpaceDE w:val="0"/>
        <w:autoSpaceDN w:val="0"/>
        <w:adjustRightInd w:val="0"/>
        <w:spacing w:after="0" w:line="278" w:lineRule="exact"/>
        <w:ind w:left="3418" w:right="3379"/>
        <w:jc w:val="center"/>
        <w:rPr>
          <w:rFonts w:ascii="Times New Roman" w:eastAsia="Times New Roman" w:hAnsi="Times New Roman" w:cs="Times New Roman"/>
          <w:lang w:eastAsia="ru-RU"/>
        </w:rPr>
      </w:pPr>
    </w:p>
    <w:p w:rsidR="002439DB" w:rsidRPr="002439DB" w:rsidRDefault="002439DB" w:rsidP="002439DB">
      <w:pPr>
        <w:autoSpaceDE w:val="0"/>
        <w:autoSpaceDN w:val="0"/>
        <w:adjustRightInd w:val="0"/>
        <w:spacing w:after="0" w:line="278" w:lineRule="exact"/>
        <w:ind w:left="3418" w:right="3379"/>
        <w:jc w:val="center"/>
        <w:rPr>
          <w:rFonts w:ascii="Times New Roman" w:eastAsia="Times New Roman" w:hAnsi="Times New Roman" w:cs="Times New Roman"/>
          <w:lang w:eastAsia="ru-RU"/>
        </w:rPr>
      </w:pPr>
    </w:p>
    <w:p w:rsidR="002439DB" w:rsidRPr="002439DB" w:rsidRDefault="002439DB" w:rsidP="002439DB">
      <w:pPr>
        <w:autoSpaceDE w:val="0"/>
        <w:autoSpaceDN w:val="0"/>
        <w:adjustRightInd w:val="0"/>
        <w:spacing w:after="0" w:line="240" w:lineRule="auto"/>
        <w:jc w:val="center"/>
        <w:rPr>
          <w:rFonts w:ascii="Times New Roman" w:eastAsia="Times New Roman" w:hAnsi="Times New Roman" w:cs="Times New Roman"/>
          <w:b/>
          <w:lang w:eastAsia="ru-RU"/>
        </w:rPr>
      </w:pPr>
      <w:r w:rsidRPr="002439DB">
        <w:rPr>
          <w:rFonts w:ascii="Times New Roman" w:eastAsia="Times New Roman" w:hAnsi="Times New Roman" w:cs="Times New Roman"/>
          <w:b/>
          <w:lang w:eastAsia="ru-RU"/>
        </w:rPr>
        <w:t xml:space="preserve">Курганская область </w:t>
      </w:r>
    </w:p>
    <w:p w:rsidR="002439DB" w:rsidRPr="002439DB" w:rsidRDefault="002439DB" w:rsidP="002439DB">
      <w:pPr>
        <w:autoSpaceDE w:val="0"/>
        <w:autoSpaceDN w:val="0"/>
        <w:adjustRightInd w:val="0"/>
        <w:spacing w:after="0" w:line="240" w:lineRule="auto"/>
        <w:jc w:val="center"/>
        <w:rPr>
          <w:rFonts w:ascii="Times New Roman" w:eastAsia="Times New Roman" w:hAnsi="Times New Roman" w:cs="Times New Roman"/>
          <w:b/>
          <w:lang w:eastAsia="ru-RU"/>
        </w:rPr>
      </w:pPr>
      <w:r w:rsidRPr="002439DB">
        <w:rPr>
          <w:rFonts w:ascii="Times New Roman" w:eastAsia="Times New Roman" w:hAnsi="Times New Roman" w:cs="Times New Roman"/>
          <w:b/>
          <w:lang w:eastAsia="ru-RU"/>
        </w:rPr>
        <w:t>Звериноголовский район</w:t>
      </w:r>
    </w:p>
    <w:p w:rsidR="002439DB" w:rsidRPr="002439DB" w:rsidRDefault="002439DB" w:rsidP="002439DB">
      <w:pPr>
        <w:autoSpaceDE w:val="0"/>
        <w:autoSpaceDN w:val="0"/>
        <w:adjustRightInd w:val="0"/>
        <w:spacing w:after="0" w:line="240" w:lineRule="auto"/>
        <w:jc w:val="center"/>
        <w:rPr>
          <w:rFonts w:ascii="Times New Roman" w:eastAsia="Times New Roman" w:hAnsi="Times New Roman" w:cs="Times New Roman"/>
          <w:b/>
          <w:lang w:eastAsia="ru-RU"/>
        </w:rPr>
      </w:pPr>
      <w:r w:rsidRPr="002439DB">
        <w:rPr>
          <w:rFonts w:ascii="Times New Roman" w:eastAsia="Times New Roman" w:hAnsi="Times New Roman" w:cs="Times New Roman"/>
          <w:b/>
          <w:lang w:eastAsia="ru-RU"/>
        </w:rPr>
        <w:t>Администрация Звериноголовского района</w:t>
      </w:r>
    </w:p>
    <w:p w:rsidR="002439DB" w:rsidRPr="002439DB" w:rsidRDefault="002439DB" w:rsidP="002439DB">
      <w:pPr>
        <w:autoSpaceDE w:val="0"/>
        <w:autoSpaceDN w:val="0"/>
        <w:adjustRightInd w:val="0"/>
        <w:spacing w:after="0" w:line="240" w:lineRule="exact"/>
        <w:ind w:left="29"/>
        <w:jc w:val="center"/>
        <w:rPr>
          <w:rFonts w:ascii="Times New Roman" w:eastAsia="Times New Roman" w:hAnsi="Times New Roman" w:cs="Times New Roman"/>
          <w:sz w:val="24"/>
          <w:szCs w:val="24"/>
          <w:lang w:eastAsia="ru-RU"/>
        </w:rPr>
      </w:pPr>
    </w:p>
    <w:p w:rsidR="002439DB" w:rsidRPr="002439DB" w:rsidRDefault="002439DB" w:rsidP="002439DB">
      <w:pPr>
        <w:autoSpaceDE w:val="0"/>
        <w:autoSpaceDN w:val="0"/>
        <w:adjustRightInd w:val="0"/>
        <w:spacing w:before="235" w:after="0" w:line="240" w:lineRule="auto"/>
        <w:ind w:left="29"/>
        <w:jc w:val="center"/>
        <w:rPr>
          <w:rFonts w:ascii="Times New Roman" w:eastAsia="Times New Roman" w:hAnsi="Times New Roman" w:cs="Times New Roman"/>
          <w:b/>
          <w:bCs/>
          <w:lang w:eastAsia="ru-RU"/>
        </w:rPr>
      </w:pPr>
      <w:r w:rsidRPr="002439DB">
        <w:rPr>
          <w:rFonts w:ascii="Times New Roman" w:eastAsia="Times New Roman" w:hAnsi="Times New Roman" w:cs="Times New Roman"/>
          <w:b/>
          <w:bCs/>
          <w:lang w:eastAsia="ru-RU"/>
        </w:rPr>
        <w:t>ПОСТАНОВЛЕНИЕ</w:t>
      </w:r>
    </w:p>
    <w:p w:rsidR="002439DB" w:rsidRPr="002439DB" w:rsidRDefault="002439DB" w:rsidP="002439DB">
      <w:pPr>
        <w:autoSpaceDE w:val="0"/>
        <w:autoSpaceDN w:val="0"/>
        <w:adjustRightInd w:val="0"/>
        <w:spacing w:after="0" w:line="240" w:lineRule="exact"/>
        <w:ind w:left="29"/>
        <w:rPr>
          <w:rFonts w:ascii="Times New Roman" w:eastAsia="Times New Roman" w:hAnsi="Times New Roman" w:cs="Times New Roman"/>
          <w:sz w:val="24"/>
          <w:szCs w:val="24"/>
          <w:lang w:eastAsia="ru-RU"/>
        </w:rPr>
      </w:pPr>
    </w:p>
    <w:p w:rsidR="002439DB" w:rsidRPr="002439DB" w:rsidRDefault="002439DB" w:rsidP="002439DB">
      <w:pPr>
        <w:tabs>
          <w:tab w:val="left" w:leader="underscore" w:pos="1862"/>
          <w:tab w:val="left" w:leader="underscore" w:pos="3667"/>
        </w:tabs>
        <w:autoSpaceDE w:val="0"/>
        <w:autoSpaceDN w:val="0"/>
        <w:adjustRightInd w:val="0"/>
        <w:spacing w:before="216" w:after="0" w:line="240" w:lineRule="auto"/>
        <w:ind w:left="29"/>
        <w:rPr>
          <w:rFonts w:ascii="Times New Roman" w:eastAsia="Times New Roman" w:hAnsi="Times New Roman" w:cs="Times New Roman"/>
          <w:lang w:eastAsia="ru-RU"/>
        </w:rPr>
      </w:pPr>
      <w:r w:rsidRPr="002439DB">
        <w:rPr>
          <w:rFonts w:ascii="Times New Roman" w:eastAsia="Times New Roman" w:hAnsi="Times New Roman" w:cs="Times New Roman"/>
          <w:lang w:eastAsia="ru-RU"/>
        </w:rPr>
        <w:t>от 11 января 2022 года № 8</w:t>
      </w:r>
    </w:p>
    <w:p w:rsidR="002439DB" w:rsidRPr="002439DB" w:rsidRDefault="002439DB" w:rsidP="002439DB">
      <w:pPr>
        <w:autoSpaceDE w:val="0"/>
        <w:autoSpaceDN w:val="0"/>
        <w:adjustRightInd w:val="0"/>
        <w:spacing w:before="19" w:after="0" w:line="254" w:lineRule="exact"/>
        <w:ind w:left="29"/>
        <w:rPr>
          <w:rFonts w:ascii="Times New Roman" w:eastAsia="Times New Roman" w:hAnsi="Times New Roman" w:cs="Times New Roman"/>
          <w:lang w:eastAsia="ru-RU"/>
        </w:rPr>
      </w:pPr>
      <w:r w:rsidRPr="002439DB">
        <w:rPr>
          <w:rFonts w:ascii="Times New Roman" w:eastAsia="Times New Roman" w:hAnsi="Times New Roman" w:cs="Times New Roman"/>
          <w:lang w:eastAsia="ru-RU"/>
        </w:rPr>
        <w:t>село Звериноголовское</w:t>
      </w:r>
    </w:p>
    <w:p w:rsidR="002439DB" w:rsidRPr="002439DB" w:rsidRDefault="002439DB" w:rsidP="002439DB">
      <w:pPr>
        <w:autoSpaceDE w:val="0"/>
        <w:autoSpaceDN w:val="0"/>
        <w:adjustRightInd w:val="0"/>
        <w:spacing w:before="19" w:after="0" w:line="254" w:lineRule="exact"/>
        <w:ind w:left="29"/>
        <w:rPr>
          <w:rFonts w:ascii="Times New Roman" w:eastAsia="Times New Roman" w:hAnsi="Times New Roman" w:cs="Times New Roman"/>
          <w:lang w:eastAsia="ru-RU"/>
        </w:rPr>
      </w:pPr>
    </w:p>
    <w:p w:rsidR="002439DB" w:rsidRPr="002439DB" w:rsidRDefault="002439DB" w:rsidP="002439DB">
      <w:pPr>
        <w:autoSpaceDE w:val="0"/>
        <w:autoSpaceDN w:val="0"/>
        <w:adjustRightInd w:val="0"/>
        <w:spacing w:after="0" w:line="254" w:lineRule="exact"/>
        <w:ind w:left="158" w:right="139"/>
        <w:jc w:val="center"/>
        <w:rPr>
          <w:rFonts w:ascii="Times New Roman" w:eastAsia="Times New Roman" w:hAnsi="Times New Roman" w:cs="Times New Roman"/>
          <w:b/>
          <w:bCs/>
          <w:lang w:eastAsia="ru-RU"/>
        </w:rPr>
      </w:pPr>
      <w:r w:rsidRPr="002439DB">
        <w:rPr>
          <w:rFonts w:ascii="Times New Roman" w:eastAsia="Times New Roman" w:hAnsi="Times New Roman" w:cs="Times New Roman"/>
          <w:b/>
          <w:bCs/>
          <w:sz w:val="20"/>
          <w:szCs w:val="20"/>
          <w:lang w:eastAsia="ru-RU"/>
        </w:rPr>
        <w:t>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контроля</w:t>
      </w:r>
    </w:p>
    <w:p w:rsidR="002439DB" w:rsidRPr="002439DB" w:rsidRDefault="002439DB" w:rsidP="002439DB">
      <w:pPr>
        <w:spacing w:after="0" w:line="240" w:lineRule="auto"/>
        <w:jc w:val="center"/>
        <w:rPr>
          <w:rFonts w:ascii="Times New Roman" w:eastAsia="Times New Roman" w:hAnsi="Times New Roman" w:cs="Times New Roman"/>
          <w:sz w:val="24"/>
          <w:szCs w:val="24"/>
          <w:lang w:eastAsia="ru-RU"/>
        </w:rPr>
      </w:pPr>
    </w:p>
    <w:p w:rsidR="002439DB" w:rsidRPr="002439DB" w:rsidRDefault="002439DB" w:rsidP="002439DB">
      <w:pPr>
        <w:spacing w:after="0" w:line="240" w:lineRule="auto"/>
        <w:jc w:val="both"/>
        <w:rPr>
          <w:rFonts w:ascii="Times New Roman" w:eastAsia="Times New Roman" w:hAnsi="Times New Roman" w:cs="Times New Roman"/>
          <w:sz w:val="24"/>
          <w:szCs w:val="24"/>
          <w:lang w:eastAsia="ru-RU"/>
        </w:rPr>
      </w:pPr>
      <w:r w:rsidRPr="002439DB">
        <w:rPr>
          <w:rFonts w:ascii="Times New Roman" w:eastAsia="Times New Roman" w:hAnsi="Times New Roman" w:cs="Times New Roman"/>
          <w:sz w:val="24"/>
          <w:szCs w:val="24"/>
          <w:lang w:eastAsia="ru-RU"/>
        </w:rPr>
        <w:t xml:space="preserve">             В соответствии с частью 2 статьи 53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27 октября 2021 года № 1844 «Об утверждении требований к разработке, содержанию, применению, актуализации форм проверочных листов, а также случаев обязательного применения проверочных листов», руководствуясь Уставом Звериноголовского района Курганской области, Администрация Звериноголовского района</w:t>
      </w:r>
    </w:p>
    <w:p w:rsidR="002439DB" w:rsidRPr="002439DB" w:rsidRDefault="002439DB" w:rsidP="002439DB">
      <w:pPr>
        <w:autoSpaceDE w:val="0"/>
        <w:autoSpaceDN w:val="0"/>
        <w:adjustRightInd w:val="0"/>
        <w:spacing w:before="206" w:after="0" w:line="240" w:lineRule="auto"/>
        <w:ind w:left="67"/>
        <w:rPr>
          <w:rFonts w:ascii="Times New Roman" w:eastAsia="Times New Roman" w:hAnsi="Times New Roman" w:cs="Times New Roman"/>
          <w:b/>
          <w:bCs/>
          <w:spacing w:val="50"/>
          <w:lang w:eastAsia="ru-RU"/>
        </w:rPr>
      </w:pPr>
      <w:r w:rsidRPr="002439DB">
        <w:rPr>
          <w:rFonts w:ascii="Times New Roman" w:eastAsia="Times New Roman" w:hAnsi="Times New Roman" w:cs="Times New Roman"/>
          <w:b/>
          <w:bCs/>
          <w:spacing w:val="50"/>
          <w:lang w:eastAsia="ru-RU"/>
        </w:rPr>
        <w:t>ПОСТАНОВЛЯЕТ:</w:t>
      </w:r>
    </w:p>
    <w:p w:rsidR="002439DB" w:rsidRPr="002439DB" w:rsidRDefault="002439DB" w:rsidP="002439DB">
      <w:pPr>
        <w:spacing w:after="0" w:line="240" w:lineRule="auto"/>
        <w:jc w:val="both"/>
        <w:rPr>
          <w:rFonts w:ascii="Times New Roman" w:eastAsia="Times New Roman" w:hAnsi="Times New Roman" w:cs="Times New Roman"/>
          <w:sz w:val="24"/>
          <w:szCs w:val="24"/>
          <w:lang w:eastAsia="ru-RU"/>
        </w:rPr>
      </w:pPr>
    </w:p>
    <w:p w:rsidR="002439DB" w:rsidRPr="002439DB" w:rsidRDefault="002439DB" w:rsidP="002439DB">
      <w:pPr>
        <w:tabs>
          <w:tab w:val="left" w:pos="600"/>
          <w:tab w:val="center" w:pos="4961"/>
        </w:tabs>
        <w:spacing w:after="0" w:line="240" w:lineRule="auto"/>
        <w:jc w:val="both"/>
        <w:rPr>
          <w:rFonts w:ascii="Times New Roman" w:eastAsia="Times New Roman" w:hAnsi="Times New Roman" w:cs="Times New Roman"/>
          <w:sz w:val="24"/>
          <w:szCs w:val="24"/>
          <w:lang w:eastAsia="ru-RU"/>
        </w:rPr>
      </w:pPr>
      <w:r w:rsidRPr="002439DB">
        <w:rPr>
          <w:rFonts w:ascii="Times New Roman" w:eastAsia="Times New Roman" w:hAnsi="Times New Roman" w:cs="Times New Roman"/>
          <w:sz w:val="24"/>
          <w:szCs w:val="24"/>
          <w:lang w:eastAsia="ru-RU"/>
        </w:rPr>
        <w:t>1.   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земельного контроля, согласно приложению, к настоящему постановлению.</w:t>
      </w:r>
    </w:p>
    <w:p w:rsidR="002439DB" w:rsidRPr="002439DB" w:rsidRDefault="002439DB" w:rsidP="002439DB">
      <w:pPr>
        <w:spacing w:after="0" w:line="240" w:lineRule="auto"/>
        <w:jc w:val="both"/>
        <w:rPr>
          <w:rFonts w:ascii="Times New Roman" w:eastAsia="Times New Roman" w:hAnsi="Times New Roman" w:cs="Times New Roman"/>
          <w:sz w:val="24"/>
          <w:szCs w:val="24"/>
          <w:lang w:eastAsia="ru-RU"/>
        </w:rPr>
      </w:pPr>
      <w:r w:rsidRPr="002439DB">
        <w:rPr>
          <w:rFonts w:ascii="Times New Roman" w:eastAsia="Times New Roman" w:hAnsi="Times New Roman" w:cs="Times New Roman"/>
          <w:sz w:val="24"/>
          <w:szCs w:val="24"/>
          <w:lang w:eastAsia="ru-RU"/>
        </w:rPr>
        <w:t xml:space="preserve">2. 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района в информационной, телекоммуникационной сети Интернет. </w:t>
      </w:r>
    </w:p>
    <w:p w:rsidR="002439DB" w:rsidRPr="002439DB" w:rsidRDefault="002439DB" w:rsidP="002439DB">
      <w:pPr>
        <w:tabs>
          <w:tab w:val="left" w:pos="600"/>
          <w:tab w:val="center" w:pos="4961"/>
        </w:tabs>
        <w:spacing w:after="0" w:line="240" w:lineRule="auto"/>
        <w:jc w:val="both"/>
        <w:rPr>
          <w:rFonts w:ascii="Times New Roman" w:eastAsia="Times New Roman" w:hAnsi="Times New Roman" w:cs="Times New Roman"/>
          <w:sz w:val="24"/>
          <w:szCs w:val="24"/>
          <w:lang w:eastAsia="ru-RU"/>
        </w:rPr>
      </w:pPr>
      <w:r w:rsidRPr="002439DB">
        <w:rPr>
          <w:rFonts w:ascii="Times New Roman" w:eastAsia="Times New Roman" w:hAnsi="Times New Roman" w:cs="Times New Roman"/>
          <w:sz w:val="24"/>
          <w:szCs w:val="24"/>
          <w:lang w:eastAsia="ru-RU"/>
        </w:rPr>
        <w:t xml:space="preserve">3. Контроль за исполнением настоящего постановления возложить на первого заместителя Главы Звериноголовского района. </w:t>
      </w:r>
    </w:p>
    <w:p w:rsidR="002439DB" w:rsidRPr="002439DB" w:rsidRDefault="002439DB" w:rsidP="002439DB">
      <w:pPr>
        <w:spacing w:after="0" w:line="240" w:lineRule="auto"/>
        <w:jc w:val="both"/>
        <w:rPr>
          <w:rFonts w:ascii="Times New Roman" w:eastAsia="Times New Roman" w:hAnsi="Times New Roman" w:cs="Times New Roman"/>
          <w:sz w:val="24"/>
          <w:szCs w:val="24"/>
          <w:lang w:eastAsia="ru-RU"/>
        </w:rPr>
      </w:pPr>
      <w:r w:rsidRPr="002439DB">
        <w:rPr>
          <w:rFonts w:ascii="Times New Roman" w:eastAsia="Times New Roman" w:hAnsi="Times New Roman" w:cs="Times New Roman"/>
          <w:sz w:val="24"/>
          <w:szCs w:val="24"/>
          <w:lang w:eastAsia="ru-RU"/>
        </w:rPr>
        <w:t>4. Настоящее постановление вступает в силу с 1 марта 2022 года.</w:t>
      </w:r>
      <w:r w:rsidRPr="002439DB">
        <w:rPr>
          <w:rFonts w:ascii="Times New Roman" w:eastAsia="Times New Roman" w:hAnsi="Times New Roman" w:cs="Times New Roman"/>
          <w:sz w:val="24"/>
          <w:szCs w:val="24"/>
          <w:lang w:eastAsia="ru-RU"/>
        </w:rPr>
        <w:br/>
      </w:r>
    </w:p>
    <w:p w:rsidR="002439DB" w:rsidRPr="002439DB" w:rsidRDefault="002439DB" w:rsidP="002439DB">
      <w:pPr>
        <w:spacing w:after="0"/>
        <w:rPr>
          <w:rFonts w:ascii="Times New Roman" w:eastAsia="Times New Roman" w:hAnsi="Times New Roman" w:cs="Times New Roman"/>
          <w:sz w:val="24"/>
          <w:szCs w:val="24"/>
          <w:lang w:eastAsia="ru-RU"/>
        </w:rPr>
      </w:pPr>
    </w:p>
    <w:p w:rsidR="002439DB" w:rsidRPr="002439DB" w:rsidRDefault="002439DB" w:rsidP="002439DB">
      <w:pPr>
        <w:spacing w:after="0" w:line="240" w:lineRule="auto"/>
        <w:rPr>
          <w:rFonts w:ascii="Times New Roman" w:eastAsia="Times New Roman" w:hAnsi="Times New Roman" w:cs="Times New Roman"/>
          <w:sz w:val="24"/>
          <w:szCs w:val="24"/>
          <w:lang w:eastAsia="ru-RU"/>
        </w:rPr>
      </w:pPr>
    </w:p>
    <w:p w:rsidR="002439DB" w:rsidRPr="002439DB" w:rsidRDefault="002439DB" w:rsidP="002439DB">
      <w:pPr>
        <w:spacing w:after="0" w:line="240" w:lineRule="auto"/>
        <w:rPr>
          <w:rFonts w:ascii="Times New Roman" w:eastAsia="Times New Roman" w:hAnsi="Times New Roman" w:cs="Times New Roman"/>
          <w:sz w:val="24"/>
          <w:szCs w:val="24"/>
          <w:lang w:eastAsia="ru-RU"/>
        </w:rPr>
      </w:pPr>
    </w:p>
    <w:p w:rsidR="002439DB" w:rsidRPr="002439DB" w:rsidRDefault="002439DB" w:rsidP="002439DB">
      <w:pPr>
        <w:spacing w:after="0" w:line="240" w:lineRule="auto"/>
        <w:rPr>
          <w:rFonts w:ascii="Times New Roman" w:eastAsia="Times New Roman" w:hAnsi="Times New Roman" w:cs="Times New Roman"/>
          <w:sz w:val="24"/>
          <w:szCs w:val="24"/>
          <w:lang w:eastAsia="ru-RU"/>
        </w:rPr>
      </w:pPr>
      <w:r w:rsidRPr="002439DB">
        <w:rPr>
          <w:rFonts w:ascii="Times New Roman" w:eastAsia="Times New Roman" w:hAnsi="Times New Roman" w:cs="Times New Roman"/>
          <w:sz w:val="24"/>
          <w:szCs w:val="24"/>
          <w:lang w:eastAsia="ru-RU"/>
        </w:rPr>
        <w:t>Глава Звериноголовского района                                                                         О.А. Курочкин</w:t>
      </w:r>
    </w:p>
    <w:p w:rsidR="002439DB" w:rsidRPr="002439DB" w:rsidRDefault="002439DB" w:rsidP="002439DB">
      <w:pPr>
        <w:spacing w:after="0" w:line="240" w:lineRule="auto"/>
        <w:rPr>
          <w:rFonts w:ascii="Times New Roman" w:eastAsia="Times New Roman" w:hAnsi="Times New Roman" w:cs="Times New Roman"/>
          <w:sz w:val="24"/>
          <w:szCs w:val="24"/>
          <w:lang w:eastAsia="ru-RU"/>
        </w:rPr>
      </w:pPr>
      <w:r w:rsidRPr="002439DB">
        <w:rPr>
          <w:rFonts w:ascii="Times New Roman" w:eastAsia="Times New Roman" w:hAnsi="Times New Roman" w:cs="Times New Roman"/>
          <w:sz w:val="24"/>
          <w:szCs w:val="24"/>
          <w:lang w:eastAsia="ru-RU"/>
        </w:rPr>
        <w:t xml:space="preserve"> </w:t>
      </w:r>
    </w:p>
    <w:p w:rsidR="002439DB" w:rsidRPr="002439DB" w:rsidRDefault="002439DB" w:rsidP="002439DB">
      <w:pPr>
        <w:spacing w:after="0" w:line="240" w:lineRule="auto"/>
        <w:rPr>
          <w:rFonts w:ascii="Times New Roman" w:eastAsia="Times New Roman" w:hAnsi="Times New Roman" w:cs="Times New Roman"/>
          <w:sz w:val="24"/>
          <w:szCs w:val="24"/>
          <w:lang w:eastAsia="ru-RU"/>
        </w:rPr>
      </w:pPr>
    </w:p>
    <w:p w:rsidR="002439DB" w:rsidRPr="002439DB" w:rsidRDefault="002439DB" w:rsidP="002439D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r w:rsidRPr="002439DB">
        <w:rPr>
          <w:rFonts w:ascii="Times New Roman" w:eastAsia="Times New Roman" w:hAnsi="Times New Roman" w:cs="Times New Roman"/>
          <w:sz w:val="24"/>
          <w:szCs w:val="24"/>
          <w:lang w:eastAsia="ru-RU"/>
        </w:rPr>
        <w:t xml:space="preserve">                               </w:t>
      </w:r>
      <w:r w:rsidRPr="002439DB">
        <w:rPr>
          <w:rFonts w:ascii="Times New Roman" w:eastAsia="Times New Roman" w:hAnsi="Times New Roman" w:cs="Times New Roman"/>
          <w:sz w:val="24"/>
          <w:szCs w:val="24"/>
          <w:lang w:eastAsia="ru-RU"/>
        </w:rPr>
        <w:tab/>
      </w:r>
      <w:r w:rsidRPr="002439DB">
        <w:rPr>
          <w:rFonts w:ascii="Times New Roman" w:eastAsia="Times New Roman" w:hAnsi="Times New Roman" w:cs="Times New Roman"/>
          <w:sz w:val="24"/>
          <w:szCs w:val="24"/>
          <w:lang w:eastAsia="ru-RU"/>
        </w:rPr>
        <w:tab/>
      </w:r>
      <w:r w:rsidRPr="002439DB">
        <w:rPr>
          <w:rFonts w:ascii="Times New Roman" w:eastAsia="Times New Roman" w:hAnsi="Times New Roman" w:cs="Times New Roman"/>
          <w:sz w:val="24"/>
          <w:szCs w:val="24"/>
          <w:lang w:eastAsia="ru-RU"/>
        </w:rPr>
        <w:tab/>
      </w:r>
      <w:r w:rsidRPr="002439DB">
        <w:rPr>
          <w:rFonts w:ascii="Times New Roman" w:eastAsia="Times New Roman" w:hAnsi="Times New Roman" w:cs="Times New Roman"/>
          <w:sz w:val="24"/>
          <w:szCs w:val="24"/>
          <w:lang w:eastAsia="ru-RU"/>
        </w:rPr>
        <w:tab/>
      </w:r>
      <w:r w:rsidRPr="002439DB">
        <w:rPr>
          <w:rFonts w:ascii="Times New Roman" w:eastAsia="Times New Roman" w:hAnsi="Times New Roman" w:cs="Times New Roman"/>
          <w:sz w:val="24"/>
          <w:szCs w:val="24"/>
          <w:lang w:eastAsia="ru-RU"/>
        </w:rPr>
        <w:tab/>
      </w:r>
    </w:p>
    <w:p w:rsidR="002439DB" w:rsidRPr="002439DB" w:rsidRDefault="002439DB" w:rsidP="002439D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r w:rsidRPr="002439DB">
        <w:rPr>
          <w:rFonts w:ascii="Times New Roman" w:eastAsia="Times New Roman" w:hAnsi="Times New Roman" w:cs="Times New Roman"/>
          <w:sz w:val="24"/>
          <w:szCs w:val="24"/>
          <w:lang w:eastAsia="ru-RU"/>
        </w:rPr>
        <w:tab/>
      </w:r>
    </w:p>
    <w:p w:rsidR="002439DB" w:rsidRPr="002439DB" w:rsidRDefault="002439DB" w:rsidP="002439DB">
      <w:pPr>
        <w:spacing w:after="11" w:line="271" w:lineRule="auto"/>
        <w:ind w:right="56"/>
        <w:rPr>
          <w:rFonts w:ascii="Times New Roman" w:eastAsia="Times New Roman" w:hAnsi="Times New Roman" w:cs="Times New Roman"/>
          <w:color w:val="000000"/>
          <w:sz w:val="24"/>
          <w:szCs w:val="24"/>
          <w:lang w:eastAsia="ru-RU"/>
        </w:rPr>
      </w:pPr>
    </w:p>
    <w:p w:rsidR="002439DB" w:rsidRPr="002439DB" w:rsidRDefault="002439DB" w:rsidP="002439DB">
      <w:pPr>
        <w:spacing w:after="0" w:line="240" w:lineRule="auto"/>
        <w:ind w:hanging="10"/>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                                                                                      Приложение </w:t>
      </w:r>
    </w:p>
    <w:p w:rsidR="002439DB" w:rsidRPr="002439DB" w:rsidRDefault="002439DB" w:rsidP="002439DB">
      <w:pPr>
        <w:spacing w:after="0" w:line="240" w:lineRule="auto"/>
        <w:ind w:hanging="10"/>
        <w:rPr>
          <w:rFonts w:ascii="Times New Roman" w:eastAsia="Times New Roman"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                                                                                      к постановлению  Администрации</w:t>
      </w:r>
    </w:p>
    <w:p w:rsidR="002439DB" w:rsidRPr="002439DB" w:rsidRDefault="002439DB" w:rsidP="002439DB">
      <w:pPr>
        <w:spacing w:after="0" w:line="240" w:lineRule="auto"/>
        <w:ind w:hanging="10"/>
        <w:rPr>
          <w:rFonts w:ascii="Times New Roman" w:eastAsia="Times New Roman"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                                                                                      Звериноголовского района          </w:t>
      </w:r>
    </w:p>
    <w:p w:rsidR="002439DB" w:rsidRPr="002439DB" w:rsidRDefault="002439DB" w:rsidP="002439DB">
      <w:pPr>
        <w:spacing w:after="0" w:line="240" w:lineRule="auto"/>
        <w:rPr>
          <w:rFonts w:ascii="Times New Roman" w:eastAsia="Times New Roman"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                                                                                     от 11 января  № 8            </w:t>
      </w:r>
    </w:p>
    <w:p w:rsidR="002439DB" w:rsidRPr="002439DB" w:rsidRDefault="002439DB" w:rsidP="002439DB">
      <w:pPr>
        <w:spacing w:after="0" w:line="240" w:lineRule="auto"/>
        <w:ind w:hanging="10"/>
        <w:rPr>
          <w:rFonts w:ascii="Times New Roman" w:eastAsia="Times New Roman"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                                                                                     «Об утверждении формы проверочного   </w:t>
      </w:r>
    </w:p>
    <w:p w:rsidR="002439DB" w:rsidRPr="002439DB" w:rsidRDefault="002439DB" w:rsidP="002439DB">
      <w:pPr>
        <w:spacing w:after="0" w:line="240" w:lineRule="auto"/>
        <w:ind w:hanging="10"/>
        <w:rPr>
          <w:rFonts w:ascii="Times New Roman" w:eastAsia="Times New Roman"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                                                                                    листа (списка контрольных вопросов,    </w:t>
      </w:r>
    </w:p>
    <w:p w:rsidR="002439DB" w:rsidRPr="002439DB" w:rsidRDefault="002439DB" w:rsidP="002439DB">
      <w:pPr>
        <w:spacing w:after="0" w:line="240" w:lineRule="auto"/>
        <w:ind w:hanging="10"/>
        <w:rPr>
          <w:rFonts w:ascii="Times New Roman" w:eastAsia="Times New Roman"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                                                                                     ответы на которые свидетельствуют о    </w:t>
      </w:r>
    </w:p>
    <w:p w:rsidR="002439DB" w:rsidRPr="002439DB" w:rsidRDefault="002439DB" w:rsidP="002439DB">
      <w:pPr>
        <w:tabs>
          <w:tab w:val="left" w:pos="5245"/>
        </w:tabs>
        <w:spacing w:after="0" w:line="240" w:lineRule="auto"/>
        <w:ind w:hanging="10"/>
        <w:rPr>
          <w:rFonts w:ascii="Times New Roman" w:eastAsia="Times New Roman"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                                                                                     соблюдении или несоблюдении конт-  </w:t>
      </w:r>
    </w:p>
    <w:p w:rsidR="002439DB" w:rsidRPr="002439DB" w:rsidRDefault="002439DB" w:rsidP="002439DB">
      <w:pPr>
        <w:tabs>
          <w:tab w:val="left" w:pos="5245"/>
        </w:tabs>
        <w:spacing w:after="0" w:line="240" w:lineRule="auto"/>
        <w:ind w:hanging="10"/>
        <w:rPr>
          <w:rFonts w:ascii="Times New Roman" w:eastAsia="Times New Roman"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                                                                                     ролируемым лицом обязательных тре- </w:t>
      </w:r>
    </w:p>
    <w:p w:rsidR="002439DB" w:rsidRPr="002439DB" w:rsidRDefault="002439DB" w:rsidP="002439DB">
      <w:pPr>
        <w:tabs>
          <w:tab w:val="left" w:pos="5245"/>
        </w:tabs>
        <w:spacing w:after="0" w:line="240" w:lineRule="auto"/>
        <w:ind w:hanging="10"/>
        <w:rPr>
          <w:rFonts w:ascii="Times New Roman" w:eastAsia="Times New Roman"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                                                                                     бований), применяемого при осуще-       </w:t>
      </w:r>
    </w:p>
    <w:p w:rsidR="002439DB" w:rsidRPr="002439DB" w:rsidRDefault="002439DB" w:rsidP="002439DB">
      <w:pPr>
        <w:tabs>
          <w:tab w:val="left" w:pos="5245"/>
        </w:tabs>
        <w:spacing w:after="0" w:line="240" w:lineRule="auto"/>
        <w:ind w:hanging="10"/>
        <w:rPr>
          <w:rFonts w:ascii="Times New Roman" w:eastAsia="Times New Roman"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                                                                                     ствлении муниципального земельного </w:t>
      </w:r>
    </w:p>
    <w:p w:rsidR="002439DB" w:rsidRPr="002439DB" w:rsidRDefault="002439DB" w:rsidP="002439DB">
      <w:pPr>
        <w:spacing w:after="0" w:line="240" w:lineRule="auto"/>
        <w:ind w:hanging="10"/>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                                                                                     контроля»</w:t>
      </w:r>
    </w:p>
    <w:p w:rsidR="002439DB" w:rsidRPr="002439DB" w:rsidRDefault="002439DB" w:rsidP="002439DB">
      <w:pPr>
        <w:spacing w:after="37" w:line="259" w:lineRule="auto"/>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 </w:t>
      </w:r>
    </w:p>
    <w:p w:rsidR="002439DB" w:rsidRPr="002439DB" w:rsidRDefault="002439DB" w:rsidP="002439DB">
      <w:pPr>
        <w:keepNext/>
        <w:keepLines/>
        <w:spacing w:after="0" w:line="259" w:lineRule="auto"/>
        <w:ind w:left="10" w:right="69" w:hanging="10"/>
        <w:jc w:val="center"/>
        <w:outlineLvl w:val="0"/>
        <w:rPr>
          <w:rFonts w:ascii="Times New Roman" w:eastAsia="Times New Roman" w:hAnsi="Times New Roman" w:cs="Times New Roman"/>
          <w:b/>
          <w:color w:val="000000"/>
          <w:sz w:val="24"/>
          <w:szCs w:val="24"/>
          <w:lang w:eastAsia="ru-RU"/>
        </w:rPr>
      </w:pPr>
      <w:r w:rsidRPr="002439DB">
        <w:rPr>
          <w:rFonts w:ascii="Times New Roman" w:eastAsia="Times New Roman" w:hAnsi="Times New Roman" w:cs="Times New Roman"/>
          <w:b/>
          <w:color w:val="000000"/>
          <w:sz w:val="24"/>
          <w:szCs w:val="24"/>
          <w:lang w:eastAsia="ru-RU"/>
        </w:rPr>
        <w:t xml:space="preserve">Форма проверочного листа </w:t>
      </w:r>
    </w:p>
    <w:p w:rsidR="002439DB" w:rsidRPr="002439DB" w:rsidRDefault="002439DB" w:rsidP="002439DB">
      <w:pPr>
        <w:spacing w:after="32" w:line="249" w:lineRule="auto"/>
        <w:ind w:left="485" w:hanging="10"/>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b/>
          <w:color w:val="000000"/>
          <w:sz w:val="24"/>
          <w:szCs w:val="24"/>
          <w:lang w:eastAsia="ru-RU"/>
        </w:rPr>
        <w:t xml:space="preserve">(списка контрольных вопросов, ответы на которые свидетельствуют о соблюдении или несоблюдении контролируемым лицом обязательных требований) </w:t>
      </w:r>
    </w:p>
    <w:p w:rsidR="002439DB" w:rsidRPr="002439DB" w:rsidRDefault="002439DB" w:rsidP="002439DB">
      <w:pPr>
        <w:spacing w:after="11" w:line="271" w:lineRule="auto"/>
        <w:ind w:left="6038" w:right="56" w:hanging="240"/>
        <w:jc w:val="both"/>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Утверждена постановлением </w:t>
      </w:r>
    </w:p>
    <w:p w:rsidR="002439DB" w:rsidRPr="002439DB" w:rsidRDefault="002439DB" w:rsidP="002439DB">
      <w:pPr>
        <w:spacing w:after="1" w:line="278" w:lineRule="auto"/>
        <w:ind w:left="5359" w:hanging="10"/>
        <w:jc w:val="center"/>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Администрации Звериноголовского района от ___________ №________                               </w:t>
      </w:r>
    </w:p>
    <w:p w:rsidR="002439DB" w:rsidRPr="002439DB" w:rsidRDefault="002439DB" w:rsidP="002439DB">
      <w:pPr>
        <w:spacing w:after="456" w:line="259" w:lineRule="auto"/>
        <w:rPr>
          <w:rFonts w:ascii="Times New Roman" w:eastAsia="Calibri" w:hAnsi="Times New Roman" w:cs="Times New Roman"/>
          <w:color w:val="000000"/>
          <w:sz w:val="24"/>
          <w:szCs w:val="24"/>
          <w:lang w:eastAsia="ru-RU"/>
        </w:rPr>
      </w:pPr>
      <w:r w:rsidRPr="002439DB">
        <w:rPr>
          <w:rFonts w:ascii="Times New Roman" w:eastAsia="Arial" w:hAnsi="Times New Roman" w:cs="Times New Roman"/>
          <w:color w:val="000000"/>
          <w:sz w:val="24"/>
          <w:szCs w:val="24"/>
          <w:lang w:eastAsia="ru-RU"/>
        </w:rPr>
        <w:t xml:space="preserve"> </w:t>
      </w:r>
    </w:p>
    <w:p w:rsidR="002439DB" w:rsidRPr="002439DB" w:rsidRDefault="002439DB" w:rsidP="002439DB">
      <w:pPr>
        <w:spacing w:after="11" w:line="271" w:lineRule="auto"/>
        <w:ind w:left="1488" w:right="56" w:hanging="1503"/>
        <w:jc w:val="both"/>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_______________________________________________________________________ (наименование органа муниципального земельного контроля) </w:t>
      </w:r>
    </w:p>
    <w:p w:rsidR="002439DB" w:rsidRPr="002439DB" w:rsidRDefault="002439DB" w:rsidP="002439DB">
      <w:pPr>
        <w:spacing w:after="38" w:line="259" w:lineRule="auto"/>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 </w:t>
      </w:r>
    </w:p>
    <w:p w:rsidR="002439DB" w:rsidRPr="002439DB" w:rsidRDefault="002439DB" w:rsidP="002439DB">
      <w:pPr>
        <w:spacing w:after="0" w:line="259" w:lineRule="auto"/>
        <w:ind w:left="10" w:right="69" w:hanging="10"/>
        <w:jc w:val="center"/>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b/>
          <w:color w:val="000000"/>
          <w:sz w:val="24"/>
          <w:szCs w:val="24"/>
          <w:lang w:eastAsia="ru-RU"/>
        </w:rPr>
        <w:t xml:space="preserve">МУНИЦИПАЛЬНЫЙ ЗЕМЕЛЬНЫЙ КОНТРОЛЬ </w:t>
      </w:r>
    </w:p>
    <w:p w:rsidR="002439DB" w:rsidRPr="002439DB" w:rsidRDefault="002439DB" w:rsidP="002439DB">
      <w:pPr>
        <w:spacing w:after="37" w:line="259" w:lineRule="auto"/>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 </w:t>
      </w:r>
    </w:p>
    <w:p w:rsidR="002439DB" w:rsidRPr="002439DB" w:rsidRDefault="002439DB" w:rsidP="002439DB">
      <w:pPr>
        <w:keepNext/>
        <w:keepLines/>
        <w:spacing w:after="0" w:line="259" w:lineRule="auto"/>
        <w:ind w:left="10" w:right="71" w:hanging="10"/>
        <w:jc w:val="center"/>
        <w:outlineLvl w:val="0"/>
        <w:rPr>
          <w:rFonts w:ascii="Times New Roman" w:eastAsia="Times New Roman" w:hAnsi="Times New Roman" w:cs="Times New Roman"/>
          <w:b/>
          <w:color w:val="000000"/>
          <w:sz w:val="24"/>
          <w:szCs w:val="24"/>
          <w:lang w:eastAsia="ru-RU"/>
        </w:rPr>
      </w:pPr>
      <w:r w:rsidRPr="002439DB">
        <w:rPr>
          <w:rFonts w:ascii="Times New Roman" w:eastAsia="Times New Roman" w:hAnsi="Times New Roman" w:cs="Times New Roman"/>
          <w:b/>
          <w:color w:val="000000"/>
          <w:sz w:val="24"/>
          <w:szCs w:val="24"/>
          <w:lang w:eastAsia="ru-RU"/>
        </w:rPr>
        <w:t xml:space="preserve">Проверочный лист </w:t>
      </w:r>
    </w:p>
    <w:p w:rsidR="002439DB" w:rsidRPr="002439DB" w:rsidRDefault="002439DB" w:rsidP="002439DB">
      <w:pPr>
        <w:spacing w:after="32" w:line="249" w:lineRule="auto"/>
        <w:ind w:left="485" w:hanging="10"/>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b/>
          <w:color w:val="000000"/>
          <w:sz w:val="24"/>
          <w:szCs w:val="24"/>
          <w:lang w:eastAsia="ru-RU"/>
        </w:rPr>
        <w:t xml:space="preserve">(список контрольных вопросов, ответы на которые свидетельствуют о соблюдении или несоблюдении контролируемым лицом обязательных </w:t>
      </w:r>
    </w:p>
    <w:p w:rsidR="002439DB" w:rsidRPr="002439DB" w:rsidRDefault="002439DB" w:rsidP="002439DB">
      <w:pPr>
        <w:keepNext/>
        <w:keepLines/>
        <w:spacing w:after="0" w:line="259" w:lineRule="auto"/>
        <w:ind w:left="10" w:right="70" w:hanging="10"/>
        <w:jc w:val="center"/>
        <w:outlineLvl w:val="0"/>
        <w:rPr>
          <w:rFonts w:ascii="Times New Roman" w:eastAsia="Times New Roman" w:hAnsi="Times New Roman" w:cs="Times New Roman"/>
          <w:b/>
          <w:color w:val="000000"/>
          <w:sz w:val="24"/>
          <w:szCs w:val="24"/>
          <w:lang w:eastAsia="ru-RU"/>
        </w:rPr>
      </w:pPr>
      <w:r w:rsidRPr="002439DB">
        <w:rPr>
          <w:rFonts w:ascii="Times New Roman" w:eastAsia="Times New Roman" w:hAnsi="Times New Roman" w:cs="Times New Roman"/>
          <w:b/>
          <w:color w:val="000000"/>
          <w:sz w:val="24"/>
          <w:szCs w:val="24"/>
          <w:lang w:eastAsia="ru-RU"/>
        </w:rPr>
        <w:t xml:space="preserve">требований) </w:t>
      </w:r>
    </w:p>
    <w:p w:rsidR="002439DB" w:rsidRPr="002439DB" w:rsidRDefault="002439DB" w:rsidP="002439DB">
      <w:pPr>
        <w:spacing w:after="26" w:line="259" w:lineRule="auto"/>
        <w:jc w:val="right"/>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 </w:t>
      </w:r>
    </w:p>
    <w:p w:rsidR="002439DB" w:rsidRPr="002439DB" w:rsidRDefault="002439DB" w:rsidP="002439DB">
      <w:pPr>
        <w:spacing w:after="0" w:line="271" w:lineRule="auto"/>
        <w:ind w:left="5421" w:hanging="334"/>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«___» ____________________ 20___ г. (дата заполнения проверочного листа) </w:t>
      </w:r>
    </w:p>
    <w:p w:rsidR="002439DB" w:rsidRPr="002439DB" w:rsidRDefault="002439DB" w:rsidP="002439DB">
      <w:pPr>
        <w:spacing w:after="0" w:line="259" w:lineRule="auto"/>
        <w:ind w:left="708"/>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 </w:t>
      </w:r>
    </w:p>
    <w:p w:rsidR="002439DB" w:rsidRPr="002439DB" w:rsidRDefault="002439DB" w:rsidP="002439DB">
      <w:pPr>
        <w:spacing w:after="11" w:line="271" w:lineRule="auto"/>
        <w:ind w:left="-15" w:right="56" w:firstLine="708"/>
        <w:jc w:val="both"/>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На основании постановления Администрации Звериноголовского района от «_____» ______________ 20__ года № ____ инспектором (инспекторами): _________________________________________________________ </w:t>
      </w:r>
    </w:p>
    <w:p w:rsidR="002439DB" w:rsidRPr="002439DB" w:rsidRDefault="002439DB" w:rsidP="002439DB">
      <w:pPr>
        <w:spacing w:after="0" w:line="244" w:lineRule="auto"/>
        <w:ind w:left="394" w:right="68" w:hanging="394"/>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u w:val="single" w:color="000000"/>
          <w:lang w:eastAsia="ru-RU"/>
        </w:rPr>
        <w:t>(должность, фамилия и инициалы должностного лица контрольного (надзорного) органа, в</w:t>
      </w:r>
      <w:r w:rsidRPr="002439DB">
        <w:rPr>
          <w:rFonts w:ascii="Times New Roman" w:eastAsia="Times New Roman" w:hAnsi="Times New Roman" w:cs="Times New Roman"/>
          <w:color w:val="000000"/>
          <w:sz w:val="24"/>
          <w:szCs w:val="24"/>
          <w:lang w:eastAsia="ru-RU"/>
        </w:rPr>
        <w:t xml:space="preserve"> </w:t>
      </w:r>
      <w:r w:rsidRPr="002439DB">
        <w:rPr>
          <w:rFonts w:ascii="Times New Roman" w:eastAsia="Times New Roman" w:hAnsi="Times New Roman" w:cs="Times New Roman"/>
          <w:color w:val="000000"/>
          <w:sz w:val="24"/>
          <w:szCs w:val="24"/>
          <w:u w:val="single" w:color="000000"/>
          <w:lang w:eastAsia="ru-RU"/>
        </w:rPr>
        <w:t>должностные обязанности которого в соответствии с положением о виде контроля,</w:t>
      </w:r>
      <w:r w:rsidRPr="002439DB">
        <w:rPr>
          <w:rFonts w:ascii="Times New Roman" w:eastAsia="Times New Roman" w:hAnsi="Times New Roman" w:cs="Times New Roman"/>
          <w:color w:val="000000"/>
          <w:sz w:val="24"/>
          <w:szCs w:val="24"/>
          <w:lang w:eastAsia="ru-RU"/>
        </w:rPr>
        <w:t xml:space="preserve"> </w:t>
      </w:r>
      <w:r w:rsidRPr="002439DB">
        <w:rPr>
          <w:rFonts w:ascii="Times New Roman" w:eastAsia="Times New Roman" w:hAnsi="Times New Roman" w:cs="Times New Roman"/>
          <w:color w:val="000000"/>
          <w:sz w:val="24"/>
          <w:szCs w:val="24"/>
          <w:u w:val="single" w:color="000000"/>
          <w:lang w:eastAsia="ru-RU"/>
        </w:rPr>
        <w:t>должностным регламентом или должностной инструкцией входит осуществление</w:t>
      </w:r>
      <w:r w:rsidRPr="002439DB">
        <w:rPr>
          <w:rFonts w:ascii="Times New Roman" w:eastAsia="Times New Roman" w:hAnsi="Times New Roman" w:cs="Times New Roman"/>
          <w:color w:val="000000"/>
          <w:sz w:val="24"/>
          <w:szCs w:val="24"/>
          <w:lang w:eastAsia="ru-RU"/>
        </w:rPr>
        <w:t xml:space="preserve"> </w:t>
      </w:r>
      <w:r w:rsidRPr="002439DB">
        <w:rPr>
          <w:rFonts w:ascii="Times New Roman" w:eastAsia="Times New Roman" w:hAnsi="Times New Roman" w:cs="Times New Roman"/>
          <w:color w:val="000000"/>
          <w:sz w:val="24"/>
          <w:szCs w:val="24"/>
          <w:u w:val="single" w:color="000000"/>
          <w:lang w:eastAsia="ru-RU"/>
        </w:rPr>
        <w:t>полномочий по виду контроля, в том числе проведение контрольных (надзорных)</w:t>
      </w:r>
      <w:r w:rsidRPr="002439DB">
        <w:rPr>
          <w:rFonts w:ascii="Times New Roman" w:eastAsia="Times New Roman" w:hAnsi="Times New Roman" w:cs="Times New Roman"/>
          <w:color w:val="000000"/>
          <w:sz w:val="24"/>
          <w:szCs w:val="24"/>
          <w:lang w:eastAsia="ru-RU"/>
        </w:rPr>
        <w:t xml:space="preserve"> </w:t>
      </w:r>
      <w:r w:rsidRPr="002439DB">
        <w:rPr>
          <w:rFonts w:ascii="Times New Roman" w:eastAsia="Times New Roman" w:hAnsi="Times New Roman" w:cs="Times New Roman"/>
          <w:color w:val="000000"/>
          <w:sz w:val="24"/>
          <w:szCs w:val="24"/>
          <w:u w:val="single" w:color="000000"/>
          <w:lang w:eastAsia="ru-RU"/>
        </w:rPr>
        <w:t>мероприятий, проводящего контрольное (надзорное) мероприятие и заполняющего</w:t>
      </w:r>
      <w:r w:rsidRPr="002439DB">
        <w:rPr>
          <w:rFonts w:ascii="Times New Roman" w:eastAsia="Times New Roman" w:hAnsi="Times New Roman" w:cs="Times New Roman"/>
          <w:color w:val="000000"/>
          <w:sz w:val="24"/>
          <w:szCs w:val="24"/>
          <w:lang w:eastAsia="ru-RU"/>
        </w:rPr>
        <w:t xml:space="preserve"> </w:t>
      </w:r>
      <w:r w:rsidRPr="002439DB">
        <w:rPr>
          <w:rFonts w:ascii="Times New Roman" w:eastAsia="Times New Roman" w:hAnsi="Times New Roman" w:cs="Times New Roman"/>
          <w:color w:val="000000"/>
          <w:sz w:val="24"/>
          <w:szCs w:val="24"/>
          <w:u w:val="single" w:color="000000"/>
          <w:lang w:eastAsia="ru-RU"/>
        </w:rPr>
        <w:t>проверочный лист)</w:t>
      </w:r>
      <w:r w:rsidRPr="002439DB">
        <w:rPr>
          <w:rFonts w:ascii="Times New Roman" w:eastAsia="Times New Roman" w:hAnsi="Times New Roman" w:cs="Times New Roman"/>
          <w:color w:val="000000"/>
          <w:sz w:val="24"/>
          <w:szCs w:val="24"/>
          <w:lang w:eastAsia="ru-RU"/>
        </w:rPr>
        <w:t xml:space="preserve"> проводится</w:t>
      </w:r>
    </w:p>
    <w:p w:rsidR="002439DB" w:rsidRPr="002439DB" w:rsidRDefault="002439DB" w:rsidP="002439DB">
      <w:pPr>
        <w:spacing w:after="11" w:line="271" w:lineRule="auto"/>
        <w:ind w:left="1353" w:right="56" w:hanging="1368"/>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lastRenderedPageBreak/>
        <w:t>_______________________________________________________________________       (указывается вид и учетный номер контрольного мероприятия)</w:t>
      </w:r>
    </w:p>
    <w:p w:rsidR="002439DB" w:rsidRPr="002439DB" w:rsidRDefault="002439DB" w:rsidP="002439DB">
      <w:pPr>
        <w:spacing w:after="11" w:line="271" w:lineRule="auto"/>
        <w:ind w:left="-5" w:right="56" w:hanging="10"/>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в отношении: ________________________________________________________,</w:t>
      </w:r>
    </w:p>
    <w:p w:rsidR="002439DB" w:rsidRPr="002439DB" w:rsidRDefault="002439DB" w:rsidP="002439DB">
      <w:pPr>
        <w:spacing w:after="0" w:line="271" w:lineRule="auto"/>
        <w:ind w:left="3294" w:hanging="2840"/>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(объект муниципального земельного контроля, в отношении которого проводится контрольное мероприятие)</w:t>
      </w:r>
    </w:p>
    <w:p w:rsidR="002439DB" w:rsidRPr="002439DB" w:rsidRDefault="002439DB" w:rsidP="002439DB">
      <w:pPr>
        <w:spacing w:after="11" w:line="271" w:lineRule="auto"/>
        <w:ind w:left="-5" w:right="56" w:hanging="10"/>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используемого __________________________________________________________</w:t>
      </w:r>
    </w:p>
    <w:p w:rsidR="002439DB" w:rsidRPr="002439DB" w:rsidRDefault="002439DB" w:rsidP="002439DB">
      <w:pPr>
        <w:spacing w:after="10" w:line="249" w:lineRule="auto"/>
        <w:ind w:left="10" w:hanging="10"/>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(фамилия, имя и отчество (при наличии) гражданина или индивидуального предпринимателя, его идентификационный номер налогоплательщика и (или) основной</w:t>
      </w:r>
    </w:p>
    <w:p w:rsidR="002439DB" w:rsidRPr="002439DB" w:rsidRDefault="002439DB" w:rsidP="002439DB">
      <w:pPr>
        <w:spacing w:after="10" w:line="249" w:lineRule="auto"/>
        <w:ind w:left="10" w:right="74" w:hanging="10"/>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государственный регистрационный номер индивидуального предпринимателя, адрес</w:t>
      </w:r>
    </w:p>
    <w:p w:rsidR="002439DB" w:rsidRPr="002439DB" w:rsidRDefault="002439DB" w:rsidP="002439DB">
      <w:pPr>
        <w:spacing w:after="10" w:line="249" w:lineRule="auto"/>
        <w:ind w:left="10" w:right="67" w:hanging="10"/>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регистрации гражданина или индивидуального предпринимателя, наименование</w:t>
      </w:r>
    </w:p>
    <w:p w:rsidR="002439DB" w:rsidRPr="002439DB" w:rsidRDefault="002439DB" w:rsidP="002439DB">
      <w:pPr>
        <w:spacing w:after="57" w:line="249" w:lineRule="auto"/>
        <w:ind w:left="10" w:hanging="10"/>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2439DB" w:rsidRPr="002439DB" w:rsidRDefault="002439DB" w:rsidP="002439DB">
      <w:pPr>
        <w:tabs>
          <w:tab w:val="center" w:pos="2953"/>
          <w:tab w:val="center" w:pos="5095"/>
          <w:tab w:val="center" w:pos="6657"/>
          <w:tab w:val="right" w:pos="9420"/>
        </w:tabs>
        <w:spacing w:after="11" w:line="271" w:lineRule="auto"/>
        <w:ind w:left="-15"/>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Контрольное </w:t>
      </w:r>
      <w:r w:rsidRPr="002439DB">
        <w:rPr>
          <w:rFonts w:ascii="Times New Roman" w:eastAsia="Times New Roman" w:hAnsi="Times New Roman" w:cs="Times New Roman"/>
          <w:color w:val="000000"/>
          <w:sz w:val="24"/>
          <w:szCs w:val="24"/>
          <w:lang w:eastAsia="ru-RU"/>
        </w:rPr>
        <w:tab/>
        <w:t xml:space="preserve">мероприятие </w:t>
      </w:r>
      <w:r w:rsidRPr="002439DB">
        <w:rPr>
          <w:rFonts w:ascii="Times New Roman" w:eastAsia="Times New Roman" w:hAnsi="Times New Roman" w:cs="Times New Roman"/>
          <w:color w:val="000000"/>
          <w:sz w:val="24"/>
          <w:szCs w:val="24"/>
          <w:lang w:eastAsia="ru-RU"/>
        </w:rPr>
        <w:tab/>
        <w:t xml:space="preserve">проводится </w:t>
      </w:r>
      <w:r w:rsidRPr="002439DB">
        <w:rPr>
          <w:rFonts w:ascii="Times New Roman" w:eastAsia="Times New Roman" w:hAnsi="Times New Roman" w:cs="Times New Roman"/>
          <w:color w:val="000000"/>
          <w:sz w:val="24"/>
          <w:szCs w:val="24"/>
          <w:lang w:eastAsia="ru-RU"/>
        </w:rPr>
        <w:tab/>
        <w:t xml:space="preserve">по </w:t>
      </w:r>
      <w:r w:rsidRPr="002439DB">
        <w:rPr>
          <w:rFonts w:ascii="Times New Roman" w:eastAsia="Times New Roman" w:hAnsi="Times New Roman" w:cs="Times New Roman"/>
          <w:color w:val="000000"/>
          <w:sz w:val="24"/>
          <w:szCs w:val="24"/>
          <w:lang w:eastAsia="ru-RU"/>
        </w:rPr>
        <w:tab/>
        <w:t>адресу/адресам:</w:t>
      </w:r>
    </w:p>
    <w:p w:rsidR="002439DB" w:rsidRPr="002439DB" w:rsidRDefault="002439DB" w:rsidP="002439DB">
      <w:pPr>
        <w:spacing w:after="10" w:line="249" w:lineRule="auto"/>
        <w:ind w:left="10" w:hanging="10"/>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_______________________________________________________________________ (место (места) проведения контрольного мероприятия с заполнением проверочного листа)</w:t>
      </w:r>
    </w:p>
    <w:p w:rsidR="002439DB" w:rsidRPr="002439DB" w:rsidRDefault="002439DB" w:rsidP="002439DB">
      <w:pPr>
        <w:spacing w:after="26" w:line="259" w:lineRule="auto"/>
        <w:jc w:val="center"/>
        <w:rPr>
          <w:rFonts w:ascii="Times New Roman" w:eastAsia="Calibri" w:hAnsi="Times New Roman" w:cs="Times New Roman"/>
          <w:color w:val="000000"/>
          <w:sz w:val="24"/>
          <w:szCs w:val="24"/>
          <w:lang w:eastAsia="ru-RU"/>
        </w:rPr>
      </w:pPr>
    </w:p>
    <w:p w:rsidR="002439DB" w:rsidRPr="002439DB" w:rsidRDefault="002439DB" w:rsidP="002439DB">
      <w:pPr>
        <w:spacing w:after="1" w:line="278" w:lineRule="auto"/>
        <w:ind w:left="29" w:right="20" w:hanging="10"/>
        <w:jc w:val="center"/>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Список контрольных вопросов, отражающих содержание обязательных требований, ответы на которые свидетельствуют</w:t>
      </w:r>
    </w:p>
    <w:p w:rsidR="002439DB" w:rsidRPr="002439DB" w:rsidRDefault="002439DB" w:rsidP="002439DB">
      <w:pPr>
        <w:spacing w:after="1" w:line="278" w:lineRule="auto"/>
        <w:ind w:left="29" w:right="20" w:hanging="10"/>
        <w:jc w:val="center"/>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о соблюдении или несоблюдении контролируемым лицом обязательных требований</w:t>
      </w:r>
    </w:p>
    <w:p w:rsidR="002439DB" w:rsidRPr="002439DB" w:rsidRDefault="002439DB" w:rsidP="002439DB">
      <w:pPr>
        <w:spacing w:after="0" w:line="259" w:lineRule="auto"/>
        <w:jc w:val="center"/>
        <w:rPr>
          <w:rFonts w:ascii="Times New Roman" w:eastAsia="Calibri" w:hAnsi="Times New Roman" w:cs="Times New Roman"/>
          <w:color w:val="000000"/>
          <w:sz w:val="24"/>
          <w:szCs w:val="24"/>
          <w:lang w:eastAsia="ru-RU"/>
        </w:rPr>
      </w:pPr>
    </w:p>
    <w:tbl>
      <w:tblPr>
        <w:tblStyle w:val="TableGrid1"/>
        <w:tblW w:w="12398" w:type="dxa"/>
        <w:tblInd w:w="-289" w:type="dxa"/>
        <w:tblCellMar>
          <w:top w:w="112" w:type="dxa"/>
          <w:left w:w="60" w:type="dxa"/>
          <w:right w:w="5" w:type="dxa"/>
        </w:tblCellMar>
        <w:tblLook w:val="04A0" w:firstRow="1" w:lastRow="0" w:firstColumn="1" w:lastColumn="0" w:noHBand="0" w:noVBand="1"/>
      </w:tblPr>
      <w:tblGrid>
        <w:gridCol w:w="788"/>
        <w:gridCol w:w="4381"/>
        <w:gridCol w:w="2977"/>
        <w:gridCol w:w="567"/>
        <w:gridCol w:w="708"/>
        <w:gridCol w:w="1418"/>
        <w:gridCol w:w="1559"/>
      </w:tblGrid>
      <w:tr w:rsidR="002439DB" w:rsidRPr="002439DB" w:rsidTr="002439DB">
        <w:trPr>
          <w:trHeight w:val="490"/>
        </w:trPr>
        <w:tc>
          <w:tcPr>
            <w:tcW w:w="788" w:type="dxa"/>
            <w:vMerge w:val="restart"/>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spacing w:after="19"/>
              <w:ind w:left="101"/>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N </w:t>
            </w:r>
          </w:p>
          <w:p w:rsidR="002439DB" w:rsidRPr="002439DB" w:rsidRDefault="002439DB" w:rsidP="002439DB">
            <w:pPr>
              <w:ind w:left="19"/>
              <w:jc w:val="both"/>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п/п </w:t>
            </w:r>
          </w:p>
        </w:tc>
        <w:tc>
          <w:tcPr>
            <w:tcW w:w="4381" w:type="dxa"/>
            <w:vMerge w:val="restart"/>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spacing w:after="45" w:line="238" w:lineRule="auto"/>
              <w:jc w:val="cente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Вопросы, отражающие содержание обязательных </w:t>
            </w:r>
          </w:p>
          <w:p w:rsidR="002439DB" w:rsidRPr="002439DB" w:rsidRDefault="002439DB" w:rsidP="002439DB">
            <w:pPr>
              <w:ind w:right="57"/>
              <w:jc w:val="cente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требований </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2439DB" w:rsidRPr="002439DB" w:rsidRDefault="002439DB" w:rsidP="002439DB">
            <w:pPr>
              <w:spacing w:line="238" w:lineRule="auto"/>
              <w:jc w:val="cente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Реквизиты нормативных </w:t>
            </w:r>
          </w:p>
          <w:p w:rsidR="002439DB" w:rsidRPr="002439DB" w:rsidRDefault="002439DB" w:rsidP="002439DB">
            <w:pPr>
              <w:spacing w:line="238" w:lineRule="auto"/>
              <w:jc w:val="cente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правовых актов, с указанием их </w:t>
            </w:r>
          </w:p>
          <w:p w:rsidR="002439DB" w:rsidRPr="002439DB" w:rsidRDefault="002439DB" w:rsidP="002439DB">
            <w:pPr>
              <w:spacing w:line="238" w:lineRule="auto"/>
              <w:jc w:val="cente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структурных единиц, которыми </w:t>
            </w:r>
          </w:p>
          <w:p w:rsidR="002439DB" w:rsidRPr="002439DB" w:rsidRDefault="002439DB" w:rsidP="002439DB">
            <w:pPr>
              <w:ind w:right="61"/>
              <w:jc w:val="cente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установлены </w:t>
            </w:r>
          </w:p>
          <w:p w:rsidR="002439DB" w:rsidRPr="002439DB" w:rsidRDefault="002439DB" w:rsidP="002439DB">
            <w:pPr>
              <w:jc w:val="cente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обязательные требования </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2439DB" w:rsidRPr="002439DB" w:rsidRDefault="002439DB" w:rsidP="002439DB">
            <w:pPr>
              <w:ind w:right="63"/>
              <w:jc w:val="cente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Ответы на вопросы </w:t>
            </w:r>
          </w:p>
        </w:tc>
        <w:tc>
          <w:tcPr>
            <w:tcW w:w="1559" w:type="dxa"/>
            <w:vMerge w:val="restart"/>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jc w:val="cente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Примеча ние </w:t>
            </w:r>
          </w:p>
        </w:tc>
      </w:tr>
      <w:tr w:rsidR="002439DB" w:rsidRPr="002439DB" w:rsidTr="002439DB">
        <w:trPr>
          <w:trHeight w:val="2208"/>
        </w:trPr>
        <w:tc>
          <w:tcPr>
            <w:tcW w:w="788" w:type="dxa"/>
            <w:vMerge/>
            <w:tcBorders>
              <w:top w:val="nil"/>
              <w:left w:val="single" w:sz="4" w:space="0" w:color="000000"/>
              <w:bottom w:val="single" w:sz="4" w:space="0" w:color="000000"/>
              <w:right w:val="single" w:sz="4" w:space="0" w:color="000000"/>
            </w:tcBorders>
          </w:tcPr>
          <w:p w:rsidR="002439DB" w:rsidRPr="002439DB" w:rsidRDefault="002439DB" w:rsidP="002439DB">
            <w:pPr>
              <w:rPr>
                <w:rFonts w:ascii="Times New Roman" w:eastAsia="Calibri" w:hAnsi="Times New Roman" w:cs="Times New Roman"/>
                <w:color w:val="000000"/>
                <w:sz w:val="24"/>
                <w:szCs w:val="24"/>
              </w:rPr>
            </w:pPr>
          </w:p>
        </w:tc>
        <w:tc>
          <w:tcPr>
            <w:tcW w:w="4381" w:type="dxa"/>
            <w:vMerge/>
            <w:tcBorders>
              <w:top w:val="nil"/>
              <w:left w:val="single" w:sz="4" w:space="0" w:color="000000"/>
              <w:bottom w:val="single" w:sz="4" w:space="0" w:color="000000"/>
              <w:right w:val="single" w:sz="4" w:space="0" w:color="000000"/>
            </w:tcBorders>
          </w:tcPr>
          <w:p w:rsidR="002439DB" w:rsidRPr="002439DB" w:rsidRDefault="002439DB" w:rsidP="002439DB">
            <w:pPr>
              <w:rPr>
                <w:rFonts w:ascii="Times New Roman" w:eastAsia="Calibri" w:hAnsi="Times New Roman" w:cs="Times New Roman"/>
                <w:color w:val="000000"/>
                <w:sz w:val="24"/>
                <w:szCs w:val="24"/>
              </w:rPr>
            </w:pPr>
          </w:p>
        </w:tc>
        <w:tc>
          <w:tcPr>
            <w:tcW w:w="2977" w:type="dxa"/>
            <w:vMerge/>
            <w:tcBorders>
              <w:top w:val="nil"/>
              <w:left w:val="single" w:sz="4" w:space="0" w:color="000000"/>
              <w:bottom w:val="single" w:sz="4" w:space="0" w:color="000000"/>
              <w:right w:val="single" w:sz="4" w:space="0" w:color="000000"/>
            </w:tcBorders>
          </w:tcPr>
          <w:p w:rsidR="002439DB" w:rsidRPr="002439DB" w:rsidRDefault="002439DB" w:rsidP="002439DB">
            <w:pPr>
              <w:rPr>
                <w:rFonts w:ascii="Times New Roman" w:eastAsia="Calibri" w:hAnsi="Times New Roman" w:cs="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146"/>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Да </w:t>
            </w:r>
          </w:p>
        </w:tc>
        <w:tc>
          <w:tcPr>
            <w:tcW w:w="708"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156"/>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Нет </w:t>
            </w:r>
          </w:p>
        </w:tc>
        <w:tc>
          <w:tcPr>
            <w:tcW w:w="1418"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jc w:val="cente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Неприм енимо </w:t>
            </w:r>
          </w:p>
        </w:tc>
        <w:tc>
          <w:tcPr>
            <w:tcW w:w="1559" w:type="dxa"/>
            <w:vMerge/>
            <w:tcBorders>
              <w:top w:val="nil"/>
              <w:left w:val="single" w:sz="4" w:space="0" w:color="000000"/>
              <w:bottom w:val="single" w:sz="4" w:space="0" w:color="000000"/>
              <w:right w:val="single" w:sz="4" w:space="0" w:color="000000"/>
            </w:tcBorders>
          </w:tcPr>
          <w:p w:rsidR="002439DB" w:rsidRPr="002439DB" w:rsidRDefault="002439DB" w:rsidP="002439DB">
            <w:pPr>
              <w:rPr>
                <w:rFonts w:ascii="Times New Roman" w:eastAsia="Calibri" w:hAnsi="Times New Roman" w:cs="Times New Roman"/>
                <w:color w:val="000000"/>
                <w:sz w:val="24"/>
                <w:szCs w:val="24"/>
              </w:rPr>
            </w:pPr>
          </w:p>
        </w:tc>
      </w:tr>
      <w:tr w:rsidR="002439DB" w:rsidRPr="002439DB" w:rsidTr="002439DB">
        <w:trPr>
          <w:trHeight w:val="2422"/>
        </w:trPr>
        <w:tc>
          <w:tcPr>
            <w:tcW w:w="788"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130"/>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1 </w:t>
            </w:r>
          </w:p>
        </w:tc>
        <w:tc>
          <w:tcPr>
            <w:tcW w:w="4381" w:type="dxa"/>
            <w:tcBorders>
              <w:top w:val="single" w:sz="4" w:space="0" w:color="000000"/>
              <w:left w:val="single" w:sz="4" w:space="0" w:color="000000"/>
              <w:bottom w:val="single" w:sz="4" w:space="0" w:color="000000"/>
              <w:right w:val="single" w:sz="4" w:space="0" w:color="000000"/>
            </w:tcBorders>
            <w:vAlign w:val="center"/>
          </w:tcPr>
          <w:p w:rsidR="002439DB" w:rsidRPr="002439DB" w:rsidRDefault="002439DB" w:rsidP="002439DB">
            <w:pPr>
              <w:ind w:left="2"/>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Используется ли контролируемым лицом земельный участок в соответствии с установленным целевым назначением и (или) видом разрешенного использования? </w:t>
            </w:r>
          </w:p>
        </w:tc>
        <w:tc>
          <w:tcPr>
            <w:tcW w:w="2977"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spacing w:line="238" w:lineRule="auto"/>
              <w:jc w:val="center"/>
              <w:rPr>
                <w:rFonts w:ascii="Times New Roman" w:eastAsia="Calibri" w:hAnsi="Times New Roman" w:cs="Times New Roman"/>
                <w:color w:val="000000"/>
                <w:sz w:val="24"/>
                <w:szCs w:val="24"/>
              </w:rPr>
            </w:pPr>
            <w:hyperlink r:id="rId13">
              <w:r w:rsidRPr="002439DB">
                <w:rPr>
                  <w:rFonts w:ascii="Times New Roman" w:hAnsi="Times New Roman" w:cs="Times New Roman"/>
                  <w:color w:val="000000"/>
                  <w:sz w:val="24"/>
                  <w:szCs w:val="24"/>
                </w:rPr>
                <w:t>Пункт 2 статьи 7</w:t>
              </w:r>
            </w:hyperlink>
            <w:hyperlink r:id="rId14">
              <w:r w:rsidRPr="002439DB">
                <w:rPr>
                  <w:rFonts w:ascii="Times New Roman" w:hAnsi="Times New Roman" w:cs="Times New Roman"/>
                  <w:color w:val="000000"/>
                  <w:sz w:val="24"/>
                  <w:szCs w:val="24"/>
                </w:rPr>
                <w:t>,</w:t>
              </w:r>
            </w:hyperlink>
            <w:r w:rsidRPr="002439DB">
              <w:rPr>
                <w:rFonts w:ascii="Times New Roman" w:hAnsi="Times New Roman" w:cs="Times New Roman"/>
                <w:color w:val="000000"/>
                <w:sz w:val="24"/>
                <w:szCs w:val="24"/>
              </w:rPr>
              <w:t xml:space="preserve"> статья 42 Земельного </w:t>
            </w:r>
          </w:p>
          <w:p w:rsidR="002439DB" w:rsidRPr="002439DB" w:rsidRDefault="002439DB" w:rsidP="002439DB">
            <w:pPr>
              <w:spacing w:after="21"/>
              <w:ind w:left="118"/>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кодекса Российской </w:t>
            </w:r>
          </w:p>
          <w:p w:rsidR="002439DB" w:rsidRPr="002439DB" w:rsidRDefault="002439DB" w:rsidP="002439DB">
            <w:pPr>
              <w:ind w:right="62"/>
              <w:jc w:val="cente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Федерации </w:t>
            </w:r>
          </w:p>
        </w:tc>
        <w:tc>
          <w:tcPr>
            <w:tcW w:w="567"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2"/>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2"/>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2"/>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r>
      <w:tr w:rsidR="002439DB" w:rsidRPr="002439DB" w:rsidTr="002439DB">
        <w:trPr>
          <w:trHeight w:val="2974"/>
        </w:trPr>
        <w:tc>
          <w:tcPr>
            <w:tcW w:w="788"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130"/>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2 </w:t>
            </w:r>
          </w:p>
        </w:tc>
        <w:tc>
          <w:tcPr>
            <w:tcW w:w="4381" w:type="dxa"/>
            <w:tcBorders>
              <w:top w:val="single" w:sz="4" w:space="0" w:color="000000"/>
              <w:left w:val="single" w:sz="4" w:space="0" w:color="000000"/>
              <w:bottom w:val="single" w:sz="4" w:space="0" w:color="000000"/>
              <w:right w:val="single" w:sz="4" w:space="0" w:color="000000"/>
            </w:tcBorders>
            <w:vAlign w:val="center"/>
          </w:tcPr>
          <w:p w:rsidR="002439DB" w:rsidRPr="002439DB" w:rsidRDefault="002439DB" w:rsidP="002439DB">
            <w:pPr>
              <w:spacing w:line="252" w:lineRule="auto"/>
              <w:ind w:left="2" w:right="55"/>
              <w:jc w:val="both"/>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Имеются ли у контролируемого лица права на используемый земельный участок </w:t>
            </w:r>
          </w:p>
          <w:p w:rsidR="002439DB" w:rsidRPr="002439DB" w:rsidRDefault="002439DB" w:rsidP="002439DB">
            <w:pPr>
              <w:spacing w:after="37" w:line="247" w:lineRule="auto"/>
              <w:ind w:left="2" w:right="61"/>
              <w:jc w:val="both"/>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(используемые земельные участки, части земельных участков), предусмотренные законодательством </w:t>
            </w:r>
          </w:p>
          <w:p w:rsidR="002439DB" w:rsidRPr="002439DB" w:rsidRDefault="002439DB" w:rsidP="002439DB">
            <w:pPr>
              <w:ind w:left="2"/>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Российской Федерации? </w:t>
            </w:r>
          </w:p>
        </w:tc>
        <w:tc>
          <w:tcPr>
            <w:tcW w:w="2977"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right="59"/>
              <w:jc w:val="center"/>
              <w:rPr>
                <w:rFonts w:ascii="Times New Roman" w:eastAsia="Calibri" w:hAnsi="Times New Roman" w:cs="Times New Roman"/>
                <w:color w:val="000000"/>
                <w:sz w:val="24"/>
                <w:szCs w:val="24"/>
              </w:rPr>
            </w:pPr>
            <w:hyperlink r:id="rId15">
              <w:r w:rsidRPr="002439DB">
                <w:rPr>
                  <w:rFonts w:ascii="Times New Roman" w:hAnsi="Times New Roman" w:cs="Times New Roman"/>
                  <w:color w:val="000000"/>
                  <w:sz w:val="24"/>
                  <w:szCs w:val="24"/>
                </w:rPr>
                <w:t>Пункт 1 статьи 25</w:t>
              </w:r>
            </w:hyperlink>
            <w:hyperlink r:id="rId16">
              <w:r w:rsidRPr="002439DB">
                <w:rPr>
                  <w:rFonts w:ascii="Times New Roman" w:hAnsi="Times New Roman" w:cs="Times New Roman"/>
                  <w:color w:val="000000"/>
                  <w:sz w:val="24"/>
                  <w:szCs w:val="24"/>
                </w:rPr>
                <w:t xml:space="preserve"> </w:t>
              </w:r>
            </w:hyperlink>
          </w:p>
          <w:p w:rsidR="002439DB" w:rsidRPr="002439DB" w:rsidRDefault="002439DB" w:rsidP="002439DB">
            <w:pPr>
              <w:ind w:left="125"/>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Земельного кодекса </w:t>
            </w:r>
          </w:p>
          <w:p w:rsidR="002439DB" w:rsidRPr="002439DB" w:rsidRDefault="002439DB" w:rsidP="002439DB">
            <w:pPr>
              <w:jc w:val="cente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Российской Федерации </w:t>
            </w:r>
          </w:p>
        </w:tc>
        <w:tc>
          <w:tcPr>
            <w:tcW w:w="567"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2"/>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2"/>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2"/>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r>
      <w:tr w:rsidR="002439DB" w:rsidRPr="002439DB" w:rsidTr="002439DB">
        <w:trPr>
          <w:trHeight w:val="3166"/>
        </w:trPr>
        <w:tc>
          <w:tcPr>
            <w:tcW w:w="788" w:type="dxa"/>
            <w:tcBorders>
              <w:top w:val="single" w:sz="4" w:space="0" w:color="000000"/>
              <w:left w:val="single" w:sz="4" w:space="0" w:color="000000"/>
              <w:right w:val="single" w:sz="4" w:space="0" w:color="000000"/>
            </w:tcBorders>
          </w:tcPr>
          <w:p w:rsidR="002439DB" w:rsidRPr="002439DB" w:rsidRDefault="002439DB" w:rsidP="002439DB">
            <w:pPr>
              <w:ind w:left="130"/>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3 </w:t>
            </w:r>
          </w:p>
        </w:tc>
        <w:tc>
          <w:tcPr>
            <w:tcW w:w="4381" w:type="dxa"/>
            <w:tcBorders>
              <w:top w:val="single" w:sz="4" w:space="0" w:color="000000"/>
              <w:left w:val="single" w:sz="4" w:space="0" w:color="000000"/>
              <w:right w:val="single" w:sz="4" w:space="0" w:color="000000"/>
            </w:tcBorders>
            <w:vAlign w:val="center"/>
          </w:tcPr>
          <w:p w:rsidR="002439DB" w:rsidRPr="002439DB" w:rsidRDefault="002439DB" w:rsidP="002439DB">
            <w:pPr>
              <w:ind w:left="2" w:right="60"/>
              <w:jc w:val="both"/>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Зарегистрированы ли права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государственном реестре недвижимости»</w:t>
            </w:r>
          </w:p>
        </w:tc>
        <w:tc>
          <w:tcPr>
            <w:tcW w:w="2977" w:type="dxa"/>
            <w:tcBorders>
              <w:top w:val="single" w:sz="4" w:space="0" w:color="000000"/>
              <w:left w:val="single" w:sz="4" w:space="0" w:color="000000"/>
              <w:right w:val="single" w:sz="4" w:space="0" w:color="000000"/>
            </w:tcBorders>
            <w:vAlign w:val="center"/>
          </w:tcPr>
          <w:p w:rsidR="002439DB" w:rsidRPr="002439DB" w:rsidRDefault="002439DB" w:rsidP="002439DB">
            <w:pPr>
              <w:ind w:right="59"/>
              <w:jc w:val="center"/>
              <w:rPr>
                <w:rFonts w:ascii="Times New Roman" w:eastAsia="Calibri" w:hAnsi="Times New Roman" w:cs="Times New Roman"/>
                <w:color w:val="000000"/>
                <w:sz w:val="24"/>
                <w:szCs w:val="24"/>
              </w:rPr>
            </w:pPr>
            <w:hyperlink r:id="rId17">
              <w:r w:rsidRPr="002439DB">
                <w:rPr>
                  <w:rFonts w:ascii="Times New Roman" w:hAnsi="Times New Roman" w:cs="Times New Roman"/>
                  <w:color w:val="000000"/>
                  <w:sz w:val="24"/>
                  <w:szCs w:val="24"/>
                </w:rPr>
                <w:t>Пункт 1 статьи 26</w:t>
              </w:r>
            </w:hyperlink>
            <w:hyperlink r:id="rId18">
              <w:r w:rsidRPr="002439DB">
                <w:rPr>
                  <w:rFonts w:ascii="Times New Roman" w:hAnsi="Times New Roman" w:cs="Times New Roman"/>
                  <w:color w:val="000000"/>
                  <w:sz w:val="24"/>
                  <w:szCs w:val="24"/>
                </w:rPr>
                <w:t xml:space="preserve"> </w:t>
              </w:r>
            </w:hyperlink>
          </w:p>
          <w:p w:rsidR="002439DB" w:rsidRPr="002439DB" w:rsidRDefault="002439DB" w:rsidP="002439DB">
            <w:pPr>
              <w:ind w:left="125"/>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Земельного кодекса </w:t>
            </w:r>
          </w:p>
          <w:p w:rsidR="002439DB" w:rsidRPr="002439DB" w:rsidRDefault="002439DB" w:rsidP="002439DB">
            <w:pPr>
              <w:ind w:right="60"/>
              <w:jc w:val="center"/>
              <w:rPr>
                <w:rFonts w:ascii="Times New Roman" w:hAnsi="Times New Roman" w:cs="Times New Roman"/>
                <w:color w:val="000000"/>
                <w:sz w:val="24"/>
                <w:szCs w:val="24"/>
              </w:rPr>
            </w:pPr>
            <w:r w:rsidRPr="002439DB">
              <w:rPr>
                <w:rFonts w:ascii="Times New Roman" w:hAnsi="Times New Roman" w:cs="Times New Roman"/>
                <w:color w:val="000000"/>
                <w:sz w:val="24"/>
                <w:szCs w:val="24"/>
              </w:rPr>
              <w:t xml:space="preserve">Российской </w:t>
            </w:r>
          </w:p>
          <w:p w:rsidR="002439DB" w:rsidRPr="002439DB" w:rsidRDefault="002439DB" w:rsidP="002439DB">
            <w:pPr>
              <w:ind w:right="60"/>
              <w:jc w:val="cente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Федерации</w:t>
            </w:r>
          </w:p>
        </w:tc>
        <w:tc>
          <w:tcPr>
            <w:tcW w:w="567" w:type="dxa"/>
            <w:tcBorders>
              <w:top w:val="single" w:sz="4" w:space="0" w:color="000000"/>
              <w:left w:val="single" w:sz="4" w:space="0" w:color="000000"/>
              <w:right w:val="single" w:sz="4" w:space="0" w:color="000000"/>
            </w:tcBorders>
          </w:tcPr>
          <w:p w:rsidR="002439DB" w:rsidRPr="002439DB" w:rsidRDefault="002439DB" w:rsidP="002439DB">
            <w:pP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c>
          <w:tcPr>
            <w:tcW w:w="708" w:type="dxa"/>
            <w:tcBorders>
              <w:top w:val="single" w:sz="4" w:space="0" w:color="000000"/>
              <w:left w:val="single" w:sz="4" w:space="0" w:color="000000"/>
              <w:right w:val="single" w:sz="4" w:space="0" w:color="000000"/>
            </w:tcBorders>
          </w:tcPr>
          <w:p w:rsidR="002439DB" w:rsidRPr="002439DB" w:rsidRDefault="002439DB" w:rsidP="002439DB">
            <w:pPr>
              <w:ind w:left="2"/>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c>
          <w:tcPr>
            <w:tcW w:w="1418" w:type="dxa"/>
            <w:tcBorders>
              <w:top w:val="single" w:sz="4" w:space="0" w:color="000000"/>
              <w:left w:val="single" w:sz="4" w:space="0" w:color="000000"/>
              <w:right w:val="single" w:sz="4" w:space="0" w:color="000000"/>
            </w:tcBorders>
          </w:tcPr>
          <w:p w:rsidR="002439DB" w:rsidRPr="002439DB" w:rsidRDefault="002439DB" w:rsidP="002439DB">
            <w:pPr>
              <w:ind w:left="2"/>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c>
          <w:tcPr>
            <w:tcW w:w="1559" w:type="dxa"/>
            <w:tcBorders>
              <w:top w:val="single" w:sz="4" w:space="0" w:color="000000"/>
              <w:left w:val="single" w:sz="4" w:space="0" w:color="000000"/>
              <w:right w:val="single" w:sz="4" w:space="0" w:color="000000"/>
            </w:tcBorders>
          </w:tcPr>
          <w:p w:rsidR="002439DB" w:rsidRPr="002439DB" w:rsidRDefault="002439DB" w:rsidP="002439DB">
            <w:pPr>
              <w:ind w:left="2"/>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r>
      <w:tr w:rsidR="002439DB" w:rsidRPr="002439DB" w:rsidTr="002439DB">
        <w:trPr>
          <w:trHeight w:val="2422"/>
        </w:trPr>
        <w:tc>
          <w:tcPr>
            <w:tcW w:w="788"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130"/>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4 </w:t>
            </w:r>
          </w:p>
        </w:tc>
        <w:tc>
          <w:tcPr>
            <w:tcW w:w="4381" w:type="dxa"/>
            <w:tcBorders>
              <w:top w:val="single" w:sz="4" w:space="0" w:color="000000"/>
              <w:left w:val="single" w:sz="4" w:space="0" w:color="000000"/>
              <w:bottom w:val="single" w:sz="4" w:space="0" w:color="000000"/>
              <w:right w:val="single" w:sz="4" w:space="0" w:color="000000"/>
            </w:tcBorders>
            <w:vAlign w:val="center"/>
          </w:tcPr>
          <w:p w:rsidR="002439DB" w:rsidRPr="002439DB" w:rsidRDefault="002439DB" w:rsidP="002439DB">
            <w:pPr>
              <w:ind w:left="2" w:right="59"/>
              <w:jc w:val="both"/>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Соответствует ли площадь используемого контролируемым лицом земельного участка площади земельного участка, указанной в правоустанавливающих документах </w:t>
            </w:r>
          </w:p>
        </w:tc>
        <w:tc>
          <w:tcPr>
            <w:tcW w:w="2977"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spacing w:line="278" w:lineRule="auto"/>
              <w:jc w:val="center"/>
              <w:rPr>
                <w:rFonts w:ascii="Times New Roman" w:eastAsia="Calibri" w:hAnsi="Times New Roman" w:cs="Times New Roman"/>
                <w:color w:val="000000"/>
                <w:sz w:val="24"/>
                <w:szCs w:val="24"/>
              </w:rPr>
            </w:pPr>
            <w:hyperlink r:id="rId19">
              <w:r w:rsidRPr="002439DB">
                <w:rPr>
                  <w:rFonts w:ascii="Times New Roman" w:hAnsi="Times New Roman" w:cs="Times New Roman"/>
                  <w:color w:val="000000"/>
                  <w:sz w:val="24"/>
                  <w:szCs w:val="24"/>
                </w:rPr>
                <w:t>Пункт 1 статьи 25</w:t>
              </w:r>
            </w:hyperlink>
            <w:hyperlink r:id="rId20">
              <w:r w:rsidRPr="002439DB">
                <w:rPr>
                  <w:rFonts w:ascii="Times New Roman" w:hAnsi="Times New Roman" w:cs="Times New Roman"/>
                  <w:color w:val="000000"/>
                  <w:sz w:val="24"/>
                  <w:szCs w:val="24"/>
                </w:rPr>
                <w:t>,</w:t>
              </w:r>
            </w:hyperlink>
            <w:r w:rsidRPr="002439DB">
              <w:rPr>
                <w:rFonts w:ascii="Times New Roman" w:hAnsi="Times New Roman" w:cs="Times New Roman"/>
                <w:color w:val="000000"/>
                <w:sz w:val="24"/>
                <w:szCs w:val="24"/>
              </w:rPr>
              <w:t xml:space="preserve"> пункт 1статьи 26 </w:t>
            </w:r>
          </w:p>
          <w:p w:rsidR="002439DB" w:rsidRPr="002439DB" w:rsidRDefault="002439DB" w:rsidP="002439DB">
            <w:pPr>
              <w:ind w:left="125"/>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Земельного кодекса </w:t>
            </w:r>
          </w:p>
          <w:p w:rsidR="002439DB" w:rsidRPr="002439DB" w:rsidRDefault="002439DB" w:rsidP="002439DB">
            <w:pPr>
              <w:jc w:val="cente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Российской Федерации</w:t>
            </w:r>
            <w:r w:rsidRPr="002439DB">
              <w:rPr>
                <w:rFonts w:ascii="Times New Roman" w:eastAsia="Calibri" w:hAnsi="Times New Roman" w:cs="Times New Roman"/>
                <w:color w:val="000000"/>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2"/>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2"/>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2"/>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r>
      <w:tr w:rsidR="002439DB" w:rsidRPr="002439DB" w:rsidTr="002439DB">
        <w:trPr>
          <w:trHeight w:val="1870"/>
        </w:trPr>
        <w:tc>
          <w:tcPr>
            <w:tcW w:w="788"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130"/>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5 </w:t>
            </w:r>
          </w:p>
        </w:tc>
        <w:tc>
          <w:tcPr>
            <w:tcW w:w="4381" w:type="dxa"/>
            <w:tcBorders>
              <w:top w:val="single" w:sz="4" w:space="0" w:color="000000"/>
              <w:left w:val="single" w:sz="4" w:space="0" w:color="000000"/>
              <w:bottom w:val="single" w:sz="4" w:space="0" w:color="000000"/>
              <w:right w:val="single" w:sz="4" w:space="0" w:color="000000"/>
            </w:tcBorders>
            <w:vAlign w:val="center"/>
          </w:tcPr>
          <w:p w:rsidR="002439DB" w:rsidRPr="002439DB" w:rsidRDefault="002439DB" w:rsidP="002439DB">
            <w:pPr>
              <w:ind w:left="2" w:right="57"/>
              <w:jc w:val="both"/>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Соблюдено ли требование об обязательности использования (освоения) земельного участка в сроки, установленные законодательством? </w:t>
            </w:r>
          </w:p>
        </w:tc>
        <w:tc>
          <w:tcPr>
            <w:tcW w:w="2977"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spacing w:after="45" w:line="238" w:lineRule="auto"/>
              <w:jc w:val="center"/>
              <w:rPr>
                <w:rFonts w:ascii="Times New Roman" w:eastAsia="Calibri" w:hAnsi="Times New Roman" w:cs="Times New Roman"/>
                <w:color w:val="000000"/>
                <w:sz w:val="24"/>
                <w:szCs w:val="24"/>
              </w:rPr>
            </w:pPr>
            <w:hyperlink r:id="rId21">
              <w:r w:rsidRPr="002439DB">
                <w:rPr>
                  <w:rFonts w:ascii="Times New Roman" w:hAnsi="Times New Roman" w:cs="Times New Roman"/>
                  <w:color w:val="000000"/>
                  <w:sz w:val="24"/>
                  <w:szCs w:val="24"/>
                </w:rPr>
                <w:t>Статья 42</w:t>
              </w:r>
            </w:hyperlink>
            <w:hyperlink r:id="rId22">
              <w:r w:rsidRPr="002439DB">
                <w:rPr>
                  <w:rFonts w:ascii="Times New Roman" w:hAnsi="Times New Roman" w:cs="Times New Roman"/>
                  <w:color w:val="000000"/>
                  <w:sz w:val="24"/>
                  <w:szCs w:val="24"/>
                </w:rPr>
                <w:t xml:space="preserve"> </w:t>
              </w:r>
            </w:hyperlink>
            <w:r w:rsidRPr="002439DB">
              <w:rPr>
                <w:rFonts w:ascii="Times New Roman" w:hAnsi="Times New Roman" w:cs="Times New Roman"/>
                <w:color w:val="000000"/>
                <w:sz w:val="24"/>
                <w:szCs w:val="24"/>
              </w:rPr>
              <w:t xml:space="preserve">Земельного кодекса Российской </w:t>
            </w:r>
          </w:p>
          <w:p w:rsidR="002439DB" w:rsidRPr="002439DB" w:rsidRDefault="002439DB" w:rsidP="002439DB">
            <w:pPr>
              <w:ind w:right="62"/>
              <w:jc w:val="cente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Федерации </w:t>
            </w:r>
          </w:p>
        </w:tc>
        <w:tc>
          <w:tcPr>
            <w:tcW w:w="567"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2"/>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2"/>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2"/>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r>
      <w:tr w:rsidR="002439DB" w:rsidRPr="002439DB" w:rsidTr="002439DB">
        <w:trPr>
          <w:trHeight w:val="2146"/>
        </w:trPr>
        <w:tc>
          <w:tcPr>
            <w:tcW w:w="788"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130"/>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lastRenderedPageBreak/>
              <w:t xml:space="preserve">6 </w:t>
            </w:r>
          </w:p>
        </w:tc>
        <w:tc>
          <w:tcPr>
            <w:tcW w:w="4381" w:type="dxa"/>
            <w:tcBorders>
              <w:top w:val="single" w:sz="4" w:space="0" w:color="000000"/>
              <w:left w:val="single" w:sz="4" w:space="0" w:color="000000"/>
              <w:bottom w:val="single" w:sz="4" w:space="0" w:color="000000"/>
              <w:right w:val="single" w:sz="4" w:space="0" w:color="000000"/>
            </w:tcBorders>
            <w:vAlign w:val="center"/>
          </w:tcPr>
          <w:p w:rsidR="002439DB" w:rsidRPr="002439DB" w:rsidRDefault="002439DB" w:rsidP="002439DB">
            <w:pPr>
              <w:ind w:left="2" w:right="60"/>
              <w:jc w:val="both"/>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Приведены ли земли или земельные участки в состояние пригодное для использования в соответствие с разрешенным использованием? </w:t>
            </w:r>
          </w:p>
        </w:tc>
        <w:tc>
          <w:tcPr>
            <w:tcW w:w="2977"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19"/>
              <w:jc w:val="both"/>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Пункты 2, 5 статьи 13 </w:t>
            </w:r>
          </w:p>
          <w:p w:rsidR="002439DB" w:rsidRPr="002439DB" w:rsidRDefault="002439DB" w:rsidP="002439DB">
            <w:pPr>
              <w:spacing w:after="43" w:line="238" w:lineRule="auto"/>
              <w:jc w:val="cente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Земельного кодекса Российской </w:t>
            </w:r>
          </w:p>
          <w:p w:rsidR="002439DB" w:rsidRPr="002439DB" w:rsidRDefault="002439DB" w:rsidP="002439DB">
            <w:pPr>
              <w:ind w:right="58"/>
              <w:jc w:val="cente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Федерации, </w:t>
            </w:r>
            <w:r w:rsidRPr="002439DB">
              <w:rPr>
                <w:rFonts w:ascii="Times New Roman" w:eastAsia="Calibri" w:hAnsi="Times New Roman" w:cs="Times New Roman"/>
                <w:color w:val="000000"/>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2"/>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2"/>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439DB" w:rsidRPr="002439DB" w:rsidRDefault="002439DB" w:rsidP="002439DB">
            <w:pPr>
              <w:ind w:left="2"/>
              <w:rPr>
                <w:rFonts w:ascii="Times New Roman" w:eastAsia="Calibri" w:hAnsi="Times New Roman" w:cs="Times New Roman"/>
                <w:color w:val="000000"/>
                <w:sz w:val="24"/>
                <w:szCs w:val="24"/>
              </w:rPr>
            </w:pPr>
            <w:r w:rsidRPr="002439DB">
              <w:rPr>
                <w:rFonts w:ascii="Times New Roman" w:hAnsi="Times New Roman" w:cs="Times New Roman"/>
                <w:color w:val="000000"/>
                <w:sz w:val="24"/>
                <w:szCs w:val="24"/>
              </w:rPr>
              <w:t xml:space="preserve"> </w:t>
            </w:r>
          </w:p>
        </w:tc>
      </w:tr>
    </w:tbl>
    <w:p w:rsidR="002439DB" w:rsidRPr="002439DB" w:rsidRDefault="002439DB" w:rsidP="002439DB">
      <w:pPr>
        <w:spacing w:after="0" w:line="259" w:lineRule="auto"/>
        <w:rPr>
          <w:rFonts w:ascii="Times New Roman" w:eastAsia="Times New Roman" w:hAnsi="Times New Roman" w:cs="Times New Roman"/>
          <w:color w:val="000000"/>
          <w:sz w:val="24"/>
          <w:szCs w:val="24"/>
          <w:lang w:eastAsia="ru-RU"/>
        </w:rPr>
      </w:pPr>
    </w:p>
    <w:p w:rsidR="002439DB" w:rsidRPr="002439DB" w:rsidRDefault="002439DB" w:rsidP="002439DB">
      <w:pPr>
        <w:spacing w:after="11" w:line="271" w:lineRule="auto"/>
        <w:ind w:left="-5" w:right="56" w:hanging="10"/>
        <w:jc w:val="both"/>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___________________________________                         ____________</w:t>
      </w:r>
    </w:p>
    <w:p w:rsidR="002439DB" w:rsidRPr="002439DB" w:rsidRDefault="002439DB" w:rsidP="002439DB">
      <w:pPr>
        <w:spacing w:after="0" w:line="271" w:lineRule="auto"/>
        <w:ind w:left="-5" w:hanging="10"/>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(ФИО руководителя группы инспекторов)                                                  (подпись) </w:t>
      </w:r>
    </w:p>
    <w:p w:rsidR="002439DB" w:rsidRPr="002439DB" w:rsidRDefault="002439DB" w:rsidP="002439DB">
      <w:pPr>
        <w:spacing w:after="0" w:line="259" w:lineRule="auto"/>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 </w:t>
      </w:r>
    </w:p>
    <w:p w:rsidR="002439DB" w:rsidRPr="002439DB" w:rsidRDefault="002439DB" w:rsidP="002439DB">
      <w:pPr>
        <w:spacing w:after="11" w:line="271" w:lineRule="auto"/>
        <w:ind w:left="-5" w:right="56" w:hanging="10"/>
        <w:jc w:val="both"/>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__________________________                                                  ____________________ </w:t>
      </w:r>
    </w:p>
    <w:p w:rsidR="002439DB" w:rsidRPr="002439DB" w:rsidRDefault="002439DB" w:rsidP="002439DB">
      <w:pPr>
        <w:spacing w:after="0" w:line="271" w:lineRule="auto"/>
        <w:ind w:left="-5" w:hanging="10"/>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000000"/>
          <w:sz w:val="24"/>
          <w:szCs w:val="24"/>
          <w:lang w:eastAsia="ru-RU"/>
        </w:rPr>
        <w:t xml:space="preserve">          (ФИО инспектора)                                                                               (подпись) </w:t>
      </w:r>
    </w:p>
    <w:p w:rsidR="002439DB" w:rsidRPr="002439DB" w:rsidRDefault="002439DB" w:rsidP="002439DB">
      <w:pPr>
        <w:spacing w:after="0" w:line="259" w:lineRule="auto"/>
        <w:rPr>
          <w:rFonts w:ascii="Times New Roman" w:eastAsia="Calibri" w:hAnsi="Times New Roman" w:cs="Times New Roman"/>
          <w:color w:val="000000"/>
          <w:sz w:val="24"/>
          <w:szCs w:val="24"/>
          <w:lang w:eastAsia="ru-RU"/>
        </w:rPr>
      </w:pPr>
      <w:r w:rsidRPr="002439DB">
        <w:rPr>
          <w:rFonts w:ascii="Times New Roman" w:eastAsia="Times New Roman" w:hAnsi="Times New Roman" w:cs="Times New Roman"/>
          <w:color w:val="FFFFFF"/>
          <w:sz w:val="24"/>
          <w:szCs w:val="24"/>
          <w:lang w:eastAsia="ru-RU"/>
        </w:rPr>
        <w:t xml:space="preserve"> </w:t>
      </w:r>
      <w:r w:rsidRPr="002439DB">
        <w:rPr>
          <w:rFonts w:ascii="Times New Roman" w:eastAsia="Times New Roman" w:hAnsi="Times New Roman" w:cs="Times New Roman"/>
          <w:color w:val="000000"/>
          <w:sz w:val="24"/>
          <w:szCs w:val="24"/>
          <w:lang w:eastAsia="ru-RU"/>
        </w:rPr>
        <w:t xml:space="preserve"> </w:t>
      </w:r>
    </w:p>
    <w:p w:rsidR="002439DB" w:rsidRPr="002439DB" w:rsidRDefault="002439DB" w:rsidP="002439D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2439DB" w:rsidRPr="002439DB" w:rsidRDefault="002439DB" w:rsidP="002439D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2439DB" w:rsidRPr="002439DB" w:rsidRDefault="002439DB" w:rsidP="002439D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FC0FAC" w:rsidRDefault="00FC0FAC"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FC0FAC" w:rsidRDefault="00FC0FAC"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FC0FAC" w:rsidRDefault="00FC0FAC"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A4511" w:rsidRDefault="00DA4511"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C2FCC" w:rsidRPr="00BC2FCC" w:rsidRDefault="00BC2FCC" w:rsidP="00DA4511">
      <w:pPr>
        <w:widowControl w:val="0"/>
        <w:suppressAutoHyphens/>
        <w:spacing w:after="0" w:line="240" w:lineRule="auto"/>
        <w:ind w:right="562"/>
        <w:jc w:val="center"/>
        <w:rPr>
          <w:rFonts w:ascii="Times New Roman" w:eastAsia="Times New Roman" w:hAnsi="Times New Roman" w:cs="Times New Roman"/>
          <w:b/>
          <w:sz w:val="24"/>
          <w:szCs w:val="24"/>
          <w:lang w:eastAsia="ar-SA"/>
        </w:rPr>
      </w:pPr>
      <w:r w:rsidRPr="00BC2FCC">
        <w:rPr>
          <w:rFonts w:ascii="Times New Roman" w:eastAsia="Times New Roman" w:hAnsi="Times New Roman" w:cs="Times New Roman"/>
          <w:b/>
          <w:sz w:val="24"/>
          <w:szCs w:val="24"/>
          <w:lang w:eastAsia="ar-SA"/>
        </w:rPr>
        <w:t>КУРГАНСКАЯ ОБЛАСТЬ</w:t>
      </w:r>
    </w:p>
    <w:p w:rsidR="00BC2FCC" w:rsidRPr="00BC2FCC" w:rsidRDefault="00BC2FCC" w:rsidP="00DA4511">
      <w:pPr>
        <w:widowControl w:val="0"/>
        <w:suppressAutoHyphens/>
        <w:spacing w:after="0" w:line="240" w:lineRule="auto"/>
        <w:ind w:right="562"/>
        <w:jc w:val="center"/>
        <w:rPr>
          <w:rFonts w:ascii="Times New Roman" w:eastAsia="Times New Roman" w:hAnsi="Times New Roman" w:cs="Times New Roman"/>
          <w:b/>
          <w:sz w:val="24"/>
          <w:szCs w:val="24"/>
          <w:lang w:eastAsia="ar-SA"/>
        </w:rPr>
      </w:pPr>
      <w:r w:rsidRPr="00BC2FCC">
        <w:rPr>
          <w:rFonts w:ascii="Times New Roman" w:eastAsia="Times New Roman" w:hAnsi="Times New Roman" w:cs="Times New Roman"/>
          <w:b/>
          <w:sz w:val="24"/>
          <w:szCs w:val="24"/>
          <w:lang w:eastAsia="ar-SA"/>
        </w:rPr>
        <w:t>ЗВЕРИНОГОЛОВСКИЙ РАЙОН</w:t>
      </w:r>
    </w:p>
    <w:p w:rsidR="00BC2FCC" w:rsidRPr="00BC2FCC" w:rsidRDefault="00BC2FCC" w:rsidP="00DA4511">
      <w:pPr>
        <w:widowControl w:val="0"/>
        <w:suppressAutoHyphens/>
        <w:spacing w:after="0" w:line="240" w:lineRule="auto"/>
        <w:ind w:left="120" w:right="562" w:firstLine="240"/>
        <w:jc w:val="center"/>
        <w:rPr>
          <w:rFonts w:ascii="Times New Roman" w:eastAsia="Times New Roman" w:hAnsi="Times New Roman" w:cs="Times New Roman"/>
          <w:sz w:val="24"/>
          <w:szCs w:val="24"/>
          <w:lang w:eastAsia="ar-SA"/>
        </w:rPr>
      </w:pPr>
      <w:r w:rsidRPr="00BC2FCC">
        <w:rPr>
          <w:rFonts w:ascii="Times New Roman" w:eastAsia="Times New Roman" w:hAnsi="Times New Roman" w:cs="Times New Roman"/>
          <w:b/>
          <w:sz w:val="24"/>
          <w:szCs w:val="24"/>
          <w:lang w:eastAsia="ar-SA"/>
        </w:rPr>
        <w:t xml:space="preserve">АДМИНИСТРАЦИЯ </w:t>
      </w:r>
      <w:r w:rsidRPr="00BC2FCC">
        <w:rPr>
          <w:rFonts w:ascii="Times New Roman" w:eastAsia="Times New Roman" w:hAnsi="Times New Roman" w:cs="Times New Roman"/>
          <w:b/>
          <w:sz w:val="24"/>
          <w:szCs w:val="24"/>
          <w:lang w:eastAsia="ar-SA"/>
        </w:rPr>
        <w:t>ЗВЕРИНОГОЛОВСКОГО</w:t>
      </w:r>
      <w:r w:rsidRPr="00BC2FCC">
        <w:rPr>
          <w:rFonts w:ascii="Times New Roman" w:eastAsia="Times New Roman" w:hAnsi="Times New Roman" w:cs="Times New Roman"/>
          <w:b/>
          <w:sz w:val="24"/>
          <w:szCs w:val="24"/>
          <w:lang w:eastAsia="ar-SA"/>
        </w:rPr>
        <w:t xml:space="preserve"> РАЙОНА</w:t>
      </w:r>
    </w:p>
    <w:p w:rsidR="00BC2FCC" w:rsidRPr="00BC2FCC" w:rsidRDefault="00BC2FCC" w:rsidP="00DA4511">
      <w:pPr>
        <w:widowControl w:val="0"/>
        <w:suppressAutoHyphens/>
        <w:spacing w:after="0" w:line="240" w:lineRule="auto"/>
        <w:ind w:right="562"/>
        <w:jc w:val="center"/>
        <w:rPr>
          <w:rFonts w:ascii="Times New Roman" w:eastAsia="Times New Roman" w:hAnsi="Times New Roman" w:cs="Times New Roman"/>
          <w:sz w:val="24"/>
          <w:szCs w:val="24"/>
          <w:lang w:eastAsia="ar-SA"/>
        </w:rPr>
      </w:pPr>
    </w:p>
    <w:p w:rsidR="00BC2FCC" w:rsidRPr="00BC2FCC" w:rsidRDefault="00BC2FCC" w:rsidP="00DA4511">
      <w:pPr>
        <w:widowControl w:val="0"/>
        <w:suppressAutoHyphens/>
        <w:spacing w:after="0" w:line="240" w:lineRule="auto"/>
        <w:ind w:right="562"/>
        <w:jc w:val="center"/>
        <w:rPr>
          <w:rFonts w:ascii="Times New Roman" w:eastAsia="Times New Roman" w:hAnsi="Times New Roman" w:cs="Times New Roman"/>
          <w:sz w:val="24"/>
          <w:szCs w:val="24"/>
          <w:lang w:eastAsia="ar-SA"/>
        </w:rPr>
      </w:pPr>
    </w:p>
    <w:p w:rsidR="00BC2FCC" w:rsidRPr="00BC2FCC" w:rsidRDefault="00DA4511" w:rsidP="00DA4511">
      <w:pPr>
        <w:widowControl w:val="0"/>
        <w:suppressAutoHyphens/>
        <w:spacing w:after="0" w:line="240" w:lineRule="auto"/>
        <w:ind w:left="2124" w:right="562"/>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BC2FCC" w:rsidRPr="00BC2FCC">
        <w:rPr>
          <w:rFonts w:ascii="Times New Roman" w:eastAsia="Times New Roman" w:hAnsi="Times New Roman" w:cs="Times New Roman"/>
          <w:b/>
          <w:sz w:val="24"/>
          <w:szCs w:val="24"/>
          <w:lang w:eastAsia="ar-SA"/>
        </w:rPr>
        <w:t>ПОСТАНОВЛЕНИЕ</w:t>
      </w:r>
    </w:p>
    <w:p w:rsidR="00BC2FCC" w:rsidRPr="00BC2FCC" w:rsidRDefault="00BC2FCC" w:rsidP="00BC2FCC">
      <w:pPr>
        <w:widowControl w:val="0"/>
        <w:suppressAutoHyphens/>
        <w:spacing w:after="0" w:line="240" w:lineRule="auto"/>
        <w:ind w:left="2124" w:right="562"/>
        <w:rPr>
          <w:rFonts w:ascii="Times New Roman" w:eastAsia="Times New Roman" w:hAnsi="Times New Roman" w:cs="Times New Roman"/>
          <w:b/>
          <w:sz w:val="24"/>
          <w:szCs w:val="24"/>
          <w:lang w:eastAsia="ar-SA"/>
        </w:rPr>
      </w:pPr>
    </w:p>
    <w:p w:rsidR="00BC2FCC" w:rsidRPr="00BC2FCC" w:rsidRDefault="00BC2FCC" w:rsidP="00BC2FCC">
      <w:pPr>
        <w:widowControl w:val="0"/>
        <w:suppressAutoHyphens/>
        <w:spacing w:after="0" w:line="240" w:lineRule="auto"/>
        <w:ind w:left="120" w:right="562" w:firstLine="240"/>
        <w:jc w:val="center"/>
        <w:rPr>
          <w:rFonts w:ascii="Times New Roman" w:eastAsia="Times New Roman" w:hAnsi="Times New Roman" w:cs="Times New Roman"/>
          <w:sz w:val="24"/>
          <w:szCs w:val="24"/>
          <w:lang w:eastAsia="ar-SA"/>
        </w:rPr>
      </w:pPr>
    </w:p>
    <w:p w:rsidR="00BC2FCC" w:rsidRPr="00BC2FCC" w:rsidRDefault="00BC2FCC" w:rsidP="00BC2FCC">
      <w:pPr>
        <w:widowControl w:val="0"/>
        <w:suppressAutoHyphens/>
        <w:spacing w:after="0" w:line="240" w:lineRule="auto"/>
        <w:ind w:right="562"/>
        <w:rPr>
          <w:rFonts w:ascii="Times New Roman" w:eastAsia="Times New Roman" w:hAnsi="Times New Roman" w:cs="Times New Roman"/>
          <w:sz w:val="24"/>
          <w:szCs w:val="24"/>
          <w:lang w:eastAsia="ar-SA"/>
        </w:rPr>
      </w:pPr>
      <w:r w:rsidRPr="00BC2FCC">
        <w:rPr>
          <w:rFonts w:ascii="Times New Roman" w:eastAsia="Times New Roman" w:hAnsi="Times New Roman" w:cs="Times New Roman"/>
          <w:sz w:val="24"/>
          <w:szCs w:val="24"/>
          <w:lang w:eastAsia="ar-SA"/>
        </w:rPr>
        <w:t xml:space="preserve">от </w:t>
      </w:r>
      <w:r w:rsidRPr="00BC2FCC">
        <w:rPr>
          <w:rFonts w:ascii="Times New Roman" w:eastAsia="Times New Roman" w:hAnsi="Times New Roman" w:cs="Times New Roman"/>
          <w:sz w:val="24"/>
          <w:szCs w:val="24"/>
          <w:lang w:eastAsia="ar-SA"/>
        </w:rPr>
        <w:t>«18»</w:t>
      </w:r>
      <w:r w:rsidRPr="00BC2FCC">
        <w:rPr>
          <w:rFonts w:ascii="Times New Roman" w:eastAsia="Times New Roman" w:hAnsi="Times New Roman" w:cs="Times New Roman"/>
          <w:sz w:val="24"/>
          <w:szCs w:val="24"/>
          <w:lang w:eastAsia="ar-SA"/>
        </w:rPr>
        <w:t xml:space="preserve"> </w:t>
      </w:r>
      <w:r w:rsidRPr="00BC2FCC">
        <w:rPr>
          <w:rFonts w:ascii="Times New Roman" w:eastAsia="Times New Roman" w:hAnsi="Times New Roman" w:cs="Times New Roman"/>
          <w:sz w:val="24"/>
          <w:szCs w:val="24"/>
          <w:lang w:eastAsia="ar-SA"/>
        </w:rPr>
        <w:t>января</w:t>
      </w:r>
      <w:r w:rsidRPr="00BC2FCC">
        <w:rPr>
          <w:rFonts w:ascii="Times New Roman" w:eastAsia="Times New Roman" w:hAnsi="Times New Roman" w:cs="Times New Roman"/>
          <w:sz w:val="24"/>
          <w:szCs w:val="24"/>
          <w:lang w:eastAsia="ar-SA"/>
        </w:rPr>
        <w:t xml:space="preserve"> 20</w:t>
      </w:r>
      <w:r w:rsidRPr="00BC2FCC">
        <w:rPr>
          <w:rFonts w:ascii="Times New Roman" w:eastAsia="Times New Roman" w:hAnsi="Times New Roman" w:cs="Times New Roman"/>
          <w:sz w:val="24"/>
          <w:szCs w:val="24"/>
          <w:lang w:eastAsia="ar-SA"/>
        </w:rPr>
        <w:t>22</w:t>
      </w:r>
      <w:r w:rsidRPr="00BC2FCC">
        <w:rPr>
          <w:rFonts w:ascii="Times New Roman" w:eastAsia="Times New Roman" w:hAnsi="Times New Roman" w:cs="Times New Roman"/>
          <w:sz w:val="24"/>
          <w:szCs w:val="24"/>
          <w:lang w:eastAsia="ar-SA"/>
        </w:rPr>
        <w:t xml:space="preserve"> года  № </w:t>
      </w:r>
      <w:r w:rsidRPr="00BC2FCC">
        <w:rPr>
          <w:rFonts w:ascii="Times New Roman" w:eastAsia="Times New Roman" w:hAnsi="Times New Roman" w:cs="Times New Roman"/>
          <w:sz w:val="24"/>
          <w:szCs w:val="24"/>
          <w:lang w:eastAsia="ar-SA"/>
        </w:rPr>
        <w:t>14</w:t>
      </w:r>
      <w:r w:rsidRPr="00BC2FCC">
        <w:rPr>
          <w:rFonts w:ascii="Times New Roman" w:eastAsia="Times New Roman" w:hAnsi="Times New Roman" w:cs="Times New Roman"/>
          <w:sz w:val="24"/>
          <w:szCs w:val="24"/>
          <w:lang w:eastAsia="ar-SA"/>
        </w:rPr>
        <w:t xml:space="preserve">    </w:t>
      </w:r>
    </w:p>
    <w:p w:rsidR="00BC2FCC" w:rsidRPr="00BC2FCC" w:rsidRDefault="00BC2FCC" w:rsidP="00BC2FCC">
      <w:pPr>
        <w:widowControl w:val="0"/>
        <w:suppressAutoHyphens/>
        <w:spacing w:after="0" w:line="240" w:lineRule="auto"/>
        <w:ind w:right="562"/>
        <w:rPr>
          <w:rFonts w:ascii="Times New Roman" w:eastAsia="Times New Roman" w:hAnsi="Times New Roman" w:cs="Times New Roman"/>
          <w:sz w:val="24"/>
          <w:szCs w:val="24"/>
          <w:lang w:eastAsia="ar-SA"/>
        </w:rPr>
      </w:pPr>
      <w:r w:rsidRPr="00BC2FCC">
        <w:rPr>
          <w:rFonts w:ascii="Times New Roman" w:eastAsia="Times New Roman" w:hAnsi="Times New Roman" w:cs="Times New Roman"/>
          <w:sz w:val="24"/>
          <w:szCs w:val="24"/>
          <w:lang w:eastAsia="ar-SA"/>
        </w:rPr>
        <w:t>с</w:t>
      </w:r>
      <w:r w:rsidRPr="00BC2FCC">
        <w:rPr>
          <w:rFonts w:ascii="Times New Roman" w:eastAsia="Times New Roman" w:hAnsi="Times New Roman" w:cs="Times New Roman"/>
          <w:sz w:val="24"/>
          <w:szCs w:val="24"/>
          <w:lang w:eastAsia="ar-SA"/>
        </w:rPr>
        <w:t xml:space="preserve">ело </w:t>
      </w:r>
      <w:r w:rsidRPr="00BC2FCC">
        <w:rPr>
          <w:rFonts w:ascii="Times New Roman" w:eastAsia="Times New Roman" w:hAnsi="Times New Roman" w:cs="Times New Roman"/>
          <w:sz w:val="24"/>
          <w:szCs w:val="24"/>
          <w:lang w:eastAsia="ar-SA"/>
        </w:rPr>
        <w:t>Звериноголовское</w:t>
      </w:r>
    </w:p>
    <w:p w:rsidR="00BC2FCC" w:rsidRPr="00BC2FCC" w:rsidRDefault="00BC2FCC" w:rsidP="00BC2FCC">
      <w:pPr>
        <w:widowControl w:val="0"/>
        <w:suppressAutoHyphens/>
        <w:spacing w:after="0" w:line="240" w:lineRule="auto"/>
        <w:jc w:val="both"/>
        <w:rPr>
          <w:rFonts w:ascii="Times New Roman" w:eastAsia="Times New Roman" w:hAnsi="Times New Roman" w:cs="Times New Roman"/>
          <w:sz w:val="24"/>
          <w:szCs w:val="24"/>
          <w:lang w:eastAsia="ar-SA"/>
        </w:rPr>
      </w:pPr>
    </w:p>
    <w:p w:rsidR="00BC2FCC" w:rsidRPr="00BC2FCC" w:rsidRDefault="00BC2FCC" w:rsidP="00BC2FCC">
      <w:pPr>
        <w:widowControl w:val="0"/>
        <w:suppressAutoHyphens/>
        <w:spacing w:after="0" w:line="240" w:lineRule="auto"/>
        <w:jc w:val="both"/>
        <w:rPr>
          <w:rFonts w:ascii="Times New Roman" w:eastAsia="Times New Roman" w:hAnsi="Times New Roman" w:cs="Times New Roman"/>
          <w:sz w:val="24"/>
          <w:szCs w:val="24"/>
          <w:lang w:eastAsia="ar-SA"/>
        </w:rPr>
      </w:pPr>
    </w:p>
    <w:p w:rsidR="00BC2FCC" w:rsidRPr="00BC2FCC" w:rsidRDefault="00BC2FCC" w:rsidP="00BC2FCC">
      <w:pPr>
        <w:widowControl w:val="0"/>
        <w:suppressAutoHyphens/>
        <w:spacing w:after="0" w:line="240" w:lineRule="auto"/>
        <w:jc w:val="center"/>
        <w:rPr>
          <w:rFonts w:ascii="Times New Roman" w:eastAsia="Times New Roman" w:hAnsi="Times New Roman" w:cs="Times New Roman"/>
          <w:b/>
          <w:sz w:val="24"/>
          <w:szCs w:val="24"/>
          <w:lang w:eastAsia="ar-SA"/>
        </w:rPr>
      </w:pPr>
      <w:r w:rsidRPr="00BC2FCC">
        <w:rPr>
          <w:rFonts w:ascii="Times New Roman" w:eastAsia="Times New Roman" w:hAnsi="Times New Roman" w:cs="Times New Roman"/>
          <w:b/>
          <w:sz w:val="24"/>
          <w:szCs w:val="24"/>
          <w:lang w:eastAsia="ar-SA"/>
        </w:rPr>
        <w:t xml:space="preserve">О </w:t>
      </w:r>
      <w:r w:rsidRPr="00BC2FCC">
        <w:rPr>
          <w:rFonts w:ascii="Times New Roman" w:eastAsia="Times New Roman" w:hAnsi="Times New Roman" w:cs="Times New Roman"/>
          <w:b/>
          <w:sz w:val="24"/>
          <w:szCs w:val="24"/>
          <w:lang w:eastAsia="ar-SA"/>
        </w:rPr>
        <w:t xml:space="preserve">внесении изменения в приложение к постановлению </w:t>
      </w:r>
    </w:p>
    <w:p w:rsidR="00BC2FCC" w:rsidRPr="00BC2FCC" w:rsidRDefault="00BC2FCC" w:rsidP="00BC2FCC">
      <w:pPr>
        <w:widowControl w:val="0"/>
        <w:suppressAutoHyphens/>
        <w:spacing w:after="0" w:line="240" w:lineRule="auto"/>
        <w:jc w:val="center"/>
        <w:rPr>
          <w:rFonts w:ascii="Times New Roman" w:eastAsia="Times New Roman" w:hAnsi="Times New Roman" w:cs="Times New Roman"/>
          <w:b/>
          <w:sz w:val="24"/>
          <w:szCs w:val="24"/>
          <w:lang w:eastAsia="ar-SA"/>
        </w:rPr>
      </w:pPr>
      <w:r w:rsidRPr="00BC2FCC">
        <w:rPr>
          <w:rFonts w:ascii="Times New Roman" w:eastAsia="Times New Roman" w:hAnsi="Times New Roman" w:cs="Times New Roman"/>
          <w:b/>
          <w:sz w:val="24"/>
          <w:szCs w:val="24"/>
          <w:lang w:eastAsia="ar-SA"/>
        </w:rPr>
        <w:t xml:space="preserve">Администрации Звериноголовского района от 7 апреля 2016 года № 65 </w:t>
      </w:r>
    </w:p>
    <w:p w:rsidR="00BC2FCC" w:rsidRPr="00BC2FCC" w:rsidRDefault="00BC2FCC" w:rsidP="00BC2FCC">
      <w:pPr>
        <w:widowControl w:val="0"/>
        <w:suppressAutoHyphens/>
        <w:spacing w:after="0" w:line="240" w:lineRule="auto"/>
        <w:jc w:val="center"/>
        <w:rPr>
          <w:rFonts w:ascii="Times New Roman" w:eastAsia="Times New Roman" w:hAnsi="Times New Roman" w:cs="Times New Roman"/>
          <w:b/>
          <w:sz w:val="24"/>
          <w:szCs w:val="24"/>
          <w:lang w:eastAsia="ar-SA"/>
        </w:rPr>
      </w:pPr>
      <w:r w:rsidRPr="00BC2FCC">
        <w:rPr>
          <w:rFonts w:ascii="Times New Roman" w:eastAsia="Times New Roman" w:hAnsi="Times New Roman" w:cs="Times New Roman"/>
          <w:b/>
          <w:sz w:val="24"/>
          <w:szCs w:val="24"/>
          <w:lang w:eastAsia="ar-SA"/>
        </w:rPr>
        <w:t>«Об утверждении положения об отделе записи актов гражданского состояния</w:t>
      </w:r>
    </w:p>
    <w:p w:rsidR="00BC2FCC" w:rsidRPr="00BC2FCC" w:rsidRDefault="00BC2FCC" w:rsidP="00BC2FCC">
      <w:pPr>
        <w:widowControl w:val="0"/>
        <w:suppressAutoHyphens/>
        <w:spacing w:after="0" w:line="240" w:lineRule="auto"/>
        <w:jc w:val="center"/>
        <w:rPr>
          <w:rFonts w:ascii="Times New Roman" w:eastAsia="Times New Roman" w:hAnsi="Times New Roman" w:cs="Times New Roman"/>
          <w:sz w:val="24"/>
          <w:szCs w:val="24"/>
          <w:lang w:eastAsia="ar-SA"/>
        </w:rPr>
      </w:pPr>
      <w:r w:rsidRPr="00BC2FCC">
        <w:rPr>
          <w:rFonts w:ascii="Times New Roman" w:eastAsia="Times New Roman" w:hAnsi="Times New Roman" w:cs="Times New Roman"/>
          <w:b/>
          <w:sz w:val="24"/>
          <w:szCs w:val="24"/>
          <w:lang w:eastAsia="ar-SA"/>
        </w:rPr>
        <w:t>Администрации Звериноголовского района в новой редакции»</w:t>
      </w:r>
    </w:p>
    <w:p w:rsidR="00BC2FCC" w:rsidRPr="00BC2FCC" w:rsidRDefault="00BC2FCC" w:rsidP="00BC2FCC">
      <w:pPr>
        <w:widowControl w:val="0"/>
        <w:suppressAutoHyphens/>
        <w:spacing w:after="0" w:line="240" w:lineRule="auto"/>
        <w:rPr>
          <w:rFonts w:ascii="Times New Roman" w:eastAsia="Times New Roman" w:hAnsi="Times New Roman" w:cs="Times New Roman"/>
          <w:sz w:val="24"/>
          <w:szCs w:val="24"/>
          <w:lang w:eastAsia="ar-SA"/>
        </w:rPr>
      </w:pPr>
    </w:p>
    <w:p w:rsidR="00BC2FCC" w:rsidRPr="00BC2FCC" w:rsidRDefault="00BC2FCC" w:rsidP="00BC2FCC">
      <w:pPr>
        <w:widowControl w:val="0"/>
        <w:suppressAutoHyphens/>
        <w:spacing w:after="0" w:line="240" w:lineRule="auto"/>
        <w:jc w:val="both"/>
        <w:rPr>
          <w:rFonts w:ascii="Times New Roman" w:eastAsia="Times New Roman" w:hAnsi="Times New Roman" w:cs="Times New Roman"/>
          <w:sz w:val="24"/>
          <w:szCs w:val="24"/>
          <w:lang w:eastAsia="ar-SA"/>
        </w:rPr>
      </w:pPr>
      <w:r w:rsidRPr="00BC2FCC">
        <w:rPr>
          <w:rFonts w:ascii="Times New Roman" w:eastAsia="Times New Roman" w:hAnsi="Times New Roman" w:cs="Times New Roman"/>
          <w:sz w:val="24"/>
          <w:szCs w:val="24"/>
          <w:lang w:eastAsia="ar-SA"/>
        </w:rPr>
        <w:tab/>
      </w:r>
    </w:p>
    <w:p w:rsidR="00BC2FCC" w:rsidRPr="00BC2FCC" w:rsidRDefault="00BC2FCC" w:rsidP="00BC2FCC">
      <w:pPr>
        <w:widowControl w:val="0"/>
        <w:suppressAutoHyphens/>
        <w:spacing w:after="0" w:line="240" w:lineRule="auto"/>
        <w:jc w:val="both"/>
        <w:rPr>
          <w:rFonts w:ascii="Times New Roman" w:eastAsia="Times New Roman" w:hAnsi="Times New Roman" w:cs="Times New Roman"/>
          <w:sz w:val="24"/>
          <w:szCs w:val="24"/>
          <w:lang w:eastAsia="ar-SA"/>
        </w:rPr>
      </w:pPr>
      <w:r w:rsidRPr="00BC2FCC">
        <w:rPr>
          <w:rFonts w:ascii="Times New Roman" w:eastAsia="Times New Roman" w:hAnsi="Times New Roman" w:cs="Times New Roman"/>
          <w:sz w:val="24"/>
          <w:szCs w:val="24"/>
          <w:lang w:eastAsia="ar-SA"/>
        </w:rPr>
        <w:tab/>
        <w:t xml:space="preserve">Руководствуясь Уставом Звериноголовского района Курганской области, </w:t>
      </w:r>
      <w:r w:rsidRPr="00BC2FCC">
        <w:rPr>
          <w:rFonts w:ascii="Times New Roman" w:eastAsia="Times New Roman" w:hAnsi="Times New Roman" w:cs="Times New Roman"/>
          <w:sz w:val="24"/>
          <w:szCs w:val="24"/>
          <w:lang w:eastAsia="ar-SA"/>
        </w:rPr>
        <w:t>Администраци</w:t>
      </w:r>
      <w:r w:rsidRPr="00BC2FCC">
        <w:rPr>
          <w:rFonts w:ascii="Times New Roman" w:eastAsia="Times New Roman" w:hAnsi="Times New Roman" w:cs="Times New Roman"/>
          <w:sz w:val="24"/>
          <w:szCs w:val="24"/>
          <w:lang w:eastAsia="ar-SA"/>
        </w:rPr>
        <w:t>я</w:t>
      </w:r>
      <w:r w:rsidRPr="00BC2FCC">
        <w:rPr>
          <w:rFonts w:ascii="Times New Roman" w:eastAsia="Times New Roman" w:hAnsi="Times New Roman" w:cs="Times New Roman"/>
          <w:sz w:val="24"/>
          <w:szCs w:val="24"/>
          <w:lang w:eastAsia="ar-SA"/>
        </w:rPr>
        <w:t xml:space="preserve"> </w:t>
      </w:r>
      <w:r w:rsidRPr="00BC2FCC">
        <w:rPr>
          <w:rFonts w:ascii="Times New Roman" w:eastAsia="Times New Roman" w:hAnsi="Times New Roman" w:cs="Times New Roman"/>
          <w:sz w:val="24"/>
          <w:szCs w:val="24"/>
          <w:lang w:eastAsia="ar-SA"/>
        </w:rPr>
        <w:t>Звериноголовского</w:t>
      </w:r>
      <w:r w:rsidRPr="00BC2FCC">
        <w:rPr>
          <w:rFonts w:ascii="Times New Roman" w:eastAsia="Times New Roman" w:hAnsi="Times New Roman" w:cs="Times New Roman"/>
          <w:sz w:val="24"/>
          <w:szCs w:val="24"/>
          <w:lang w:eastAsia="ar-SA"/>
        </w:rPr>
        <w:t xml:space="preserve"> района </w:t>
      </w:r>
    </w:p>
    <w:p w:rsidR="00BC2FCC" w:rsidRPr="00BC2FCC" w:rsidRDefault="00BC2FCC" w:rsidP="00BC2FCC">
      <w:pPr>
        <w:widowControl w:val="0"/>
        <w:suppressAutoHyphens/>
        <w:spacing w:after="0" w:line="240" w:lineRule="auto"/>
        <w:jc w:val="both"/>
        <w:rPr>
          <w:rFonts w:ascii="Times New Roman" w:eastAsia="Times New Roman" w:hAnsi="Times New Roman" w:cs="Times New Roman"/>
          <w:sz w:val="24"/>
          <w:szCs w:val="24"/>
          <w:lang w:eastAsia="ar-SA"/>
        </w:rPr>
      </w:pPr>
    </w:p>
    <w:p w:rsidR="00BC2FCC" w:rsidRPr="00BC2FCC" w:rsidRDefault="00BC2FCC" w:rsidP="00BC2FCC">
      <w:pPr>
        <w:widowControl w:val="0"/>
        <w:suppressAutoHyphens/>
        <w:spacing w:after="0" w:line="240" w:lineRule="auto"/>
        <w:jc w:val="both"/>
        <w:rPr>
          <w:rFonts w:ascii="Times New Roman" w:eastAsia="Times New Roman" w:hAnsi="Times New Roman" w:cs="Times New Roman"/>
          <w:sz w:val="24"/>
          <w:szCs w:val="24"/>
          <w:lang w:eastAsia="ar-SA"/>
        </w:rPr>
      </w:pPr>
      <w:r w:rsidRPr="00BC2FCC">
        <w:rPr>
          <w:rFonts w:ascii="Times New Roman" w:eastAsia="Times New Roman" w:hAnsi="Times New Roman" w:cs="Times New Roman"/>
          <w:b/>
          <w:sz w:val="24"/>
          <w:szCs w:val="24"/>
          <w:lang w:eastAsia="ar-SA"/>
        </w:rPr>
        <w:t>ПОСТАНОВЛЯЕТ</w:t>
      </w:r>
      <w:r w:rsidRPr="00BC2FCC">
        <w:rPr>
          <w:rFonts w:ascii="Times New Roman" w:eastAsia="Times New Roman" w:hAnsi="Times New Roman" w:cs="Times New Roman"/>
          <w:sz w:val="24"/>
          <w:szCs w:val="24"/>
          <w:lang w:eastAsia="ar-SA"/>
        </w:rPr>
        <w:t>:</w:t>
      </w:r>
    </w:p>
    <w:p w:rsidR="00BC2FCC" w:rsidRPr="00BC2FCC" w:rsidRDefault="00BC2FCC" w:rsidP="00BC2FCC">
      <w:pPr>
        <w:widowControl w:val="0"/>
        <w:suppressAutoHyphens/>
        <w:spacing w:after="0" w:line="240" w:lineRule="auto"/>
        <w:jc w:val="both"/>
        <w:rPr>
          <w:rFonts w:ascii="Times New Roman" w:eastAsia="Times New Roman" w:hAnsi="Times New Roman" w:cs="Times New Roman"/>
          <w:sz w:val="24"/>
          <w:szCs w:val="24"/>
          <w:lang w:eastAsia="ar-SA"/>
        </w:rPr>
      </w:pPr>
    </w:p>
    <w:p w:rsidR="00BC2FCC" w:rsidRPr="00BC2FCC" w:rsidRDefault="00BC2FCC" w:rsidP="00BC2FCC">
      <w:pPr>
        <w:widowControl w:val="0"/>
        <w:suppressAutoHyphens/>
        <w:spacing w:after="0" w:line="240" w:lineRule="auto"/>
        <w:jc w:val="both"/>
        <w:rPr>
          <w:rFonts w:ascii="Times New Roman" w:eastAsia="Times New Roman" w:hAnsi="Times New Roman" w:cs="Times New Roman"/>
          <w:sz w:val="24"/>
          <w:szCs w:val="24"/>
          <w:lang w:eastAsia="ar-SA"/>
        </w:rPr>
      </w:pPr>
      <w:r w:rsidRPr="00BC2FCC">
        <w:rPr>
          <w:rFonts w:ascii="Times New Roman" w:eastAsia="Times New Roman" w:hAnsi="Times New Roman" w:cs="Times New Roman"/>
          <w:sz w:val="24"/>
          <w:szCs w:val="24"/>
          <w:lang w:eastAsia="ar-SA"/>
        </w:rPr>
        <w:t xml:space="preserve">1. Внести в приложение к постановлению Администрации Звериноголовского района от 7 апреля 2016 года № 65 «Об утверждении положения об отделе записи актов гражданского состояния Администрации Звериноголовского района в новой редакции» следующее изменение: в пункте 9 раздела </w:t>
      </w:r>
      <w:r w:rsidRPr="00BC2FCC">
        <w:rPr>
          <w:rFonts w:ascii="Times New Roman" w:eastAsia="Times New Roman" w:hAnsi="Times New Roman" w:cs="Times New Roman"/>
          <w:sz w:val="24"/>
          <w:szCs w:val="24"/>
          <w:lang w:val="en-US" w:eastAsia="ar-SA"/>
        </w:rPr>
        <w:t>IV</w:t>
      </w:r>
      <w:r w:rsidRPr="00BC2FCC">
        <w:rPr>
          <w:rFonts w:ascii="Times New Roman" w:eastAsia="Times New Roman" w:hAnsi="Times New Roman" w:cs="Times New Roman"/>
          <w:sz w:val="24"/>
          <w:szCs w:val="24"/>
          <w:lang w:eastAsia="ar-SA"/>
        </w:rPr>
        <w:t xml:space="preserve"> слова «специалистом первой категории отдела ЗАГС» заменить словами «ведущим специалистом отдела ЗАГС». </w:t>
      </w:r>
    </w:p>
    <w:p w:rsidR="00BC2FCC" w:rsidRPr="00BC2FCC" w:rsidRDefault="00BC2FCC" w:rsidP="00BC2FCC">
      <w:pPr>
        <w:widowControl w:val="0"/>
        <w:suppressAutoHyphens/>
        <w:spacing w:after="0" w:line="240" w:lineRule="auto"/>
        <w:jc w:val="both"/>
        <w:rPr>
          <w:rFonts w:ascii="Times New Roman" w:eastAsia="Times New Roman" w:hAnsi="Times New Roman" w:cs="Times New Roman"/>
          <w:sz w:val="24"/>
          <w:szCs w:val="24"/>
          <w:lang w:eastAsia="ar-SA"/>
        </w:rPr>
      </w:pPr>
      <w:r w:rsidRPr="00BC2FCC">
        <w:rPr>
          <w:rFonts w:ascii="Times New Roman" w:eastAsia="Times New Roman" w:hAnsi="Times New Roman" w:cs="Times New Roman"/>
          <w:sz w:val="24"/>
          <w:szCs w:val="24"/>
          <w:lang w:eastAsia="ar-SA"/>
        </w:rPr>
        <w:t>2. Обнародовать настоящее постановление в местах, установленных Уставом Звериноголовского района Курганской области и разместить на официальном сайте Администрации Звериноголовского района в сети интернет.</w:t>
      </w:r>
    </w:p>
    <w:p w:rsidR="00BC2FCC" w:rsidRPr="00BC2FCC" w:rsidRDefault="00BC2FCC" w:rsidP="00BC2FCC">
      <w:pPr>
        <w:widowControl w:val="0"/>
        <w:suppressAutoHyphens/>
        <w:spacing w:after="0" w:line="240" w:lineRule="auto"/>
        <w:jc w:val="both"/>
        <w:rPr>
          <w:rFonts w:ascii="Times New Roman" w:eastAsia="Times New Roman" w:hAnsi="Times New Roman" w:cs="Times New Roman"/>
          <w:sz w:val="24"/>
          <w:szCs w:val="24"/>
          <w:lang w:eastAsia="ar-SA"/>
        </w:rPr>
      </w:pPr>
      <w:r w:rsidRPr="00BC2FCC">
        <w:rPr>
          <w:rFonts w:ascii="Times New Roman" w:eastAsia="Times New Roman" w:hAnsi="Times New Roman" w:cs="Times New Roman"/>
          <w:sz w:val="24"/>
          <w:szCs w:val="24"/>
          <w:lang w:eastAsia="ar-SA"/>
        </w:rPr>
        <w:t>3. Контроль за выполнением настоящего постановления возложить на управляющего делами Администрации Звериноголовского района.</w:t>
      </w:r>
    </w:p>
    <w:p w:rsidR="00BC2FCC" w:rsidRPr="00BC2FCC" w:rsidRDefault="00BC2FCC" w:rsidP="00BC2FCC">
      <w:pPr>
        <w:widowControl w:val="0"/>
        <w:suppressAutoHyphens/>
        <w:spacing w:after="0" w:line="240" w:lineRule="auto"/>
        <w:jc w:val="both"/>
        <w:rPr>
          <w:rFonts w:ascii="Times New Roman" w:eastAsia="Times New Roman" w:hAnsi="Times New Roman" w:cs="Times New Roman"/>
          <w:sz w:val="24"/>
          <w:szCs w:val="24"/>
          <w:lang w:eastAsia="ar-SA"/>
        </w:rPr>
      </w:pPr>
    </w:p>
    <w:p w:rsidR="00BC2FCC" w:rsidRPr="00BC2FCC" w:rsidRDefault="00BC2FCC" w:rsidP="00BC2FCC">
      <w:pPr>
        <w:widowControl w:val="0"/>
        <w:suppressAutoHyphens/>
        <w:spacing w:after="0" w:line="240" w:lineRule="auto"/>
        <w:jc w:val="both"/>
        <w:rPr>
          <w:rFonts w:ascii="Times New Roman" w:eastAsia="Times New Roman" w:hAnsi="Times New Roman" w:cs="Times New Roman"/>
          <w:sz w:val="24"/>
          <w:szCs w:val="24"/>
          <w:lang w:eastAsia="ar-SA"/>
        </w:rPr>
      </w:pPr>
    </w:p>
    <w:p w:rsidR="00BC2FCC" w:rsidRP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r w:rsidRPr="00BC2FCC">
        <w:rPr>
          <w:rFonts w:ascii="Times New Roman" w:eastAsia="Times New Roman" w:hAnsi="Times New Roman" w:cs="Times New Roman"/>
          <w:sz w:val="24"/>
          <w:szCs w:val="24"/>
          <w:lang w:eastAsia="ar-SA"/>
        </w:rPr>
        <w:t xml:space="preserve">Глава </w:t>
      </w:r>
      <w:r w:rsidRPr="00BC2FCC">
        <w:rPr>
          <w:rFonts w:ascii="Times New Roman" w:eastAsia="Times New Roman" w:hAnsi="Times New Roman" w:cs="Times New Roman"/>
          <w:sz w:val="24"/>
          <w:szCs w:val="24"/>
          <w:lang w:eastAsia="ar-SA"/>
        </w:rPr>
        <w:t xml:space="preserve"> Звериноголовского </w:t>
      </w:r>
      <w:r w:rsidRPr="00BC2FCC">
        <w:rPr>
          <w:rFonts w:ascii="Times New Roman" w:eastAsia="Times New Roman" w:hAnsi="Times New Roman" w:cs="Times New Roman"/>
          <w:sz w:val="24"/>
          <w:szCs w:val="24"/>
          <w:lang w:eastAsia="ar-SA"/>
        </w:rPr>
        <w:t>района</w:t>
      </w:r>
      <w:r w:rsidRPr="00BC2FCC">
        <w:rPr>
          <w:rFonts w:ascii="Times New Roman" w:eastAsia="Times New Roman" w:hAnsi="Times New Roman" w:cs="Times New Roman"/>
          <w:sz w:val="24"/>
          <w:szCs w:val="24"/>
          <w:lang w:eastAsia="ar-SA"/>
        </w:rPr>
        <w:tab/>
      </w:r>
      <w:r w:rsidRPr="00BC2FCC">
        <w:rPr>
          <w:rFonts w:ascii="Times New Roman" w:eastAsia="Times New Roman" w:hAnsi="Times New Roman" w:cs="Times New Roman"/>
          <w:sz w:val="24"/>
          <w:szCs w:val="24"/>
          <w:lang w:eastAsia="ar-SA"/>
        </w:rPr>
        <w:tab/>
      </w:r>
      <w:r w:rsidRPr="00BC2FCC">
        <w:rPr>
          <w:rFonts w:ascii="Times New Roman" w:eastAsia="Times New Roman" w:hAnsi="Times New Roman" w:cs="Times New Roman"/>
          <w:sz w:val="24"/>
          <w:szCs w:val="24"/>
          <w:lang w:eastAsia="ar-SA"/>
        </w:rPr>
        <w:tab/>
      </w:r>
      <w:r w:rsidRPr="00BC2FCC">
        <w:rPr>
          <w:rFonts w:ascii="Times New Roman" w:eastAsia="Times New Roman" w:hAnsi="Times New Roman" w:cs="Times New Roman"/>
          <w:sz w:val="24"/>
          <w:szCs w:val="24"/>
          <w:lang w:eastAsia="ar-SA"/>
        </w:rPr>
        <w:tab/>
      </w:r>
      <w:r w:rsidRPr="00BC2FCC">
        <w:rPr>
          <w:rFonts w:ascii="Times New Roman" w:eastAsia="Times New Roman" w:hAnsi="Times New Roman" w:cs="Times New Roman"/>
          <w:sz w:val="24"/>
          <w:szCs w:val="24"/>
          <w:lang w:eastAsia="ar-SA"/>
        </w:rPr>
        <w:tab/>
        <w:t>О.А. Курочкин</w:t>
      </w:r>
      <w:r w:rsidRPr="00BC2FCC">
        <w:rPr>
          <w:rFonts w:ascii="Times New Roman" w:eastAsia="Times New Roman" w:hAnsi="Times New Roman" w:cs="Times New Roman"/>
          <w:sz w:val="24"/>
          <w:szCs w:val="24"/>
          <w:lang w:eastAsia="ar-SA"/>
        </w:rPr>
        <w:tab/>
      </w:r>
      <w:r w:rsidRPr="00BC2FCC">
        <w:rPr>
          <w:rFonts w:ascii="Times New Roman" w:eastAsia="Times New Roman" w:hAnsi="Times New Roman" w:cs="Times New Roman"/>
          <w:sz w:val="24"/>
          <w:szCs w:val="24"/>
          <w:lang w:eastAsia="ar-SA"/>
        </w:rPr>
        <w:tab/>
      </w:r>
    </w:p>
    <w:p w:rsidR="00BC2FCC" w:rsidRP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P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P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P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P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P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P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P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P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P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P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P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P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P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BC2FCC" w:rsidRPr="00BC2FCC" w:rsidRDefault="00BC2FCC" w:rsidP="00BC2FCC">
      <w:pPr>
        <w:widowControl w:val="0"/>
        <w:suppressAutoHyphens/>
        <w:spacing w:after="0" w:line="240" w:lineRule="auto"/>
        <w:rPr>
          <w:rFonts w:ascii="Times New Roman" w:eastAsia="Times New Roman" w:hAnsi="Times New Roman" w:cs="Times New Roman"/>
          <w:sz w:val="28"/>
          <w:szCs w:val="28"/>
          <w:lang w:eastAsia="ar-SA"/>
        </w:rPr>
      </w:pPr>
    </w:p>
    <w:p w:rsidR="00FC0FAC" w:rsidRDefault="00FC0FAC"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C2FCC" w:rsidRPr="00BC2FCC" w:rsidRDefault="00BC2FCC" w:rsidP="00BC2F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Курганская область</w:t>
      </w:r>
    </w:p>
    <w:p w:rsidR="00BC2FCC" w:rsidRPr="00BC2FCC" w:rsidRDefault="00BC2FCC" w:rsidP="00BC2F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Звериноголовский район</w:t>
      </w:r>
    </w:p>
    <w:p w:rsidR="00BC2FCC" w:rsidRPr="00BC2FCC" w:rsidRDefault="00BC2FCC" w:rsidP="00BC2F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Звериноголовская районная Дума</w:t>
      </w:r>
    </w:p>
    <w:p w:rsidR="00BC2FCC" w:rsidRPr="00BC2FCC" w:rsidRDefault="00BC2FCC" w:rsidP="00BC2F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C2FCC" w:rsidRPr="00BC2FCC" w:rsidRDefault="00BC2FCC" w:rsidP="00BC2F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РЕШЕНИЕ</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от 27 января 2022 года № 114</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село Звериноголовское</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rsidR="00BC2FCC" w:rsidRPr="00BC2FCC" w:rsidRDefault="00BC2FCC" w:rsidP="00BC2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BC2FCC">
        <w:rPr>
          <w:rFonts w:ascii="Times New Roman" w:eastAsia="Times New Roman" w:hAnsi="Times New Roman" w:cs="Times New Roman"/>
          <w:b/>
          <w:bCs/>
          <w:sz w:val="24"/>
          <w:szCs w:val="24"/>
          <w:lang w:eastAsia="ru-RU"/>
        </w:rPr>
        <w:t>Об утверждении порядка</w:t>
      </w:r>
    </w:p>
    <w:p w:rsidR="00BC2FCC" w:rsidRPr="00BC2FCC" w:rsidRDefault="00BC2FCC" w:rsidP="00BC2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shd w:val="clear" w:color="auto" w:fill="FFFFFF"/>
          <w:lang w:eastAsia="ru-RU"/>
        </w:rPr>
      </w:pPr>
      <w:r w:rsidRPr="00BC2FCC">
        <w:rPr>
          <w:rFonts w:ascii="Times New Roman" w:eastAsia="Times New Roman" w:hAnsi="Times New Roman" w:cs="Times New Roman"/>
          <w:b/>
          <w:bCs/>
          <w:sz w:val="24"/>
          <w:szCs w:val="24"/>
          <w:lang w:eastAsia="ru-RU"/>
        </w:rPr>
        <w:t>проведения т</w:t>
      </w:r>
      <w:r w:rsidRPr="00BC2FCC">
        <w:rPr>
          <w:rFonts w:ascii="Times New Roman" w:eastAsia="Times New Roman" w:hAnsi="Times New Roman" w:cs="Times New Roman"/>
          <w:b/>
          <w:sz w:val="24"/>
          <w:szCs w:val="24"/>
          <w:shd w:val="clear" w:color="auto" w:fill="FFFFFF"/>
          <w:lang w:eastAsia="ru-RU"/>
        </w:rPr>
        <w:t>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Звериноголовского района, либо на земельном участке, государственная собственность на который не разграничена</w:t>
      </w:r>
    </w:p>
    <w:p w:rsidR="00BC2FCC" w:rsidRPr="00BC2FCC" w:rsidRDefault="00BC2FCC" w:rsidP="00BC2F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b/>
          <w:sz w:val="24"/>
          <w:szCs w:val="24"/>
          <w:lang w:eastAsia="ru-RU"/>
        </w:rPr>
        <w:tab/>
      </w: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2FCC">
        <w:rPr>
          <w:rFonts w:ascii="Times New Roman" w:eastAsia="Arial" w:hAnsi="Times New Roman" w:cs="Times New Roman"/>
          <w:sz w:val="24"/>
          <w:szCs w:val="24"/>
          <w:lang w:eastAsia="ru-RU"/>
        </w:rPr>
        <w:t xml:space="preserve"> </w:t>
      </w:r>
      <w:r w:rsidRPr="00BC2FCC">
        <w:rPr>
          <w:rFonts w:ascii="Times New Roman" w:eastAsia="Times New Roman" w:hAnsi="Times New Roman" w:cs="Times New Roman"/>
          <w:sz w:val="24"/>
          <w:szCs w:val="24"/>
          <w:lang w:eastAsia="ru-RU"/>
        </w:rPr>
        <w:tab/>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13 марта 2006 года № 38-ФЗ «О рекламе», руководствуясь Уставом Звериноголовского района Курганской области, Регламентом Звериноголовской районной Думы, Звериноголовская районная Дума </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РЕШИЛА:</w:t>
      </w:r>
    </w:p>
    <w:p w:rsidR="00BC2FCC" w:rsidRPr="00BC2FCC" w:rsidRDefault="00BC2FCC" w:rsidP="00BC2FC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 Утвердить</w:t>
      </w:r>
      <w:r w:rsidRPr="00BC2FCC">
        <w:rPr>
          <w:rFonts w:ascii="Times New Roman" w:eastAsia="Times New Roman" w:hAnsi="Times New Roman" w:cs="Times New Roman"/>
          <w:b/>
          <w:bCs/>
          <w:sz w:val="24"/>
          <w:szCs w:val="24"/>
          <w:lang w:eastAsia="ru-RU"/>
        </w:rPr>
        <w:t xml:space="preserve"> </w:t>
      </w:r>
      <w:r w:rsidRPr="00BC2FCC">
        <w:rPr>
          <w:rFonts w:ascii="Times New Roman" w:eastAsia="Times New Roman" w:hAnsi="Times New Roman" w:cs="Times New Roman"/>
          <w:bCs/>
          <w:sz w:val="24"/>
          <w:szCs w:val="24"/>
          <w:lang w:eastAsia="ru-RU"/>
        </w:rPr>
        <w:t>Порядок проведения т</w:t>
      </w:r>
      <w:r w:rsidRPr="00BC2FCC">
        <w:rPr>
          <w:rFonts w:ascii="Times New Roman" w:eastAsia="Times New Roman" w:hAnsi="Times New Roman" w:cs="Times New Roman"/>
          <w:sz w:val="24"/>
          <w:szCs w:val="24"/>
          <w:shd w:val="clear" w:color="auto" w:fill="FFFFFF"/>
          <w:lang w:eastAsia="ru-RU"/>
        </w:rPr>
        <w:t>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Звериноголовского района, либо на земельном участке, государственная собственность на который не разграничена</w:t>
      </w:r>
      <w:r w:rsidRPr="00BC2FCC">
        <w:rPr>
          <w:rFonts w:ascii="Times New Roman" w:eastAsia="Times New Roman" w:hAnsi="Times New Roman" w:cs="Times New Roman"/>
          <w:color w:val="000000"/>
          <w:sz w:val="24"/>
          <w:szCs w:val="24"/>
          <w:lang w:eastAsia="ru-RU"/>
        </w:rPr>
        <w:t>, согласно приложению, к настоящему решению.</w:t>
      </w:r>
      <w:r w:rsidRPr="00BC2FCC">
        <w:rPr>
          <w:rFonts w:ascii="Times New Roman" w:eastAsia="Times New Roman" w:hAnsi="Times New Roman" w:cs="Times New Roman"/>
          <w:sz w:val="24"/>
          <w:szCs w:val="24"/>
          <w:lang w:eastAsia="ru-RU"/>
        </w:rPr>
        <w:t xml:space="preserve"> </w:t>
      </w:r>
    </w:p>
    <w:p w:rsidR="00BC2FCC" w:rsidRPr="00BC2FCC" w:rsidRDefault="00BC2FCC" w:rsidP="00BC2FC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 xml:space="preserve">2. Рекомендовать Администрации Звериноголовского района разместить </w:t>
      </w:r>
      <w:r w:rsidRPr="00BC2FCC">
        <w:rPr>
          <w:rFonts w:ascii="Times New Roman" w:eastAsia="Times New Roman" w:hAnsi="Times New Roman" w:cs="Times New Roman"/>
          <w:bCs/>
          <w:sz w:val="24"/>
          <w:szCs w:val="24"/>
          <w:lang w:eastAsia="ru-RU"/>
        </w:rPr>
        <w:t>порядок проведения т</w:t>
      </w:r>
      <w:r w:rsidRPr="00BC2FCC">
        <w:rPr>
          <w:rFonts w:ascii="Times New Roman" w:eastAsia="Times New Roman" w:hAnsi="Times New Roman" w:cs="Times New Roman"/>
          <w:sz w:val="24"/>
          <w:szCs w:val="24"/>
          <w:shd w:val="clear" w:color="auto" w:fill="FFFFFF"/>
          <w:lang w:eastAsia="ru-RU"/>
        </w:rPr>
        <w:t>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w:t>
      </w:r>
      <w:r w:rsidRPr="00BC2FCC">
        <w:rPr>
          <w:rFonts w:ascii="Times New Roman" w:eastAsia="Times New Roman" w:hAnsi="Times New Roman" w:cs="Times New Roman"/>
          <w:sz w:val="24"/>
          <w:szCs w:val="24"/>
          <w:lang w:eastAsia="ru-RU"/>
        </w:rPr>
        <w:t>, на официальном сайте Администрации Звериноголовского района в сети Интернет.</w:t>
      </w: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ab/>
        <w:t>3. Обнародовать настоящее решение в местах, установленных Уставом Звериноголовского района Курганской области.</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Председатель Звериноголовской</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районной Думы                                                                              Т.Б.Аргинбаева</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Глава Звериноголовского района                                                  О.А.Курочкин</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C2FCC" w:rsidRPr="00BC2FCC" w:rsidRDefault="00BC2FCC" w:rsidP="00BC2FCC">
      <w:pPr>
        <w:autoSpaceDE w:val="0"/>
        <w:autoSpaceDN w:val="0"/>
        <w:adjustRightInd w:val="0"/>
        <w:spacing w:after="0" w:line="240" w:lineRule="auto"/>
        <w:ind w:left="2832" w:firstLine="708"/>
        <w:outlineLvl w:val="0"/>
        <w:rPr>
          <w:rFonts w:ascii="Arial" w:eastAsia="Times New Roman" w:hAnsi="Arial" w:cs="Times New Roman"/>
          <w:b/>
          <w:bCs/>
          <w:color w:val="000080"/>
          <w:sz w:val="24"/>
          <w:szCs w:val="24"/>
          <w:lang w:val="x-none" w:eastAsia="x-none"/>
        </w:rPr>
      </w:pPr>
      <w:r w:rsidRPr="00BC2FCC">
        <w:rPr>
          <w:rFonts w:ascii="Times New Roman" w:eastAsia="Times New Roman" w:hAnsi="Times New Roman" w:cs="Times New Roman"/>
          <w:sz w:val="24"/>
          <w:szCs w:val="24"/>
          <w:lang w:eastAsia="ru-RU"/>
        </w:rPr>
        <w:t xml:space="preserve">    </w:t>
      </w:r>
      <w:bookmarkStart w:id="10" w:name="sub_100412"/>
      <w:bookmarkStart w:id="11" w:name="sub_40000"/>
      <w:r w:rsidRPr="00BC2FCC">
        <w:rPr>
          <w:rFonts w:ascii="Arial" w:eastAsia="Times New Roman" w:hAnsi="Arial" w:cs="Times New Roman"/>
          <w:b/>
          <w:bCs/>
          <w:color w:val="000080"/>
          <w:sz w:val="24"/>
          <w:szCs w:val="24"/>
          <w:lang w:val="x-none" w:eastAsia="x-none"/>
        </w:rPr>
        <w:t xml:space="preserve">       </w:t>
      </w:r>
    </w:p>
    <w:p w:rsidR="00BC2FCC" w:rsidRPr="00BC2FCC" w:rsidRDefault="00BC2FCC" w:rsidP="00BC2FCC">
      <w:pPr>
        <w:autoSpaceDE w:val="0"/>
        <w:autoSpaceDN w:val="0"/>
        <w:adjustRightInd w:val="0"/>
        <w:spacing w:after="0" w:line="240" w:lineRule="auto"/>
        <w:ind w:left="2832" w:firstLine="708"/>
        <w:outlineLvl w:val="0"/>
        <w:rPr>
          <w:rFonts w:ascii="Arial" w:eastAsia="Times New Roman" w:hAnsi="Arial" w:cs="Times New Roman"/>
          <w:b/>
          <w:bCs/>
          <w:color w:val="000080"/>
          <w:sz w:val="24"/>
          <w:szCs w:val="24"/>
          <w:lang w:val="x-none" w:eastAsia="x-none"/>
        </w:rPr>
      </w:pPr>
    </w:p>
    <w:p w:rsidR="00BC2FCC" w:rsidRPr="00BC2FCC" w:rsidRDefault="00BC2FCC" w:rsidP="00BC2FCC">
      <w:pPr>
        <w:autoSpaceDE w:val="0"/>
        <w:autoSpaceDN w:val="0"/>
        <w:adjustRightInd w:val="0"/>
        <w:spacing w:after="0" w:line="240" w:lineRule="auto"/>
        <w:ind w:left="2832" w:firstLine="708"/>
        <w:outlineLvl w:val="0"/>
        <w:rPr>
          <w:rFonts w:ascii="Arial" w:eastAsia="Times New Roman" w:hAnsi="Arial" w:cs="Times New Roman"/>
          <w:b/>
          <w:bCs/>
          <w:color w:val="000080"/>
          <w:sz w:val="24"/>
          <w:szCs w:val="24"/>
          <w:lang w:val="x-none" w:eastAsia="x-none"/>
        </w:rPr>
      </w:pPr>
    </w:p>
    <w:p w:rsidR="00BC2FCC" w:rsidRPr="00BC2FCC" w:rsidRDefault="00BC2FCC" w:rsidP="00BC2FCC">
      <w:pPr>
        <w:autoSpaceDE w:val="0"/>
        <w:autoSpaceDN w:val="0"/>
        <w:adjustRightInd w:val="0"/>
        <w:spacing w:after="0" w:line="240" w:lineRule="auto"/>
        <w:ind w:left="2832" w:firstLine="708"/>
        <w:outlineLvl w:val="0"/>
        <w:rPr>
          <w:rFonts w:ascii="Times New Roman" w:eastAsia="Times New Roman" w:hAnsi="Times New Roman" w:cs="Times New Roman"/>
          <w:b/>
          <w:bCs/>
          <w:color w:val="000080"/>
          <w:sz w:val="24"/>
          <w:szCs w:val="24"/>
          <w:lang w:val="x-none" w:eastAsia="x-none"/>
        </w:rPr>
      </w:pPr>
      <w:r w:rsidRPr="00BC2FCC">
        <w:rPr>
          <w:rFonts w:ascii="Arial" w:eastAsia="Times New Roman" w:hAnsi="Arial" w:cs="Times New Roman"/>
          <w:b/>
          <w:bCs/>
          <w:color w:val="000080"/>
          <w:sz w:val="24"/>
          <w:szCs w:val="24"/>
          <w:lang w:eastAsia="x-none"/>
        </w:rPr>
        <w:t xml:space="preserve">           </w:t>
      </w:r>
      <w:r w:rsidRPr="00BC2FCC">
        <w:rPr>
          <w:rFonts w:ascii="Times New Roman" w:eastAsia="Times New Roman" w:hAnsi="Times New Roman" w:cs="Times New Roman"/>
          <w:sz w:val="24"/>
          <w:szCs w:val="24"/>
          <w:lang w:val="x-none" w:eastAsia="x-none"/>
        </w:rPr>
        <w:t xml:space="preserve">Приложение </w:t>
      </w:r>
    </w:p>
    <w:bookmarkEnd w:id="11"/>
    <w:p w:rsidR="00BC2FCC" w:rsidRPr="00BC2FCC" w:rsidRDefault="00BC2FCC" w:rsidP="00BC2FCC">
      <w:pPr>
        <w:overflowPunct w:val="0"/>
        <w:autoSpaceDE w:val="0"/>
        <w:autoSpaceDN w:val="0"/>
        <w:adjustRightInd w:val="0"/>
        <w:spacing w:after="0" w:line="240" w:lineRule="auto"/>
        <w:ind w:left="4248"/>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 xml:space="preserve"> к решению Звериноголовской районной Думы</w:t>
      </w:r>
    </w:p>
    <w:p w:rsidR="00BC2FCC" w:rsidRPr="00BC2FCC" w:rsidRDefault="00BC2FCC" w:rsidP="00BC2FCC">
      <w:pPr>
        <w:overflowPunct w:val="0"/>
        <w:autoSpaceDE w:val="0"/>
        <w:autoSpaceDN w:val="0"/>
        <w:adjustRightInd w:val="0"/>
        <w:spacing w:after="0" w:line="240" w:lineRule="auto"/>
        <w:ind w:left="4248"/>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 xml:space="preserve"> от 27 января 2022 года № 114 </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bCs/>
          <w:sz w:val="24"/>
          <w:szCs w:val="24"/>
          <w:lang w:eastAsia="ru-RU"/>
        </w:rPr>
        <w:t xml:space="preserve">                                                                       «Об утверждении Порядка проведения т</w:t>
      </w:r>
      <w:r w:rsidRPr="00BC2FCC">
        <w:rPr>
          <w:rFonts w:ascii="Times New Roman" w:eastAsia="Times New Roman" w:hAnsi="Times New Roman" w:cs="Times New Roman"/>
          <w:sz w:val="24"/>
          <w:szCs w:val="24"/>
          <w:shd w:val="clear" w:color="auto" w:fill="FFFFFF"/>
          <w:lang w:eastAsia="ru-RU"/>
        </w:rPr>
        <w:t>оргов</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на право заключения договора на установку </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и эксплуатацию рекламной конструкции</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на земельном участке, здании или ином</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w:t>
      </w:r>
      <w:r w:rsidRPr="00BC2FCC">
        <w:rPr>
          <w:rFonts w:ascii="Times New Roman" w:eastAsia="Times New Roman" w:hAnsi="Times New Roman" w:cs="Times New Roman"/>
          <w:sz w:val="24"/>
          <w:szCs w:val="24"/>
          <w:shd w:val="clear" w:color="auto" w:fill="FFFFFF"/>
          <w:lang w:eastAsia="ru-RU"/>
        </w:rPr>
        <w:tab/>
        <w:t xml:space="preserve">недвижимом имуществе, находящихся в </w:t>
      </w:r>
    </w:p>
    <w:p w:rsidR="00BC2FCC" w:rsidRPr="00BC2FCC" w:rsidRDefault="00BC2FCC" w:rsidP="00BC2FCC">
      <w:pPr>
        <w:overflowPunct w:val="0"/>
        <w:autoSpaceDE w:val="0"/>
        <w:autoSpaceDN w:val="0"/>
        <w:adjustRightInd w:val="0"/>
        <w:spacing w:after="0" w:line="240" w:lineRule="auto"/>
        <w:ind w:left="4248"/>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shd w:val="clear" w:color="auto" w:fill="FFFFFF"/>
          <w:lang w:eastAsia="ru-RU"/>
        </w:rPr>
        <w:t>муниципальной собственности Звериноголовского района, либо на земельном участке, государственная собственность на который не разграничена»</w:t>
      </w:r>
    </w:p>
    <w:p w:rsidR="00BC2FCC" w:rsidRPr="00BC2FCC" w:rsidRDefault="00BC2FCC" w:rsidP="00BC2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bookmarkStart w:id="12" w:name="sub_50000"/>
    </w:p>
    <w:p w:rsidR="00BC2FCC" w:rsidRPr="00BC2FCC" w:rsidRDefault="00BC2FCC" w:rsidP="00BC2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BC2FCC">
        <w:rPr>
          <w:rFonts w:ascii="Times New Roman" w:eastAsia="Times New Roman" w:hAnsi="Times New Roman" w:cs="Times New Roman"/>
          <w:b/>
          <w:bCs/>
          <w:sz w:val="24"/>
          <w:szCs w:val="24"/>
          <w:lang w:eastAsia="ru-RU"/>
        </w:rPr>
        <w:t>ПОРЯДОК</w:t>
      </w:r>
    </w:p>
    <w:p w:rsidR="00BC2FCC" w:rsidRPr="00BC2FCC" w:rsidRDefault="00BC2FCC" w:rsidP="00BC2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shd w:val="clear" w:color="auto" w:fill="FFFFFF"/>
          <w:lang w:eastAsia="ru-RU"/>
        </w:rPr>
      </w:pPr>
      <w:r w:rsidRPr="00BC2FCC">
        <w:rPr>
          <w:rFonts w:ascii="Times New Roman" w:eastAsia="Times New Roman" w:hAnsi="Times New Roman" w:cs="Times New Roman"/>
          <w:b/>
          <w:bCs/>
          <w:sz w:val="24"/>
          <w:szCs w:val="24"/>
          <w:lang w:eastAsia="ru-RU"/>
        </w:rPr>
        <w:t>проведения т</w:t>
      </w:r>
      <w:r w:rsidRPr="00BC2FCC">
        <w:rPr>
          <w:rFonts w:ascii="Times New Roman" w:eastAsia="Times New Roman" w:hAnsi="Times New Roman" w:cs="Times New Roman"/>
          <w:b/>
          <w:sz w:val="24"/>
          <w:szCs w:val="24"/>
          <w:shd w:val="clear" w:color="auto" w:fill="FFFFFF"/>
          <w:lang w:eastAsia="ru-RU"/>
        </w:rPr>
        <w:t>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Звериноголовского района, либо на земельном участке, государственная собственность на который не разграничена</w:t>
      </w:r>
    </w:p>
    <w:p w:rsidR="00BC2FCC" w:rsidRPr="00BC2FCC" w:rsidRDefault="00BC2FCC" w:rsidP="00BC2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r w:rsidRPr="00BC2FCC">
        <w:rPr>
          <w:rFonts w:ascii="Times New Roman" w:eastAsia="Times New Roman" w:hAnsi="Times New Roman" w:cs="Times New Roman"/>
          <w:b/>
          <w:sz w:val="24"/>
          <w:szCs w:val="24"/>
          <w:lang w:eastAsia="ru-RU"/>
        </w:rPr>
        <w:t>Статья 1. Общие положения</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 xml:space="preserve">1. Порядок проведения торгов </w:t>
      </w:r>
      <w:r w:rsidRPr="00BC2FCC">
        <w:rPr>
          <w:rFonts w:ascii="Times New Roman" w:eastAsia="Times New Roman" w:hAnsi="Times New Roman" w:cs="Times New Roman"/>
          <w:sz w:val="24"/>
          <w:szCs w:val="24"/>
          <w:shd w:val="clear" w:color="auto" w:fill="FFFFFF"/>
          <w:lang w:eastAsia="ru-RU"/>
        </w:rPr>
        <w:t>на право заключения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Звериноголовского района, либо на земельном участке, государственная собственность на который не разграничена</w:t>
      </w:r>
      <w:r w:rsidRPr="00BC2FCC">
        <w:rPr>
          <w:rFonts w:ascii="Times New Roman" w:eastAsia="Times New Roman" w:hAnsi="Times New Roman" w:cs="Times New Roman"/>
          <w:sz w:val="24"/>
          <w:szCs w:val="24"/>
          <w:lang w:eastAsia="ru-RU"/>
        </w:rPr>
        <w:t>, определяет организацию и процедуру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Звериноголовского района, в том числе закрепленном собственником за другим лицом на праве хозяйственного ведения, оперативного или доверительного управления или ином вещном праве, и земельном участке, государственная собственность на который не разграничена (далее по тексту - торги).</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 Основными целями проведения торгов являются:</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 xml:space="preserve">2.1 создание равных условий и возможности для получения права на заключение договора на установку и эксплуатацию рекламных конструкций на </w:t>
      </w:r>
      <w:r w:rsidRPr="00BC2FCC">
        <w:rPr>
          <w:rFonts w:ascii="Times New Roman" w:eastAsia="Times New Roman" w:hAnsi="Times New Roman" w:cs="Times New Roman"/>
          <w:sz w:val="24"/>
          <w:szCs w:val="24"/>
          <w:shd w:val="clear" w:color="auto" w:fill="FFFFFF"/>
          <w:lang w:eastAsia="ru-RU"/>
        </w:rPr>
        <w:t>земельном участке, здании или ином недвижимом имуществе, находящихся в муниципальной собственности Звериноголовского района, либо на земельном участке, государственная собственность на который не разграничена;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 xml:space="preserve">2.2 заключение договора на установку и эксплуатацию рекламных конструкций на </w:t>
      </w:r>
      <w:r w:rsidRPr="00BC2FCC">
        <w:rPr>
          <w:rFonts w:ascii="Times New Roman" w:eastAsia="Times New Roman" w:hAnsi="Times New Roman" w:cs="Times New Roman"/>
          <w:sz w:val="24"/>
          <w:szCs w:val="24"/>
          <w:shd w:val="clear" w:color="auto" w:fill="FFFFFF"/>
          <w:lang w:eastAsia="ru-RU"/>
        </w:rPr>
        <w:t>земельном участке, здании или ином недвижимом имуществе, находящихся в муниципальной собственности Звериноголовского района, либо на земельном участке, государственная собственность на который не разграничена;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2.3 пополнение районного бюджета;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2.4 оптимизация размещения рекламных конструкций.</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 xml:space="preserve">3. Предметом торгов является право на заключение договора на установку и эксплуатацию рекламной конструкции на </w:t>
      </w:r>
      <w:r w:rsidRPr="00BC2FCC">
        <w:rPr>
          <w:rFonts w:ascii="Times New Roman" w:eastAsia="Times New Roman" w:hAnsi="Times New Roman" w:cs="Times New Roman"/>
          <w:sz w:val="24"/>
          <w:szCs w:val="24"/>
          <w:shd w:val="clear" w:color="auto" w:fill="FFFFFF"/>
          <w:lang w:eastAsia="ru-RU"/>
        </w:rPr>
        <w:t>земельном участке, здании или ином недвижимом имуществе, находящихся в муниципальной собственности Звериноголовского района, либо на земельном участке, государственная собственность на который не разграничена.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 xml:space="preserve">4. Торги на право заключения договора на установку и эксплуатацию рекламной конструкции на </w:t>
      </w:r>
      <w:r w:rsidRPr="00BC2FCC">
        <w:rPr>
          <w:rFonts w:ascii="Times New Roman" w:eastAsia="Times New Roman" w:hAnsi="Times New Roman" w:cs="Times New Roman"/>
          <w:sz w:val="24"/>
          <w:szCs w:val="24"/>
          <w:shd w:val="clear" w:color="auto" w:fill="FFFFFF"/>
          <w:lang w:eastAsia="ru-RU"/>
        </w:rPr>
        <w:t>земельном участке, здании или ином недвижимом имуществе, находящихся в муниципальной собственности Звериноголовского района, либо на земельном участке, государственная собственность на который не разграничена</w:t>
      </w:r>
      <w:r w:rsidRPr="00BC2FCC">
        <w:rPr>
          <w:rFonts w:ascii="Times New Roman" w:eastAsia="Times New Roman" w:hAnsi="Times New Roman" w:cs="Times New Roman"/>
          <w:sz w:val="24"/>
          <w:szCs w:val="24"/>
          <w:lang w:eastAsia="ru-RU"/>
        </w:rPr>
        <w:t>, проводятся в форме открытого аукциона.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bookmarkStart w:id="13" w:name="Par446"/>
      <w:bookmarkEnd w:id="13"/>
      <w:r w:rsidRPr="00BC2FCC">
        <w:rPr>
          <w:rFonts w:ascii="Times New Roman" w:eastAsia="Times New Roman" w:hAnsi="Times New Roman" w:cs="Times New Roman"/>
          <w:sz w:val="24"/>
          <w:szCs w:val="24"/>
          <w:lang w:eastAsia="ru-RU"/>
        </w:rPr>
        <w:t>5. Организатором торгов от имени Администрации Звериноголовского района выступает комитет муниципального имущества и земельных отношений Администрации Звериноголовского района (далее - организатор торгов).</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 xml:space="preserve">В случаях, если недвижимое имущество, к которому присоединяется рекламная конструкция, закреплено за другим лицом на праве </w:t>
      </w:r>
      <w:r w:rsidRPr="00BC2FCC">
        <w:rPr>
          <w:rFonts w:ascii="Times New Roman" w:eastAsia="Times New Roman" w:hAnsi="Times New Roman" w:cs="Times New Roman"/>
          <w:sz w:val="24"/>
          <w:szCs w:val="24"/>
          <w:lang w:eastAsia="ru-RU"/>
        </w:rPr>
        <w:lastRenderedPageBreak/>
        <w:t>хозяйственного ведения, праве оперативного управления или ином вещном праве, организатором торгов выступает лицо, обладающее правом хозяйственного ведения, правом оперативного управления или иным вещным правом на такое недвижимое имущество, при наличии согласия комитета муниципального имущества и земельных отношений Администрации Звериноголовского района.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В случае, если недвижимое имущество, к которому присоединяется рекламная конструкция, передано в доверительное управление, организатором торгов выступает доверительный управляющий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 xml:space="preserve">6. Для проведения торгов формируется комиссия по проведению торгов на право заключения договора </w:t>
      </w:r>
      <w:r w:rsidRPr="00BC2FCC">
        <w:rPr>
          <w:rFonts w:ascii="Times New Roman" w:eastAsia="Times New Roman" w:hAnsi="Times New Roman" w:cs="Times New Roman"/>
          <w:sz w:val="24"/>
          <w:szCs w:val="24"/>
          <w:shd w:val="clear" w:color="auto" w:fill="FFFFFF"/>
          <w:lang w:eastAsia="ru-RU"/>
        </w:rPr>
        <w:t>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Звериноголовского района, либо на земельном участке, государственная собственность на который не разграничена</w:t>
      </w:r>
      <w:r w:rsidRPr="00BC2FCC">
        <w:rPr>
          <w:rFonts w:ascii="Times New Roman" w:eastAsia="Times New Roman" w:hAnsi="Times New Roman" w:cs="Times New Roman"/>
          <w:sz w:val="24"/>
          <w:szCs w:val="24"/>
          <w:lang w:eastAsia="ru-RU"/>
        </w:rPr>
        <w:t xml:space="preserve"> (далее - комиссия), в состав которой входят представители Администрации Звериноголовского района и ее органов, муниципальных учреждений. Положение о деятельности комиссии и её состав утверждается правовыми актами Администрацией Звериноголовского района.</w:t>
      </w:r>
    </w:p>
    <w:p w:rsidR="00BC2FCC" w:rsidRPr="00BC2FCC" w:rsidRDefault="00BC2FCC" w:rsidP="00BC2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overflowPunct w:val="0"/>
        <w:autoSpaceDE w:val="0"/>
        <w:autoSpaceDN w:val="0"/>
        <w:adjustRightInd w:val="0"/>
        <w:spacing w:after="0" w:line="240" w:lineRule="auto"/>
        <w:ind w:firstLine="567"/>
        <w:jc w:val="center"/>
        <w:textAlignment w:val="baseline"/>
        <w:outlineLvl w:val="2"/>
        <w:rPr>
          <w:rFonts w:ascii="Times New Roman" w:eastAsia="Times New Roman" w:hAnsi="Times New Roman" w:cs="Times New Roman"/>
          <w:b/>
          <w:sz w:val="24"/>
          <w:szCs w:val="24"/>
          <w:lang w:eastAsia="ru-RU"/>
        </w:rPr>
      </w:pPr>
      <w:r w:rsidRPr="00BC2FCC">
        <w:rPr>
          <w:rFonts w:ascii="Times New Roman" w:eastAsia="Times New Roman" w:hAnsi="Times New Roman" w:cs="Times New Roman"/>
          <w:b/>
          <w:sz w:val="24"/>
          <w:szCs w:val="24"/>
          <w:lang w:eastAsia="ru-RU"/>
        </w:rPr>
        <w:t>Статья 2. Основные понятия и термины</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 Претендент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выразившие волеизъявление на участие в торгах на право заключения договора на установку и эксплуатацию рекламной конструкции.</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 Участник торгов - лицо, допущенное комиссией для участия в торгах.</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 Победитель аукциона - лицо, предложившее наивысшую цену за право на заключение договора на установку и эксплуатацию рекламной конструкции.</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4. Единственный участник торгов - единственный претендент, в отношении которого комиссией принято решение о допуске к участию в торгах, признании участником торгов и заключении договора на установку и эксплуатацию рекламной конструкции.</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5. Протокол рассмотрения заявок - протокол, подписываемый членами комиссии, содержащий решение о допуске к участию в торгах и признании участником торгов либо об отказе в допуске к участию в торгах.</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6.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7. Протокол об отказе от заключения договора – протокол, подписываемый членами комиссии и организатором торгов в случае выявления факта, указанного в пункте 1 статьи 12 настоящего Порядка.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b/>
          <w:sz w:val="24"/>
          <w:szCs w:val="24"/>
          <w:lang w:eastAsia="ru-RU"/>
        </w:rPr>
        <w:t xml:space="preserve">   Статья 3. Права и обязанности организатора торгов, комиссии, </w:t>
      </w:r>
    </w:p>
    <w:p w:rsidR="00BC2FCC" w:rsidRPr="00BC2FCC" w:rsidRDefault="00BC2FCC" w:rsidP="00BC2FCC">
      <w:pPr>
        <w:widowControl w:val="0"/>
        <w:overflowPunct w:val="0"/>
        <w:autoSpaceDE w:val="0"/>
        <w:autoSpaceDN w:val="0"/>
        <w:adjustRightInd w:val="0"/>
        <w:spacing w:after="0" w:line="240" w:lineRule="auto"/>
        <w:ind w:left="567"/>
        <w:jc w:val="both"/>
        <w:textAlignment w:val="baseline"/>
        <w:outlineLvl w:val="2"/>
        <w:rPr>
          <w:rFonts w:ascii="Times New Roman" w:eastAsia="Times New Roman" w:hAnsi="Times New Roman" w:cs="Times New Roman"/>
          <w:b/>
          <w:sz w:val="24"/>
          <w:szCs w:val="24"/>
          <w:lang w:eastAsia="ru-RU"/>
        </w:rPr>
      </w:pPr>
      <w:r w:rsidRPr="00BC2FCC">
        <w:rPr>
          <w:rFonts w:ascii="Times New Roman" w:eastAsia="Times New Roman" w:hAnsi="Times New Roman" w:cs="Times New Roman"/>
          <w:b/>
          <w:sz w:val="24"/>
          <w:szCs w:val="24"/>
          <w:lang w:eastAsia="ru-RU"/>
        </w:rPr>
        <w:t xml:space="preserve">                                              участников торгов</w:t>
      </w:r>
    </w:p>
    <w:p w:rsidR="00BC2FCC" w:rsidRPr="00BC2FCC" w:rsidRDefault="00BC2FCC" w:rsidP="00BC2FCC">
      <w:pPr>
        <w:widowControl w:val="0"/>
        <w:overflowPunct w:val="0"/>
        <w:autoSpaceDE w:val="0"/>
        <w:autoSpaceDN w:val="0"/>
        <w:adjustRightInd w:val="0"/>
        <w:spacing w:after="0" w:line="240" w:lineRule="auto"/>
        <w:ind w:left="567"/>
        <w:jc w:val="both"/>
        <w:textAlignment w:val="baseline"/>
        <w:outlineLvl w:val="2"/>
        <w:rPr>
          <w:rFonts w:ascii="Times New Roman" w:eastAsia="Times New Roman" w:hAnsi="Times New Roman" w:cs="Times New Roman"/>
          <w:b/>
          <w:sz w:val="24"/>
          <w:szCs w:val="24"/>
          <w:lang w:eastAsia="ru-RU"/>
        </w:rPr>
      </w:pP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 Организатор торгов:</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1.1 принимает решение о проведении торгов, определяет дату, время и место проведения торгов, а также определяет форму подачи предложений о цене предмета торгов;</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1.2 определяет размер, срок и условия внесения задатка физическими и юридическими лицами, намеревающимися принять участие в торгах, а также иные условия договора о задатке;</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1.3 определяет место, дату и время начала и окончания приема заявок, место, дату и время подведения итогов торгов;</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1.4 организует подготовку и публикацию извещения о проведении торгов;</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1.5 принимает от претендентов заявки на участие в торгах (далее - заявки) и прилагаемые к ним документы по составленной ими описи;</w:t>
      </w:r>
    </w:p>
    <w:p w:rsidR="00BC2FCC" w:rsidRPr="00BC2FCC" w:rsidRDefault="00BC2FCC" w:rsidP="00BC2FC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trike/>
          <w:sz w:val="24"/>
          <w:szCs w:val="24"/>
          <w:lang w:eastAsia="ru-RU"/>
        </w:rPr>
      </w:pPr>
      <w:r w:rsidRPr="00BC2FCC">
        <w:rPr>
          <w:rFonts w:ascii="Times New Roman" w:eastAsia="Times New Roman" w:hAnsi="Times New Roman" w:cs="Times New Roman"/>
          <w:sz w:val="24"/>
          <w:szCs w:val="24"/>
          <w:lang w:eastAsia="ru-RU"/>
        </w:rPr>
        <w:t xml:space="preserve">       1.6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извещении о проведении торгов, и аукционной документации;</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1.7 ведет учет заявок по мере их поступления в журнале регистрации заявок с присвоением каждой заявке номера с указанием даты и времени подачи заявки;</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1.8 обеспечивает сохранность заявок и прилагаемых к ним документов, а также конфиденциальность сведений о лицах, подавших заявки, и о содержании представленных ими документов сроком не менее трех лет;</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1.9 утверждает аукционную документацию;</w:t>
      </w:r>
    </w:p>
    <w:p w:rsidR="00BC2FCC" w:rsidRPr="00BC2FCC" w:rsidRDefault="00BC2FCC" w:rsidP="00BC2FCC">
      <w:pPr>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val="x-none" w:eastAsia="x-none"/>
        </w:rPr>
      </w:pPr>
      <w:r w:rsidRPr="00BC2FCC">
        <w:rPr>
          <w:rFonts w:ascii="Times New Roman" w:eastAsia="Times New Roman" w:hAnsi="Times New Roman" w:cs="Times New Roman"/>
          <w:bCs/>
          <w:sz w:val="24"/>
          <w:szCs w:val="24"/>
          <w:lang w:val="x-none" w:eastAsia="x-none"/>
        </w:rPr>
        <w:t>1.1</w:t>
      </w:r>
      <w:r w:rsidRPr="00BC2FCC">
        <w:rPr>
          <w:rFonts w:ascii="Times New Roman" w:eastAsia="Times New Roman" w:hAnsi="Times New Roman" w:cs="Times New Roman"/>
          <w:bCs/>
          <w:sz w:val="24"/>
          <w:szCs w:val="24"/>
          <w:lang w:eastAsia="x-none"/>
        </w:rPr>
        <w:t>0</w:t>
      </w:r>
      <w:r w:rsidRPr="00BC2FCC">
        <w:rPr>
          <w:rFonts w:ascii="Times New Roman" w:eastAsia="Times New Roman" w:hAnsi="Times New Roman" w:cs="Times New Roman"/>
          <w:bCs/>
          <w:sz w:val="24"/>
          <w:szCs w:val="24"/>
          <w:lang w:val="x-none" w:eastAsia="x-none"/>
        </w:rPr>
        <w:t xml:space="preserve"> устанавливает перечень лотов, выставляемых на торги, и определяет начальную цену предмета торгов в размере стоимости годовой платы (для временных рекламных конструкций - пропорционально времени размещения рекламных конструкций) по договору на установку и эксплуатацию рекламной конструкции </w:t>
      </w:r>
      <w:r w:rsidRPr="00BC2FCC">
        <w:rPr>
          <w:rFonts w:ascii="Times New Roman" w:eastAsia="Times New Roman" w:hAnsi="Times New Roman" w:cs="Times New Roman"/>
          <w:bCs/>
          <w:sz w:val="24"/>
          <w:szCs w:val="24"/>
          <w:shd w:val="clear" w:color="auto" w:fill="FFFFFF"/>
          <w:lang w:val="x-none" w:eastAsia="x-none"/>
        </w:rPr>
        <w:t>на земельном участке, здании или ином недвижимом имуществе, находящихся в муниципальной собственности</w:t>
      </w:r>
      <w:r w:rsidRPr="00BC2FCC">
        <w:rPr>
          <w:rFonts w:ascii="Times New Roman" w:eastAsia="Times New Roman" w:hAnsi="Times New Roman" w:cs="Times New Roman"/>
          <w:bCs/>
          <w:sz w:val="24"/>
          <w:szCs w:val="24"/>
          <w:shd w:val="clear" w:color="auto" w:fill="FFFFFF"/>
          <w:lang w:eastAsia="x-none"/>
        </w:rPr>
        <w:t xml:space="preserve"> Звериноголовского района</w:t>
      </w:r>
      <w:r w:rsidRPr="00BC2FCC">
        <w:rPr>
          <w:rFonts w:ascii="Times New Roman" w:eastAsia="Times New Roman" w:hAnsi="Times New Roman" w:cs="Times New Roman"/>
          <w:bCs/>
          <w:sz w:val="24"/>
          <w:szCs w:val="24"/>
          <w:shd w:val="clear" w:color="auto" w:fill="FFFFFF"/>
          <w:lang w:val="x-none" w:eastAsia="x-none"/>
        </w:rPr>
        <w:t>, либо на земельном участке, государственная собственность на который не разграничена</w:t>
      </w:r>
      <w:r w:rsidRPr="00BC2FCC">
        <w:rPr>
          <w:rFonts w:ascii="Times New Roman" w:eastAsia="Times New Roman" w:hAnsi="Times New Roman" w:cs="Times New Roman"/>
          <w:bCs/>
          <w:sz w:val="24"/>
          <w:szCs w:val="24"/>
          <w:lang w:val="x-none" w:eastAsia="x-none"/>
        </w:rPr>
        <w:t xml:space="preserve">, определяемую в соответствии с Порядком расчета размера платы за установку и эксплуатацию рекламной конструкции </w:t>
      </w:r>
      <w:r w:rsidRPr="00BC2FCC">
        <w:rPr>
          <w:rFonts w:ascii="Times New Roman" w:eastAsia="Times New Roman" w:hAnsi="Times New Roman" w:cs="Times New Roman"/>
          <w:bCs/>
          <w:sz w:val="24"/>
          <w:szCs w:val="24"/>
          <w:shd w:val="clear" w:color="auto" w:fill="FFFFFF"/>
          <w:lang w:val="x-none" w:eastAsia="x-none"/>
        </w:rPr>
        <w:t>на земельном участке, который находится в муниципальной собственности</w:t>
      </w:r>
      <w:r w:rsidRPr="00BC2FCC">
        <w:rPr>
          <w:rFonts w:ascii="Times New Roman" w:eastAsia="Times New Roman" w:hAnsi="Times New Roman" w:cs="Times New Roman"/>
          <w:bCs/>
          <w:sz w:val="24"/>
          <w:szCs w:val="24"/>
          <w:shd w:val="clear" w:color="auto" w:fill="FFFFFF"/>
          <w:lang w:eastAsia="x-none"/>
        </w:rPr>
        <w:t xml:space="preserve"> Звериноголовского района</w:t>
      </w:r>
      <w:r w:rsidRPr="00BC2FCC">
        <w:rPr>
          <w:rFonts w:ascii="Times New Roman" w:eastAsia="Times New Roman" w:hAnsi="Times New Roman" w:cs="Times New Roman"/>
          <w:bCs/>
          <w:sz w:val="24"/>
          <w:szCs w:val="24"/>
          <w:shd w:val="clear" w:color="auto" w:fill="FFFFFF"/>
          <w:lang w:val="x-none" w:eastAsia="x-none"/>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sidRPr="00BC2FCC">
        <w:rPr>
          <w:rFonts w:ascii="Times New Roman" w:eastAsia="Times New Roman" w:hAnsi="Times New Roman" w:cs="Times New Roman"/>
          <w:bCs/>
          <w:sz w:val="24"/>
          <w:szCs w:val="24"/>
          <w:shd w:val="clear" w:color="auto" w:fill="FFFFFF"/>
          <w:lang w:eastAsia="x-none"/>
        </w:rPr>
        <w:t xml:space="preserve">Звериноголовского района, согласно </w:t>
      </w:r>
      <w:r w:rsidRPr="00BC2FCC">
        <w:rPr>
          <w:rFonts w:ascii="Times New Roman" w:eastAsia="Times New Roman" w:hAnsi="Times New Roman" w:cs="Times New Roman"/>
          <w:bCs/>
          <w:sz w:val="24"/>
          <w:szCs w:val="24"/>
          <w:lang w:val="x-none" w:eastAsia="x-none"/>
        </w:rPr>
        <w:t>приложени</w:t>
      </w:r>
      <w:r w:rsidRPr="00BC2FCC">
        <w:rPr>
          <w:rFonts w:ascii="Times New Roman" w:eastAsia="Times New Roman" w:hAnsi="Times New Roman" w:cs="Times New Roman"/>
          <w:bCs/>
          <w:sz w:val="24"/>
          <w:szCs w:val="24"/>
          <w:lang w:eastAsia="x-none"/>
        </w:rPr>
        <w:t>ю</w:t>
      </w:r>
      <w:r w:rsidRPr="00BC2FCC">
        <w:rPr>
          <w:rFonts w:ascii="Times New Roman" w:eastAsia="Times New Roman" w:hAnsi="Times New Roman" w:cs="Times New Roman"/>
          <w:bCs/>
          <w:sz w:val="24"/>
          <w:szCs w:val="24"/>
          <w:lang w:val="x-none" w:eastAsia="x-none"/>
        </w:rPr>
        <w:t xml:space="preserve"> </w:t>
      </w:r>
      <w:r w:rsidRPr="00BC2FCC">
        <w:rPr>
          <w:rFonts w:ascii="Times New Roman" w:eastAsia="Times New Roman" w:hAnsi="Times New Roman" w:cs="Times New Roman"/>
          <w:bCs/>
          <w:sz w:val="24"/>
          <w:szCs w:val="24"/>
          <w:lang w:eastAsia="x-none"/>
        </w:rPr>
        <w:t>1</w:t>
      </w:r>
      <w:r w:rsidRPr="00BC2FCC">
        <w:rPr>
          <w:rFonts w:ascii="Times New Roman" w:eastAsia="Times New Roman" w:hAnsi="Times New Roman" w:cs="Times New Roman"/>
          <w:bCs/>
          <w:sz w:val="24"/>
          <w:szCs w:val="24"/>
          <w:lang w:val="x-none" w:eastAsia="x-none"/>
        </w:rPr>
        <w:t xml:space="preserve"> к</w:t>
      </w:r>
      <w:r w:rsidRPr="00BC2FCC">
        <w:rPr>
          <w:rFonts w:ascii="Times New Roman" w:eastAsia="Times New Roman" w:hAnsi="Times New Roman" w:cs="Times New Roman"/>
          <w:bCs/>
          <w:sz w:val="24"/>
          <w:szCs w:val="24"/>
          <w:lang w:eastAsia="x-none"/>
        </w:rPr>
        <w:t xml:space="preserve"> настоящему Порядку</w:t>
      </w:r>
      <w:r w:rsidRPr="00BC2FCC">
        <w:rPr>
          <w:rFonts w:ascii="Times New Roman" w:eastAsia="Times New Roman" w:hAnsi="Times New Roman" w:cs="Times New Roman"/>
          <w:bCs/>
          <w:sz w:val="24"/>
          <w:szCs w:val="24"/>
          <w:lang w:val="x-none" w:eastAsia="x-none"/>
        </w:rPr>
        <w:t>;</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1.11 по письменным запросам претендентов, в течение двух рабочих дней, дает разъяснения по процедуре проведения торгов и аукционной документации;</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1.12 определяет величину повышения начальной цены («шаг аукциона») при проведении аукциона в открытой форме подачи предложений о цене предмета аукциона. «Шаг аукциона» указывается в аукционной документации, устанавливается в размере, не превышающем пяти процентов от начальной цены предмета аукциона, и остается единым в течение всего аукциона;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1.13 уведомляет претендентов о признании их участниками аукциона либо об отказе в признании участниками аукциона;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1.14 уведомляет победителя торгов и других участников торгов о принятом комиссией решении;</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1.15 организует подготовку и публикацию извещения о проведении торгов и аукционной документации;</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1.16 заключает договор на установку и эксплуатацию рекламной конструкции (далее - договор) с победителем торгов либо с единственным участником торгов, согласно приложению 2 к настоящему Порядку;</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1.17 осуществляет иные полномочия в соответствии с настоящим Порядком.</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 Участник торгов:</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2.1 подает заявку на участие в порядке и в сроки, указанные в извещении о проведении торгов, согласно приложению 3 к настоящему Порядку;</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2.2 в установленные в извещении о проведении торгов сроки подает организатору торгов прилагаемую к заявке документацию в полном объеме и несет ответственность за ее полноту и достоверность, вносит задаток;</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2.3 в случае победы на торгах приобретает права и несет обязанности, возлагаемые на победителя условиями торгов.</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 Комиссия:</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 xml:space="preserve">3.1 рассматривает заявки и принимает решение о допуске претендентов к участию в торгах, об отказе в признании претендентов участниками торгов по основаниям, предусмотренным </w:t>
      </w:r>
      <w:hyperlink w:anchor="Par523" w:history="1">
        <w:r w:rsidRPr="00BC2FCC">
          <w:rPr>
            <w:rFonts w:ascii="Times New Roman" w:eastAsia="Times New Roman" w:hAnsi="Times New Roman" w:cs="Times New Roman"/>
            <w:sz w:val="24"/>
            <w:szCs w:val="24"/>
            <w:lang w:eastAsia="ru-RU"/>
          </w:rPr>
          <w:t>статьей 5</w:t>
        </w:r>
      </w:hyperlink>
      <w:r w:rsidRPr="00BC2FCC">
        <w:rPr>
          <w:rFonts w:ascii="Times New Roman" w:eastAsia="Times New Roman" w:hAnsi="Times New Roman" w:cs="Times New Roman"/>
          <w:sz w:val="24"/>
          <w:szCs w:val="24"/>
          <w:lang w:eastAsia="ru-RU"/>
        </w:rPr>
        <w:t xml:space="preserve"> настоящего Порядка, и оформляет протокол о рассмотрении заявок на участие в торгах;</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3.2 проводит торги;</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3.3 определяет победителя торгов;</w:t>
      </w:r>
    </w:p>
    <w:p w:rsidR="00BC2FCC" w:rsidRPr="00BC2FCC" w:rsidRDefault="00BC2FCC" w:rsidP="00BC2FC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3.4 подводит итоги торгов путем оформления протокола оценки и сопоставления протокола аукциона;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 xml:space="preserve">3.5 признает торги несостоявшимися в отношении тех лотов, на которые подана только одна или не подано ни одной заявки; </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3.6 осуществляет иные полномочия в соответствии с настоящим Порядком и действующим законодательством.</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4. Комиссия не вправе предъявлять дополнительные требования к участникам торгов, за исключением предусмотренных настоящим Порядком. Не допускается изменения, указанных в аукционной документации требований к участникам торгов.</w:t>
      </w:r>
    </w:p>
    <w:p w:rsidR="00BC2FCC" w:rsidRPr="00BC2FCC" w:rsidRDefault="00BC2FCC" w:rsidP="00BC2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overflowPunct w:val="0"/>
        <w:autoSpaceDE w:val="0"/>
        <w:autoSpaceDN w:val="0"/>
        <w:adjustRightInd w:val="0"/>
        <w:spacing w:after="0" w:line="240" w:lineRule="auto"/>
        <w:ind w:firstLine="540"/>
        <w:textAlignment w:val="baseline"/>
        <w:outlineLvl w:val="2"/>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 xml:space="preserve">                    </w:t>
      </w:r>
      <w:r w:rsidRPr="00BC2FCC">
        <w:rPr>
          <w:rFonts w:ascii="Times New Roman" w:eastAsia="Times New Roman" w:hAnsi="Times New Roman" w:cs="Times New Roman"/>
          <w:b/>
          <w:sz w:val="24"/>
          <w:szCs w:val="24"/>
          <w:lang w:eastAsia="ru-RU"/>
        </w:rPr>
        <w:t>Статья 4. Извещение о проведении торгов</w:t>
      </w:r>
    </w:p>
    <w:p w:rsidR="00BC2FCC" w:rsidRPr="00BC2FCC" w:rsidRDefault="00BC2FCC" w:rsidP="00BC2FC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sz w:val="24"/>
          <w:szCs w:val="24"/>
          <w:lang w:eastAsia="ru-RU"/>
        </w:rPr>
      </w:pP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 Извещение о проведении торгов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официальном сайте муниципального образования Звериноголовский район в сети «Интернет» не менее чем за 20 дней до дня окончания подачи заявок на участие аукционе, и должно содержать:</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1.1 наименование, место нахождения, почтовый адрес, адрес электронной почты, номер контактного телефона организатора торгов;</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1.2   форму торгов, время и место проведения торгов;</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1.3 предмет торгов с указанием типа (вида) рекламной конструкции, ее технических характеристик (в том числе параметры и требования к внешнему виду), площади ее информационного поля, предлагаемого места ее установки;</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1.4 начальную (минимальную) цену за право на заключение договора на установку и эксплуатацию рекламной конструкции;</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1.5 требования о внесении задатка, а также размер задатка, в случае если в аукционной документации предусмотрено требование о внесении задатка;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1.6 срок, место и порядок предоставления документации о торгах, электронный адрес сайта в сети «Интернет», на котором размещена документация о торгах, размер, порядок и сроки внесения платы, взимаемой за предоставление документации о торгах, если такая плата установлена;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 xml:space="preserve">1.7 место, дату и время рассмотрения таких заявок и принятия решения о допуске претендента к участию в торгах и признании участником торгов либо об отказе в допуске; </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1.8 место, дату и время проведения аукциона и подведения его итогов;</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1.9 срок, в течение которого организатор торгов вправе отказаться от их проведения;</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1.10 срок, в течение которого должен быть заключен договор;</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1.11 срок действия договора;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1.12 шаг аукциона;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1.13 иную, необходимую в соответствии с настоящим Порядком, информацию</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Изменение предмета торгов не допускается. В течение одного дня с даты, принятия указанного решения такие изменения размещаются организатором торгов на официальном сайте торгов, и на официальном сайте муниципального образования Звериноголовский район в сети «Интернет». При этом срок подачи заявок на участие в торгах должен быть продлен таким образом, чтобы с даты размещения на официальном сайте торгов, официальном сайте муниципального образования Звериноголовский район, внесенных изменений в извещение о проведении торгов, до даты окончания подачи заявок на участие в торгах он составлял не менее двадцати дней. Претенденты, уже подавшие заявки, уведомляются дополнительно письменно.</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 Со дня размещения на официальном сайте торгов, и на официальном сайте муниципального образования Звериноголовский район извещения, о проведении торгов, организатор торгов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(посредством почтовой связи или в форме электронного документа) в порядке, указанном в извещении о проведении торгов.</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4. Представление документации о торгах до размещения ее на официальном сайте муниципального образования Звериноголовский район в сети «Интернет» не допускается.</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5. Любой претендент вправе направить в письменной форме организатору торгов запрос о разъяснении положений документации о торгах. В течение двух рабочих дней со дня поступления указанного запроса организатор торгов обязан направить в письменной форме разъяснения положений документации, если указанный запрос поступил организатору торгов не позднее трех рабочих дней до дня окончания срока подачи заявок на участие в торгах.</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6. Организатор торгов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торгов размещается на официальном сайте торгов, и на официальном сайте муниципального образования Зверинрголовский район в течение одного дня с даты принятия решения об отказе от проведения торгов. Организатор торгов возвращает претендентам денежные средства, внесенные в качестве обеспечения заявок на участие в торгах (задатка), в течение пяти рабочих дней со дня принятия решения об отказе от проведения торгов.</w:t>
      </w:r>
    </w:p>
    <w:p w:rsidR="00BC2FCC" w:rsidRPr="00BC2FCC" w:rsidRDefault="00BC2FCC" w:rsidP="00BC2FCC">
      <w:pPr>
        <w:widowControl w:val="0"/>
        <w:tabs>
          <w:tab w:val="left" w:pos="2127"/>
        </w:tabs>
        <w:overflowPunct w:val="0"/>
        <w:autoSpaceDE w:val="0"/>
        <w:autoSpaceDN w:val="0"/>
        <w:adjustRightInd w:val="0"/>
        <w:spacing w:after="0" w:line="240" w:lineRule="auto"/>
        <w:ind w:firstLine="540"/>
        <w:jc w:val="center"/>
        <w:textAlignment w:val="baseline"/>
        <w:outlineLvl w:val="2"/>
        <w:rPr>
          <w:rFonts w:ascii="Times New Roman" w:eastAsia="Times New Roman" w:hAnsi="Times New Roman" w:cs="Times New Roman"/>
          <w:b/>
          <w:sz w:val="24"/>
          <w:szCs w:val="24"/>
          <w:lang w:eastAsia="ru-RU"/>
        </w:rPr>
      </w:pPr>
      <w:bookmarkStart w:id="14" w:name="Par523"/>
      <w:bookmarkEnd w:id="14"/>
    </w:p>
    <w:p w:rsidR="00BC2FCC" w:rsidRPr="00BC2FCC" w:rsidRDefault="00BC2FCC" w:rsidP="00BC2FCC">
      <w:pPr>
        <w:widowControl w:val="0"/>
        <w:tabs>
          <w:tab w:val="left" w:pos="2127"/>
        </w:tabs>
        <w:overflowPunct w:val="0"/>
        <w:autoSpaceDE w:val="0"/>
        <w:autoSpaceDN w:val="0"/>
        <w:adjustRightInd w:val="0"/>
        <w:spacing w:after="0" w:line="240" w:lineRule="auto"/>
        <w:ind w:firstLine="540"/>
        <w:jc w:val="center"/>
        <w:textAlignment w:val="baseline"/>
        <w:outlineLvl w:val="2"/>
        <w:rPr>
          <w:rFonts w:ascii="Times New Roman" w:eastAsia="Times New Roman" w:hAnsi="Times New Roman" w:cs="Times New Roman"/>
          <w:b/>
          <w:sz w:val="24"/>
          <w:szCs w:val="24"/>
          <w:lang w:eastAsia="ru-RU"/>
        </w:rPr>
      </w:pPr>
      <w:r w:rsidRPr="00BC2FCC">
        <w:rPr>
          <w:rFonts w:ascii="Times New Roman" w:eastAsia="Times New Roman" w:hAnsi="Times New Roman" w:cs="Times New Roman"/>
          <w:b/>
          <w:sz w:val="24"/>
          <w:szCs w:val="24"/>
          <w:lang w:eastAsia="ru-RU"/>
        </w:rPr>
        <w:t>Статья 5. Основания для отказа к участию в торгах</w:t>
      </w:r>
    </w:p>
    <w:p w:rsidR="00BC2FCC" w:rsidRPr="00BC2FCC" w:rsidRDefault="00BC2FCC" w:rsidP="00BC2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 При рассмотрении заявок на участие в торгах претендент не допускается комиссией к участию в торгах в следующих случаях:</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1.1 непредставления документов, указанных в извещении о проведении торгов, либо наличия в таких документах недостоверных сведений об участнике торгов;</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1.2 подписания заявки лицом, не уполномоченным претендентом на осуществление таких действий;</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1.3 не предоставление документов (посредством почтовой связи, в форме электронного документа, лично) или копии документов, подтверждающие внесение задатка в качестве обеспечения заявки на участие в торгах на счет, указанный в извещении о проведении торгов, в установленный срок;</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1.4 несоответствие претендента требованиям установленным статьей 6 настоящего Порядка.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Перечень указанных оснований отказа претенденту в участии в торгах является исчерпывающим.</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 Организатор торгов вправе запросить сведения о проведении ликвидации участника торгов, о принятии арбитражным судом решения о признании участника - юридического лица, индивидуального предпринимателя - банкротом и об открытии конкурсного производства.</w:t>
      </w:r>
    </w:p>
    <w:p w:rsidR="00BC2FCC" w:rsidRPr="00BC2FCC" w:rsidRDefault="00BC2FCC" w:rsidP="00BC2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BC2FCC">
        <w:rPr>
          <w:rFonts w:ascii="Times New Roman" w:eastAsia="Times New Roman" w:hAnsi="Times New Roman" w:cs="Times New Roman"/>
          <w:b/>
          <w:sz w:val="24"/>
          <w:szCs w:val="24"/>
          <w:lang w:eastAsia="ru-RU"/>
        </w:rPr>
        <w:t>Статья 6. Требования к участникам</w:t>
      </w:r>
    </w:p>
    <w:p w:rsidR="00BC2FCC" w:rsidRPr="00BC2FCC" w:rsidRDefault="00BC2FCC" w:rsidP="00BC2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BC2FCC" w:rsidRPr="00BC2FCC" w:rsidRDefault="00BC2FCC" w:rsidP="00BC2FCC">
      <w:pPr>
        <w:widowControl w:val="0"/>
        <w:numPr>
          <w:ilvl w:val="0"/>
          <w:numId w:val="21"/>
        </w:numPr>
        <w:tabs>
          <w:tab w:val="left" w:pos="978"/>
        </w:tabs>
        <w:overflowPunct w:val="0"/>
        <w:autoSpaceDE w:val="0"/>
        <w:autoSpaceDN w:val="0"/>
        <w:adjustRightInd w:val="0"/>
        <w:spacing w:after="0" w:line="240" w:lineRule="auto"/>
        <w:ind w:right="106"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C2FCC" w:rsidRPr="00BC2FCC" w:rsidRDefault="00BC2FCC" w:rsidP="00BC2FCC">
      <w:pPr>
        <w:widowControl w:val="0"/>
        <w:numPr>
          <w:ilvl w:val="0"/>
          <w:numId w:val="21"/>
        </w:numPr>
        <w:tabs>
          <w:tab w:val="left" w:pos="978"/>
        </w:tabs>
        <w:overflowPunct w:val="0"/>
        <w:autoSpaceDE w:val="0"/>
        <w:autoSpaceDN w:val="0"/>
        <w:adjustRightInd w:val="0"/>
        <w:spacing w:after="0" w:line="240" w:lineRule="auto"/>
        <w:ind w:right="106"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Физические лица, подавшие заявки на участие в аукционе, не могут быть членами комиссии по проведению аукциона.</w:t>
      </w:r>
    </w:p>
    <w:p w:rsidR="00BC2FCC" w:rsidRPr="00BC2FCC" w:rsidRDefault="00BC2FCC" w:rsidP="00BC2FCC">
      <w:pPr>
        <w:widowControl w:val="0"/>
        <w:numPr>
          <w:ilvl w:val="0"/>
          <w:numId w:val="21"/>
        </w:numPr>
        <w:tabs>
          <w:tab w:val="left" w:pos="978"/>
        </w:tabs>
        <w:overflowPunct w:val="0"/>
        <w:autoSpaceDE w:val="0"/>
        <w:autoSpaceDN w:val="0"/>
        <w:adjustRightInd w:val="0"/>
        <w:spacing w:after="0" w:line="240" w:lineRule="auto"/>
        <w:ind w:right="106"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В отношении претендента не проводится процедура банкротства (для юридических лиц и индивидуальных предпринимателей), либо процедура ликвидации (для юридических лиц).</w:t>
      </w:r>
    </w:p>
    <w:p w:rsidR="00BC2FCC" w:rsidRPr="00BC2FCC" w:rsidRDefault="00BC2FCC" w:rsidP="00BC2FCC">
      <w:pPr>
        <w:widowControl w:val="0"/>
        <w:overflowPunct w:val="0"/>
        <w:autoSpaceDE w:val="0"/>
        <w:autoSpaceDN w:val="0"/>
        <w:adjustRightInd w:val="0"/>
        <w:spacing w:after="0" w:line="240" w:lineRule="auto"/>
        <w:ind w:firstLine="540"/>
        <w:jc w:val="center"/>
        <w:textAlignment w:val="baseline"/>
        <w:outlineLvl w:val="2"/>
        <w:rPr>
          <w:rFonts w:ascii="Times New Roman" w:eastAsia="Times New Roman" w:hAnsi="Times New Roman" w:cs="Times New Roman"/>
          <w:b/>
          <w:sz w:val="24"/>
          <w:szCs w:val="24"/>
          <w:lang w:eastAsia="ru-RU"/>
        </w:rPr>
      </w:pPr>
      <w:r w:rsidRPr="00BC2FCC">
        <w:rPr>
          <w:rFonts w:ascii="Times New Roman" w:eastAsia="Times New Roman" w:hAnsi="Times New Roman" w:cs="Times New Roman"/>
          <w:b/>
          <w:sz w:val="24"/>
          <w:szCs w:val="24"/>
          <w:lang w:eastAsia="ru-RU"/>
        </w:rPr>
        <w:t>Статья 7. Аукционная документация</w:t>
      </w:r>
    </w:p>
    <w:p w:rsidR="00BC2FCC" w:rsidRPr="00BC2FCC" w:rsidRDefault="00BC2FCC" w:rsidP="00BC2FC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sz w:val="24"/>
          <w:szCs w:val="24"/>
          <w:lang w:eastAsia="ru-RU"/>
        </w:rPr>
      </w:pP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 Аукционная документация представляет собой комплект документов, содержащий информацию о предмете аукциона, разрабатываемый организатором торгов.</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 Аукционная документация должна содержать:</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2.1 требования к содержанию, форме и составу заявки (Приложение 3)  на участие в аукционе, инструкцию по заполнению заявки;</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2.2 информацию о предмете аукциона (о типе (виде) рекламной конструкции, месте ее предполагаемой установки, технических характеристиках рекламной конструкции, в том числе ее параметрах и внешнем виде);</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2.3 начальную (минимальную) цену за право на заключение договора на установку и эксплуатацию рекламной конструкции (цену лота);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2.4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извещения о проведении аукциона на официальном сайте торгов, и на официальном сайте муниципального образования Звериноголовский район;</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lastRenderedPageBreak/>
        <w:t>2.5 требования к участникам аукциона;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2.6 порядок и срок отзыва заявок на участие в аукционе, порядок внесения изменений в такие заявки;</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2.7 место, дату и время рассмотрения заявок на участие в аукционе;</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2.8 место, дату и время проведения аукциона;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2.9 форму, порядок, дату начала и окончания срока предоставления участникам аукциона разъяснений положений документации об аукционе;</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2.10 сведения о «шаге аукциона»; «шаг аукциона» устанавливается в размере пяти процентов от начальной (минимальной) цены за право на заключение договора (лота), указанной в извещении о проведении аукциона;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2.11 размер обеспечения заявки на участие в аукционе (задатка), срок и порядок внесения денежных средств в качестве обеспечения такой заявки (задатка), реквизиты счета для перечисления указанных денежных средств;</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2.12 срок со дня подписания протокола аукциона, в течение которого победитель аукциона должен подписать договор на установку и эксплуатацию рекламной конструкции. Указанный срок должен составлять не менее чем десять дней;</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2.13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2.14 реквизиты счета для перечисления денежных средств - цены, предложенной по результатам аукциона за право заключения договора на установку и эксплуатацию рекламной конструкции.</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 К документации об аукционе должен быть приложен проект договора на установку и эксплуатацию рекламной конструкции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4. Сведения, содержащиеся в аукционной документации, должны соответствовать сведениям, указанным в извещении о проведении открытого аукциона.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5. Условия аукциона, порядок и условия заключения договора с победителем аукциона являются условиями публичной оферты, а подача заявки на участие в аукционе является акцептом такой оферты.</w:t>
      </w:r>
    </w:p>
    <w:p w:rsidR="00BC2FCC" w:rsidRPr="00BC2FCC" w:rsidRDefault="00BC2FCC" w:rsidP="00BC2FCC">
      <w:pPr>
        <w:widowControl w:val="0"/>
        <w:overflowPunct w:val="0"/>
        <w:autoSpaceDE w:val="0"/>
        <w:autoSpaceDN w:val="0"/>
        <w:adjustRightInd w:val="0"/>
        <w:spacing w:after="0" w:line="240" w:lineRule="auto"/>
        <w:ind w:left="540"/>
        <w:jc w:val="center"/>
        <w:textAlignment w:val="baseline"/>
        <w:outlineLvl w:val="2"/>
        <w:rPr>
          <w:rFonts w:ascii="Times New Roman" w:eastAsia="Times New Roman" w:hAnsi="Times New Roman" w:cs="Times New Roman"/>
          <w:b/>
          <w:sz w:val="24"/>
          <w:szCs w:val="24"/>
          <w:lang w:eastAsia="ru-RU"/>
        </w:rPr>
      </w:pPr>
    </w:p>
    <w:p w:rsidR="00BC2FCC" w:rsidRPr="00BC2FCC" w:rsidRDefault="00BC2FCC" w:rsidP="00BC2FCC">
      <w:pPr>
        <w:widowControl w:val="0"/>
        <w:overflowPunct w:val="0"/>
        <w:autoSpaceDE w:val="0"/>
        <w:autoSpaceDN w:val="0"/>
        <w:adjustRightInd w:val="0"/>
        <w:spacing w:after="0" w:line="240" w:lineRule="auto"/>
        <w:ind w:left="540"/>
        <w:jc w:val="center"/>
        <w:textAlignment w:val="baseline"/>
        <w:outlineLvl w:val="2"/>
        <w:rPr>
          <w:rFonts w:ascii="Times New Roman" w:eastAsia="Times New Roman" w:hAnsi="Times New Roman" w:cs="Times New Roman"/>
          <w:b/>
          <w:sz w:val="24"/>
          <w:szCs w:val="24"/>
          <w:lang w:eastAsia="ru-RU"/>
        </w:rPr>
      </w:pPr>
      <w:r w:rsidRPr="00BC2FCC">
        <w:rPr>
          <w:rFonts w:ascii="Times New Roman" w:eastAsia="Times New Roman" w:hAnsi="Times New Roman" w:cs="Times New Roman"/>
          <w:b/>
          <w:sz w:val="24"/>
          <w:szCs w:val="24"/>
          <w:lang w:eastAsia="ru-RU"/>
        </w:rPr>
        <w:t>Статья 8. Финансовое обеспечение заявки на участие в торгах (задаток)</w:t>
      </w:r>
    </w:p>
    <w:p w:rsidR="00BC2FCC" w:rsidRPr="00BC2FCC" w:rsidRDefault="00BC2FCC" w:rsidP="00BC2FCC">
      <w:pPr>
        <w:widowControl w:val="0"/>
        <w:overflowPunct w:val="0"/>
        <w:autoSpaceDE w:val="0"/>
        <w:autoSpaceDN w:val="0"/>
        <w:adjustRightInd w:val="0"/>
        <w:spacing w:after="0" w:line="240" w:lineRule="auto"/>
        <w:ind w:left="540"/>
        <w:jc w:val="center"/>
        <w:textAlignment w:val="baseline"/>
        <w:outlineLvl w:val="2"/>
        <w:rPr>
          <w:rFonts w:ascii="Times New Roman" w:eastAsia="Times New Roman" w:hAnsi="Times New Roman" w:cs="Times New Roman"/>
          <w:b/>
          <w:sz w:val="24"/>
          <w:szCs w:val="24"/>
          <w:lang w:eastAsia="ru-RU"/>
        </w:rPr>
      </w:pP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 Для участия в торгах организатором торгов устанавливается требование об обеспечении заявки на участие в торгах (задатке) в размере от пяти до десяти процентов от начальной (минимальной) цены за право на заключение договора на установку и эксплуатацию рекламной конструкции.</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 Претендент вносит обеспечение заявки на участие в торгах (задаток) на счет, указанный в извещении о торгах, в размере и сроки, указанные в извещении о торгах. Требование обеспечения заявки на участие в торгах (задатке) в равной мере распространяется на всех участников торгов.</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 Документом, подтверждающим поступление обеспечения заявки на участие в торгах (задатка) на счет, указанный в извещении о торгах, является квитанция, платежное поручение или иной платежный документ (оригинал или нотариально заверенная копия).</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4. При уклонении или отказе победителя торгов, участника аукциона, сделавшего предпоследнее предложение о наибольшей цене за право на заключение договора и с которым подлежит заключению договор на установку и эксплуатацию рекламной конструкции, от заключения договора на установку и эксплуатацию рекламной конструкции обеспечение заявки на участие в торгах (задаток) таким участникам не возвращается, денежные средства, внесенные в качестве обеспечения заявки на участие в торгах (задатка), поступают в доход бюджета муниципального образования Звериноголовский район.</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5. Задаток, внесенный победителем аукциона, победителю не возвращается и включается в счет платы по договору на установку и эксплуатацию рекламной конструкции.</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6. Суммы обеспечения заявок на участие в торгах (задатка), внесенные претендентами, за исключением победителя или участника аукциона, сделавшего предпоследнее предложение о наибольшей цене за право на заключение договора, возвращаются участникам торгов в течение пяти рабочих дней с даты подведения итогов торгов.</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7. Участнику аукциона, сделавшему предпоследнее предложение о наибольшей цене за право на заключение договора, сумма внесенного обеспечения заявки на участие в торгах (задатка) возвращается в течение пяти рабочих дней с даты заключения договора на установку и эксплуатацию рекламной конструкции с победителем торгов.</w:t>
      </w:r>
    </w:p>
    <w:p w:rsidR="00BC2FCC" w:rsidRPr="00BC2FCC" w:rsidRDefault="00BC2FCC" w:rsidP="00BC2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overflowPunct w:val="0"/>
        <w:autoSpaceDE w:val="0"/>
        <w:autoSpaceDN w:val="0"/>
        <w:adjustRightInd w:val="0"/>
        <w:spacing w:after="0" w:line="240" w:lineRule="auto"/>
        <w:ind w:firstLine="540"/>
        <w:jc w:val="center"/>
        <w:textAlignment w:val="baseline"/>
        <w:outlineLvl w:val="2"/>
        <w:rPr>
          <w:rFonts w:ascii="Times New Roman" w:eastAsia="Times New Roman" w:hAnsi="Times New Roman" w:cs="Times New Roman"/>
          <w:sz w:val="24"/>
          <w:szCs w:val="24"/>
          <w:lang w:eastAsia="ru-RU"/>
        </w:rPr>
      </w:pPr>
      <w:r w:rsidRPr="00BC2FCC">
        <w:rPr>
          <w:rFonts w:ascii="Times New Roman" w:eastAsia="Times New Roman" w:hAnsi="Times New Roman" w:cs="Times New Roman"/>
          <w:b/>
          <w:sz w:val="24"/>
          <w:szCs w:val="24"/>
          <w:lang w:eastAsia="ru-RU"/>
        </w:rPr>
        <w:t>Статья 9.</w:t>
      </w:r>
      <w:r w:rsidRPr="00BC2FCC">
        <w:rPr>
          <w:rFonts w:ascii="Times New Roman" w:eastAsia="Times New Roman" w:hAnsi="Times New Roman" w:cs="Times New Roman"/>
          <w:sz w:val="24"/>
          <w:szCs w:val="24"/>
          <w:lang w:eastAsia="ru-RU"/>
        </w:rPr>
        <w:t xml:space="preserve"> </w:t>
      </w:r>
      <w:r w:rsidRPr="00BC2FCC">
        <w:rPr>
          <w:rFonts w:ascii="Times New Roman" w:eastAsia="Times New Roman" w:hAnsi="Times New Roman" w:cs="Times New Roman"/>
          <w:b/>
          <w:sz w:val="24"/>
          <w:szCs w:val="24"/>
          <w:lang w:eastAsia="ru-RU"/>
        </w:rPr>
        <w:t>Порядок подачи заявок на участие в торгах</w:t>
      </w:r>
    </w:p>
    <w:p w:rsidR="00BC2FCC" w:rsidRPr="00BC2FCC" w:rsidRDefault="00BC2FCC" w:rsidP="00BC2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 Для участия в торгах претендент подает заявку на участие в торгах в срок и по форме, которые установлены документацией о торгах.</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 Претендент подает заявку на участие в аукционе в письменной форме или в форме электронного документа. При получении заявки, поданной в форме электронного документа, организаторы аукциона, обязаны подтвердить в письменной форме или в форме электронного документа ее получение в течение одного рабочего дня с даты получения такой заявки. Заявка должна быть прошита, пронумерована, скреплена печатью, содержать опись документов по форме, согласно приложению 4 к настоящему порядку.</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 Заявка на участие должна содержать:</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3.1 сведения и документы о претенденте, подавшем такую заявку:</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3.1.1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3.1.2  полученные, не ранее чем за шесть месяцев до дня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муниципального образования Звериноголовский район в сети «Интернет» извещения о проведении торгов;</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3.1.3 документ, подтверждающий полномочия лица на осуществление действий от имени претендента: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3.1.3.1 копии учредительных документов претендента (для юридических лиц);</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3.1.3.2 решение об одобрении или о совершении крупной сделки, либо копии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3.1.3.3 доверенность.</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3.1.4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3.2 документы или копии документов, подтверждающих соответствие претендента установленным требованиям и условиям допуска к участию в торгах:</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3.2.1 документы, подтверждающие внесение денежных средств в качестве обеспечения заявки на участие в торгах (задатка);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lastRenderedPageBreak/>
        <w:t>3.2.2 информацию об общей площади информационных полей рекламных конструкций, в том числе временных рекламных конструкций, разрешения на установку которых выданы этому лицу и его аффилированным лицам на территории муниципального образования Звериноголовский район;</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4. Претендент вправе подать только одну заявку на участие в торгах в отношении каждого предмета торгов (лота).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6.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 xml:space="preserve">7. Каждая заявка на участие в торгах, поступившая в срок, указанный в документации о торгах, регистрируется организатором торгов в журнале приема заявок с присвоением каждой заявке номера и с указанием даты и времени подачи документов (число, месяц, год, время в часах и минутах). </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overflowPunct w:val="0"/>
        <w:autoSpaceDE w:val="0"/>
        <w:autoSpaceDN w:val="0"/>
        <w:adjustRightInd w:val="0"/>
        <w:spacing w:after="0" w:line="240" w:lineRule="auto"/>
        <w:ind w:firstLine="540"/>
        <w:jc w:val="center"/>
        <w:textAlignment w:val="baseline"/>
        <w:outlineLvl w:val="2"/>
        <w:rPr>
          <w:rFonts w:ascii="Times New Roman" w:eastAsia="Times New Roman" w:hAnsi="Times New Roman" w:cs="Times New Roman"/>
          <w:b/>
          <w:sz w:val="24"/>
          <w:szCs w:val="24"/>
          <w:lang w:eastAsia="ru-RU"/>
        </w:rPr>
      </w:pPr>
      <w:r w:rsidRPr="00BC2FCC">
        <w:rPr>
          <w:rFonts w:ascii="Times New Roman" w:eastAsia="Times New Roman" w:hAnsi="Times New Roman" w:cs="Times New Roman"/>
          <w:b/>
          <w:sz w:val="24"/>
          <w:szCs w:val="24"/>
          <w:lang w:eastAsia="ru-RU"/>
        </w:rPr>
        <w:t>Статья 10. Порядок рассмотрения заявок на участие в торгах</w:t>
      </w:r>
    </w:p>
    <w:p w:rsidR="00BC2FCC" w:rsidRPr="00BC2FCC" w:rsidRDefault="00BC2FCC" w:rsidP="00BC2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 Комиссия рассматривает заявки в указанном в аукционной документации месте, дате и времени, на участие в торгах на соответствие требованиям, установленным извещением о торгах. Срок рассмотрения заявок на участие в торгах не может превышать десяти дней с даты окончания срока подачи заявок.</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 На основании результатов рассмотрения заявок на участие в торгах комиссией принимается решение о допуске к участию в торгах претендента и о признании его участником аукциона или об отказе в допуске такого претендента к участию в аукционе в порядке и по основаниям, которые предусмотрены документацией об аукционе, а также оформляется протокол рассмотрения заявок на участие в аукционе, который ведется комиссией соответственно и подписывается всеми присутствующими на заседании членами комиссии в день окончания рассмотрения заявок на участие в торгах.</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Протокол должен содержать сведения о претендентах, подавших заявки на участие в торгах, решение о допуске претендента к участию в торгах и о признании его участником торгов или об отказе в допуске претендента к участию в торгах с обоснованием такого решения, положений документации о торгах, которым не соответствует заявка на участие в торгах претендента, положений такой заявки, не соответствующих требованиям документации о торгах, сведений о решении каждого члена комиссии о допуске претендента к участию в торгах или об отказе ему в допуске к участию в торгах. Протокол рассмотрения заявок на участие в аукционе размещается на официальном сайте торгов в течение дня, следующего после дня подписания указанного протокола.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Претенденты, подавшие заявки на участие в торгах и не допущенные к участию в торгах, уведомляются организатором торгов о принятом комиссией решении в течении трех рабочих дней после подписания комиссией протокола рассмотрения заявок на участие в торгах.</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 Претенденту, подавшему заявку на участие в торгах и не допущенному к участию в торгах, организатор торгов обязан вернуть внесенные в качестве обеспечения заявки на участие в торгах денежные средства (задаток) в течение пяти рабочих дней со дня подписания протокола рассмотрения заявок.</w:t>
      </w:r>
    </w:p>
    <w:p w:rsidR="00BC2FCC" w:rsidRPr="00BC2FCC" w:rsidRDefault="00BC2FCC" w:rsidP="00BC2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overflowPunct w:val="0"/>
        <w:autoSpaceDE w:val="0"/>
        <w:autoSpaceDN w:val="0"/>
        <w:adjustRightInd w:val="0"/>
        <w:spacing w:after="0" w:line="240" w:lineRule="auto"/>
        <w:ind w:firstLine="540"/>
        <w:jc w:val="center"/>
        <w:textAlignment w:val="baseline"/>
        <w:outlineLvl w:val="2"/>
        <w:rPr>
          <w:rFonts w:ascii="Times New Roman" w:eastAsia="Times New Roman" w:hAnsi="Times New Roman" w:cs="Times New Roman"/>
          <w:b/>
          <w:sz w:val="24"/>
          <w:szCs w:val="24"/>
          <w:lang w:eastAsia="ru-RU"/>
        </w:rPr>
      </w:pPr>
      <w:r w:rsidRPr="00BC2FCC">
        <w:rPr>
          <w:rFonts w:ascii="Times New Roman" w:eastAsia="Times New Roman" w:hAnsi="Times New Roman" w:cs="Times New Roman"/>
          <w:b/>
          <w:sz w:val="24"/>
          <w:szCs w:val="24"/>
          <w:lang w:eastAsia="ru-RU"/>
        </w:rPr>
        <w:t>Статья 11. Порядок проведения аукциона</w:t>
      </w:r>
    </w:p>
    <w:p w:rsidR="00BC2FCC" w:rsidRPr="00BC2FCC" w:rsidRDefault="00BC2FCC" w:rsidP="00BC2FC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sz w:val="24"/>
          <w:szCs w:val="24"/>
          <w:lang w:eastAsia="ru-RU"/>
        </w:rPr>
      </w:pP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 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Аукцион проводится в присутствии членов комиссии, участников аукциона или их представителей.</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 Выбирается аукционист, из числа членов аукционной комиссии, путем открытого голосования членов аукционной комиссии большинством голосов.</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4.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5. Участник аукциона, после объявления аукционистом начальной (минимальной) цены за право на заключения договора (цены лота) и цены, повышенной в соответствии с шагом аукциона, поднимает карточку, в случае если он согласен заключить договор на установку и эксплуатацию рекламной конструкции.</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6. Аукцион проводится путем повышения начальной (минимальной) цены на заключения договора (лота) на шаг аукциона. Шаг аукциона не меняется в течении всего аукциона.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7. Аукционист объявляет номер карточки участника аукциона, который первым поднял карточку после объявления аукционистом начальной (минимальной) цены за право на заключение договора (цены лота) и цены договора, повышенной в соответствии с шагом аукциона, а также новую цену за право на заключение договора, повышенную в соответствии с шагом аукциона, и шаг аукциона, в соответствии с которым повышается цена.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8. Если после троекратного объявления текущей цены ни один из участников не предложил более высокую цену (не поднял карточку), аукцион завершается.</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9.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10. Победителем аукциона признается участник, предложивший самую высокую цену лота, на которой завершился аукцион.</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11. По завершении аукциона по каждому лоту аукционист объявляет о продаже лота, называет цену, предложенную победителем, и номер карточки победителя аукциона.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Результаты проведения аукциона оформляются протоколом, который подписывается всеми присутствующими членами аукционной комиссии в день проведения аукциона.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12. Организатор торгов обязан возвратить в течение пяти рабочих дней со дня подписания протокола аукциона денежные средства, внесенные в качестве обеспечения заявки на участие в аукционе, участникам аукциона, которые участвовали в аукционе, но не стали его победителями, за исключением участника аукциона, сделавшего предпоследнее предложение о наибольшей цене права на заключение договора, которому денежные средства, внесенные в качестве обеспечения заявки (задаток) на участие в аукционе, возвращаются в течение пяти рабочих дней со дня заключения договора на установку и эксплуатацию рекламной конструкции с победителем аукциона.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13. В случае отказа или уклонения победителя аукциона от заключения договора на установку и эксплуатацию рекламной конструкции договор на установку и эксплуатацию рекламной конструкции подлежит заключению с участником аукциона, сделавшим предпоследнее предложение о наибольшей цене за право на заключение договора. Договор подлежит заключению с таким участником аукциона не позднее двадцати дней со дня размещения сообщения об отказе победителя аукциона от заключения договора на официальном сайте муниципального образования Звериноголовский район в сети «Интернет».</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14. В случае уклонения или отказа участника аукциона, сделавшего предпоследнее предложение о наибольшей цене за право на заключение договора, от заключения договора на установку и эксплуатацию рекламной конструкции комиссией аукцион признается несостоявшимся.</w:t>
      </w:r>
    </w:p>
    <w:p w:rsidR="00BC2FCC" w:rsidRPr="00BC2FCC" w:rsidRDefault="00BC2FCC" w:rsidP="00BC2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overflowPunct w:val="0"/>
        <w:autoSpaceDE w:val="0"/>
        <w:autoSpaceDN w:val="0"/>
        <w:adjustRightInd w:val="0"/>
        <w:spacing w:after="0" w:line="240" w:lineRule="auto"/>
        <w:ind w:firstLine="540"/>
        <w:jc w:val="center"/>
        <w:textAlignment w:val="baseline"/>
        <w:outlineLvl w:val="2"/>
        <w:rPr>
          <w:rFonts w:ascii="Times New Roman" w:eastAsia="Times New Roman" w:hAnsi="Times New Roman" w:cs="Times New Roman"/>
          <w:b/>
          <w:sz w:val="24"/>
          <w:szCs w:val="24"/>
          <w:lang w:eastAsia="ru-RU"/>
        </w:rPr>
      </w:pPr>
      <w:r w:rsidRPr="00BC2FCC">
        <w:rPr>
          <w:rFonts w:ascii="Times New Roman" w:eastAsia="Times New Roman" w:hAnsi="Times New Roman" w:cs="Times New Roman"/>
          <w:b/>
          <w:sz w:val="24"/>
          <w:szCs w:val="24"/>
          <w:lang w:eastAsia="ru-RU"/>
        </w:rPr>
        <w:t>Статья 12. Отказ от заключения договора</w:t>
      </w:r>
    </w:p>
    <w:p w:rsidR="00BC2FCC" w:rsidRPr="00BC2FCC" w:rsidRDefault="00BC2FCC" w:rsidP="00BC2FC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bookmarkStart w:id="15" w:name="Par678"/>
      <w:bookmarkEnd w:id="15"/>
    </w:p>
    <w:p w:rsidR="00BC2FCC" w:rsidRPr="00BC2FCC" w:rsidRDefault="00BC2FCC" w:rsidP="00BC2FCC">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 В случае отказа от заключения договора с победителем торгов, комиссией не позднее дня, следующего после дня установления факта проведения ликвидации победителя торгов или принятия арбитражным судом решения о признании победителя аукциона - юридического лица, индивидуального предпринимателя банкротами и об открытии конкурсного производства, являющегося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продавец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C2FCC" w:rsidRPr="00BC2FCC" w:rsidRDefault="00BC2FCC" w:rsidP="00BC2FC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Протокол подписывается всеми присутствующими членами комиссии и организатором торгов в день составления такого протокола. Протокол составляется в двух экземплярах, один из которых хранится у организатора торгов, второй в течение двух рабочих дней со дня подписания протокола передается лицу, с которым организатор торгов отказывается заключить договор.</w:t>
      </w:r>
    </w:p>
    <w:p w:rsidR="00BC2FCC" w:rsidRPr="00BC2FCC" w:rsidRDefault="00BC2FCC" w:rsidP="00BC2FC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 xml:space="preserve">Протокол об отказе от заключения договора размещается на официальном сайте торгов в течение дня, следующего после дня подписания указанного протокола. </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 xml:space="preserve">2. В случае отказа от заключения договора с победителем торгов ввиду установления факта, предусмотренного </w:t>
      </w:r>
      <w:hyperlink w:anchor="Par678" w:history="1">
        <w:r w:rsidRPr="00BC2FCC">
          <w:rPr>
            <w:rFonts w:ascii="Times New Roman" w:eastAsia="Times New Roman" w:hAnsi="Times New Roman" w:cs="Times New Roman"/>
            <w:sz w:val="24"/>
            <w:szCs w:val="24"/>
            <w:lang w:eastAsia="ru-RU"/>
          </w:rPr>
          <w:t>частью 1</w:t>
        </w:r>
      </w:hyperlink>
      <w:r w:rsidRPr="00BC2FCC">
        <w:rPr>
          <w:rFonts w:ascii="Times New Roman" w:eastAsia="Times New Roman" w:hAnsi="Times New Roman" w:cs="Times New Roman"/>
          <w:sz w:val="24"/>
          <w:szCs w:val="24"/>
          <w:lang w:eastAsia="ru-RU"/>
        </w:rPr>
        <w:t xml:space="preserve"> настоящей статьи, а также при отказе победителя аукциона от заключения договора в установленный срок, договор на установку и эксплуатацию рекламной конструкции подлежит заключению с участником аукциона, сделавшим предпоследнее предложение о наибольшей цене за право на заключение договора.</w:t>
      </w:r>
    </w:p>
    <w:p w:rsidR="00BC2FCC" w:rsidRPr="00BC2FCC" w:rsidRDefault="00BC2FCC" w:rsidP="00BC2FCC">
      <w:pPr>
        <w:widowControl w:val="0"/>
        <w:overflowPunct w:val="0"/>
        <w:autoSpaceDE w:val="0"/>
        <w:autoSpaceDN w:val="0"/>
        <w:adjustRightInd w:val="0"/>
        <w:spacing w:after="0" w:line="240" w:lineRule="auto"/>
        <w:ind w:firstLine="540"/>
        <w:jc w:val="center"/>
        <w:textAlignment w:val="baseline"/>
        <w:outlineLvl w:val="2"/>
        <w:rPr>
          <w:rFonts w:ascii="Times New Roman" w:eastAsia="Times New Roman" w:hAnsi="Times New Roman" w:cs="Times New Roman"/>
          <w:b/>
          <w:sz w:val="24"/>
          <w:szCs w:val="24"/>
          <w:lang w:eastAsia="ru-RU"/>
        </w:rPr>
      </w:pPr>
      <w:r w:rsidRPr="00BC2FCC">
        <w:rPr>
          <w:rFonts w:ascii="Times New Roman" w:eastAsia="Times New Roman" w:hAnsi="Times New Roman" w:cs="Times New Roman"/>
          <w:b/>
          <w:sz w:val="24"/>
          <w:szCs w:val="24"/>
          <w:lang w:eastAsia="ru-RU"/>
        </w:rPr>
        <w:t>Статья 13. Последствия признания торгов несостоявшимися</w:t>
      </w:r>
    </w:p>
    <w:p w:rsidR="00BC2FCC" w:rsidRPr="00BC2FCC" w:rsidRDefault="00BC2FCC" w:rsidP="00BC2FC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 В случае, если на основании результатов рассмотрения заявок на участие в торгах принято решение об отказе в допуске к участию в аукционе всех претендентов, подавших заявки на участие в торгах, или о допуске к участию в торгах и признании участником аукциона только одного претендента, подавшего заявку на участие в аукционе, торги признаются несостоявшимися. В случае, если документацией о торгах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торгах в отношении этого лота, или решение о допуске к участию в котором и признании участником аукциона принято относительно только одного претендента, подавшего заявку на участие в торгах в отношении этого лота.</w:t>
      </w:r>
    </w:p>
    <w:p w:rsidR="00BC2FCC" w:rsidRPr="00BC2FCC" w:rsidRDefault="00BC2FCC" w:rsidP="00BC2FC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Cs/>
          <w:strike/>
          <w:sz w:val="24"/>
          <w:szCs w:val="24"/>
          <w:lang w:eastAsia="ru-RU"/>
        </w:rPr>
      </w:pPr>
      <w:r w:rsidRPr="00BC2FCC">
        <w:rPr>
          <w:rFonts w:ascii="Times New Roman" w:eastAsia="Times New Roman" w:hAnsi="Times New Roman" w:cs="Times New Roman"/>
          <w:sz w:val="24"/>
          <w:szCs w:val="24"/>
          <w:lang w:eastAsia="ru-RU"/>
        </w:rPr>
        <w:t>2. В случае, если к участию в торгах допущен один претендент и аукцион признан несостоявшимся, договор на установку и эксплуатацию рекламной конструкции заключается с единственным участником торгов.</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Организатор торгов не менее чем через десять дней со дня подписания протокола рассмотрения заявок на участие в аукционе обязан передать участнику торгов, подавшему единственную заявку на участие в аукционе, проект договора на установку и эксплуатацию рекламной конструкции. Протокол рассмотрения заявок размещается на официальном сайте торгов в течение дня, следующего после дня подписания указанного протокола.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 В случае признания аукциона несостоявшимся, договор на установку и эксплуатацию рекламных конструкций заключается с единственным участником аукциона по начальной (минимальной) цене.</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4. В случае, если аукцион признан несостоявшимся и договор не заключен с единственным участником аукциона, организатор торгов вправе объявить о проведении повторных торгов. В случае объявления о проведении повторных торгов организатор торгов вправе изменить условия торгов.</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lang w:eastAsia="ru-RU"/>
        </w:rPr>
      </w:pPr>
      <w:r w:rsidRPr="00BC2FCC">
        <w:rPr>
          <w:rFonts w:ascii="Times New Roman" w:eastAsia="Times New Roman" w:hAnsi="Times New Roman" w:cs="Times New Roman"/>
          <w:b/>
          <w:sz w:val="24"/>
          <w:szCs w:val="24"/>
          <w:lang w:eastAsia="ru-RU"/>
        </w:rPr>
        <w:t>Статья 14. Заключительные положения</w:t>
      </w:r>
    </w:p>
    <w:p w:rsidR="00BC2FCC" w:rsidRPr="00BC2FCC" w:rsidRDefault="00BC2FCC" w:rsidP="00BC2FCC">
      <w:pPr>
        <w:widowControl w:val="0"/>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sz w:val="24"/>
          <w:szCs w:val="24"/>
          <w:lang w:eastAsia="ru-RU"/>
        </w:rPr>
      </w:pP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1. Протоколы, составленные в ходе проведения торгов, заявки на участие в торгах, документация о торгах, изменения, внесенные в документацию о торгах, и разъяснения к документации хранятся организатором торгов не менее трех лет.</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2. В случае признания претендента участником торгов представленные в составе заявки на участие в торгах документы участнику торгов не возвращаются.</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3. Действия участника торгов по невозвращению подписанных экземпляров договора в срок (не позднее 10 рабочих дней после определения победителя аукциона), установленный в извещении о проведении торгов и (или) документацией о торгах, рассматриваются как отказ от заключения договора на установку и эксплуатацию рекламной конструкции; действия участника торгов по возвращению подписанных экземпляров договора с протоколом разногласий в срок, установленный извещением о проведении торгов и (или) документацией о торгах, рассматриваются как отказ от заключения договора на установку и эксплуатацию рекламной конструкции.</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4. Участник торгов, который приобрел право на заключение договора на установку и эксплуатацию рекламной конструкции, должен произвести оплату цены, предложенной им по результатам торгов за право заключения договора на установку и эксплуатацию рекламной конструкции, в течение пяти рабочих дней после подписания договора. При этом сумма уплаченного задатка засчитывается при оплате цены договора.</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5. Все вопросы, не урегулированные настоящим Порядком, подлежат разрешению в соответствии с действующим законодательством Российской Федерации.</w:t>
      </w: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BC2FCC" w:rsidRPr="00BC2FCC" w:rsidRDefault="00BC2FCC" w:rsidP="00BC2FCC">
      <w:pPr>
        <w:overflowPunct w:val="0"/>
        <w:autoSpaceDE w:val="0"/>
        <w:autoSpaceDN w:val="0"/>
        <w:adjustRightInd w:val="0"/>
        <w:spacing w:after="0" w:line="240" w:lineRule="auto"/>
        <w:ind w:left="3540" w:firstLine="708"/>
        <w:textAlignment w:val="baseline"/>
        <w:rPr>
          <w:rFonts w:ascii="Times New Roman" w:eastAsia="Times New Roman" w:hAnsi="Times New Roman" w:cs="Times New Roman"/>
          <w:b/>
          <w:sz w:val="24"/>
          <w:szCs w:val="24"/>
          <w:lang w:eastAsia="ru-RU"/>
        </w:rPr>
      </w:pPr>
      <w:r w:rsidRPr="00BC2FCC">
        <w:rPr>
          <w:rFonts w:ascii="Times New Roman" w:eastAsia="Times New Roman" w:hAnsi="Times New Roman" w:cs="Times New Roman"/>
          <w:bCs/>
          <w:sz w:val="24"/>
          <w:szCs w:val="24"/>
          <w:lang w:eastAsia="ru-RU"/>
        </w:rPr>
        <w:t xml:space="preserve">            Приложение 1</w:t>
      </w:r>
    </w:p>
    <w:p w:rsidR="00BC2FCC" w:rsidRPr="00BC2FCC" w:rsidRDefault="00BC2FCC" w:rsidP="00BC2FCC">
      <w:pPr>
        <w:tabs>
          <w:tab w:val="left" w:pos="4678"/>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bCs/>
          <w:sz w:val="24"/>
          <w:szCs w:val="24"/>
          <w:lang w:eastAsia="ru-RU"/>
        </w:rPr>
        <w:t xml:space="preserve">                                                              </w:t>
      </w:r>
      <w:r w:rsidRPr="00BC2FCC">
        <w:rPr>
          <w:rFonts w:ascii="Times New Roman" w:eastAsia="Times New Roman" w:hAnsi="Times New Roman" w:cs="Times New Roman"/>
          <w:bCs/>
          <w:sz w:val="24"/>
          <w:szCs w:val="24"/>
          <w:lang w:eastAsia="ru-RU"/>
        </w:rPr>
        <w:tab/>
      </w:r>
      <w:r w:rsidRPr="00BC2FCC">
        <w:rPr>
          <w:rFonts w:ascii="Times New Roman" w:eastAsia="Times New Roman" w:hAnsi="Times New Roman" w:cs="Times New Roman"/>
          <w:bCs/>
          <w:sz w:val="24"/>
          <w:szCs w:val="24"/>
          <w:lang w:eastAsia="ru-RU"/>
        </w:rPr>
        <w:tab/>
        <w:t xml:space="preserve"> к Порядку проведения т</w:t>
      </w:r>
      <w:r w:rsidRPr="00BC2FCC">
        <w:rPr>
          <w:rFonts w:ascii="Times New Roman" w:eastAsia="Times New Roman" w:hAnsi="Times New Roman" w:cs="Times New Roman"/>
          <w:sz w:val="24"/>
          <w:szCs w:val="24"/>
          <w:shd w:val="clear" w:color="auto" w:fill="FFFFFF"/>
          <w:lang w:eastAsia="ru-RU"/>
        </w:rPr>
        <w:t xml:space="preserve">оргов на право                         </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w:t>
      </w:r>
      <w:r w:rsidRPr="00BC2FCC">
        <w:rPr>
          <w:rFonts w:ascii="Times New Roman" w:eastAsia="Times New Roman" w:hAnsi="Times New Roman" w:cs="Times New Roman"/>
          <w:sz w:val="24"/>
          <w:szCs w:val="24"/>
          <w:shd w:val="clear" w:color="auto" w:fill="FFFFFF"/>
          <w:lang w:eastAsia="ru-RU"/>
        </w:rPr>
        <w:tab/>
        <w:t xml:space="preserve">             заключения договора на установку </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w:t>
      </w:r>
      <w:r w:rsidRPr="00BC2FCC">
        <w:rPr>
          <w:rFonts w:ascii="Times New Roman" w:eastAsia="Times New Roman" w:hAnsi="Times New Roman" w:cs="Times New Roman"/>
          <w:sz w:val="24"/>
          <w:szCs w:val="24"/>
          <w:shd w:val="clear" w:color="auto" w:fill="FFFFFF"/>
          <w:lang w:eastAsia="ru-RU"/>
        </w:rPr>
        <w:tab/>
        <w:t xml:space="preserve">             и эксплуатацию рекламной конструкции</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w:t>
      </w:r>
      <w:r w:rsidRPr="00BC2FCC">
        <w:rPr>
          <w:rFonts w:ascii="Times New Roman" w:eastAsia="Times New Roman" w:hAnsi="Times New Roman" w:cs="Times New Roman"/>
          <w:sz w:val="24"/>
          <w:szCs w:val="24"/>
          <w:shd w:val="clear" w:color="auto" w:fill="FFFFFF"/>
          <w:lang w:eastAsia="ru-RU"/>
        </w:rPr>
        <w:tab/>
      </w:r>
      <w:r w:rsidRPr="00BC2FCC">
        <w:rPr>
          <w:rFonts w:ascii="Times New Roman" w:eastAsia="Times New Roman" w:hAnsi="Times New Roman" w:cs="Times New Roman"/>
          <w:sz w:val="24"/>
          <w:szCs w:val="24"/>
          <w:shd w:val="clear" w:color="auto" w:fill="FFFFFF"/>
          <w:lang w:eastAsia="ru-RU"/>
        </w:rPr>
        <w:tab/>
        <w:t xml:space="preserve"> на земельном участке, здании или ином</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недвижимом имуществе, находящихся в </w:t>
      </w:r>
    </w:p>
    <w:p w:rsidR="00BC2FCC" w:rsidRPr="00BC2FCC" w:rsidRDefault="00BC2FCC" w:rsidP="00BC2FCC">
      <w:pPr>
        <w:overflowPunct w:val="0"/>
        <w:autoSpaceDE w:val="0"/>
        <w:autoSpaceDN w:val="0"/>
        <w:adjustRightInd w:val="0"/>
        <w:spacing w:after="0" w:line="240" w:lineRule="auto"/>
        <w:ind w:left="4956"/>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муниципальной собственности       </w:t>
      </w:r>
    </w:p>
    <w:p w:rsidR="00BC2FCC" w:rsidRPr="00BC2FCC" w:rsidRDefault="00BC2FCC" w:rsidP="00BC2FCC">
      <w:pPr>
        <w:overflowPunct w:val="0"/>
        <w:autoSpaceDE w:val="0"/>
        <w:autoSpaceDN w:val="0"/>
        <w:adjustRightInd w:val="0"/>
        <w:spacing w:after="0" w:line="240" w:lineRule="auto"/>
        <w:ind w:left="4956"/>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Звериноголовского района, либо </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на земельном участке, государственная</w:t>
      </w:r>
    </w:p>
    <w:p w:rsidR="00BC2FCC" w:rsidRPr="00BC2FCC" w:rsidRDefault="00BC2FCC" w:rsidP="00BC2FCC">
      <w:pPr>
        <w:overflowPunct w:val="0"/>
        <w:autoSpaceDE w:val="0"/>
        <w:autoSpaceDN w:val="0"/>
        <w:adjustRightInd w:val="0"/>
        <w:spacing w:after="0" w:line="240" w:lineRule="auto"/>
        <w:ind w:left="4248"/>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собственность на который не       </w:t>
      </w:r>
    </w:p>
    <w:p w:rsidR="00BC2FCC" w:rsidRPr="00BC2FCC" w:rsidRDefault="00BC2FCC" w:rsidP="00BC2FCC">
      <w:pPr>
        <w:overflowPunct w:val="0"/>
        <w:autoSpaceDE w:val="0"/>
        <w:autoSpaceDN w:val="0"/>
        <w:adjustRightInd w:val="0"/>
        <w:spacing w:after="0" w:line="240" w:lineRule="auto"/>
        <w:ind w:left="4248"/>
        <w:textAlignment w:val="baseline"/>
        <w:rPr>
          <w:rFonts w:ascii="Times New Roman" w:eastAsia="Times New Roman" w:hAnsi="Times New Roman" w:cs="Times New Roman"/>
          <w:b/>
          <w:sz w:val="24"/>
          <w:szCs w:val="24"/>
          <w:lang w:eastAsia="ru-RU"/>
        </w:rPr>
      </w:pPr>
      <w:r w:rsidRPr="00BC2FCC">
        <w:rPr>
          <w:rFonts w:ascii="Times New Roman" w:eastAsia="Times New Roman" w:hAnsi="Times New Roman" w:cs="Times New Roman"/>
          <w:sz w:val="24"/>
          <w:szCs w:val="24"/>
          <w:shd w:val="clear" w:color="auto" w:fill="FFFFFF"/>
          <w:lang w:eastAsia="ru-RU"/>
        </w:rPr>
        <w:t xml:space="preserve">              разграничена</w:t>
      </w:r>
      <w:r w:rsidRPr="00BC2FCC">
        <w:rPr>
          <w:rFonts w:ascii="Times New Roman" w:eastAsia="Times New Roman" w:hAnsi="Times New Roman" w:cs="Times New Roman"/>
          <w:bCs/>
          <w:sz w:val="24"/>
          <w:szCs w:val="24"/>
          <w:lang w:eastAsia="ru-RU"/>
        </w:rPr>
        <w:t xml:space="preserve"> </w:t>
      </w:r>
    </w:p>
    <w:p w:rsidR="00BC2FCC" w:rsidRPr="00BC2FCC" w:rsidRDefault="00BC2FCC" w:rsidP="00BC2FC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BC2FCC" w:rsidRPr="00BC2FCC" w:rsidRDefault="00BC2FCC" w:rsidP="00BC2FCC">
      <w:pPr>
        <w:autoSpaceDE w:val="0"/>
        <w:autoSpaceDN w:val="0"/>
        <w:adjustRightInd w:val="0"/>
        <w:spacing w:after="0" w:line="240" w:lineRule="auto"/>
        <w:jc w:val="center"/>
        <w:outlineLvl w:val="0"/>
        <w:rPr>
          <w:rFonts w:ascii="Times New Roman" w:eastAsia="Times New Roman" w:hAnsi="Times New Roman" w:cs="Times New Roman"/>
          <w:b/>
          <w:bCs/>
          <w:sz w:val="24"/>
          <w:szCs w:val="24"/>
          <w:lang w:val="x-none" w:eastAsia="x-none"/>
        </w:rPr>
      </w:pPr>
      <w:r w:rsidRPr="00BC2FCC">
        <w:rPr>
          <w:rFonts w:ascii="Times New Roman" w:eastAsia="Times New Roman" w:hAnsi="Times New Roman" w:cs="Times New Roman"/>
          <w:b/>
          <w:bCs/>
          <w:sz w:val="24"/>
          <w:szCs w:val="24"/>
          <w:lang w:val="x-none" w:eastAsia="x-none"/>
        </w:rPr>
        <w:t xml:space="preserve">Порядок </w:t>
      </w:r>
    </w:p>
    <w:p w:rsidR="00BC2FCC" w:rsidRPr="00BC2FCC" w:rsidRDefault="00BC2FCC" w:rsidP="00BC2FCC">
      <w:pPr>
        <w:autoSpaceDE w:val="0"/>
        <w:autoSpaceDN w:val="0"/>
        <w:adjustRightInd w:val="0"/>
        <w:spacing w:after="0" w:line="240" w:lineRule="auto"/>
        <w:jc w:val="center"/>
        <w:outlineLvl w:val="0"/>
        <w:rPr>
          <w:rFonts w:ascii="Times New Roman" w:eastAsia="Times New Roman" w:hAnsi="Times New Roman" w:cs="Times New Roman"/>
          <w:b/>
          <w:bCs/>
          <w:sz w:val="24"/>
          <w:szCs w:val="24"/>
          <w:shd w:val="clear" w:color="auto" w:fill="FFFFFF"/>
          <w:lang w:eastAsia="x-none"/>
        </w:rPr>
      </w:pPr>
      <w:r w:rsidRPr="00BC2FCC">
        <w:rPr>
          <w:rFonts w:ascii="Times New Roman" w:eastAsia="Times New Roman" w:hAnsi="Times New Roman" w:cs="Times New Roman"/>
          <w:b/>
          <w:bCs/>
          <w:sz w:val="24"/>
          <w:szCs w:val="24"/>
          <w:lang w:val="x-none" w:eastAsia="x-none"/>
        </w:rPr>
        <w:t xml:space="preserve">расчета размера платы за установку и эксплуатацию рекламной конструкции </w:t>
      </w:r>
      <w:r w:rsidRPr="00BC2FCC">
        <w:rPr>
          <w:rFonts w:ascii="Times New Roman" w:eastAsia="Times New Roman" w:hAnsi="Times New Roman" w:cs="Times New Roman"/>
          <w:b/>
          <w:bCs/>
          <w:sz w:val="24"/>
          <w:szCs w:val="24"/>
          <w:shd w:val="clear" w:color="auto" w:fill="FFFFFF"/>
          <w:lang w:val="x-none" w:eastAsia="x-none"/>
        </w:rPr>
        <w:t xml:space="preserve">на земельном участке, который находится в муниципальной собственности </w:t>
      </w:r>
      <w:r w:rsidRPr="00BC2FCC">
        <w:rPr>
          <w:rFonts w:ascii="Times New Roman" w:eastAsia="Times New Roman" w:hAnsi="Times New Roman" w:cs="Times New Roman"/>
          <w:b/>
          <w:bCs/>
          <w:sz w:val="24"/>
          <w:szCs w:val="24"/>
          <w:shd w:val="clear" w:color="auto" w:fill="FFFFFF"/>
          <w:lang w:eastAsia="x-none"/>
        </w:rPr>
        <w:t xml:space="preserve">Звериноголовского района </w:t>
      </w:r>
      <w:r w:rsidRPr="00BC2FCC">
        <w:rPr>
          <w:rFonts w:ascii="Times New Roman" w:eastAsia="Times New Roman" w:hAnsi="Times New Roman" w:cs="Times New Roman"/>
          <w:b/>
          <w:bCs/>
          <w:sz w:val="24"/>
          <w:szCs w:val="24"/>
          <w:shd w:val="clear" w:color="auto" w:fill="FFFFFF"/>
          <w:lang w:val="x-none" w:eastAsia="x-none"/>
        </w:rPr>
        <w:t xml:space="preserve">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sidRPr="00BC2FCC">
        <w:rPr>
          <w:rFonts w:ascii="Times New Roman" w:eastAsia="Times New Roman" w:hAnsi="Times New Roman" w:cs="Times New Roman"/>
          <w:b/>
          <w:bCs/>
          <w:sz w:val="24"/>
          <w:szCs w:val="24"/>
          <w:shd w:val="clear" w:color="auto" w:fill="FFFFFF"/>
          <w:lang w:eastAsia="x-none"/>
        </w:rPr>
        <w:t>Звериноголовского района</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C2FCC" w:rsidRPr="00BC2FCC" w:rsidRDefault="00BC2FCC" w:rsidP="00BC2FC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Размер платы за установку и эксплуатацию рекламной конструкции определяется по формуле:</w:t>
      </w: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 xml:space="preserve">                                  С = БС * S * П * Кт * К1 * К2 * К3,</w:t>
      </w:r>
    </w:p>
    <w:p w:rsidR="00BC2FCC" w:rsidRPr="00BC2FCC" w:rsidRDefault="00BC2FCC" w:rsidP="00BC2FC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 xml:space="preserve">где БС - базовая ставка платы за установку и эксплуатацию рекламной конструкции </w:t>
      </w:r>
      <w:r w:rsidRPr="00BC2FCC">
        <w:rPr>
          <w:rFonts w:ascii="Times New Roman" w:eastAsia="Times New Roman" w:hAnsi="Times New Roman" w:cs="Times New Roman"/>
          <w:sz w:val="24"/>
          <w:szCs w:val="24"/>
          <w:shd w:val="clear" w:color="auto" w:fill="FFFFFF"/>
          <w:lang w:eastAsia="ru-RU"/>
        </w:rPr>
        <w:t>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Звериноголовского района</w:t>
      </w:r>
      <w:r w:rsidRPr="00BC2FCC">
        <w:rPr>
          <w:rFonts w:ascii="Times New Roman" w:eastAsia="Times New Roman" w:hAnsi="Times New Roman" w:cs="Times New Roman"/>
          <w:sz w:val="24"/>
          <w:szCs w:val="24"/>
          <w:lang w:eastAsia="ru-RU"/>
        </w:rPr>
        <w:t>, установленная за один квадратный метр площади информационного поля рекламной конструкции (БС = 12,00 руб.);</w:t>
      </w:r>
    </w:p>
    <w:p w:rsidR="00BC2FCC" w:rsidRPr="00BC2FCC" w:rsidRDefault="00BC2FCC" w:rsidP="00BC2FC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S - площадь информационного поля рекламной конструкции (м</w:t>
      </w:r>
      <w:r w:rsidRPr="00BC2FCC">
        <w:rPr>
          <w:rFonts w:ascii="Times New Roman" w:eastAsia="Times New Roman" w:hAnsi="Times New Roman" w:cs="Times New Roman"/>
          <w:sz w:val="24"/>
          <w:szCs w:val="24"/>
          <w:vertAlign w:val="superscript"/>
          <w:lang w:eastAsia="ru-RU"/>
        </w:rPr>
        <w:t>2</w:t>
      </w:r>
      <w:r w:rsidRPr="00BC2FCC">
        <w:rPr>
          <w:rFonts w:ascii="Times New Roman" w:eastAsia="Times New Roman" w:hAnsi="Times New Roman" w:cs="Times New Roman"/>
          <w:sz w:val="24"/>
          <w:szCs w:val="24"/>
          <w:lang w:eastAsia="ru-RU"/>
        </w:rPr>
        <w:t>).</w:t>
      </w:r>
    </w:p>
    <w:p w:rsidR="00BC2FCC" w:rsidRPr="00BC2FCC" w:rsidRDefault="00BC2FCC" w:rsidP="00BC2FC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При размещении рекламных конструкций сложной конфигурации расчет оплачиваемой площади производится по внешнему контуру всей рекламной конструкции и применяется ко всем объектам рекламы, распространяемым на территории Звериноголовского района;</w:t>
      </w:r>
    </w:p>
    <w:p w:rsidR="00BC2FCC" w:rsidRPr="00BC2FCC" w:rsidRDefault="00BC2FCC" w:rsidP="00BC2FC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lastRenderedPageBreak/>
        <w:t>П - период установки и эксплуатации рекламной конструкции (единица измерения - месяц);</w:t>
      </w:r>
    </w:p>
    <w:p w:rsidR="00BC2FCC" w:rsidRPr="00BC2FCC" w:rsidRDefault="00BC2FCC" w:rsidP="00BC2FC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Кт - коэффициент, учитывающий тип рекламной конструкции;</w:t>
      </w:r>
    </w:p>
    <w:p w:rsidR="00BC2FCC" w:rsidRPr="00BC2FCC" w:rsidRDefault="00BC2FCC" w:rsidP="00BC2FC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К1 - коэффициент, учитывающий территориальную привязку;</w:t>
      </w:r>
    </w:p>
    <w:p w:rsidR="00BC2FCC" w:rsidRPr="00BC2FCC" w:rsidRDefault="00BC2FCC" w:rsidP="00BC2FC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К2 - коэффициент, отражающий техническую специфику рекламных конструкций.;</w:t>
      </w:r>
    </w:p>
    <w:p w:rsidR="00BC2FCC" w:rsidRPr="00BC2FCC" w:rsidRDefault="00BC2FCC" w:rsidP="00BC2FC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К3 – коэффициент, учитывающий специфику рекламных конструкций в обеспечении архитектурно-художественного облика населенных пунктов;</w:t>
      </w: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bl>
      <w:tblPr>
        <w:tblpPr w:leftFromText="180" w:rightFromText="180" w:vertAnchor="text" w:horzAnchor="margin" w:tblpY="508"/>
        <w:tblW w:w="100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551"/>
        <w:gridCol w:w="3557"/>
        <w:gridCol w:w="2397"/>
      </w:tblGrid>
      <w:tr w:rsidR="00BC2FCC" w:rsidRPr="00BC2FCC" w:rsidTr="00C431AB">
        <w:tblPrEx>
          <w:tblCellMar>
            <w:top w:w="0" w:type="dxa"/>
            <w:bottom w:w="0" w:type="dxa"/>
          </w:tblCellMar>
        </w:tblPrEx>
        <w:tc>
          <w:tcPr>
            <w:tcW w:w="560" w:type="dxa"/>
            <w:vMerge w:val="restart"/>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п/п</w:t>
            </w:r>
          </w:p>
        </w:tc>
        <w:tc>
          <w:tcPr>
            <w:tcW w:w="7108" w:type="dxa"/>
            <w:gridSpan w:val="2"/>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Рекламные конструкции</w:t>
            </w:r>
          </w:p>
        </w:tc>
        <w:tc>
          <w:tcPr>
            <w:tcW w:w="2397" w:type="dxa"/>
            <w:vMerge w:val="restart"/>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ind w:right="331"/>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Значение коэффициента, учитывающего тип рекламной конструкции Кт</w:t>
            </w:r>
          </w:p>
        </w:tc>
      </w:tr>
      <w:tr w:rsidR="00BC2FCC" w:rsidRPr="00BC2FCC" w:rsidTr="00C431AB">
        <w:tblPrEx>
          <w:tblCellMar>
            <w:top w:w="0" w:type="dxa"/>
            <w:bottom w:w="0" w:type="dxa"/>
          </w:tblCellMar>
        </w:tblPrEx>
        <w:tc>
          <w:tcPr>
            <w:tcW w:w="560"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1"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Тип рекламной конструкции</w:t>
            </w: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Площадь информационного поля рекламной конструкции, кв. м</w:t>
            </w:r>
          </w:p>
        </w:tc>
        <w:tc>
          <w:tcPr>
            <w:tcW w:w="2397"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r>
      <w:tr w:rsidR="00BC2FCC" w:rsidRPr="00BC2FCC" w:rsidTr="00C431AB">
        <w:tblPrEx>
          <w:tblCellMar>
            <w:top w:w="0" w:type="dxa"/>
            <w:bottom w:w="0" w:type="dxa"/>
          </w:tblCellMar>
        </w:tblPrEx>
        <w:trPr>
          <w:trHeight w:val="347"/>
        </w:trPr>
        <w:tc>
          <w:tcPr>
            <w:tcW w:w="560" w:type="dxa"/>
            <w:vMerge w:val="restart"/>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1.</w:t>
            </w:r>
          </w:p>
        </w:tc>
        <w:tc>
          <w:tcPr>
            <w:tcW w:w="3551" w:type="dxa"/>
            <w:vMerge w:val="restart"/>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xml:space="preserve">Отдельно стоящие конструкции (конструкции, за исключением указанных в </w:t>
            </w:r>
            <w:hyperlink w:anchor="sub_50002" w:history="1">
              <w:r w:rsidRPr="00BC2FCC">
                <w:rPr>
                  <w:rFonts w:ascii="Times New Roman" w:eastAsia="Times New Roman" w:hAnsi="Times New Roman" w:cs="Arial"/>
                  <w:bCs/>
                  <w:sz w:val="24"/>
                  <w:szCs w:val="24"/>
                  <w:lang w:eastAsia="ru-RU"/>
                </w:rPr>
                <w:t>пп. 2 - 8</w:t>
              </w:r>
            </w:hyperlink>
            <w:r w:rsidRPr="00BC2FCC">
              <w:rPr>
                <w:rFonts w:ascii="Times New Roman" w:eastAsia="Times New Roman" w:hAnsi="Times New Roman" w:cs="Arial"/>
                <w:sz w:val="24"/>
                <w:szCs w:val="24"/>
                <w:lang w:eastAsia="ru-RU"/>
              </w:rPr>
              <w:t xml:space="preserve"> таблицы)</w:t>
            </w: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xml:space="preserve">До </w:t>
            </w:r>
            <w:smartTag w:uri="urn:schemas-microsoft-com:office:smarttags" w:element="metricconverter">
              <w:smartTagPr>
                <w:attr w:name="ProductID" w:val="4 кв. м"/>
              </w:smartTagPr>
              <w:r w:rsidRPr="00BC2FCC">
                <w:rPr>
                  <w:rFonts w:ascii="Times New Roman" w:eastAsia="Times New Roman" w:hAnsi="Times New Roman" w:cs="Arial"/>
                  <w:sz w:val="24"/>
                  <w:szCs w:val="24"/>
                  <w:lang w:eastAsia="ru-RU"/>
                </w:rPr>
                <w:t>4 кв. м</w:t>
              </w:r>
            </w:smartTag>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4,0</w:t>
            </w:r>
          </w:p>
        </w:tc>
      </w:tr>
      <w:tr w:rsidR="00BC2FCC" w:rsidRPr="00BC2FCC" w:rsidTr="00C431AB">
        <w:tblPrEx>
          <w:tblCellMar>
            <w:top w:w="0" w:type="dxa"/>
            <w:bottom w:w="0" w:type="dxa"/>
          </w:tblCellMar>
        </w:tblPrEx>
        <w:trPr>
          <w:trHeight w:val="358"/>
        </w:trPr>
        <w:tc>
          <w:tcPr>
            <w:tcW w:w="560"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1"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xml:space="preserve">От 4 до </w:t>
            </w:r>
            <w:smartTag w:uri="urn:schemas-microsoft-com:office:smarttags" w:element="metricconverter">
              <w:smartTagPr>
                <w:attr w:name="ProductID" w:val="9 кв. м"/>
              </w:smartTagPr>
              <w:r w:rsidRPr="00BC2FCC">
                <w:rPr>
                  <w:rFonts w:ascii="Times New Roman" w:eastAsia="Times New Roman" w:hAnsi="Times New Roman" w:cs="Arial"/>
                  <w:sz w:val="24"/>
                  <w:szCs w:val="24"/>
                  <w:lang w:eastAsia="ru-RU"/>
                </w:rPr>
                <w:t>9 кв. м</w:t>
              </w:r>
            </w:smartTag>
            <w:r w:rsidRPr="00BC2FCC">
              <w:rPr>
                <w:rFonts w:ascii="Times New Roman" w:eastAsia="Times New Roman" w:hAnsi="Times New Roman" w:cs="Arial"/>
                <w:sz w:val="24"/>
                <w:szCs w:val="24"/>
                <w:lang w:eastAsia="ru-RU"/>
              </w:rPr>
              <w:t xml:space="preserve"> включительно</w:t>
            </w:r>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3,5</w:t>
            </w:r>
          </w:p>
        </w:tc>
      </w:tr>
      <w:tr w:rsidR="00BC2FCC" w:rsidRPr="00BC2FCC" w:rsidTr="00C431AB">
        <w:tblPrEx>
          <w:tblCellMar>
            <w:top w:w="0" w:type="dxa"/>
            <w:bottom w:w="0" w:type="dxa"/>
          </w:tblCellMar>
        </w:tblPrEx>
        <w:trPr>
          <w:trHeight w:val="353"/>
        </w:trPr>
        <w:tc>
          <w:tcPr>
            <w:tcW w:w="560"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1"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xml:space="preserve">Свыше 9 до </w:t>
            </w:r>
            <w:smartTag w:uri="urn:schemas-microsoft-com:office:smarttags" w:element="metricconverter">
              <w:smartTagPr>
                <w:attr w:name="ProductID" w:val="18 кв. м"/>
              </w:smartTagPr>
              <w:r w:rsidRPr="00BC2FCC">
                <w:rPr>
                  <w:rFonts w:ascii="Times New Roman" w:eastAsia="Times New Roman" w:hAnsi="Times New Roman" w:cs="Arial"/>
                  <w:sz w:val="24"/>
                  <w:szCs w:val="24"/>
                  <w:lang w:eastAsia="ru-RU"/>
                </w:rPr>
                <w:t>18 кв. м</w:t>
              </w:r>
            </w:smartTag>
            <w:r w:rsidRPr="00BC2FCC">
              <w:rPr>
                <w:rFonts w:ascii="Times New Roman" w:eastAsia="Times New Roman" w:hAnsi="Times New Roman" w:cs="Arial"/>
                <w:sz w:val="24"/>
                <w:szCs w:val="24"/>
                <w:lang w:eastAsia="ru-RU"/>
              </w:rPr>
              <w:t xml:space="preserve"> включительно</w:t>
            </w:r>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3,0</w:t>
            </w:r>
          </w:p>
        </w:tc>
      </w:tr>
      <w:tr w:rsidR="00BC2FCC" w:rsidRPr="00BC2FCC" w:rsidTr="00C431AB">
        <w:tblPrEx>
          <w:tblCellMar>
            <w:top w:w="0" w:type="dxa"/>
            <w:bottom w:w="0" w:type="dxa"/>
          </w:tblCellMar>
        </w:tblPrEx>
        <w:tc>
          <w:tcPr>
            <w:tcW w:w="560"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1"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xml:space="preserve">Свыше 18 до </w:t>
            </w:r>
            <w:smartTag w:uri="urn:schemas-microsoft-com:office:smarttags" w:element="metricconverter">
              <w:smartTagPr>
                <w:attr w:name="ProductID" w:val="42 кв. м"/>
              </w:smartTagPr>
              <w:r w:rsidRPr="00BC2FCC">
                <w:rPr>
                  <w:rFonts w:ascii="Times New Roman" w:eastAsia="Times New Roman" w:hAnsi="Times New Roman" w:cs="Arial"/>
                  <w:sz w:val="24"/>
                  <w:szCs w:val="24"/>
                  <w:lang w:eastAsia="ru-RU"/>
                </w:rPr>
                <w:t>42 кв. м</w:t>
              </w:r>
            </w:smartTag>
            <w:r w:rsidRPr="00BC2FCC">
              <w:rPr>
                <w:rFonts w:ascii="Times New Roman" w:eastAsia="Times New Roman" w:hAnsi="Times New Roman" w:cs="Arial"/>
                <w:sz w:val="24"/>
                <w:szCs w:val="24"/>
                <w:lang w:eastAsia="ru-RU"/>
              </w:rPr>
              <w:t xml:space="preserve"> включительно</w:t>
            </w:r>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2,5</w:t>
            </w:r>
          </w:p>
        </w:tc>
      </w:tr>
      <w:tr w:rsidR="00BC2FCC" w:rsidRPr="00BC2FCC" w:rsidTr="00C431AB">
        <w:tblPrEx>
          <w:tblCellMar>
            <w:top w:w="0" w:type="dxa"/>
            <w:bottom w:w="0" w:type="dxa"/>
          </w:tblCellMar>
        </w:tblPrEx>
        <w:trPr>
          <w:trHeight w:val="315"/>
        </w:trPr>
        <w:tc>
          <w:tcPr>
            <w:tcW w:w="560"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1"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xml:space="preserve">Свыше </w:t>
            </w:r>
            <w:smartTag w:uri="urn:schemas-microsoft-com:office:smarttags" w:element="metricconverter">
              <w:smartTagPr>
                <w:attr w:name="ProductID" w:val="42 кв. м"/>
              </w:smartTagPr>
              <w:r w:rsidRPr="00BC2FCC">
                <w:rPr>
                  <w:rFonts w:ascii="Times New Roman" w:eastAsia="Times New Roman" w:hAnsi="Times New Roman" w:cs="Arial"/>
                  <w:sz w:val="24"/>
                  <w:szCs w:val="24"/>
                  <w:lang w:eastAsia="ru-RU"/>
                </w:rPr>
                <w:t>42 кв. м</w:t>
              </w:r>
            </w:smartTag>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2,0</w:t>
            </w:r>
          </w:p>
        </w:tc>
      </w:tr>
      <w:tr w:rsidR="00BC2FCC" w:rsidRPr="00BC2FCC" w:rsidTr="00C431AB">
        <w:tblPrEx>
          <w:tblCellMar>
            <w:top w:w="0" w:type="dxa"/>
            <w:bottom w:w="0" w:type="dxa"/>
          </w:tblCellMar>
        </w:tblPrEx>
        <w:trPr>
          <w:trHeight w:val="353"/>
        </w:trPr>
        <w:tc>
          <w:tcPr>
            <w:tcW w:w="560" w:type="dxa"/>
            <w:vMerge w:val="restart"/>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2.</w:t>
            </w:r>
          </w:p>
        </w:tc>
        <w:tc>
          <w:tcPr>
            <w:tcW w:w="3551" w:type="dxa"/>
            <w:vMerge w:val="restart"/>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Установки, расположенные на крышах зданий, сооружений (в т.ч. киосков, павильонов и пр.)</w:t>
            </w: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xml:space="preserve">До </w:t>
            </w:r>
            <w:smartTag w:uri="urn:schemas-microsoft-com:office:smarttags" w:element="metricconverter">
              <w:smartTagPr>
                <w:attr w:name="ProductID" w:val="25 кв. м"/>
              </w:smartTagPr>
              <w:r w:rsidRPr="00BC2FCC">
                <w:rPr>
                  <w:rFonts w:ascii="Times New Roman" w:eastAsia="Times New Roman" w:hAnsi="Times New Roman" w:cs="Arial"/>
                  <w:sz w:val="24"/>
                  <w:szCs w:val="24"/>
                  <w:lang w:eastAsia="ru-RU"/>
                </w:rPr>
                <w:t>25 кв. м</w:t>
              </w:r>
            </w:smartTag>
            <w:r w:rsidRPr="00BC2FCC">
              <w:rPr>
                <w:rFonts w:ascii="Times New Roman" w:eastAsia="Times New Roman" w:hAnsi="Times New Roman" w:cs="Arial"/>
                <w:sz w:val="24"/>
                <w:szCs w:val="24"/>
                <w:lang w:eastAsia="ru-RU"/>
              </w:rPr>
              <w:t>.</w:t>
            </w:r>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3,0</w:t>
            </w:r>
          </w:p>
        </w:tc>
      </w:tr>
      <w:tr w:rsidR="00BC2FCC" w:rsidRPr="00BC2FCC" w:rsidTr="00C431AB">
        <w:tblPrEx>
          <w:tblCellMar>
            <w:top w:w="0" w:type="dxa"/>
            <w:bottom w:w="0" w:type="dxa"/>
          </w:tblCellMar>
        </w:tblPrEx>
        <w:trPr>
          <w:trHeight w:val="349"/>
        </w:trPr>
        <w:tc>
          <w:tcPr>
            <w:tcW w:w="560"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1"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xml:space="preserve">От 25 до </w:t>
            </w:r>
            <w:smartTag w:uri="urn:schemas-microsoft-com:office:smarttags" w:element="metricconverter">
              <w:smartTagPr>
                <w:attr w:name="ProductID" w:val="50 кв. м"/>
              </w:smartTagPr>
              <w:r w:rsidRPr="00BC2FCC">
                <w:rPr>
                  <w:rFonts w:ascii="Times New Roman" w:eastAsia="Times New Roman" w:hAnsi="Times New Roman" w:cs="Arial"/>
                  <w:sz w:val="24"/>
                  <w:szCs w:val="24"/>
                  <w:lang w:eastAsia="ru-RU"/>
                </w:rPr>
                <w:t>50 кв. м</w:t>
              </w:r>
            </w:smartTag>
            <w:r w:rsidRPr="00BC2FCC">
              <w:rPr>
                <w:rFonts w:ascii="Times New Roman" w:eastAsia="Times New Roman" w:hAnsi="Times New Roman" w:cs="Arial"/>
                <w:sz w:val="24"/>
                <w:szCs w:val="24"/>
                <w:lang w:eastAsia="ru-RU"/>
              </w:rPr>
              <w:t xml:space="preserve"> включительно</w:t>
            </w:r>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2,5</w:t>
            </w:r>
          </w:p>
        </w:tc>
      </w:tr>
      <w:tr w:rsidR="00BC2FCC" w:rsidRPr="00BC2FCC" w:rsidTr="00C431AB">
        <w:tblPrEx>
          <w:tblCellMar>
            <w:top w:w="0" w:type="dxa"/>
            <w:bottom w:w="0" w:type="dxa"/>
          </w:tblCellMar>
        </w:tblPrEx>
        <w:trPr>
          <w:trHeight w:val="346"/>
        </w:trPr>
        <w:tc>
          <w:tcPr>
            <w:tcW w:w="560"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1"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xml:space="preserve">Свыше </w:t>
            </w:r>
            <w:smartTag w:uri="urn:schemas-microsoft-com:office:smarttags" w:element="metricconverter">
              <w:smartTagPr>
                <w:attr w:name="ProductID" w:val="50 кв. м"/>
              </w:smartTagPr>
              <w:r w:rsidRPr="00BC2FCC">
                <w:rPr>
                  <w:rFonts w:ascii="Times New Roman" w:eastAsia="Times New Roman" w:hAnsi="Times New Roman" w:cs="Arial"/>
                  <w:sz w:val="24"/>
                  <w:szCs w:val="24"/>
                  <w:lang w:eastAsia="ru-RU"/>
                </w:rPr>
                <w:t>50 кв. м</w:t>
              </w:r>
            </w:smartTag>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2,0</w:t>
            </w:r>
          </w:p>
        </w:tc>
      </w:tr>
      <w:tr w:rsidR="00BC2FCC" w:rsidRPr="00BC2FCC" w:rsidTr="00C431AB">
        <w:tblPrEx>
          <w:tblCellMar>
            <w:top w:w="0" w:type="dxa"/>
            <w:bottom w:w="0" w:type="dxa"/>
          </w:tblCellMar>
        </w:tblPrEx>
        <w:trPr>
          <w:trHeight w:val="355"/>
        </w:trPr>
        <w:tc>
          <w:tcPr>
            <w:tcW w:w="560" w:type="dxa"/>
            <w:vMerge w:val="restart"/>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3.</w:t>
            </w:r>
          </w:p>
        </w:tc>
        <w:tc>
          <w:tcPr>
            <w:tcW w:w="3551" w:type="dxa"/>
            <w:vMerge w:val="restart"/>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Рекламные конструкции на стенах зданий, сооружений (в т.ч. киосков, павильонов и пр.)</w:t>
            </w: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xml:space="preserve">До </w:t>
            </w:r>
            <w:smartTag w:uri="urn:schemas-microsoft-com:office:smarttags" w:element="metricconverter">
              <w:smartTagPr>
                <w:attr w:name="ProductID" w:val="4 кв. м"/>
              </w:smartTagPr>
              <w:r w:rsidRPr="00BC2FCC">
                <w:rPr>
                  <w:rFonts w:ascii="Times New Roman" w:eastAsia="Times New Roman" w:hAnsi="Times New Roman" w:cs="Arial"/>
                  <w:sz w:val="24"/>
                  <w:szCs w:val="24"/>
                  <w:lang w:eastAsia="ru-RU"/>
                </w:rPr>
                <w:t>4 кв. м</w:t>
              </w:r>
            </w:smartTag>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4,0</w:t>
            </w:r>
          </w:p>
        </w:tc>
      </w:tr>
      <w:tr w:rsidR="00BC2FCC" w:rsidRPr="00BC2FCC" w:rsidTr="00C431AB">
        <w:tblPrEx>
          <w:tblCellMar>
            <w:top w:w="0" w:type="dxa"/>
            <w:bottom w:w="0" w:type="dxa"/>
          </w:tblCellMar>
        </w:tblPrEx>
        <w:trPr>
          <w:trHeight w:val="351"/>
        </w:trPr>
        <w:tc>
          <w:tcPr>
            <w:tcW w:w="560"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1"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xml:space="preserve">От 4 до </w:t>
            </w:r>
            <w:smartTag w:uri="urn:schemas-microsoft-com:office:smarttags" w:element="metricconverter">
              <w:smartTagPr>
                <w:attr w:name="ProductID" w:val="18 кв. м"/>
              </w:smartTagPr>
              <w:r w:rsidRPr="00BC2FCC">
                <w:rPr>
                  <w:rFonts w:ascii="Times New Roman" w:eastAsia="Times New Roman" w:hAnsi="Times New Roman" w:cs="Arial"/>
                  <w:sz w:val="24"/>
                  <w:szCs w:val="24"/>
                  <w:lang w:eastAsia="ru-RU"/>
                </w:rPr>
                <w:t>18 кв. м</w:t>
              </w:r>
            </w:smartTag>
            <w:r w:rsidRPr="00BC2FCC">
              <w:rPr>
                <w:rFonts w:ascii="Times New Roman" w:eastAsia="Times New Roman" w:hAnsi="Times New Roman" w:cs="Arial"/>
                <w:sz w:val="24"/>
                <w:szCs w:val="24"/>
                <w:lang w:eastAsia="ru-RU"/>
              </w:rPr>
              <w:t xml:space="preserve"> включительно</w:t>
            </w:r>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3,5</w:t>
            </w:r>
          </w:p>
        </w:tc>
      </w:tr>
      <w:tr w:rsidR="00BC2FCC" w:rsidRPr="00BC2FCC" w:rsidTr="00C431AB">
        <w:tblPrEx>
          <w:tblCellMar>
            <w:top w:w="0" w:type="dxa"/>
            <w:bottom w:w="0" w:type="dxa"/>
          </w:tblCellMar>
        </w:tblPrEx>
        <w:trPr>
          <w:trHeight w:val="707"/>
        </w:trPr>
        <w:tc>
          <w:tcPr>
            <w:tcW w:w="560"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1"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xml:space="preserve">Свыше 18 до </w:t>
            </w:r>
            <w:smartTag w:uri="urn:schemas-microsoft-com:office:smarttags" w:element="metricconverter">
              <w:smartTagPr>
                <w:attr w:name="ProductID" w:val="25 кв. м"/>
              </w:smartTagPr>
              <w:r w:rsidRPr="00BC2FCC">
                <w:rPr>
                  <w:rFonts w:ascii="Times New Roman" w:eastAsia="Times New Roman" w:hAnsi="Times New Roman" w:cs="Arial"/>
                  <w:sz w:val="24"/>
                  <w:szCs w:val="24"/>
                  <w:lang w:eastAsia="ru-RU"/>
                </w:rPr>
                <w:t>25 кв. м</w:t>
              </w:r>
            </w:smartTag>
            <w:r w:rsidRPr="00BC2FCC">
              <w:rPr>
                <w:rFonts w:ascii="Times New Roman" w:eastAsia="Times New Roman" w:hAnsi="Times New Roman" w:cs="Arial"/>
                <w:sz w:val="24"/>
                <w:szCs w:val="24"/>
                <w:lang w:eastAsia="ru-RU"/>
              </w:rPr>
              <w:t xml:space="preserve"> включительно</w:t>
            </w:r>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3,0</w:t>
            </w:r>
          </w:p>
        </w:tc>
      </w:tr>
      <w:tr w:rsidR="00BC2FCC" w:rsidRPr="00BC2FCC" w:rsidTr="00C431AB">
        <w:tblPrEx>
          <w:tblCellMar>
            <w:top w:w="0" w:type="dxa"/>
            <w:bottom w:w="0" w:type="dxa"/>
          </w:tblCellMar>
        </w:tblPrEx>
        <w:trPr>
          <w:trHeight w:val="699"/>
        </w:trPr>
        <w:tc>
          <w:tcPr>
            <w:tcW w:w="560"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1"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xml:space="preserve">Свыше 25 до </w:t>
            </w:r>
            <w:smartTag w:uri="urn:schemas-microsoft-com:office:smarttags" w:element="metricconverter">
              <w:smartTagPr>
                <w:attr w:name="ProductID" w:val="50 кв. м"/>
              </w:smartTagPr>
              <w:r w:rsidRPr="00BC2FCC">
                <w:rPr>
                  <w:rFonts w:ascii="Times New Roman" w:eastAsia="Times New Roman" w:hAnsi="Times New Roman" w:cs="Arial"/>
                  <w:sz w:val="24"/>
                  <w:szCs w:val="24"/>
                  <w:lang w:eastAsia="ru-RU"/>
                </w:rPr>
                <w:t>50 кв. м</w:t>
              </w:r>
            </w:smartTag>
            <w:r w:rsidRPr="00BC2FCC">
              <w:rPr>
                <w:rFonts w:ascii="Times New Roman" w:eastAsia="Times New Roman" w:hAnsi="Times New Roman" w:cs="Arial"/>
                <w:sz w:val="24"/>
                <w:szCs w:val="24"/>
                <w:lang w:eastAsia="ru-RU"/>
              </w:rPr>
              <w:t>. включительно</w:t>
            </w:r>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2,5</w:t>
            </w:r>
          </w:p>
        </w:tc>
      </w:tr>
      <w:tr w:rsidR="00BC2FCC" w:rsidRPr="00BC2FCC" w:rsidTr="00C431AB">
        <w:tblPrEx>
          <w:tblCellMar>
            <w:top w:w="0" w:type="dxa"/>
            <w:bottom w:w="0" w:type="dxa"/>
          </w:tblCellMar>
        </w:tblPrEx>
        <w:trPr>
          <w:trHeight w:val="359"/>
        </w:trPr>
        <w:tc>
          <w:tcPr>
            <w:tcW w:w="560"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1"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xml:space="preserve">Свыше </w:t>
            </w:r>
            <w:smartTag w:uri="urn:schemas-microsoft-com:office:smarttags" w:element="metricconverter">
              <w:smartTagPr>
                <w:attr w:name="ProductID" w:val="50 кв. м"/>
              </w:smartTagPr>
              <w:r w:rsidRPr="00BC2FCC">
                <w:rPr>
                  <w:rFonts w:ascii="Times New Roman" w:eastAsia="Times New Roman" w:hAnsi="Times New Roman" w:cs="Arial"/>
                  <w:sz w:val="24"/>
                  <w:szCs w:val="24"/>
                  <w:lang w:eastAsia="ru-RU"/>
                </w:rPr>
                <w:t>50 кв. м</w:t>
              </w:r>
            </w:smartTag>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2,0</w:t>
            </w:r>
          </w:p>
        </w:tc>
      </w:tr>
      <w:tr w:rsidR="00BC2FCC" w:rsidRPr="00BC2FCC" w:rsidTr="00C431AB">
        <w:tblPrEx>
          <w:tblCellMar>
            <w:top w:w="0" w:type="dxa"/>
            <w:bottom w:w="0" w:type="dxa"/>
          </w:tblCellMar>
        </w:tblPrEx>
        <w:trPr>
          <w:trHeight w:val="341"/>
        </w:trPr>
        <w:tc>
          <w:tcPr>
            <w:tcW w:w="560" w:type="dxa"/>
            <w:vMerge w:val="restart"/>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4.</w:t>
            </w:r>
          </w:p>
        </w:tc>
        <w:tc>
          <w:tcPr>
            <w:tcW w:w="3551" w:type="dxa"/>
            <w:vMerge w:val="restart"/>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Рекламные конструкции на временных строительных сооружениях (в т.ч. заборах, строительных ограждениях)</w:t>
            </w: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xml:space="preserve">До </w:t>
            </w:r>
            <w:smartTag w:uri="urn:schemas-microsoft-com:office:smarttags" w:element="metricconverter">
              <w:smartTagPr>
                <w:attr w:name="ProductID" w:val="4 кв. м"/>
              </w:smartTagPr>
              <w:r w:rsidRPr="00BC2FCC">
                <w:rPr>
                  <w:rFonts w:ascii="Times New Roman" w:eastAsia="Times New Roman" w:hAnsi="Times New Roman" w:cs="Arial"/>
                  <w:sz w:val="24"/>
                  <w:szCs w:val="24"/>
                  <w:lang w:eastAsia="ru-RU"/>
                </w:rPr>
                <w:t>4 кв. м</w:t>
              </w:r>
            </w:smartTag>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4,0</w:t>
            </w:r>
          </w:p>
        </w:tc>
      </w:tr>
      <w:tr w:rsidR="00BC2FCC" w:rsidRPr="00BC2FCC" w:rsidTr="00C431AB">
        <w:tblPrEx>
          <w:tblCellMar>
            <w:top w:w="0" w:type="dxa"/>
            <w:bottom w:w="0" w:type="dxa"/>
          </w:tblCellMar>
        </w:tblPrEx>
        <w:trPr>
          <w:trHeight w:val="365"/>
        </w:trPr>
        <w:tc>
          <w:tcPr>
            <w:tcW w:w="560"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1"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xml:space="preserve">От 4 до </w:t>
            </w:r>
            <w:smartTag w:uri="urn:schemas-microsoft-com:office:smarttags" w:element="metricconverter">
              <w:smartTagPr>
                <w:attr w:name="ProductID" w:val="25 кв. м"/>
              </w:smartTagPr>
              <w:r w:rsidRPr="00BC2FCC">
                <w:rPr>
                  <w:rFonts w:ascii="Times New Roman" w:eastAsia="Times New Roman" w:hAnsi="Times New Roman" w:cs="Arial"/>
                  <w:sz w:val="24"/>
                  <w:szCs w:val="24"/>
                  <w:lang w:eastAsia="ru-RU"/>
                </w:rPr>
                <w:t>25 кв. м</w:t>
              </w:r>
            </w:smartTag>
            <w:r w:rsidRPr="00BC2FCC">
              <w:rPr>
                <w:rFonts w:ascii="Times New Roman" w:eastAsia="Times New Roman" w:hAnsi="Times New Roman" w:cs="Arial"/>
                <w:sz w:val="24"/>
                <w:szCs w:val="24"/>
                <w:lang w:eastAsia="ru-RU"/>
              </w:rPr>
              <w:t xml:space="preserve"> включительно</w:t>
            </w:r>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2,0</w:t>
            </w:r>
          </w:p>
        </w:tc>
      </w:tr>
      <w:tr w:rsidR="00BC2FCC" w:rsidRPr="00BC2FCC" w:rsidTr="00C431AB">
        <w:tblPrEx>
          <w:tblCellMar>
            <w:top w:w="0" w:type="dxa"/>
            <w:bottom w:w="0" w:type="dxa"/>
          </w:tblCellMar>
        </w:tblPrEx>
        <w:tc>
          <w:tcPr>
            <w:tcW w:w="560"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1"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xml:space="preserve">Свыше </w:t>
            </w:r>
            <w:smartTag w:uri="urn:schemas-microsoft-com:office:smarttags" w:element="metricconverter">
              <w:smartTagPr>
                <w:attr w:name="ProductID" w:val="25 кв. м"/>
              </w:smartTagPr>
              <w:r w:rsidRPr="00BC2FCC">
                <w:rPr>
                  <w:rFonts w:ascii="Times New Roman" w:eastAsia="Times New Roman" w:hAnsi="Times New Roman" w:cs="Arial"/>
                  <w:sz w:val="24"/>
                  <w:szCs w:val="24"/>
                  <w:lang w:eastAsia="ru-RU"/>
                </w:rPr>
                <w:t>25 кв. м</w:t>
              </w:r>
            </w:smartTag>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1,0</w:t>
            </w:r>
          </w:p>
        </w:tc>
      </w:tr>
      <w:tr w:rsidR="00BC2FCC" w:rsidRPr="00BC2FCC" w:rsidTr="00C431AB">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5.</w:t>
            </w:r>
          </w:p>
        </w:tc>
        <w:tc>
          <w:tcPr>
            <w:tcW w:w="3551"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Щиты и плакаты на сельских малых архитектурных формах</w:t>
            </w: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Любая</w:t>
            </w:r>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5,0</w:t>
            </w:r>
          </w:p>
        </w:tc>
      </w:tr>
      <w:tr w:rsidR="00BC2FCC" w:rsidRPr="00BC2FCC" w:rsidTr="00C431AB">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6.</w:t>
            </w:r>
          </w:p>
        </w:tc>
        <w:tc>
          <w:tcPr>
            <w:tcW w:w="3551"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Рекламная информация на домовых знаках</w:t>
            </w: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Любая</w:t>
            </w:r>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6,0</w:t>
            </w:r>
          </w:p>
        </w:tc>
      </w:tr>
      <w:tr w:rsidR="00BC2FCC" w:rsidRPr="00BC2FCC" w:rsidTr="00C431AB">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7.</w:t>
            </w:r>
          </w:p>
        </w:tc>
        <w:tc>
          <w:tcPr>
            <w:tcW w:w="3551"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xml:space="preserve">Кронштейны на стенах зданий и сооружений, опорах освещения и других опорах, столбах, за исключением опор, на которых запрещено размещение рекламных конструкций в соответствии со </w:t>
            </w:r>
            <w:hyperlink r:id="rId23" w:history="1">
              <w:r w:rsidRPr="00BC2FCC">
                <w:rPr>
                  <w:rFonts w:ascii="Times New Roman" w:eastAsia="Times New Roman" w:hAnsi="Times New Roman" w:cs="Arial"/>
                  <w:bCs/>
                  <w:sz w:val="24"/>
                  <w:szCs w:val="24"/>
                  <w:lang w:eastAsia="ru-RU"/>
                </w:rPr>
                <w:t>ст. 19</w:t>
              </w:r>
            </w:hyperlink>
            <w:r w:rsidRPr="00BC2FCC">
              <w:rPr>
                <w:rFonts w:ascii="Times New Roman" w:eastAsia="Times New Roman" w:hAnsi="Times New Roman" w:cs="Arial"/>
                <w:sz w:val="24"/>
                <w:szCs w:val="24"/>
                <w:lang w:eastAsia="ru-RU"/>
              </w:rPr>
              <w:t xml:space="preserve"> Федерального закона "О рекламе"</w:t>
            </w: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Любая</w:t>
            </w:r>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5,0</w:t>
            </w:r>
          </w:p>
        </w:tc>
      </w:tr>
      <w:tr w:rsidR="00BC2FCC" w:rsidRPr="00BC2FCC" w:rsidTr="00C431AB">
        <w:tblPrEx>
          <w:tblCellMar>
            <w:top w:w="0" w:type="dxa"/>
            <w:bottom w:w="0" w:type="dxa"/>
          </w:tblCellMar>
        </w:tblPrEx>
        <w:tc>
          <w:tcPr>
            <w:tcW w:w="560" w:type="dxa"/>
            <w:vMerge w:val="restart"/>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8.</w:t>
            </w:r>
          </w:p>
        </w:tc>
        <w:tc>
          <w:tcPr>
            <w:tcW w:w="3551" w:type="dxa"/>
            <w:vMerge w:val="restart"/>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Рекламные конструкции над проезжей частью дорог, на мостах путе- и трубопроводах</w:t>
            </w: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xml:space="preserve">До </w:t>
            </w:r>
            <w:smartTag w:uri="urn:schemas-microsoft-com:office:smarttags" w:element="metricconverter">
              <w:smartTagPr>
                <w:attr w:name="ProductID" w:val="4 кв. м"/>
              </w:smartTagPr>
              <w:r w:rsidRPr="00BC2FCC">
                <w:rPr>
                  <w:rFonts w:ascii="Times New Roman" w:eastAsia="Times New Roman" w:hAnsi="Times New Roman" w:cs="Arial"/>
                  <w:sz w:val="24"/>
                  <w:szCs w:val="24"/>
                  <w:lang w:eastAsia="ru-RU"/>
                </w:rPr>
                <w:t>4 кв. м</w:t>
              </w:r>
            </w:smartTag>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4,0</w:t>
            </w:r>
          </w:p>
        </w:tc>
      </w:tr>
      <w:tr w:rsidR="00BC2FCC" w:rsidRPr="00BC2FCC" w:rsidTr="00C431AB">
        <w:tblPrEx>
          <w:tblCellMar>
            <w:top w:w="0" w:type="dxa"/>
            <w:bottom w:w="0" w:type="dxa"/>
          </w:tblCellMar>
        </w:tblPrEx>
        <w:tc>
          <w:tcPr>
            <w:tcW w:w="560"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1"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xml:space="preserve">От 4 до </w:t>
            </w:r>
            <w:smartTag w:uri="urn:schemas-microsoft-com:office:smarttags" w:element="metricconverter">
              <w:smartTagPr>
                <w:attr w:name="ProductID" w:val="25 кв. м"/>
              </w:smartTagPr>
              <w:r w:rsidRPr="00BC2FCC">
                <w:rPr>
                  <w:rFonts w:ascii="Times New Roman" w:eastAsia="Times New Roman" w:hAnsi="Times New Roman" w:cs="Arial"/>
                  <w:sz w:val="24"/>
                  <w:szCs w:val="24"/>
                  <w:lang w:eastAsia="ru-RU"/>
                </w:rPr>
                <w:t>25 кв. м</w:t>
              </w:r>
            </w:smartTag>
            <w:r w:rsidRPr="00BC2FCC">
              <w:rPr>
                <w:rFonts w:ascii="Times New Roman" w:eastAsia="Times New Roman" w:hAnsi="Times New Roman" w:cs="Arial"/>
                <w:sz w:val="24"/>
                <w:szCs w:val="24"/>
                <w:lang w:eastAsia="ru-RU"/>
              </w:rPr>
              <w:t xml:space="preserve"> включительно</w:t>
            </w:r>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3,5</w:t>
            </w:r>
          </w:p>
        </w:tc>
      </w:tr>
      <w:tr w:rsidR="00BC2FCC" w:rsidRPr="00BC2FCC" w:rsidTr="00C431AB">
        <w:tblPrEx>
          <w:tblCellMar>
            <w:top w:w="0" w:type="dxa"/>
            <w:bottom w:w="0" w:type="dxa"/>
          </w:tblCellMar>
        </w:tblPrEx>
        <w:trPr>
          <w:trHeight w:val="516"/>
        </w:trPr>
        <w:tc>
          <w:tcPr>
            <w:tcW w:w="560"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1" w:type="dxa"/>
            <w:vMerge/>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xml:space="preserve">Свыше </w:t>
            </w:r>
            <w:smartTag w:uri="urn:schemas-microsoft-com:office:smarttags" w:element="metricconverter">
              <w:smartTagPr>
                <w:attr w:name="ProductID" w:val="25 кв. м"/>
              </w:smartTagPr>
              <w:r w:rsidRPr="00BC2FCC">
                <w:rPr>
                  <w:rFonts w:ascii="Times New Roman" w:eastAsia="Times New Roman" w:hAnsi="Times New Roman" w:cs="Arial"/>
                  <w:sz w:val="24"/>
                  <w:szCs w:val="24"/>
                  <w:lang w:eastAsia="ru-RU"/>
                </w:rPr>
                <w:t>25 кв. м</w:t>
              </w:r>
            </w:smartTag>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3,0</w:t>
            </w:r>
          </w:p>
        </w:tc>
      </w:tr>
      <w:tr w:rsidR="00BC2FCC" w:rsidRPr="00BC2FCC" w:rsidTr="00C431AB">
        <w:tblPrEx>
          <w:tblCellMar>
            <w:top w:w="0" w:type="dxa"/>
            <w:bottom w:w="0" w:type="dxa"/>
          </w:tblCellMar>
        </w:tblPrEx>
        <w:tc>
          <w:tcPr>
            <w:tcW w:w="560"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9.</w:t>
            </w:r>
          </w:p>
        </w:tc>
        <w:tc>
          <w:tcPr>
            <w:tcW w:w="3551"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Нетрадиционные виды рекламы</w:t>
            </w:r>
          </w:p>
        </w:tc>
        <w:tc>
          <w:tcPr>
            <w:tcW w:w="3557"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w:t>
            </w:r>
          </w:p>
        </w:tc>
        <w:tc>
          <w:tcPr>
            <w:tcW w:w="2397"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цена договорная</w:t>
            </w:r>
          </w:p>
        </w:tc>
      </w:tr>
    </w:tbl>
    <w:p w:rsidR="00BC2FCC" w:rsidRPr="00BC2FCC" w:rsidRDefault="00BC2FCC" w:rsidP="00BC2FCC">
      <w:pPr>
        <w:autoSpaceDE w:val="0"/>
        <w:autoSpaceDN w:val="0"/>
        <w:adjustRightInd w:val="0"/>
        <w:spacing w:before="108" w:after="108" w:line="240" w:lineRule="auto"/>
        <w:jc w:val="both"/>
        <w:outlineLvl w:val="0"/>
        <w:rPr>
          <w:rFonts w:ascii="Times New Roman" w:eastAsia="GulimChe" w:hAnsi="Times New Roman" w:cs="Times New Roman"/>
          <w:bCs/>
          <w:sz w:val="24"/>
          <w:szCs w:val="24"/>
          <w:lang w:val="x-none" w:eastAsia="x-none"/>
        </w:rPr>
      </w:pPr>
      <w:r w:rsidRPr="00BC2FCC">
        <w:rPr>
          <w:rFonts w:ascii="Times New Roman" w:eastAsia="GulimChe" w:hAnsi="Times New Roman" w:cs="Times New Roman"/>
          <w:b/>
          <w:bCs/>
          <w:sz w:val="24"/>
          <w:szCs w:val="24"/>
          <w:lang w:eastAsia="x-none"/>
        </w:rPr>
        <w:t>К</w:t>
      </w:r>
      <w:r w:rsidRPr="00BC2FCC">
        <w:rPr>
          <w:rFonts w:ascii="Times New Roman" w:eastAsia="GulimChe" w:hAnsi="Times New Roman" w:cs="Times New Roman"/>
          <w:b/>
          <w:bCs/>
          <w:sz w:val="24"/>
          <w:szCs w:val="24"/>
          <w:lang w:val="x-none" w:eastAsia="x-none"/>
        </w:rPr>
        <w:t>т</w:t>
      </w:r>
      <w:r w:rsidRPr="00BC2FCC">
        <w:rPr>
          <w:rFonts w:ascii="Times New Roman" w:eastAsia="GulimChe" w:hAnsi="Times New Roman" w:cs="Times New Roman"/>
          <w:bCs/>
          <w:sz w:val="24"/>
          <w:szCs w:val="24"/>
          <w:lang w:val="x-none" w:eastAsia="x-none"/>
        </w:rPr>
        <w:t xml:space="preserve"> - коэффициент, учитывающий тип рекламной конструкции</w:t>
      </w:r>
    </w:p>
    <w:p w:rsidR="00BC2FCC" w:rsidRPr="00BC2FCC" w:rsidRDefault="00BC2FCC" w:rsidP="00BC2FCC">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x-none"/>
        </w:rPr>
      </w:pPr>
      <w:r w:rsidRPr="00BC2FCC">
        <w:rPr>
          <w:rFonts w:ascii="Times New Roman" w:eastAsia="Times New Roman" w:hAnsi="Times New Roman" w:cs="Times New Roman"/>
          <w:b/>
          <w:bCs/>
          <w:sz w:val="24"/>
          <w:szCs w:val="24"/>
          <w:lang w:val="x-none" w:eastAsia="x-none"/>
        </w:rPr>
        <w:t>К1</w:t>
      </w:r>
      <w:r w:rsidRPr="00BC2FCC">
        <w:rPr>
          <w:rFonts w:ascii="Times New Roman" w:eastAsia="Times New Roman" w:hAnsi="Times New Roman" w:cs="Times New Roman"/>
          <w:bCs/>
          <w:sz w:val="24"/>
          <w:szCs w:val="24"/>
          <w:lang w:val="x-none" w:eastAsia="x-none"/>
        </w:rPr>
        <w:t xml:space="preserve"> - коэффициент, учитывающий территориальную привязку:</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x-none"/>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460"/>
        <w:gridCol w:w="3198"/>
      </w:tblGrid>
      <w:tr w:rsidR="00BC2FCC" w:rsidRPr="00BC2FCC" w:rsidTr="00C431AB">
        <w:tblPrEx>
          <w:tblCellMar>
            <w:top w:w="0" w:type="dxa"/>
            <w:bottom w:w="0" w:type="dxa"/>
          </w:tblCellMar>
        </w:tblPrEx>
        <w:tc>
          <w:tcPr>
            <w:tcW w:w="840"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 п/п</w:t>
            </w:r>
          </w:p>
        </w:tc>
        <w:tc>
          <w:tcPr>
            <w:tcW w:w="5460"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Территориальная зона</w:t>
            </w:r>
          </w:p>
        </w:tc>
        <w:tc>
          <w:tcPr>
            <w:tcW w:w="3198"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Значение коэффициента К1</w:t>
            </w:r>
          </w:p>
        </w:tc>
      </w:tr>
      <w:tr w:rsidR="00BC2FCC" w:rsidRPr="00BC2FCC" w:rsidTr="00C431AB">
        <w:tblPrEx>
          <w:tblCellMar>
            <w:top w:w="0" w:type="dxa"/>
            <w:bottom w:w="0" w:type="dxa"/>
          </w:tblCellMar>
        </w:tblPrEx>
        <w:tc>
          <w:tcPr>
            <w:tcW w:w="840"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1.</w:t>
            </w:r>
          </w:p>
        </w:tc>
        <w:tc>
          <w:tcPr>
            <w:tcW w:w="5460"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Центры адмитистративно - деловой активности населенных пунктов района</w:t>
            </w:r>
          </w:p>
        </w:tc>
        <w:tc>
          <w:tcPr>
            <w:tcW w:w="3198"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2,0</w:t>
            </w:r>
          </w:p>
        </w:tc>
      </w:tr>
      <w:tr w:rsidR="00BC2FCC" w:rsidRPr="00BC2FCC" w:rsidTr="00C431AB">
        <w:tblPrEx>
          <w:tblCellMar>
            <w:top w:w="0" w:type="dxa"/>
            <w:bottom w:w="0" w:type="dxa"/>
          </w:tblCellMar>
        </w:tblPrEx>
        <w:tc>
          <w:tcPr>
            <w:tcW w:w="840"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2.</w:t>
            </w:r>
          </w:p>
        </w:tc>
        <w:tc>
          <w:tcPr>
            <w:tcW w:w="5460"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Прочая территория населенных пунктов и подъезда к ним</w:t>
            </w:r>
          </w:p>
        </w:tc>
        <w:tc>
          <w:tcPr>
            <w:tcW w:w="3198"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1,5</w:t>
            </w:r>
          </w:p>
        </w:tc>
      </w:tr>
      <w:tr w:rsidR="00BC2FCC" w:rsidRPr="00BC2FCC" w:rsidTr="00C431AB">
        <w:tblPrEx>
          <w:tblCellMar>
            <w:top w:w="0" w:type="dxa"/>
            <w:bottom w:w="0" w:type="dxa"/>
          </w:tblCellMar>
        </w:tblPrEx>
        <w:tc>
          <w:tcPr>
            <w:tcW w:w="840"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3.</w:t>
            </w:r>
          </w:p>
        </w:tc>
        <w:tc>
          <w:tcPr>
            <w:tcW w:w="5460"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Все остальные территории, не вошедшие в п.1 и п.2</w:t>
            </w:r>
          </w:p>
        </w:tc>
        <w:tc>
          <w:tcPr>
            <w:tcW w:w="3198"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1,2</w:t>
            </w:r>
          </w:p>
        </w:tc>
      </w:tr>
    </w:tbl>
    <w:p w:rsidR="00BC2FCC" w:rsidRPr="00BC2FCC" w:rsidRDefault="00BC2FCC" w:rsidP="00BC2FCC">
      <w:pPr>
        <w:autoSpaceDE w:val="0"/>
        <w:autoSpaceDN w:val="0"/>
        <w:adjustRightInd w:val="0"/>
        <w:spacing w:before="108" w:after="108" w:line="240" w:lineRule="auto"/>
        <w:jc w:val="both"/>
        <w:outlineLvl w:val="0"/>
        <w:rPr>
          <w:rFonts w:ascii="Times New Roman" w:eastAsia="Times New Roman" w:hAnsi="Times New Roman" w:cs="Times New Roman"/>
          <w:b/>
          <w:bCs/>
          <w:sz w:val="24"/>
          <w:szCs w:val="24"/>
          <w:lang w:eastAsia="x-none"/>
        </w:rPr>
      </w:pPr>
    </w:p>
    <w:p w:rsidR="00BC2FCC" w:rsidRPr="00BC2FCC" w:rsidRDefault="00BC2FCC" w:rsidP="00BC2FCC">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x-none"/>
        </w:rPr>
      </w:pPr>
      <w:r w:rsidRPr="00BC2FCC">
        <w:rPr>
          <w:rFonts w:ascii="Times New Roman" w:eastAsia="Times New Roman" w:hAnsi="Times New Roman" w:cs="Times New Roman"/>
          <w:b/>
          <w:bCs/>
          <w:sz w:val="24"/>
          <w:szCs w:val="24"/>
          <w:lang w:val="x-none" w:eastAsia="x-none"/>
        </w:rPr>
        <w:t>К</w:t>
      </w:r>
      <w:r w:rsidRPr="00BC2FCC">
        <w:rPr>
          <w:rFonts w:ascii="Times New Roman" w:eastAsia="Times New Roman" w:hAnsi="Times New Roman" w:cs="Times New Roman"/>
          <w:b/>
          <w:bCs/>
          <w:sz w:val="24"/>
          <w:szCs w:val="24"/>
          <w:lang w:eastAsia="x-none"/>
        </w:rPr>
        <w:t>2</w:t>
      </w:r>
      <w:r w:rsidRPr="00BC2FCC">
        <w:rPr>
          <w:rFonts w:ascii="Times New Roman" w:eastAsia="Times New Roman" w:hAnsi="Times New Roman" w:cs="Times New Roman"/>
          <w:bCs/>
          <w:sz w:val="24"/>
          <w:szCs w:val="24"/>
          <w:lang w:val="x-none" w:eastAsia="x-none"/>
        </w:rPr>
        <w:t xml:space="preserve"> - коэффициент, отражающий техническую специфику рекламных конструкций:</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x-none"/>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198"/>
      </w:tblGrid>
      <w:tr w:rsidR="00BC2FCC" w:rsidRPr="00BC2FCC" w:rsidTr="00C431AB">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Характеристики</w:t>
            </w:r>
          </w:p>
        </w:tc>
        <w:tc>
          <w:tcPr>
            <w:tcW w:w="3198"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Значение коэффициента К3</w:t>
            </w:r>
          </w:p>
        </w:tc>
      </w:tr>
      <w:tr w:rsidR="00BC2FCC" w:rsidRPr="00BC2FCC" w:rsidTr="00C431AB">
        <w:tblPrEx>
          <w:tblCellMar>
            <w:top w:w="0" w:type="dxa"/>
            <w:bottom w:w="0" w:type="dxa"/>
          </w:tblCellMar>
        </w:tblPrEx>
        <w:trPr>
          <w:trHeight w:val="653"/>
        </w:trPr>
        <w:tc>
          <w:tcPr>
            <w:tcW w:w="6300"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Отсутствие подсветки (при технической возможности подключения)</w:t>
            </w:r>
          </w:p>
        </w:tc>
        <w:tc>
          <w:tcPr>
            <w:tcW w:w="3198"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1,5</w:t>
            </w:r>
          </w:p>
        </w:tc>
      </w:tr>
      <w:tr w:rsidR="00BC2FCC" w:rsidRPr="00BC2FCC" w:rsidTr="00C431AB">
        <w:tblPrEx>
          <w:tblCellMar>
            <w:top w:w="0" w:type="dxa"/>
            <w:bottom w:w="0" w:type="dxa"/>
          </w:tblCellMar>
        </w:tblPrEx>
        <w:trPr>
          <w:trHeight w:val="686"/>
        </w:trPr>
        <w:tc>
          <w:tcPr>
            <w:tcW w:w="6300"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Отсутствие подсветки (при технической невозможности подключения)</w:t>
            </w:r>
          </w:p>
        </w:tc>
        <w:tc>
          <w:tcPr>
            <w:tcW w:w="3198"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1,0</w:t>
            </w:r>
          </w:p>
        </w:tc>
      </w:tr>
      <w:tr w:rsidR="00BC2FCC" w:rsidRPr="00BC2FCC" w:rsidTr="00C431AB">
        <w:tblPrEx>
          <w:tblCellMar>
            <w:top w:w="0" w:type="dxa"/>
            <w:bottom w:w="0" w:type="dxa"/>
          </w:tblCellMar>
        </w:tblPrEx>
        <w:trPr>
          <w:trHeight w:val="362"/>
        </w:trPr>
        <w:tc>
          <w:tcPr>
            <w:tcW w:w="6300"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Применение внешней подсветки</w:t>
            </w:r>
          </w:p>
        </w:tc>
        <w:tc>
          <w:tcPr>
            <w:tcW w:w="3198"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0,8</w:t>
            </w:r>
          </w:p>
        </w:tc>
      </w:tr>
      <w:tr w:rsidR="00BC2FCC" w:rsidRPr="00BC2FCC" w:rsidTr="00C431AB">
        <w:tblPrEx>
          <w:tblCellMar>
            <w:top w:w="0" w:type="dxa"/>
            <w:bottom w:w="0" w:type="dxa"/>
          </w:tblCellMar>
        </w:tblPrEx>
        <w:trPr>
          <w:trHeight w:val="343"/>
        </w:trPr>
        <w:tc>
          <w:tcPr>
            <w:tcW w:w="6300"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Применение внутренней подсветки</w:t>
            </w:r>
          </w:p>
        </w:tc>
        <w:tc>
          <w:tcPr>
            <w:tcW w:w="3198"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0,7</w:t>
            </w:r>
          </w:p>
        </w:tc>
      </w:tr>
    </w:tbl>
    <w:p w:rsidR="00BC2FCC" w:rsidRPr="00BC2FCC" w:rsidRDefault="00BC2FCC" w:rsidP="00BC2FCC">
      <w:pPr>
        <w:autoSpaceDE w:val="0"/>
        <w:autoSpaceDN w:val="0"/>
        <w:adjustRightInd w:val="0"/>
        <w:spacing w:before="108" w:after="108" w:line="240" w:lineRule="auto"/>
        <w:jc w:val="both"/>
        <w:outlineLvl w:val="0"/>
        <w:rPr>
          <w:rFonts w:ascii="Times New Roman" w:eastAsia="Times New Roman" w:hAnsi="Times New Roman" w:cs="Times New Roman"/>
          <w:b/>
          <w:bCs/>
          <w:sz w:val="24"/>
          <w:szCs w:val="24"/>
          <w:lang w:eastAsia="x-none"/>
        </w:rPr>
      </w:pPr>
    </w:p>
    <w:p w:rsidR="00BC2FCC" w:rsidRPr="00BC2FCC" w:rsidRDefault="00BC2FCC" w:rsidP="00BC2FCC">
      <w:pPr>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x-none"/>
        </w:rPr>
      </w:pPr>
      <w:r w:rsidRPr="00BC2FCC">
        <w:rPr>
          <w:rFonts w:ascii="Times New Roman" w:eastAsia="Times New Roman" w:hAnsi="Times New Roman" w:cs="Times New Roman"/>
          <w:b/>
          <w:bCs/>
          <w:sz w:val="24"/>
          <w:szCs w:val="24"/>
          <w:lang w:val="x-none" w:eastAsia="x-none"/>
        </w:rPr>
        <w:t>К</w:t>
      </w:r>
      <w:r w:rsidRPr="00BC2FCC">
        <w:rPr>
          <w:rFonts w:ascii="Times New Roman" w:eastAsia="Times New Roman" w:hAnsi="Times New Roman" w:cs="Times New Roman"/>
          <w:b/>
          <w:bCs/>
          <w:sz w:val="24"/>
          <w:szCs w:val="24"/>
          <w:lang w:eastAsia="x-none"/>
        </w:rPr>
        <w:t>3</w:t>
      </w:r>
      <w:r w:rsidRPr="00BC2FCC">
        <w:rPr>
          <w:rFonts w:ascii="Times New Roman" w:eastAsia="Times New Roman" w:hAnsi="Times New Roman" w:cs="Times New Roman"/>
          <w:bCs/>
          <w:sz w:val="24"/>
          <w:szCs w:val="24"/>
          <w:lang w:val="x-none" w:eastAsia="x-none"/>
        </w:rPr>
        <w:t xml:space="preserve"> - коэффициент, </w:t>
      </w:r>
      <w:r w:rsidRPr="00BC2FCC">
        <w:rPr>
          <w:rFonts w:ascii="Times New Roman" w:eastAsia="Times New Roman" w:hAnsi="Times New Roman" w:cs="Times New Roman"/>
          <w:bCs/>
          <w:sz w:val="24"/>
          <w:szCs w:val="24"/>
          <w:lang w:eastAsia="x-none"/>
        </w:rPr>
        <w:t>учитывающий специфику рекламных конструкций в обеспечении архитектурно-художественного облика населенных пунктов</w:t>
      </w:r>
      <w:r w:rsidRPr="00BC2FCC">
        <w:rPr>
          <w:rFonts w:ascii="Times New Roman" w:eastAsia="Times New Roman" w:hAnsi="Times New Roman" w:cs="Times New Roman"/>
          <w:bCs/>
          <w:sz w:val="24"/>
          <w:szCs w:val="24"/>
          <w:lang w:val="x-none" w:eastAsia="x-none"/>
        </w:rPr>
        <w:t>:</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x-none"/>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198"/>
      </w:tblGrid>
      <w:tr w:rsidR="00BC2FCC" w:rsidRPr="00BC2FCC" w:rsidTr="00C431AB">
        <w:tblPrEx>
          <w:tblCellMar>
            <w:top w:w="0" w:type="dxa"/>
            <w:bottom w:w="0" w:type="dxa"/>
          </w:tblCellMar>
        </w:tblPrEx>
        <w:trPr>
          <w:trHeight w:val="342"/>
        </w:trPr>
        <w:tc>
          <w:tcPr>
            <w:tcW w:w="6300"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lastRenderedPageBreak/>
              <w:t>Тип рекламной конструкции</w:t>
            </w:r>
          </w:p>
        </w:tc>
        <w:tc>
          <w:tcPr>
            <w:tcW w:w="3198"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Значение коэффициента К3</w:t>
            </w:r>
          </w:p>
        </w:tc>
      </w:tr>
      <w:tr w:rsidR="00BC2FCC" w:rsidRPr="00BC2FCC" w:rsidTr="00C431AB">
        <w:tblPrEx>
          <w:tblCellMar>
            <w:top w:w="0" w:type="dxa"/>
            <w:bottom w:w="0" w:type="dxa"/>
          </w:tblCellMar>
        </w:tblPrEx>
        <w:trPr>
          <w:trHeight w:val="337"/>
        </w:trPr>
        <w:tc>
          <w:tcPr>
            <w:tcW w:w="6300"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Рекламно-информационное оформление предприятий</w:t>
            </w:r>
          </w:p>
        </w:tc>
        <w:tc>
          <w:tcPr>
            <w:tcW w:w="3198"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0,5</w:t>
            </w:r>
          </w:p>
        </w:tc>
      </w:tr>
      <w:tr w:rsidR="00BC2FCC" w:rsidRPr="00BC2FCC" w:rsidTr="00C431AB">
        <w:tblPrEx>
          <w:tblCellMar>
            <w:top w:w="0" w:type="dxa"/>
            <w:bottom w:w="0" w:type="dxa"/>
          </w:tblCellMar>
        </w:tblPrEx>
        <w:trPr>
          <w:trHeight w:val="361"/>
        </w:trPr>
        <w:tc>
          <w:tcPr>
            <w:tcW w:w="6300"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Временные сооружения, оформленные в фирменном стиле</w:t>
            </w:r>
          </w:p>
        </w:tc>
        <w:tc>
          <w:tcPr>
            <w:tcW w:w="3198"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0,5</w:t>
            </w:r>
          </w:p>
        </w:tc>
      </w:tr>
      <w:tr w:rsidR="00BC2FCC" w:rsidRPr="00BC2FCC" w:rsidTr="00C431AB">
        <w:tblPrEx>
          <w:tblCellMar>
            <w:top w:w="0" w:type="dxa"/>
            <w:bottom w:w="0" w:type="dxa"/>
          </w:tblCellMar>
        </w:tblPrEx>
        <w:trPr>
          <w:trHeight w:val="703"/>
        </w:trPr>
        <w:tc>
          <w:tcPr>
            <w:tcW w:w="6300"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Рекламные конструкции, имеющие социальное значение для района</w:t>
            </w:r>
          </w:p>
        </w:tc>
        <w:tc>
          <w:tcPr>
            <w:tcW w:w="3198"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0,5</w:t>
            </w:r>
          </w:p>
        </w:tc>
      </w:tr>
      <w:tr w:rsidR="00BC2FCC" w:rsidRPr="00BC2FCC" w:rsidTr="00C431AB">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Рекламные конструкции, обеспечивающие художественное оформление объектов строительства</w:t>
            </w:r>
          </w:p>
        </w:tc>
        <w:tc>
          <w:tcPr>
            <w:tcW w:w="3198" w:type="dxa"/>
            <w:tcBorders>
              <w:top w:val="single" w:sz="4" w:space="0" w:color="auto"/>
              <w:left w:val="single" w:sz="4" w:space="0" w:color="auto"/>
              <w:bottom w:val="single" w:sz="4" w:space="0" w:color="auto"/>
              <w:right w:val="single" w:sz="4" w:space="0" w:color="auto"/>
            </w:tcBorders>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BC2FCC">
              <w:rPr>
                <w:rFonts w:ascii="Times New Roman" w:eastAsia="Times New Roman" w:hAnsi="Times New Roman" w:cs="Arial"/>
                <w:sz w:val="24"/>
                <w:szCs w:val="24"/>
                <w:lang w:eastAsia="ru-RU"/>
              </w:rPr>
              <w:t>0,25</w:t>
            </w:r>
          </w:p>
        </w:tc>
      </w:tr>
    </w:tbl>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BC2FCC" w:rsidRPr="00BC2FCC" w:rsidRDefault="00BC2FCC" w:rsidP="00BC2FCC">
      <w:pPr>
        <w:overflowPunct w:val="0"/>
        <w:autoSpaceDE w:val="0"/>
        <w:autoSpaceDN w:val="0"/>
        <w:adjustRightInd w:val="0"/>
        <w:spacing w:after="0" w:line="240" w:lineRule="auto"/>
        <w:ind w:left="3540" w:firstLine="708"/>
        <w:jc w:val="both"/>
        <w:textAlignment w:val="baseline"/>
        <w:rPr>
          <w:rFonts w:ascii="Times New Roman" w:eastAsia="Times New Roman" w:hAnsi="Times New Roman" w:cs="Times New Roman"/>
          <w:bCs/>
          <w:sz w:val="24"/>
          <w:szCs w:val="24"/>
          <w:lang w:eastAsia="ru-RU"/>
        </w:rPr>
      </w:pPr>
    </w:p>
    <w:p w:rsidR="00BC2FCC" w:rsidRPr="00BC2FCC" w:rsidRDefault="00BC2FCC" w:rsidP="00BC2FCC">
      <w:pPr>
        <w:overflowPunct w:val="0"/>
        <w:autoSpaceDE w:val="0"/>
        <w:autoSpaceDN w:val="0"/>
        <w:adjustRightInd w:val="0"/>
        <w:spacing w:after="0" w:line="240" w:lineRule="auto"/>
        <w:ind w:left="3540" w:firstLine="708"/>
        <w:jc w:val="both"/>
        <w:textAlignment w:val="baseline"/>
        <w:rPr>
          <w:rFonts w:ascii="Times New Roman" w:eastAsia="Times New Roman" w:hAnsi="Times New Roman" w:cs="Times New Roman"/>
          <w:bCs/>
          <w:sz w:val="24"/>
          <w:szCs w:val="24"/>
          <w:lang w:eastAsia="ru-RU"/>
        </w:rPr>
      </w:pPr>
    </w:p>
    <w:p w:rsidR="00BC2FCC" w:rsidRPr="00BC2FCC" w:rsidRDefault="00BC2FCC" w:rsidP="00BC2FCC">
      <w:pPr>
        <w:overflowPunct w:val="0"/>
        <w:autoSpaceDE w:val="0"/>
        <w:autoSpaceDN w:val="0"/>
        <w:adjustRightInd w:val="0"/>
        <w:spacing w:after="0" w:line="240" w:lineRule="auto"/>
        <w:ind w:left="3540" w:firstLine="708"/>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bCs/>
          <w:sz w:val="24"/>
          <w:szCs w:val="24"/>
          <w:lang w:eastAsia="ru-RU"/>
        </w:rPr>
        <w:t xml:space="preserve">             Приложение 2</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bCs/>
          <w:sz w:val="24"/>
          <w:szCs w:val="24"/>
          <w:lang w:eastAsia="ru-RU"/>
        </w:rPr>
        <w:t xml:space="preserve">                                                            </w:t>
      </w:r>
      <w:r w:rsidRPr="00BC2FCC">
        <w:rPr>
          <w:rFonts w:ascii="Times New Roman" w:eastAsia="Times New Roman" w:hAnsi="Times New Roman" w:cs="Times New Roman"/>
          <w:bCs/>
          <w:sz w:val="24"/>
          <w:szCs w:val="24"/>
          <w:lang w:eastAsia="ru-RU"/>
        </w:rPr>
        <w:tab/>
      </w:r>
      <w:r w:rsidRPr="00BC2FCC">
        <w:rPr>
          <w:rFonts w:ascii="Times New Roman" w:eastAsia="Times New Roman" w:hAnsi="Times New Roman" w:cs="Times New Roman"/>
          <w:bCs/>
          <w:sz w:val="24"/>
          <w:szCs w:val="24"/>
          <w:lang w:eastAsia="ru-RU"/>
        </w:rPr>
        <w:tab/>
        <w:t xml:space="preserve"> к Порядку проведения т</w:t>
      </w:r>
      <w:r w:rsidRPr="00BC2FCC">
        <w:rPr>
          <w:rFonts w:ascii="Times New Roman" w:eastAsia="Times New Roman" w:hAnsi="Times New Roman" w:cs="Times New Roman"/>
          <w:sz w:val="24"/>
          <w:szCs w:val="24"/>
          <w:shd w:val="clear" w:color="auto" w:fill="FFFFFF"/>
          <w:lang w:eastAsia="ru-RU"/>
        </w:rPr>
        <w:t xml:space="preserve">оргов на право                         </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w:t>
      </w:r>
      <w:r w:rsidRPr="00BC2FCC">
        <w:rPr>
          <w:rFonts w:ascii="Times New Roman" w:eastAsia="Times New Roman" w:hAnsi="Times New Roman" w:cs="Times New Roman"/>
          <w:sz w:val="24"/>
          <w:szCs w:val="24"/>
          <w:shd w:val="clear" w:color="auto" w:fill="FFFFFF"/>
          <w:lang w:eastAsia="ru-RU"/>
        </w:rPr>
        <w:tab/>
      </w:r>
      <w:r w:rsidRPr="00BC2FCC">
        <w:rPr>
          <w:rFonts w:ascii="Times New Roman" w:eastAsia="Times New Roman" w:hAnsi="Times New Roman" w:cs="Times New Roman"/>
          <w:sz w:val="24"/>
          <w:szCs w:val="24"/>
          <w:shd w:val="clear" w:color="auto" w:fill="FFFFFF"/>
          <w:lang w:eastAsia="ru-RU"/>
        </w:rPr>
        <w:tab/>
        <w:t xml:space="preserve"> заключения договора на установку </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w:t>
      </w:r>
      <w:r w:rsidRPr="00BC2FCC">
        <w:rPr>
          <w:rFonts w:ascii="Times New Roman" w:eastAsia="Times New Roman" w:hAnsi="Times New Roman" w:cs="Times New Roman"/>
          <w:sz w:val="24"/>
          <w:szCs w:val="24"/>
          <w:shd w:val="clear" w:color="auto" w:fill="FFFFFF"/>
          <w:lang w:eastAsia="ru-RU"/>
        </w:rPr>
        <w:tab/>
      </w:r>
      <w:r w:rsidRPr="00BC2FCC">
        <w:rPr>
          <w:rFonts w:ascii="Times New Roman" w:eastAsia="Times New Roman" w:hAnsi="Times New Roman" w:cs="Times New Roman"/>
          <w:sz w:val="24"/>
          <w:szCs w:val="24"/>
          <w:shd w:val="clear" w:color="auto" w:fill="FFFFFF"/>
          <w:lang w:eastAsia="ru-RU"/>
        </w:rPr>
        <w:tab/>
        <w:t xml:space="preserve"> и эксплуатацию рекламной конструкции</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w:t>
      </w:r>
      <w:r w:rsidRPr="00BC2FCC">
        <w:rPr>
          <w:rFonts w:ascii="Times New Roman" w:eastAsia="Times New Roman" w:hAnsi="Times New Roman" w:cs="Times New Roman"/>
          <w:sz w:val="24"/>
          <w:szCs w:val="24"/>
          <w:shd w:val="clear" w:color="auto" w:fill="FFFFFF"/>
          <w:lang w:eastAsia="ru-RU"/>
        </w:rPr>
        <w:tab/>
      </w:r>
      <w:r w:rsidRPr="00BC2FCC">
        <w:rPr>
          <w:rFonts w:ascii="Times New Roman" w:eastAsia="Times New Roman" w:hAnsi="Times New Roman" w:cs="Times New Roman"/>
          <w:sz w:val="24"/>
          <w:szCs w:val="24"/>
          <w:shd w:val="clear" w:color="auto" w:fill="FFFFFF"/>
          <w:lang w:eastAsia="ru-RU"/>
        </w:rPr>
        <w:tab/>
        <w:t xml:space="preserve"> на земельном участке, здании или ином</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w:t>
      </w:r>
      <w:r w:rsidRPr="00BC2FCC">
        <w:rPr>
          <w:rFonts w:ascii="Times New Roman" w:eastAsia="Times New Roman" w:hAnsi="Times New Roman" w:cs="Times New Roman"/>
          <w:sz w:val="24"/>
          <w:szCs w:val="24"/>
          <w:shd w:val="clear" w:color="auto" w:fill="FFFFFF"/>
          <w:lang w:eastAsia="ru-RU"/>
        </w:rPr>
        <w:tab/>
      </w:r>
      <w:r w:rsidRPr="00BC2FCC">
        <w:rPr>
          <w:rFonts w:ascii="Times New Roman" w:eastAsia="Times New Roman" w:hAnsi="Times New Roman" w:cs="Times New Roman"/>
          <w:sz w:val="24"/>
          <w:szCs w:val="24"/>
          <w:shd w:val="clear" w:color="auto" w:fill="FFFFFF"/>
          <w:lang w:eastAsia="ru-RU"/>
        </w:rPr>
        <w:tab/>
        <w:t xml:space="preserve"> недвижимом имуществе, находящихся в </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w:t>
      </w:r>
      <w:r w:rsidRPr="00BC2FCC">
        <w:rPr>
          <w:rFonts w:ascii="Times New Roman" w:eastAsia="Times New Roman" w:hAnsi="Times New Roman" w:cs="Times New Roman"/>
          <w:sz w:val="24"/>
          <w:szCs w:val="24"/>
          <w:shd w:val="clear" w:color="auto" w:fill="FFFFFF"/>
          <w:lang w:eastAsia="ru-RU"/>
        </w:rPr>
        <w:tab/>
      </w:r>
      <w:r w:rsidRPr="00BC2FCC">
        <w:rPr>
          <w:rFonts w:ascii="Times New Roman" w:eastAsia="Times New Roman" w:hAnsi="Times New Roman" w:cs="Times New Roman"/>
          <w:sz w:val="24"/>
          <w:szCs w:val="24"/>
          <w:shd w:val="clear" w:color="auto" w:fill="FFFFFF"/>
          <w:lang w:eastAsia="ru-RU"/>
        </w:rPr>
        <w:tab/>
        <w:t xml:space="preserve"> муниципальной собственности</w:t>
      </w:r>
    </w:p>
    <w:p w:rsidR="00BC2FCC" w:rsidRPr="00BC2FCC" w:rsidRDefault="00BC2FCC" w:rsidP="00BC2FCC">
      <w:pPr>
        <w:overflowPunct w:val="0"/>
        <w:autoSpaceDE w:val="0"/>
        <w:autoSpaceDN w:val="0"/>
        <w:adjustRightInd w:val="0"/>
        <w:spacing w:after="0" w:line="240" w:lineRule="auto"/>
        <w:ind w:left="3540" w:firstLine="708"/>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Звериноголовского района, либо </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w:t>
      </w:r>
      <w:r w:rsidRPr="00BC2FCC">
        <w:rPr>
          <w:rFonts w:ascii="Times New Roman" w:eastAsia="Times New Roman" w:hAnsi="Times New Roman" w:cs="Times New Roman"/>
          <w:sz w:val="24"/>
          <w:szCs w:val="24"/>
          <w:shd w:val="clear" w:color="auto" w:fill="FFFFFF"/>
          <w:lang w:eastAsia="ru-RU"/>
        </w:rPr>
        <w:tab/>
        <w:t xml:space="preserve">             на земельном участке, государственная</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w:t>
      </w:r>
      <w:r w:rsidRPr="00BC2FCC">
        <w:rPr>
          <w:rFonts w:ascii="Times New Roman" w:eastAsia="Times New Roman" w:hAnsi="Times New Roman" w:cs="Times New Roman"/>
          <w:sz w:val="24"/>
          <w:szCs w:val="24"/>
          <w:shd w:val="clear" w:color="auto" w:fill="FFFFFF"/>
          <w:lang w:eastAsia="ru-RU"/>
        </w:rPr>
        <w:tab/>
      </w:r>
      <w:r w:rsidRPr="00BC2FCC">
        <w:rPr>
          <w:rFonts w:ascii="Times New Roman" w:eastAsia="Times New Roman" w:hAnsi="Times New Roman" w:cs="Times New Roman"/>
          <w:sz w:val="24"/>
          <w:szCs w:val="24"/>
          <w:shd w:val="clear" w:color="auto" w:fill="FFFFFF"/>
          <w:lang w:eastAsia="ru-RU"/>
        </w:rPr>
        <w:tab/>
        <w:t xml:space="preserve"> собственность на который не </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shd w:val="clear" w:color="auto" w:fill="FFFFFF"/>
          <w:lang w:eastAsia="ru-RU"/>
        </w:rPr>
        <w:t xml:space="preserve">                                                             </w:t>
      </w:r>
      <w:r w:rsidRPr="00BC2FCC">
        <w:rPr>
          <w:rFonts w:ascii="Times New Roman" w:eastAsia="Times New Roman" w:hAnsi="Times New Roman" w:cs="Times New Roman"/>
          <w:sz w:val="24"/>
          <w:szCs w:val="24"/>
          <w:shd w:val="clear" w:color="auto" w:fill="FFFFFF"/>
          <w:lang w:eastAsia="ru-RU"/>
        </w:rPr>
        <w:tab/>
      </w:r>
      <w:r w:rsidRPr="00BC2FCC">
        <w:rPr>
          <w:rFonts w:ascii="Times New Roman" w:eastAsia="Times New Roman" w:hAnsi="Times New Roman" w:cs="Times New Roman"/>
          <w:sz w:val="24"/>
          <w:szCs w:val="24"/>
          <w:shd w:val="clear" w:color="auto" w:fill="FFFFFF"/>
          <w:lang w:eastAsia="ru-RU"/>
        </w:rPr>
        <w:tab/>
        <w:t xml:space="preserve"> разграничена</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2FCC">
        <w:rPr>
          <w:rFonts w:ascii="Times New Roman" w:eastAsia="Times New Roman" w:hAnsi="Times New Roman" w:cs="Times New Roman"/>
          <w:b/>
          <w:bCs/>
          <w:sz w:val="24"/>
          <w:szCs w:val="24"/>
          <w:lang w:eastAsia="ru-RU"/>
        </w:rPr>
        <w:t>ДОГОВОР № _____</w:t>
      </w:r>
    </w:p>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2FCC">
        <w:rPr>
          <w:rFonts w:ascii="Times New Roman" w:eastAsia="Times New Roman" w:hAnsi="Times New Roman" w:cs="Times New Roman"/>
          <w:b/>
          <w:sz w:val="24"/>
          <w:szCs w:val="24"/>
          <w:shd w:val="clear" w:color="auto" w:fill="FFFFFF"/>
          <w:lang w:eastAsia="ru-RU"/>
        </w:rPr>
        <w:t>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Звериноголовского района, либо на земельном участке, государственная собственность на который не разграничена</w:t>
      </w:r>
      <w:r w:rsidRPr="00BC2FCC">
        <w:rPr>
          <w:rFonts w:ascii="Times New Roman" w:eastAsia="Times New Roman" w:hAnsi="Times New Roman" w:cs="Times New Roman"/>
          <w:b/>
          <w:sz w:val="24"/>
          <w:szCs w:val="24"/>
          <w:lang w:eastAsia="ru-RU"/>
        </w:rPr>
        <w:br/>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с. Звериноголовское                                                                                     "____" ____________ 20___г</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_________________________________________________________________________ в</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(Администрация Звериноголовского района, лицо, которому имущество передано в хозяйственное ведение, оперативное, доверительное управление),</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лице _______________________________________________, действующего на основании _______________________________________, именуемый в дальнейшем "ПРОДАВЕЦ",</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(Устава, Положения, Договора и др.)</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с одной стороны, и ___________________________________________________________</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в лице _____________________________________________, действующего на основании ____________________________________________________,  именуемый в дальнейшем</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(Устава, Положения, Договора и др.)</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"ВЛАДЕЛЕЦ РЕКЛАМНОЙ КОНСТРУКЦИИ", с другой стороны, заключили настоящий договор о нижеследующем:</w:t>
      </w: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b/>
          <w:sz w:val="24"/>
          <w:szCs w:val="24"/>
          <w:lang w:eastAsia="ru-RU"/>
        </w:rPr>
      </w:pPr>
      <w:r w:rsidRPr="00BC2FCC">
        <w:rPr>
          <w:rFonts w:ascii="Times New Roman" w:eastAsia="Times New Roman" w:hAnsi="Times New Roman" w:cs="Courier New"/>
          <w:b/>
          <w:sz w:val="24"/>
          <w:szCs w:val="24"/>
          <w:lang w:eastAsia="ru-RU"/>
        </w:rPr>
        <w:t>1. ОСНОВАНИЕ ДОГОВОРА</w:t>
      </w: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1.1. Данный  договор  заключен  на  основании  </w:t>
      </w:r>
      <w:hyperlink r:id="rId24" w:history="1">
        <w:r w:rsidRPr="00BC2FCC">
          <w:rPr>
            <w:rFonts w:ascii="Times New Roman" w:eastAsia="Times New Roman" w:hAnsi="Times New Roman" w:cs="Courier New"/>
            <w:bCs/>
            <w:sz w:val="24"/>
            <w:szCs w:val="24"/>
            <w:lang w:eastAsia="ru-RU"/>
          </w:rPr>
          <w:t>Гражданского  кодекса</w:t>
        </w:r>
      </w:hyperlink>
      <w:r w:rsidRPr="00BC2FCC">
        <w:rPr>
          <w:rFonts w:ascii="Times New Roman" w:eastAsia="Times New Roman" w:hAnsi="Times New Roman" w:cs="Courier New"/>
          <w:sz w:val="24"/>
          <w:szCs w:val="24"/>
          <w:lang w:eastAsia="ru-RU"/>
        </w:rPr>
        <w:t xml:space="preserve"> Российской  Федерации,  </w:t>
      </w:r>
      <w:hyperlink r:id="rId25" w:history="1">
        <w:r w:rsidRPr="00BC2FCC">
          <w:rPr>
            <w:rFonts w:ascii="Times New Roman" w:eastAsia="Times New Roman" w:hAnsi="Times New Roman" w:cs="Courier New"/>
            <w:bCs/>
            <w:sz w:val="24"/>
            <w:szCs w:val="24"/>
            <w:lang w:eastAsia="ru-RU"/>
          </w:rPr>
          <w:t>Федерального  закона</w:t>
        </w:r>
      </w:hyperlink>
      <w:r w:rsidRPr="00BC2FCC">
        <w:rPr>
          <w:rFonts w:ascii="Times New Roman" w:eastAsia="Times New Roman" w:hAnsi="Times New Roman" w:cs="Courier New"/>
          <w:sz w:val="24"/>
          <w:szCs w:val="24"/>
          <w:lang w:eastAsia="ru-RU"/>
        </w:rPr>
        <w:t xml:space="preserve"> "О рекламе" и по результатам проведения  открытого аукциона по продаже права на заключение договора </w:t>
      </w:r>
      <w:r w:rsidRPr="00BC2FCC">
        <w:rPr>
          <w:rFonts w:ascii="Times New Roman" w:eastAsia="Times New Roman" w:hAnsi="Times New Roman" w:cs="Times New Roman"/>
          <w:sz w:val="24"/>
          <w:szCs w:val="24"/>
          <w:shd w:val="clear" w:color="auto" w:fill="FFFFFF"/>
          <w:lang w:eastAsia="ru-RU"/>
        </w:rPr>
        <w:t>на установку и эксплуатацию рекламной конструкции на земельном участке, здании или ином недвижимом имуществе, находящихся в муниципальной собственности, либо на земельном участке, государственная собственность на который не разграничена</w:t>
      </w:r>
      <w:r w:rsidRPr="00BC2FCC">
        <w:rPr>
          <w:rFonts w:ascii="Times New Roman" w:eastAsia="Times New Roman" w:hAnsi="Times New Roman" w:cs="Courier New"/>
          <w:sz w:val="24"/>
          <w:szCs w:val="24"/>
          <w:lang w:eastAsia="ru-RU"/>
        </w:rPr>
        <w:t xml:space="preserve"> </w:t>
      </w: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b/>
          <w:sz w:val="24"/>
          <w:szCs w:val="24"/>
          <w:lang w:eastAsia="ru-RU"/>
        </w:rPr>
      </w:pPr>
      <w:r w:rsidRPr="00BC2FCC">
        <w:rPr>
          <w:rFonts w:ascii="Times New Roman" w:eastAsia="Times New Roman" w:hAnsi="Times New Roman" w:cs="Courier New"/>
          <w:b/>
          <w:sz w:val="24"/>
          <w:szCs w:val="24"/>
          <w:lang w:eastAsia="ru-RU"/>
        </w:rPr>
        <w:t>2. ПРЕДМЕТ ДОГОВОРА</w:t>
      </w: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2.1. ПРОДАВЕЦ  предоставляет  ВЛАДЕЛЬЦУ  РЕКЛАМНОЙ КОНСТРУКЦИИ право на  установку  и  эксплуатацию  в  порядке  и  на  условиях, определяемых настоящим договором, рекламной  конструкции ______________________________________________________ - </w:t>
      </w:r>
      <w:r w:rsidRPr="00BC2FCC">
        <w:rPr>
          <w:rFonts w:ascii="Times New Roman" w:eastAsia="Times New Roman" w:hAnsi="Times New Roman" w:cs="Courier New"/>
          <w:sz w:val="24"/>
          <w:szCs w:val="24"/>
          <w:lang w:eastAsia="ru-RU"/>
        </w:rPr>
        <w:br/>
        <w:t xml:space="preserve">                                                          </w:t>
      </w:r>
      <w:r w:rsidRPr="00BC2FCC">
        <w:rPr>
          <w:rFonts w:ascii="Times New Roman" w:eastAsia="Times New Roman" w:hAnsi="Times New Roman" w:cs="Courier New"/>
          <w:sz w:val="24"/>
          <w:szCs w:val="24"/>
          <w:vertAlign w:val="superscript"/>
          <w:lang w:eastAsia="ru-RU"/>
        </w:rPr>
        <w:t>(тип, вид рекламной конструкции)</w:t>
      </w:r>
      <w:r w:rsidRPr="00BC2FCC">
        <w:rPr>
          <w:rFonts w:ascii="Times New Roman" w:eastAsia="Times New Roman" w:hAnsi="Times New Roman" w:cs="Courier New"/>
          <w:sz w:val="24"/>
          <w:szCs w:val="24"/>
          <w:lang w:eastAsia="ru-RU"/>
        </w:rPr>
        <w:t xml:space="preserve"> </w:t>
      </w: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на объекте, находящемся в муниципальной  собственности, или земельном участке, государственная собственность на который не разграничена,  по адресу: __________________________________________________________ на срок, определенный </w:t>
      </w:r>
      <w:hyperlink w:anchor="sub_30006" w:history="1">
        <w:r w:rsidRPr="00BC2FCC">
          <w:rPr>
            <w:rFonts w:ascii="Times New Roman" w:eastAsia="Times New Roman" w:hAnsi="Times New Roman" w:cs="Courier New"/>
            <w:sz w:val="24"/>
            <w:szCs w:val="24"/>
            <w:lang w:eastAsia="ru-RU"/>
          </w:rPr>
          <w:t>статьей 6</w:t>
        </w:r>
      </w:hyperlink>
      <w:r w:rsidRPr="00BC2FCC">
        <w:rPr>
          <w:rFonts w:ascii="Times New Roman" w:eastAsia="Times New Roman" w:hAnsi="Times New Roman" w:cs="Courier New"/>
          <w:sz w:val="24"/>
          <w:szCs w:val="24"/>
          <w:lang w:eastAsia="ru-RU"/>
        </w:rPr>
        <w:t xml:space="preserve"> настоящего договора.</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Courier New"/>
          <w:sz w:val="24"/>
          <w:szCs w:val="24"/>
          <w:lang w:eastAsia="ru-RU"/>
        </w:rPr>
      </w:pP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Courier New"/>
          <w:sz w:val="24"/>
          <w:szCs w:val="24"/>
          <w:lang w:eastAsia="ru-RU"/>
        </w:rPr>
      </w:pP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b/>
          <w:sz w:val="24"/>
          <w:szCs w:val="24"/>
          <w:lang w:eastAsia="ru-RU"/>
        </w:rPr>
      </w:pPr>
      <w:r w:rsidRPr="00BC2FCC">
        <w:rPr>
          <w:rFonts w:ascii="Times New Roman" w:eastAsia="Times New Roman" w:hAnsi="Times New Roman" w:cs="Courier New"/>
          <w:sz w:val="24"/>
          <w:szCs w:val="24"/>
          <w:lang w:eastAsia="ru-RU"/>
        </w:rPr>
        <w:t xml:space="preserve">                                              </w:t>
      </w:r>
      <w:r w:rsidRPr="00BC2FCC">
        <w:rPr>
          <w:rFonts w:ascii="Times New Roman" w:eastAsia="Times New Roman" w:hAnsi="Times New Roman" w:cs="Courier New"/>
          <w:b/>
          <w:sz w:val="24"/>
          <w:szCs w:val="24"/>
          <w:lang w:eastAsia="ru-RU"/>
        </w:rPr>
        <w:t>3. ПРАВА И ОБЯЗАННОСТИ СТОРОН</w:t>
      </w: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3.1. Права ПРОДАВЦА:</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3.1.1. В течение всего срока действия  договора  проверять техническое состояние и внешний вид рекламной конструкции.</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3.1.2. Потребовать досрочного  расторжения  настоящего  договора по основаниям    и    в   порядке,  предусмотренном  настоящим  договором  и действующим законодательством.</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3.1.3. Проверять исполнение условий настоящего договора.</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3.2. Обязанности ПРОДАВЦА:</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3.2.1. Предоставить ВЛАДЕЛЬЦУ РЕКЛАМНОЙ КОНСТРУКЦИИ право установить и эксплуатировать рекламную конструкцию на объекте, указанном в </w:t>
      </w:r>
      <w:hyperlink w:anchor="sub_30021" w:history="1">
        <w:r w:rsidRPr="00BC2FCC">
          <w:rPr>
            <w:rFonts w:ascii="Times New Roman" w:eastAsia="Times New Roman" w:hAnsi="Times New Roman" w:cs="Courier New"/>
            <w:bCs/>
            <w:sz w:val="24"/>
            <w:szCs w:val="24"/>
            <w:lang w:eastAsia="ru-RU"/>
          </w:rPr>
          <w:t>п. 2.1</w:t>
        </w:r>
      </w:hyperlink>
      <w:r w:rsidRPr="00BC2FCC">
        <w:rPr>
          <w:rFonts w:ascii="Times New Roman" w:eastAsia="Times New Roman" w:hAnsi="Times New Roman" w:cs="Courier New"/>
          <w:sz w:val="24"/>
          <w:szCs w:val="24"/>
          <w:lang w:eastAsia="ru-RU"/>
        </w:rPr>
        <w:t>. настоящего договора. Право, предоставленное ВЛАДЕЛЬЦУ РЕКЛАМНОЙ КОНСТРУКЦИИ по настоящему договору, не может  быть предоставлено ПРОДАВЦОМ другим лицам.</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3.2.2. Уведомлять ВЛАДЕЛЬЦА РЕКЛАМНОЙ КОНСТРУКЦИИ об изменении условий оплаты за предоставленное право на установку и эксплуатацию рекламной конструкции путем направления письменного уведомления.</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3.3. Права ВЛАДЕЛЬЦА РЕКЛАМНОЙ КОНСТРУКЦИИ:</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3.3.1. Осуществлять предоставленное ему право установки и эксплуатации рекламной конструкции в течение срока, указанного в настоящем договоре, с соблюдением правовых актов Российской Федерации, Курганской области и органов местного самоуправления Звериноголовского района.</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3.3.2. Досрочно расторгать договор по основаниям и в порядке, предусмотренным настоящим договором и действующим законодательством.</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3.4. Обязанности ВЛАДЕЛЬЦА РЕКЛАМНОЙ КОНСТРУКЦИИ:</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lastRenderedPageBreak/>
        <w:t xml:space="preserve">     3.4.1. Использовать рекламную конструкцию исключительно по прямому назначению в соответствии с </w:t>
      </w:r>
      <w:hyperlink w:anchor="sub_30021" w:history="1">
        <w:r w:rsidRPr="00BC2FCC">
          <w:rPr>
            <w:rFonts w:ascii="Times New Roman" w:eastAsia="Times New Roman" w:hAnsi="Times New Roman" w:cs="Courier New"/>
            <w:bCs/>
            <w:sz w:val="24"/>
            <w:szCs w:val="24"/>
            <w:lang w:eastAsia="ru-RU"/>
          </w:rPr>
          <w:t>п. 2.1</w:t>
        </w:r>
      </w:hyperlink>
      <w:r w:rsidRPr="00BC2FCC">
        <w:rPr>
          <w:rFonts w:ascii="Times New Roman" w:eastAsia="Times New Roman" w:hAnsi="Times New Roman" w:cs="Courier New"/>
          <w:sz w:val="24"/>
          <w:szCs w:val="24"/>
          <w:lang w:eastAsia="ru-RU"/>
        </w:rPr>
        <w:t xml:space="preserve"> договора.</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3.4.2. Содержать объект в технически исправном состоянии и надлежащем эстетическом виде, а также обеспечивать благоустройство, уборку и надлежащее содержание прилегающих к нему территорий при производстве работ по установке и демонтажу конструкции. Ежегодно проводить обследование и  представлять ПРОДАВЦУ акт обследования, подтверждающий технически исправное состояние и безопасность установки (крепления) рекламной конструкции.</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3.4.3. Своевременно и полностью вносить плату за предоставленное право на установку и эксплуатацию рекламной конструкции, установленную настоящим договором.</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3.4.4. Соблюдать сроки размещения рекламной конструкции, установленные настоящим договором.</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3.4.5. В случае  расторжения договора по любым основаниям демонтировать рекламную конструкцию в течение месяца после прекращения права на установку рекламной конструкции.</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3.4.6. При распространении наружной рекламы соблюдать требования и ограничения, установленные действующим законодательством  Российской Федерации, Курганской области и муниципальными правовыми актами Звериноговского района.</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3.4.7. Возместить ПРОДАВЦУ убытки, включая упущенную выгоду, за несвоевременное освобождение рекламного места в соответствии с действующим законодательством РФ.</w:t>
      </w:r>
    </w:p>
    <w:p w:rsidR="00BC2FCC" w:rsidRPr="00BC2FCC" w:rsidRDefault="00BC2FCC" w:rsidP="00BC2FCC">
      <w:pPr>
        <w:widowControl w:val="0"/>
        <w:autoSpaceDE w:val="0"/>
        <w:autoSpaceDN w:val="0"/>
        <w:adjustRightInd w:val="0"/>
        <w:spacing w:after="0" w:line="240" w:lineRule="auto"/>
        <w:ind w:firstLine="284"/>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3.4.8. Уведомлять ПРОДАВЦА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b/>
          <w:sz w:val="24"/>
          <w:szCs w:val="24"/>
          <w:lang w:eastAsia="ru-RU"/>
        </w:rPr>
      </w:pPr>
      <w:r w:rsidRPr="00BC2FCC">
        <w:rPr>
          <w:rFonts w:ascii="Times New Roman" w:eastAsia="Times New Roman" w:hAnsi="Times New Roman" w:cs="Courier New"/>
          <w:b/>
          <w:sz w:val="24"/>
          <w:szCs w:val="24"/>
          <w:lang w:eastAsia="ru-RU"/>
        </w:rPr>
        <w:t>4. ПЛАТЕЖИ И РАСЧЕТЫ</w:t>
      </w: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4.1. Размер платы по договору составляет _________________ (______________________________________________) руб. в расчете за один год (для временных рекламных  конструкций - пропорционально периоду времени размещения конструкции) и определяется по итогам  торгов (протокол заседания комиссии № _________ от ______________).</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ВЛАДЕЛЕЦ РЕКЛАМНОЙ КОНСТРУКЦИИ перечисляет платежи ежегодно авансом за 15-ть рабочих дней до начала периода, за который производится оплата, за исключением первого платежа, который вносится в течение пяти рабочих дней после подписания договора.</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В отношении временных рекламных конструкций вся плата по договору вносится единовременно в течение пяти рабочих дней после подписания договора.</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4.2. Датой оплаты считается дата поступления денежных средств на счет ПРОДАВЦА, подтвержденная платежным документом с отметкой банка.</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4.3. ПРОДАВЕЦ осуществляет перерасчет платы по договору на установку и эксплуатацию рекламной конструкции, если распространение социальной рекламы владельцем рекламной конструкции превысило пять процентов от годового объема распространяемой им рекламы </w:t>
      </w:r>
      <w:r w:rsidRPr="00BC2FCC">
        <w:rPr>
          <w:rFonts w:ascii="Times New Roman" w:eastAsia="Times New Roman" w:hAnsi="Times New Roman" w:cs="Courier New"/>
          <w:iCs/>
          <w:sz w:val="24"/>
          <w:szCs w:val="24"/>
          <w:lang w:eastAsia="ru-RU"/>
        </w:rPr>
        <w:t>при проведении аукциона</w:t>
      </w:r>
      <w:r w:rsidRPr="00BC2FCC">
        <w:rPr>
          <w:rFonts w:ascii="Times New Roman" w:eastAsia="Times New Roman" w:hAnsi="Times New Roman" w:cs="Courier New"/>
          <w:sz w:val="24"/>
          <w:szCs w:val="24"/>
          <w:lang w:eastAsia="ru-RU"/>
        </w:rPr>
        <w:t>. В этом случае плата по договору на установку и эксплуатацию рекламной конструкции не взимается за период  размещения  на ней социальной рекламы. Ранее оплаченный период учитывается в счет оплаты следующего периода.</w:t>
      </w:r>
    </w:p>
    <w:p w:rsidR="00BC2FCC" w:rsidRPr="00BC2FCC" w:rsidRDefault="00BC2FCC" w:rsidP="00BC2F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2FCC">
        <w:rPr>
          <w:rFonts w:ascii="Courier New" w:eastAsia="Times New Roman" w:hAnsi="Courier New" w:cs="Courier New"/>
          <w:sz w:val="24"/>
          <w:szCs w:val="24"/>
          <w:lang w:eastAsia="ru-RU"/>
        </w:rPr>
        <w:t xml:space="preserve">  </w:t>
      </w:r>
      <w:r w:rsidRPr="00BC2FCC">
        <w:rPr>
          <w:rFonts w:ascii="Times New Roman" w:eastAsia="Times New Roman" w:hAnsi="Times New Roman" w:cs="Times New Roman"/>
          <w:sz w:val="24"/>
          <w:szCs w:val="24"/>
          <w:lang w:eastAsia="ru-RU"/>
        </w:rPr>
        <w:t>4.4. Платежи по договору: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977"/>
        <w:gridCol w:w="3277"/>
        <w:gridCol w:w="2358"/>
      </w:tblGrid>
      <w:tr w:rsidR="00BC2FCC" w:rsidRPr="00BC2FCC" w:rsidTr="00C431AB">
        <w:tc>
          <w:tcPr>
            <w:tcW w:w="709" w:type="dxa"/>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w:t>
            </w:r>
          </w:p>
          <w:p w:rsidR="00BC2FCC" w:rsidRPr="00BC2FCC" w:rsidRDefault="00BC2FCC" w:rsidP="00BC2F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977" w:type="dxa"/>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Дата следующего платежа</w:t>
            </w:r>
          </w:p>
        </w:tc>
        <w:tc>
          <w:tcPr>
            <w:tcW w:w="3277" w:type="dxa"/>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Платежные документы</w:t>
            </w:r>
          </w:p>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 дата)</w:t>
            </w:r>
          </w:p>
        </w:tc>
        <w:tc>
          <w:tcPr>
            <w:tcW w:w="2358" w:type="dxa"/>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акта обследования</w:t>
            </w:r>
          </w:p>
        </w:tc>
      </w:tr>
      <w:tr w:rsidR="00BC2FCC" w:rsidRPr="00BC2FCC" w:rsidTr="00C431AB">
        <w:tc>
          <w:tcPr>
            <w:tcW w:w="709" w:type="dxa"/>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1.</w:t>
            </w:r>
          </w:p>
        </w:tc>
        <w:tc>
          <w:tcPr>
            <w:tcW w:w="2977"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3277"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2358"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r>
      <w:tr w:rsidR="00BC2FCC" w:rsidRPr="00BC2FCC" w:rsidTr="00C431AB">
        <w:tc>
          <w:tcPr>
            <w:tcW w:w="709" w:type="dxa"/>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2.</w:t>
            </w:r>
          </w:p>
        </w:tc>
        <w:tc>
          <w:tcPr>
            <w:tcW w:w="2977"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3277"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2358"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r>
      <w:tr w:rsidR="00BC2FCC" w:rsidRPr="00BC2FCC" w:rsidTr="00C431AB">
        <w:tc>
          <w:tcPr>
            <w:tcW w:w="709" w:type="dxa"/>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3.</w:t>
            </w:r>
          </w:p>
        </w:tc>
        <w:tc>
          <w:tcPr>
            <w:tcW w:w="2977"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3277"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2358"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r>
      <w:tr w:rsidR="00BC2FCC" w:rsidRPr="00BC2FCC" w:rsidTr="00C431AB">
        <w:tc>
          <w:tcPr>
            <w:tcW w:w="709" w:type="dxa"/>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4.</w:t>
            </w:r>
          </w:p>
        </w:tc>
        <w:tc>
          <w:tcPr>
            <w:tcW w:w="2977"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3277"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2358"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r>
      <w:tr w:rsidR="00BC2FCC" w:rsidRPr="00BC2FCC" w:rsidTr="00C431AB">
        <w:tc>
          <w:tcPr>
            <w:tcW w:w="709" w:type="dxa"/>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5.</w:t>
            </w:r>
          </w:p>
        </w:tc>
        <w:tc>
          <w:tcPr>
            <w:tcW w:w="2977"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3277"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2358"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r>
      <w:tr w:rsidR="00BC2FCC" w:rsidRPr="00BC2FCC" w:rsidTr="00C431AB">
        <w:tc>
          <w:tcPr>
            <w:tcW w:w="709" w:type="dxa"/>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6.</w:t>
            </w:r>
          </w:p>
        </w:tc>
        <w:tc>
          <w:tcPr>
            <w:tcW w:w="2977"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3277"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2358"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r>
      <w:tr w:rsidR="00BC2FCC" w:rsidRPr="00BC2FCC" w:rsidTr="00C431AB">
        <w:tc>
          <w:tcPr>
            <w:tcW w:w="709" w:type="dxa"/>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7.</w:t>
            </w:r>
          </w:p>
        </w:tc>
        <w:tc>
          <w:tcPr>
            <w:tcW w:w="2977"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3277"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2358"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r>
      <w:tr w:rsidR="00BC2FCC" w:rsidRPr="00BC2FCC" w:rsidTr="00C431AB">
        <w:tc>
          <w:tcPr>
            <w:tcW w:w="709" w:type="dxa"/>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8.</w:t>
            </w:r>
          </w:p>
        </w:tc>
        <w:tc>
          <w:tcPr>
            <w:tcW w:w="2977"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3277"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2358"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r>
      <w:tr w:rsidR="00BC2FCC" w:rsidRPr="00BC2FCC" w:rsidTr="00C431AB">
        <w:tc>
          <w:tcPr>
            <w:tcW w:w="709" w:type="dxa"/>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9.</w:t>
            </w:r>
          </w:p>
        </w:tc>
        <w:tc>
          <w:tcPr>
            <w:tcW w:w="2977"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3277"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2358"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r>
      <w:tr w:rsidR="00BC2FCC" w:rsidRPr="00BC2FCC" w:rsidTr="00C431AB">
        <w:tc>
          <w:tcPr>
            <w:tcW w:w="709" w:type="dxa"/>
            <w:vAlign w:val="center"/>
          </w:tcPr>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10.</w:t>
            </w:r>
          </w:p>
        </w:tc>
        <w:tc>
          <w:tcPr>
            <w:tcW w:w="2977"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3277"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c>
          <w:tcPr>
            <w:tcW w:w="2358"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tc>
      </w:tr>
    </w:tbl>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b/>
          <w:sz w:val="24"/>
          <w:szCs w:val="24"/>
          <w:lang w:eastAsia="ru-RU"/>
        </w:rPr>
      </w:pPr>
    </w:p>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b/>
          <w:sz w:val="24"/>
          <w:szCs w:val="24"/>
          <w:lang w:eastAsia="ru-RU"/>
        </w:rPr>
      </w:pPr>
      <w:r w:rsidRPr="00BC2FCC">
        <w:rPr>
          <w:rFonts w:ascii="Times New Roman" w:eastAsia="Times New Roman" w:hAnsi="Times New Roman" w:cs="Courier New"/>
          <w:b/>
          <w:sz w:val="24"/>
          <w:szCs w:val="24"/>
          <w:lang w:eastAsia="ru-RU"/>
        </w:rPr>
        <w:t>5. ОТВЕТСТВЕННОСТЬ СТОРОН</w:t>
      </w: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5.1.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5.2. В случае невнесения платы в установленный срок ВЛАДЕЛЕЦ РЕКЛАМНОЙ КОНСТРУКЦИИ уплачивает ПРОДАВЦУ пени в размере 0,5% от суммы платы за каждый день просрочки.</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b/>
          <w:sz w:val="24"/>
          <w:szCs w:val="24"/>
          <w:lang w:eastAsia="ru-RU"/>
        </w:rPr>
      </w:pPr>
    </w:p>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b/>
          <w:sz w:val="24"/>
          <w:szCs w:val="24"/>
          <w:lang w:eastAsia="ru-RU"/>
        </w:rPr>
      </w:pPr>
      <w:r w:rsidRPr="00BC2FCC">
        <w:rPr>
          <w:rFonts w:ascii="Times New Roman" w:eastAsia="Times New Roman" w:hAnsi="Times New Roman" w:cs="Courier New"/>
          <w:b/>
          <w:sz w:val="24"/>
          <w:szCs w:val="24"/>
          <w:lang w:eastAsia="ru-RU"/>
        </w:rPr>
        <w:t>6. СРОК ДЕЙСТВИЯ ДОГОВОРА</w:t>
      </w: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6.1. Настоящий договор действует с "____"_________20____г. (указанная дата является датой вступления договора в силу) по "____"_________20____г.</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p>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b/>
          <w:sz w:val="24"/>
          <w:szCs w:val="24"/>
          <w:lang w:eastAsia="ru-RU"/>
        </w:rPr>
      </w:pPr>
      <w:r w:rsidRPr="00BC2FCC">
        <w:rPr>
          <w:rFonts w:ascii="Times New Roman" w:eastAsia="Times New Roman" w:hAnsi="Times New Roman" w:cs="Courier New"/>
          <w:b/>
          <w:sz w:val="24"/>
          <w:szCs w:val="24"/>
          <w:lang w:eastAsia="ru-RU"/>
        </w:rPr>
        <w:t>7. ПОРЯДОК ИЗМЕНЕНИЯ И РАСТОРЖЕНИЯ ДОГОВОРА</w:t>
      </w: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7.1. Договор может быть изменен или расторгнут по взаимному согласию сторон.</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7.2. ПРОДАВЕЦ вправе расторгнуть договор в одностороннем порядке в случаях:</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7.2.1 неисполнения другой стороной обязательств по договору;</w:t>
      </w:r>
    </w:p>
    <w:p w:rsidR="00BC2FCC" w:rsidRPr="00BC2FCC" w:rsidRDefault="00BC2FCC" w:rsidP="00BC2FCC">
      <w:pPr>
        <w:widowControl w:val="0"/>
        <w:autoSpaceDE w:val="0"/>
        <w:autoSpaceDN w:val="0"/>
        <w:adjustRightInd w:val="0"/>
        <w:spacing w:after="0" w:line="240" w:lineRule="auto"/>
        <w:ind w:right="219"/>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7.2.2 аннулирования разрешения на установку </w:t>
      </w:r>
      <w:r w:rsidRPr="00BC2FCC">
        <w:rPr>
          <w:rFonts w:ascii="Times New Roman" w:eastAsia="Times New Roman" w:hAnsi="Times New Roman" w:cs="Courier New"/>
          <w:iCs/>
          <w:sz w:val="24"/>
          <w:szCs w:val="24"/>
          <w:lang w:eastAsia="ru-RU"/>
        </w:rPr>
        <w:t xml:space="preserve">и эксплуатацию </w:t>
      </w:r>
      <w:r w:rsidRPr="00BC2FCC">
        <w:rPr>
          <w:rFonts w:ascii="Times New Roman" w:eastAsia="Times New Roman" w:hAnsi="Times New Roman" w:cs="Courier New"/>
          <w:sz w:val="24"/>
          <w:szCs w:val="24"/>
          <w:lang w:eastAsia="ru-RU"/>
        </w:rPr>
        <w:t>рекламной конструкции или признания его не действительным.</w:t>
      </w: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b/>
          <w:sz w:val="24"/>
          <w:szCs w:val="24"/>
          <w:lang w:eastAsia="ru-RU"/>
        </w:rPr>
      </w:pPr>
      <w:r w:rsidRPr="00BC2FCC">
        <w:rPr>
          <w:rFonts w:ascii="Times New Roman" w:eastAsia="Times New Roman" w:hAnsi="Times New Roman" w:cs="Courier New"/>
          <w:sz w:val="24"/>
          <w:szCs w:val="24"/>
          <w:lang w:eastAsia="ru-RU"/>
        </w:rPr>
        <w:t xml:space="preserve">                                                      </w:t>
      </w:r>
      <w:r w:rsidRPr="00BC2FCC">
        <w:rPr>
          <w:rFonts w:ascii="Times New Roman" w:eastAsia="Times New Roman" w:hAnsi="Times New Roman" w:cs="Courier New"/>
          <w:b/>
          <w:sz w:val="24"/>
          <w:szCs w:val="24"/>
          <w:lang w:eastAsia="ru-RU"/>
        </w:rPr>
        <w:t>8. РАССМОТРЕНИЕ СПОРОВ</w:t>
      </w: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8.1. Все споры, возникающие в ходе реализации настоящего договора, разрешаются по договоренности, а при недостижении согласия  - в Арбитражном суде Курганской области.</w:t>
      </w: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w:t>
      </w:r>
    </w:p>
    <w:p w:rsidR="00BC2FCC" w:rsidRPr="00BC2FCC" w:rsidRDefault="00BC2FCC" w:rsidP="00BC2FCC">
      <w:pPr>
        <w:widowControl w:val="0"/>
        <w:autoSpaceDE w:val="0"/>
        <w:autoSpaceDN w:val="0"/>
        <w:adjustRightInd w:val="0"/>
        <w:spacing w:after="0" w:line="240" w:lineRule="auto"/>
        <w:jc w:val="center"/>
        <w:rPr>
          <w:rFonts w:ascii="Times New Roman" w:eastAsia="Times New Roman" w:hAnsi="Times New Roman" w:cs="Courier New"/>
          <w:b/>
          <w:sz w:val="24"/>
          <w:szCs w:val="24"/>
          <w:lang w:eastAsia="ru-RU"/>
        </w:rPr>
      </w:pPr>
      <w:r w:rsidRPr="00BC2FCC">
        <w:rPr>
          <w:rFonts w:ascii="Times New Roman" w:eastAsia="Times New Roman" w:hAnsi="Times New Roman" w:cs="Courier New"/>
          <w:b/>
          <w:sz w:val="24"/>
          <w:szCs w:val="24"/>
          <w:lang w:eastAsia="ru-RU"/>
        </w:rPr>
        <w:t>9. ИНЫЕ УСЛОВИЯ</w:t>
      </w: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9.1. Настоящий договор составлен в двух  экземплярах, имеющих одинаковую юридическую силу.</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 xml:space="preserve">     9.2. Иные условия  _________________________________________________________________</w:t>
      </w: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BC2FCC">
        <w:rPr>
          <w:rFonts w:ascii="Times New Roman" w:eastAsia="Times New Roman" w:hAnsi="Times New Roman" w:cs="Courier New"/>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r w:rsidRPr="00BC2FCC">
        <w:rPr>
          <w:rFonts w:ascii="Times New Roman" w:eastAsia="Times New Roman" w:hAnsi="Times New Roman" w:cs="Courier New"/>
          <w:sz w:val="24"/>
          <w:szCs w:val="24"/>
          <w:lang w:eastAsia="ru-RU"/>
        </w:rPr>
        <w:lastRenderedPageBreak/>
        <w:t>______________________________________________________________________________________________________________________________________</w:t>
      </w: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Courier New"/>
          <w:b/>
          <w:sz w:val="24"/>
          <w:szCs w:val="24"/>
          <w:lang w:eastAsia="ru-RU"/>
        </w:rPr>
      </w:pPr>
      <w:r w:rsidRPr="00BC2FCC">
        <w:rPr>
          <w:rFonts w:ascii="Times New Roman" w:eastAsia="Times New Roman" w:hAnsi="Times New Roman" w:cs="Courier New"/>
          <w:sz w:val="24"/>
          <w:szCs w:val="24"/>
          <w:lang w:eastAsia="ru-RU"/>
        </w:rPr>
        <w:t xml:space="preserve">                                  </w:t>
      </w:r>
      <w:r w:rsidRPr="00BC2FCC">
        <w:rPr>
          <w:rFonts w:ascii="Times New Roman" w:eastAsia="Times New Roman" w:hAnsi="Times New Roman" w:cs="Courier New"/>
          <w:b/>
          <w:sz w:val="24"/>
          <w:szCs w:val="24"/>
          <w:lang w:eastAsia="ru-RU"/>
        </w:rPr>
        <w:t>10. ЮРИДИЧЕСКИЕ АДРЕСА И ПОДПИСИ СТОРОН</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714"/>
        <w:gridCol w:w="4790"/>
      </w:tblGrid>
      <w:tr w:rsidR="00BC2FCC" w:rsidRPr="00BC2FCC" w:rsidTr="00C431AB">
        <w:tc>
          <w:tcPr>
            <w:tcW w:w="4714" w:type="dxa"/>
          </w:tcPr>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Продавец</w:t>
            </w: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4715" w:type="dxa"/>
          </w:tcPr>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Владелец рекламной конструкции:</w:t>
            </w:r>
          </w:p>
        </w:tc>
      </w:tr>
      <w:tr w:rsidR="00BC2FCC" w:rsidRPr="00BC2FCC" w:rsidTr="00C431AB">
        <w:tc>
          <w:tcPr>
            <w:tcW w:w="4714" w:type="dxa"/>
          </w:tcPr>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Адрес:______________________________</w:t>
            </w:r>
          </w:p>
        </w:tc>
        <w:tc>
          <w:tcPr>
            <w:tcW w:w="4715" w:type="dxa"/>
          </w:tcPr>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Адрес: _______________________________</w:t>
            </w:r>
          </w:p>
        </w:tc>
      </w:tr>
      <w:tr w:rsidR="00BC2FCC" w:rsidRPr="00BC2FCC" w:rsidTr="00C431AB">
        <w:tc>
          <w:tcPr>
            <w:tcW w:w="4714" w:type="dxa"/>
          </w:tcPr>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Банковские реквизиты:________________</w:t>
            </w:r>
          </w:p>
        </w:tc>
        <w:tc>
          <w:tcPr>
            <w:tcW w:w="4715" w:type="dxa"/>
          </w:tcPr>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Банковские реквизиты: _________________</w:t>
            </w:r>
          </w:p>
        </w:tc>
      </w:tr>
      <w:tr w:rsidR="00BC2FCC" w:rsidRPr="00BC2FCC" w:rsidTr="00C431AB">
        <w:tc>
          <w:tcPr>
            <w:tcW w:w="4714" w:type="dxa"/>
          </w:tcPr>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____________________________________</w:t>
            </w:r>
          </w:p>
        </w:tc>
        <w:tc>
          <w:tcPr>
            <w:tcW w:w="4715" w:type="dxa"/>
          </w:tcPr>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_____________________________________</w:t>
            </w:r>
          </w:p>
        </w:tc>
      </w:tr>
      <w:tr w:rsidR="00BC2FCC" w:rsidRPr="00BC2FCC" w:rsidTr="00C431AB">
        <w:tc>
          <w:tcPr>
            <w:tcW w:w="4714" w:type="dxa"/>
          </w:tcPr>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ИНН _______________________________</w:t>
            </w:r>
          </w:p>
        </w:tc>
        <w:tc>
          <w:tcPr>
            <w:tcW w:w="4715" w:type="dxa"/>
          </w:tcPr>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ИНН_________________________________</w:t>
            </w:r>
          </w:p>
        </w:tc>
      </w:tr>
      <w:tr w:rsidR="00BC2FCC" w:rsidRPr="00BC2FCC" w:rsidTr="00C431AB">
        <w:tc>
          <w:tcPr>
            <w:tcW w:w="4714" w:type="dxa"/>
          </w:tcPr>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р/с_________________________________</w:t>
            </w:r>
          </w:p>
        </w:tc>
        <w:tc>
          <w:tcPr>
            <w:tcW w:w="4715" w:type="dxa"/>
          </w:tcPr>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 xml:space="preserve">р/с __________________________________      </w:t>
            </w:r>
          </w:p>
        </w:tc>
      </w:tr>
      <w:tr w:rsidR="00BC2FCC" w:rsidRPr="00BC2FCC" w:rsidTr="00C431AB">
        <w:tc>
          <w:tcPr>
            <w:tcW w:w="4714" w:type="dxa"/>
          </w:tcPr>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hyperlink r:id="rId26" w:history="1">
              <w:r w:rsidRPr="00BC2FCC">
                <w:rPr>
                  <w:rFonts w:ascii="Times New Roman" w:eastAsia="Times New Roman" w:hAnsi="Times New Roman" w:cs="Times New Roman"/>
                  <w:bCs/>
                  <w:sz w:val="24"/>
                  <w:szCs w:val="24"/>
                  <w:lang w:eastAsia="ru-RU"/>
                </w:rPr>
                <w:t>БИК</w:t>
              </w:r>
            </w:hyperlink>
            <w:r w:rsidRPr="00BC2FCC">
              <w:rPr>
                <w:rFonts w:ascii="Times New Roman" w:eastAsia="Times New Roman" w:hAnsi="Times New Roman" w:cs="Times New Roman"/>
                <w:sz w:val="24"/>
                <w:szCs w:val="24"/>
                <w:lang w:eastAsia="ru-RU"/>
              </w:rPr>
              <w:t xml:space="preserve"> _______________________________      </w:t>
            </w:r>
          </w:p>
        </w:tc>
        <w:tc>
          <w:tcPr>
            <w:tcW w:w="4715" w:type="dxa"/>
          </w:tcPr>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hyperlink r:id="rId27" w:history="1">
              <w:r w:rsidRPr="00BC2FCC">
                <w:rPr>
                  <w:rFonts w:ascii="Times New Roman" w:eastAsia="Times New Roman" w:hAnsi="Times New Roman" w:cs="Times New Roman"/>
                  <w:bCs/>
                  <w:sz w:val="24"/>
                  <w:szCs w:val="24"/>
                  <w:lang w:eastAsia="ru-RU"/>
                </w:rPr>
                <w:t>БИК</w:t>
              </w:r>
            </w:hyperlink>
            <w:r w:rsidRPr="00BC2FCC">
              <w:rPr>
                <w:rFonts w:ascii="Times New Roman" w:eastAsia="Times New Roman" w:hAnsi="Times New Roman" w:cs="Times New Roman"/>
                <w:sz w:val="24"/>
                <w:szCs w:val="24"/>
                <w:lang w:eastAsia="ru-RU"/>
              </w:rPr>
              <w:t>_________________________________</w:t>
            </w:r>
          </w:p>
        </w:tc>
      </w:tr>
      <w:tr w:rsidR="00BC2FCC" w:rsidRPr="00BC2FCC" w:rsidTr="00C431AB">
        <w:tc>
          <w:tcPr>
            <w:tcW w:w="4714" w:type="dxa"/>
          </w:tcPr>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 xml:space="preserve">ОКПО _____________________________      </w:t>
            </w:r>
          </w:p>
        </w:tc>
        <w:tc>
          <w:tcPr>
            <w:tcW w:w="4715" w:type="dxa"/>
          </w:tcPr>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ОКПО_______________________________</w:t>
            </w:r>
          </w:p>
        </w:tc>
      </w:tr>
      <w:tr w:rsidR="00BC2FCC" w:rsidRPr="00BC2FCC" w:rsidTr="00C431AB">
        <w:tc>
          <w:tcPr>
            <w:tcW w:w="4714" w:type="dxa"/>
          </w:tcPr>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hyperlink r:id="rId28" w:history="1">
              <w:r w:rsidRPr="00BC2FCC">
                <w:rPr>
                  <w:rFonts w:ascii="Times New Roman" w:eastAsia="Times New Roman" w:hAnsi="Times New Roman" w:cs="Times New Roman"/>
                  <w:bCs/>
                  <w:sz w:val="24"/>
                  <w:szCs w:val="24"/>
                  <w:lang w:eastAsia="ru-RU"/>
                </w:rPr>
                <w:t>ОКОНХ</w:t>
              </w:r>
            </w:hyperlink>
            <w:r w:rsidRPr="00BC2FCC">
              <w:rPr>
                <w:rFonts w:ascii="Times New Roman" w:eastAsia="Times New Roman" w:hAnsi="Times New Roman" w:cs="Times New Roman"/>
                <w:sz w:val="24"/>
                <w:szCs w:val="24"/>
                <w:lang w:eastAsia="ru-RU"/>
              </w:rPr>
              <w:t xml:space="preserve"> ____________________________</w:t>
            </w:r>
          </w:p>
        </w:tc>
        <w:tc>
          <w:tcPr>
            <w:tcW w:w="4715" w:type="dxa"/>
          </w:tcPr>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hyperlink r:id="rId29" w:history="1">
              <w:r w:rsidRPr="00BC2FCC">
                <w:rPr>
                  <w:rFonts w:ascii="Times New Roman" w:eastAsia="Times New Roman" w:hAnsi="Times New Roman" w:cs="Times New Roman"/>
                  <w:bCs/>
                  <w:sz w:val="24"/>
                  <w:szCs w:val="24"/>
                  <w:lang w:eastAsia="ru-RU"/>
                </w:rPr>
                <w:t>ОКОНХ</w:t>
              </w:r>
            </w:hyperlink>
            <w:r w:rsidRPr="00BC2FCC">
              <w:rPr>
                <w:rFonts w:ascii="Times New Roman" w:eastAsia="Times New Roman" w:hAnsi="Times New Roman" w:cs="Times New Roman"/>
                <w:sz w:val="24"/>
                <w:szCs w:val="24"/>
                <w:lang w:eastAsia="ru-RU"/>
              </w:rPr>
              <w:t xml:space="preserve"> _____________________________</w:t>
            </w: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BC2FCC" w:rsidRPr="00BC2FCC" w:rsidTr="00C431AB">
        <w:tc>
          <w:tcPr>
            <w:tcW w:w="4714" w:type="dxa"/>
          </w:tcPr>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_____________/ ___________/_______</w:t>
            </w:r>
          </w:p>
        </w:tc>
        <w:tc>
          <w:tcPr>
            <w:tcW w:w="4715" w:type="dxa"/>
          </w:tcPr>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_______________/__________/____________</w:t>
            </w:r>
          </w:p>
        </w:tc>
      </w:tr>
      <w:tr w:rsidR="00BC2FCC" w:rsidRPr="00BC2FCC" w:rsidTr="00C431AB">
        <w:tc>
          <w:tcPr>
            <w:tcW w:w="4714" w:type="dxa"/>
          </w:tcPr>
          <w:p w:rsidR="00BC2FCC" w:rsidRPr="00BC2FCC" w:rsidRDefault="00BC2FCC" w:rsidP="00BC2F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Должность руководителя       /подпись          /расшифровка</w:t>
            </w:r>
          </w:p>
        </w:tc>
        <w:tc>
          <w:tcPr>
            <w:tcW w:w="4715" w:type="dxa"/>
          </w:tcPr>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Должность руководителя     /подпись              /расшифровка</w:t>
            </w:r>
          </w:p>
        </w:tc>
      </w:tr>
    </w:tbl>
    <w:p w:rsidR="00BC2FCC" w:rsidRPr="00BC2FCC" w:rsidRDefault="00BC2FCC" w:rsidP="00BC2FC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C2FCC" w:rsidRPr="00BC2FCC" w:rsidRDefault="00BC2FCC" w:rsidP="00BC2FC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bookmarkEnd w:id="10"/>
    <w:bookmarkEnd w:id="12"/>
    <w:p w:rsidR="00BC2FCC" w:rsidRPr="00BC2FCC" w:rsidRDefault="00BC2FCC" w:rsidP="00BC2FCC">
      <w:pPr>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 xml:space="preserve">                                                              </w:t>
      </w:r>
      <w:r w:rsidRPr="00BC2FCC">
        <w:rPr>
          <w:rFonts w:ascii="Times New Roman" w:eastAsia="Times New Roman" w:hAnsi="Times New Roman" w:cs="Times New Roman"/>
          <w:bCs/>
          <w:sz w:val="24"/>
          <w:szCs w:val="24"/>
          <w:lang w:eastAsia="ru-RU"/>
        </w:rPr>
        <w:tab/>
        <w:t>Приложение 3</w:t>
      </w:r>
    </w:p>
    <w:p w:rsidR="00BC2FCC" w:rsidRPr="00BC2FCC" w:rsidRDefault="00BC2FCC" w:rsidP="00BC2FC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bCs/>
          <w:sz w:val="24"/>
          <w:szCs w:val="24"/>
          <w:lang w:eastAsia="ru-RU"/>
        </w:rPr>
        <w:t xml:space="preserve">                                                              </w:t>
      </w:r>
      <w:r w:rsidRPr="00BC2FCC">
        <w:rPr>
          <w:rFonts w:ascii="Times New Roman" w:eastAsia="Times New Roman" w:hAnsi="Times New Roman" w:cs="Times New Roman"/>
          <w:bCs/>
          <w:sz w:val="24"/>
          <w:szCs w:val="24"/>
          <w:lang w:eastAsia="ru-RU"/>
        </w:rPr>
        <w:tab/>
        <w:t>к Порядку проведения т</w:t>
      </w:r>
      <w:r w:rsidRPr="00BC2FCC">
        <w:rPr>
          <w:rFonts w:ascii="Times New Roman" w:eastAsia="Times New Roman" w:hAnsi="Times New Roman" w:cs="Times New Roman"/>
          <w:sz w:val="24"/>
          <w:szCs w:val="24"/>
          <w:shd w:val="clear" w:color="auto" w:fill="FFFFFF"/>
          <w:lang w:eastAsia="ru-RU"/>
        </w:rPr>
        <w:t xml:space="preserve">оргов на право                         </w:t>
      </w:r>
    </w:p>
    <w:p w:rsidR="00BC2FCC" w:rsidRPr="00BC2FCC" w:rsidRDefault="00BC2FCC" w:rsidP="00BC2FC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заключения договора на установку </w:t>
      </w:r>
    </w:p>
    <w:p w:rsidR="00BC2FCC" w:rsidRPr="00BC2FCC" w:rsidRDefault="00BC2FCC" w:rsidP="00BC2FC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w:t>
      </w:r>
      <w:r w:rsidRPr="00BC2FCC">
        <w:rPr>
          <w:rFonts w:ascii="Times New Roman" w:eastAsia="Times New Roman" w:hAnsi="Times New Roman" w:cs="Times New Roman"/>
          <w:sz w:val="24"/>
          <w:szCs w:val="24"/>
          <w:shd w:val="clear" w:color="auto" w:fill="FFFFFF"/>
          <w:lang w:eastAsia="ru-RU"/>
        </w:rPr>
        <w:tab/>
        <w:t>и эксплуатацию рекламной конструкции</w:t>
      </w:r>
    </w:p>
    <w:p w:rsidR="00BC2FCC" w:rsidRPr="00BC2FCC" w:rsidRDefault="00BC2FCC" w:rsidP="00BC2FC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w:t>
      </w:r>
      <w:r w:rsidRPr="00BC2FCC">
        <w:rPr>
          <w:rFonts w:ascii="Times New Roman" w:eastAsia="Times New Roman" w:hAnsi="Times New Roman" w:cs="Times New Roman"/>
          <w:sz w:val="24"/>
          <w:szCs w:val="24"/>
          <w:shd w:val="clear" w:color="auto" w:fill="FFFFFF"/>
          <w:lang w:eastAsia="ru-RU"/>
        </w:rPr>
        <w:tab/>
        <w:t>на земельном участке, здании или ином</w:t>
      </w:r>
    </w:p>
    <w:p w:rsidR="00BC2FCC" w:rsidRPr="00BC2FCC" w:rsidRDefault="00BC2FCC" w:rsidP="00BC2FC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w:t>
      </w:r>
      <w:r w:rsidRPr="00BC2FCC">
        <w:rPr>
          <w:rFonts w:ascii="Times New Roman" w:eastAsia="Times New Roman" w:hAnsi="Times New Roman" w:cs="Times New Roman"/>
          <w:sz w:val="24"/>
          <w:szCs w:val="24"/>
          <w:shd w:val="clear" w:color="auto" w:fill="FFFFFF"/>
          <w:lang w:eastAsia="ru-RU"/>
        </w:rPr>
        <w:tab/>
        <w:t xml:space="preserve">недвижимом имуществе, находящихся в </w:t>
      </w:r>
    </w:p>
    <w:p w:rsidR="00BC2FCC" w:rsidRPr="00BC2FCC" w:rsidRDefault="00BC2FCC" w:rsidP="00BC2FC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w:t>
      </w:r>
      <w:r w:rsidRPr="00BC2FCC">
        <w:rPr>
          <w:rFonts w:ascii="Times New Roman" w:eastAsia="Times New Roman" w:hAnsi="Times New Roman" w:cs="Times New Roman"/>
          <w:sz w:val="24"/>
          <w:szCs w:val="24"/>
          <w:shd w:val="clear" w:color="auto" w:fill="FFFFFF"/>
          <w:lang w:eastAsia="ru-RU"/>
        </w:rPr>
        <w:tab/>
        <w:t xml:space="preserve">муниципальной собственности </w:t>
      </w:r>
    </w:p>
    <w:p w:rsidR="00BC2FCC" w:rsidRPr="00BC2FCC" w:rsidRDefault="00BC2FCC" w:rsidP="00BC2FC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Звериноголовского района, либо </w:t>
      </w:r>
    </w:p>
    <w:p w:rsidR="00BC2FCC" w:rsidRPr="00BC2FCC" w:rsidRDefault="00BC2FCC" w:rsidP="00BC2FC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на земельном участке, государственная</w:t>
      </w:r>
    </w:p>
    <w:p w:rsidR="00BC2FCC" w:rsidRPr="00BC2FCC" w:rsidRDefault="00BC2FCC" w:rsidP="00BC2FCC">
      <w:pPr>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sz w:val="24"/>
          <w:szCs w:val="24"/>
          <w:shd w:val="clear" w:color="auto" w:fill="FFFFFF"/>
          <w:lang w:eastAsia="ru-RU"/>
        </w:rPr>
        <w:t xml:space="preserve">                                                              </w:t>
      </w:r>
      <w:r w:rsidRPr="00BC2FCC">
        <w:rPr>
          <w:rFonts w:ascii="Times New Roman" w:eastAsia="Times New Roman" w:hAnsi="Times New Roman" w:cs="Times New Roman"/>
          <w:sz w:val="24"/>
          <w:szCs w:val="24"/>
          <w:shd w:val="clear" w:color="auto" w:fill="FFFFFF"/>
          <w:lang w:eastAsia="ru-RU"/>
        </w:rPr>
        <w:tab/>
      </w:r>
      <w:r>
        <w:rPr>
          <w:rFonts w:ascii="Times New Roman" w:eastAsia="Times New Roman" w:hAnsi="Times New Roman" w:cs="Times New Roman"/>
          <w:sz w:val="24"/>
          <w:szCs w:val="24"/>
          <w:shd w:val="clear" w:color="auto" w:fill="FFFFFF"/>
          <w:lang w:eastAsia="ru-RU"/>
        </w:rPr>
        <w:t xml:space="preserve">                                                                                               </w:t>
      </w:r>
      <w:r w:rsidRPr="00BC2FCC">
        <w:rPr>
          <w:rFonts w:ascii="Times New Roman" w:eastAsia="Times New Roman" w:hAnsi="Times New Roman" w:cs="Times New Roman"/>
          <w:sz w:val="24"/>
          <w:szCs w:val="24"/>
          <w:shd w:val="clear" w:color="auto" w:fill="FFFFFF"/>
          <w:lang w:eastAsia="ru-RU"/>
        </w:rPr>
        <w:t xml:space="preserve">собственность на который не                       </w:t>
      </w:r>
      <w:r w:rsidRPr="00BC2FCC">
        <w:rPr>
          <w:rFonts w:ascii="Times New Roman" w:eastAsia="Times New Roman" w:hAnsi="Times New Roman" w:cs="Times New Roman"/>
          <w:sz w:val="24"/>
          <w:szCs w:val="24"/>
          <w:shd w:val="clear" w:color="auto" w:fill="FFFFFF"/>
          <w:lang w:eastAsia="ru-RU"/>
        </w:rPr>
        <w:tab/>
      </w:r>
      <w:r w:rsidRPr="00BC2FCC">
        <w:rPr>
          <w:rFonts w:ascii="Times New Roman" w:eastAsia="Times New Roman" w:hAnsi="Times New Roman" w:cs="Times New Roman"/>
          <w:sz w:val="24"/>
          <w:szCs w:val="24"/>
          <w:shd w:val="clear" w:color="auto" w:fill="FFFFFF"/>
          <w:lang w:eastAsia="ru-RU"/>
        </w:rPr>
        <w:tab/>
      </w:r>
      <w:r w:rsidRPr="00BC2FCC">
        <w:rPr>
          <w:rFonts w:ascii="Times New Roman" w:eastAsia="Times New Roman" w:hAnsi="Times New Roman" w:cs="Times New Roman"/>
          <w:sz w:val="24"/>
          <w:szCs w:val="24"/>
          <w:shd w:val="clear" w:color="auto" w:fill="FFFFFF"/>
          <w:lang w:eastAsia="ru-RU"/>
        </w:rPr>
        <w:tab/>
        <w:t xml:space="preserve">                                               разграничена</w:t>
      </w:r>
    </w:p>
    <w:p w:rsidR="00BC2FCC" w:rsidRPr="00BC2FCC" w:rsidRDefault="00BC2FCC" w:rsidP="00BC2FCC">
      <w:pPr>
        <w:overflowPunct w:val="0"/>
        <w:autoSpaceDE w:val="0"/>
        <w:autoSpaceDN w:val="0"/>
        <w:adjustRightInd w:val="0"/>
        <w:spacing w:after="0" w:line="240" w:lineRule="auto"/>
        <w:ind w:left="3540" w:firstLine="708"/>
        <w:jc w:val="center"/>
        <w:textAlignment w:val="baseline"/>
        <w:rPr>
          <w:rFonts w:ascii="Times New Roman" w:eastAsia="Times New Roman" w:hAnsi="Times New Roman" w:cs="Times New Roman"/>
          <w:b/>
          <w:sz w:val="24"/>
          <w:szCs w:val="24"/>
          <w:lang w:eastAsia="ru-RU"/>
        </w:rPr>
      </w:pPr>
    </w:p>
    <w:p w:rsidR="00BC2FCC" w:rsidRPr="00BC2FCC" w:rsidRDefault="00BC2FCC" w:rsidP="00BC2FCC">
      <w:pPr>
        <w:spacing w:after="0" w:line="240" w:lineRule="auto"/>
        <w:ind w:firstLine="556"/>
        <w:jc w:val="right"/>
        <w:rPr>
          <w:rFonts w:ascii="Times New Roman" w:eastAsia="Times New Roman" w:hAnsi="Times New Roman" w:cs="Times New Roman"/>
          <w:sz w:val="24"/>
          <w:szCs w:val="24"/>
          <w:lang w:eastAsia="ru-RU"/>
        </w:rPr>
      </w:pPr>
      <w:r w:rsidRPr="00BC2FCC">
        <w:rPr>
          <w:rFonts w:ascii="Times New Roman" w:eastAsia="Times New Roman" w:hAnsi="Times New Roman" w:cs="Times New Roman"/>
          <w:i/>
          <w:iCs/>
          <w:sz w:val="24"/>
          <w:szCs w:val="24"/>
          <w:lang w:eastAsia="ru-RU"/>
        </w:rPr>
        <w:t xml:space="preserve"> </w:t>
      </w:r>
    </w:p>
    <w:p w:rsidR="00BC2FCC" w:rsidRPr="00BC2FCC" w:rsidRDefault="00BC2FCC" w:rsidP="00BC2FCC">
      <w:pPr>
        <w:keepNext/>
        <w:overflowPunct w:val="0"/>
        <w:autoSpaceDE w:val="0"/>
        <w:autoSpaceDN w:val="0"/>
        <w:adjustRightInd w:val="0"/>
        <w:spacing w:before="72" w:after="60" w:line="240" w:lineRule="auto"/>
        <w:ind w:left="1288" w:right="1347"/>
        <w:jc w:val="center"/>
        <w:textAlignment w:val="baseline"/>
        <w:outlineLvl w:val="2"/>
        <w:rPr>
          <w:rFonts w:ascii="Times New Roman" w:eastAsia="Times New Roman" w:hAnsi="Times New Roman" w:cs="Times New Roman"/>
          <w:b/>
          <w:sz w:val="24"/>
          <w:szCs w:val="24"/>
          <w:lang w:eastAsia="ru-RU"/>
        </w:rPr>
      </w:pPr>
      <w:r w:rsidRPr="00BC2FCC">
        <w:rPr>
          <w:rFonts w:ascii="Times New Roman" w:eastAsia="Times New Roman" w:hAnsi="Times New Roman" w:cs="Times New Roman"/>
          <w:b/>
          <w:sz w:val="24"/>
          <w:szCs w:val="24"/>
          <w:lang w:eastAsia="ru-RU"/>
        </w:rPr>
        <w:t>Заявка на участие в аукционе</w:t>
      </w:r>
    </w:p>
    <w:p w:rsidR="00BC2FCC" w:rsidRPr="00BC2FCC" w:rsidRDefault="00BC2FCC" w:rsidP="00BC2FCC">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ru-RU"/>
        </w:rPr>
      </w:pPr>
    </w:p>
    <w:p w:rsidR="00BC2FCC" w:rsidRPr="00BC2FCC" w:rsidRDefault="00BC2FCC" w:rsidP="00BC2FCC">
      <w:pPr>
        <w:widowControl w:val="0"/>
        <w:numPr>
          <w:ilvl w:val="0"/>
          <w:numId w:val="38"/>
        </w:numPr>
        <w:tabs>
          <w:tab w:val="clear" w:pos="1068"/>
          <w:tab w:val="left" w:pos="1064"/>
        </w:tabs>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en-US" w:eastAsia="ru-RU"/>
        </w:rPr>
      </w:pPr>
      <w:r w:rsidRPr="00BC2FCC">
        <w:rPr>
          <w:rFonts w:ascii="Times New Roman" w:eastAsia="Times New Roman" w:hAnsi="Times New Roman" w:cs="Times New Roman"/>
          <w:bCs/>
          <w:sz w:val="24"/>
          <w:szCs w:val="24"/>
          <w:lang w:val="en-US" w:eastAsia="ru-RU"/>
        </w:rPr>
        <w:t>Изучив:</w:t>
      </w:r>
    </w:p>
    <w:p w:rsidR="00BC2FCC" w:rsidRPr="00BC2FCC" w:rsidRDefault="00BC2FCC" w:rsidP="00BC2FCC">
      <w:pPr>
        <w:widowControl w:val="0"/>
        <w:tabs>
          <w:tab w:val="left" w:pos="1064"/>
        </w:tabs>
        <w:spacing w:after="0" w:line="240" w:lineRule="auto"/>
        <w:ind w:left="112" w:firstLine="608"/>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 xml:space="preserve">а) извещение о проведении аукциона, опубликованное на официальном сайте торгов, и на официальном сайте муниципального образования Звериноголовский район </w:t>
      </w:r>
      <w:hyperlink r:id="rId30" w:history="1">
        <w:r w:rsidRPr="00BC2FCC">
          <w:rPr>
            <w:rFonts w:ascii="Times New Roman" w:eastAsia="Times New Roman" w:hAnsi="Times New Roman" w:cs="Times New Roman"/>
            <w:color w:val="0000FF"/>
            <w:sz w:val="24"/>
            <w:szCs w:val="24"/>
            <w:u w:val="single"/>
            <w:lang w:eastAsia="ru-RU"/>
          </w:rPr>
          <w:t>http://zverinogolovskoe.ru/</w:t>
        </w:r>
      </w:hyperlink>
      <w:r w:rsidRPr="00BC2FCC">
        <w:rPr>
          <w:rFonts w:ascii="Times New Roman" w:eastAsia="Times New Roman" w:hAnsi="Times New Roman" w:cs="Times New Roman"/>
          <w:sz w:val="24"/>
          <w:szCs w:val="24"/>
          <w:lang w:eastAsia="ru-RU"/>
        </w:rPr>
        <w:t xml:space="preserve"> </w:t>
      </w:r>
      <w:r w:rsidRPr="00BC2FCC">
        <w:rPr>
          <w:rFonts w:ascii="Times New Roman" w:eastAsia="Times New Roman" w:hAnsi="Times New Roman" w:cs="Times New Roman"/>
          <w:bCs/>
          <w:sz w:val="24"/>
          <w:szCs w:val="24"/>
          <w:lang w:eastAsia="ru-RU"/>
        </w:rPr>
        <w:t>в сети Интернет «____» __________20___ года;</w:t>
      </w:r>
    </w:p>
    <w:p w:rsidR="00BC2FCC" w:rsidRPr="00BC2FCC" w:rsidRDefault="00BC2FCC" w:rsidP="00BC2FCC">
      <w:pPr>
        <w:widowControl w:val="0"/>
        <w:tabs>
          <w:tab w:val="left" w:pos="1064"/>
        </w:tabs>
        <w:spacing w:after="0" w:line="240" w:lineRule="auto"/>
        <w:ind w:left="-144"/>
        <w:rPr>
          <w:rFonts w:ascii="Times New Roman" w:eastAsia="Times New Roman" w:hAnsi="Times New Roman" w:cs="Times New Roman"/>
          <w:bCs/>
          <w:sz w:val="24"/>
          <w:szCs w:val="24"/>
          <w:lang w:eastAsia="ru-RU"/>
        </w:rPr>
      </w:pPr>
    </w:p>
    <w:p w:rsidR="00BC2FCC" w:rsidRPr="00BC2FCC" w:rsidRDefault="00BC2FCC" w:rsidP="00BC2FCC">
      <w:pPr>
        <w:widowControl w:val="0"/>
        <w:tabs>
          <w:tab w:val="left" w:pos="1064"/>
        </w:tabs>
        <w:spacing w:after="0" w:line="240" w:lineRule="auto"/>
        <w:ind w:left="84" w:firstLine="636"/>
        <w:rPr>
          <w:rFonts w:ascii="Arial" w:eastAsia="Times New Roman" w:hAnsi="Arial" w:cs="Arial"/>
          <w:sz w:val="24"/>
          <w:szCs w:val="24"/>
        </w:rPr>
      </w:pPr>
      <w:r w:rsidRPr="00BC2FCC">
        <w:rPr>
          <w:rFonts w:ascii="Times New Roman" w:eastAsia="Times New Roman" w:hAnsi="Times New Roman" w:cs="Times New Roman"/>
          <w:bCs/>
          <w:sz w:val="24"/>
          <w:szCs w:val="24"/>
          <w:lang w:eastAsia="ru-RU"/>
        </w:rPr>
        <w:t>б) документацию об аукционе на право заключения договора на установку и эксплуатацию рекламной конструкции в Звериноголовском районе</w:t>
      </w:r>
    </w:p>
    <w:p w:rsidR="00BC2FCC" w:rsidRPr="00BC2FCC" w:rsidRDefault="00BC2FCC" w:rsidP="00BC2FCC">
      <w:pPr>
        <w:keepNext/>
        <w:overflowPunct w:val="0"/>
        <w:autoSpaceDE w:val="0"/>
        <w:autoSpaceDN w:val="0"/>
        <w:adjustRightInd w:val="0"/>
        <w:spacing w:before="240" w:after="60" w:line="240" w:lineRule="auto"/>
        <w:ind w:left="820" w:hanging="100"/>
        <w:textAlignment w:val="baseline"/>
        <w:outlineLvl w:val="2"/>
        <w:rPr>
          <w:rFonts w:ascii="Arial" w:eastAsia="Times New Roman" w:hAnsi="Arial" w:cs="Arial"/>
          <w:sz w:val="24"/>
          <w:szCs w:val="24"/>
          <w:lang w:eastAsia="ru-RU"/>
        </w:rPr>
      </w:pPr>
      <w:r w:rsidRPr="00BC2FCC">
        <w:rPr>
          <w:rFonts w:ascii="Times New Roman" w:eastAsia="Times New Roman" w:hAnsi="Times New Roman" w:cs="Times New Roman"/>
          <w:b/>
          <w:sz w:val="24"/>
          <w:szCs w:val="24"/>
          <w:lang w:eastAsia="ru-RU"/>
        </w:rPr>
        <w:t>далее юридические лица указывают:</w:t>
      </w:r>
    </w:p>
    <w:p w:rsidR="00BC2FCC" w:rsidRPr="00BC2FCC" w:rsidRDefault="00BC2FCC" w:rsidP="00BC2FCC">
      <w:pPr>
        <w:overflowPunct w:val="0"/>
        <w:autoSpaceDE w:val="0"/>
        <w:autoSpaceDN w:val="0"/>
        <w:adjustRightInd w:val="0"/>
        <w:spacing w:before="7" w:after="120" w:line="240" w:lineRule="auto"/>
        <w:ind w:left="12" w:firstLine="708"/>
        <w:jc w:val="center"/>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val="en-US" w:eastAsia="ru-RU"/>
        </w:rPr>
        <w:pict>
          <v:line id="_x0000_s1026" style="position:absolute;left:0;text-align:left;z-index:251659264;mso-wrap-distance-left:0;mso-wrap-distance-right:0;mso-position-horizontal-relative:page" from="83pt,13.5pt" to="563pt,13.5pt" strokeweight=".48pt">
            <w10:wrap type="topAndBottom" anchorx="page"/>
          </v:line>
        </w:pict>
      </w:r>
      <w:r w:rsidRPr="00BC2FCC">
        <w:rPr>
          <w:rFonts w:ascii="Times New Roman" w:eastAsia="Times New Roman" w:hAnsi="Times New Roman" w:cs="Times New Roman"/>
          <w:bCs/>
          <w:sz w:val="24"/>
          <w:szCs w:val="24"/>
          <w:lang w:eastAsia="ru-RU"/>
        </w:rPr>
        <w:t>(фирменное наименование Участника аукциона, организационно-правовая форма)</w:t>
      </w:r>
    </w:p>
    <w:p w:rsidR="00BC2FCC" w:rsidRPr="00BC2FCC" w:rsidRDefault="00BC2FCC" w:rsidP="00BC2FCC">
      <w:pPr>
        <w:tabs>
          <w:tab w:val="left" w:pos="10370"/>
        </w:tabs>
        <w:overflowPunct w:val="0"/>
        <w:autoSpaceDE w:val="0"/>
        <w:autoSpaceDN w:val="0"/>
        <w:adjustRightInd w:val="0"/>
        <w:spacing w:before="142" w:after="120" w:line="240" w:lineRule="auto"/>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
          <w:bCs/>
          <w:sz w:val="24"/>
          <w:szCs w:val="24"/>
          <w:lang w:eastAsia="ru-RU"/>
        </w:rPr>
        <w:t xml:space="preserve">            </w:t>
      </w:r>
      <w:r w:rsidRPr="00BC2FCC">
        <w:rPr>
          <w:rFonts w:ascii="Times New Roman" w:eastAsia="Times New Roman" w:hAnsi="Times New Roman" w:cs="Times New Roman"/>
          <w:bCs/>
          <w:sz w:val="24"/>
          <w:szCs w:val="24"/>
          <w:lang w:eastAsia="ru-RU"/>
        </w:rPr>
        <w:t xml:space="preserve">в лице </w:t>
      </w:r>
    </w:p>
    <w:p w:rsidR="00BC2FCC" w:rsidRPr="00BC2FCC" w:rsidRDefault="00BC2FCC" w:rsidP="00BC2FCC">
      <w:pPr>
        <w:tabs>
          <w:tab w:val="left" w:pos="10370"/>
        </w:tabs>
        <w:overflowPunct w:val="0"/>
        <w:autoSpaceDE w:val="0"/>
        <w:autoSpaceDN w:val="0"/>
        <w:adjustRightInd w:val="0"/>
        <w:spacing w:before="142" w:after="120" w:line="240" w:lineRule="auto"/>
        <w:jc w:val="center"/>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val="en-US" w:eastAsia="ru-RU"/>
        </w:rPr>
        <w:pict>
          <v:line id="_x0000_s1027" style="position:absolute;left:0;text-align:left;z-index:251660288;mso-wrap-distance-left:0;mso-wrap-distance-right:0;mso-position-horizontal-relative:page" from="83.7pt,16.15pt" to="563.7pt,16.15pt" strokeweight=".48pt">
            <w10:wrap type="topAndBottom" anchorx="page"/>
          </v:line>
        </w:pict>
      </w:r>
      <w:r w:rsidRPr="00BC2FCC">
        <w:rPr>
          <w:rFonts w:ascii="Times New Roman" w:eastAsia="Times New Roman" w:hAnsi="Times New Roman" w:cs="Times New Roman"/>
          <w:bCs/>
          <w:sz w:val="24"/>
          <w:szCs w:val="24"/>
          <w:lang w:eastAsia="ru-RU"/>
        </w:rPr>
        <w:t>(наименование должности руководителя и его Ф.И.О.)</w:t>
      </w:r>
    </w:p>
    <w:p w:rsidR="00BC2FCC" w:rsidRPr="00BC2FCC" w:rsidRDefault="00BC2FCC" w:rsidP="00BC2FCC">
      <w:pPr>
        <w:tabs>
          <w:tab w:val="left" w:pos="10473"/>
        </w:tabs>
        <w:overflowPunct w:val="0"/>
        <w:autoSpaceDE w:val="0"/>
        <w:autoSpaceDN w:val="0"/>
        <w:adjustRightInd w:val="0"/>
        <w:spacing w:before="142" w:after="120" w:line="240" w:lineRule="auto"/>
        <w:textAlignment w:val="baseline"/>
        <w:rPr>
          <w:rFonts w:ascii="Times New Roman" w:eastAsia="Times New Roman" w:hAnsi="Times New Roman" w:cs="Times New Roman"/>
          <w:b/>
          <w:bCs/>
          <w:sz w:val="24"/>
          <w:szCs w:val="24"/>
          <w:lang w:eastAsia="ru-RU"/>
        </w:rPr>
      </w:pPr>
      <w:r w:rsidRPr="00BC2FCC">
        <w:rPr>
          <w:rFonts w:ascii="Arial" w:eastAsia="Times New Roman" w:hAnsi="Arial" w:cs="Arial"/>
          <w:sz w:val="24"/>
          <w:szCs w:val="24"/>
          <w:lang w:eastAsia="ru-RU"/>
        </w:rPr>
        <w:t xml:space="preserve">        </w:t>
      </w:r>
      <w:r w:rsidRPr="00BC2FCC">
        <w:rPr>
          <w:rFonts w:ascii="Times New Roman" w:eastAsia="Times New Roman" w:hAnsi="Times New Roman" w:cs="Times New Roman"/>
          <w:bCs/>
          <w:sz w:val="24"/>
          <w:szCs w:val="24"/>
          <w:lang w:eastAsia="ru-RU"/>
        </w:rPr>
        <w:t>действующего на основании</w:t>
      </w:r>
      <w:r w:rsidRPr="00BC2FCC">
        <w:rPr>
          <w:rFonts w:ascii="Times New Roman" w:eastAsia="Times New Roman" w:hAnsi="Times New Roman" w:cs="Times New Roman"/>
          <w:b/>
          <w:bCs/>
          <w:sz w:val="24"/>
          <w:szCs w:val="24"/>
          <w:lang w:eastAsia="ru-RU"/>
        </w:rPr>
        <w:t xml:space="preserve"> __________________________________________________________________</w:t>
      </w:r>
    </w:p>
    <w:p w:rsidR="00BC2FCC" w:rsidRPr="00BC2FCC" w:rsidRDefault="00BC2FCC" w:rsidP="00BC2FCC">
      <w:pPr>
        <w:keepNext/>
        <w:overflowPunct w:val="0"/>
        <w:autoSpaceDE w:val="0"/>
        <w:autoSpaceDN w:val="0"/>
        <w:adjustRightInd w:val="0"/>
        <w:spacing w:before="141" w:after="60" w:line="240" w:lineRule="auto"/>
        <w:textAlignment w:val="baseline"/>
        <w:outlineLvl w:val="2"/>
        <w:rPr>
          <w:rFonts w:ascii="Arial" w:eastAsia="Times New Roman" w:hAnsi="Arial" w:cs="Arial"/>
          <w:sz w:val="24"/>
          <w:szCs w:val="24"/>
          <w:lang w:eastAsia="ru-RU"/>
        </w:rPr>
      </w:pPr>
      <w:r w:rsidRPr="00BC2FCC">
        <w:rPr>
          <w:rFonts w:ascii="Arial" w:eastAsia="Times New Roman" w:hAnsi="Arial" w:cs="Arial"/>
          <w:sz w:val="24"/>
          <w:szCs w:val="24"/>
          <w:lang w:eastAsia="ru-RU"/>
        </w:rPr>
        <w:t xml:space="preserve">        </w:t>
      </w:r>
      <w:r w:rsidRPr="00BC2FCC">
        <w:rPr>
          <w:rFonts w:ascii="Times New Roman" w:eastAsia="Times New Roman" w:hAnsi="Times New Roman" w:cs="Times New Roman"/>
          <w:b/>
          <w:sz w:val="24"/>
          <w:szCs w:val="24"/>
          <w:lang w:eastAsia="ru-RU"/>
        </w:rPr>
        <w:t>далее физические  лица указывают:</w:t>
      </w:r>
    </w:p>
    <w:p w:rsidR="00BC2FCC" w:rsidRPr="00BC2FCC" w:rsidRDefault="00BC2FCC" w:rsidP="00BC2FCC">
      <w:pPr>
        <w:tabs>
          <w:tab w:val="left" w:pos="10621"/>
        </w:tabs>
        <w:overflowPunct w:val="0"/>
        <w:autoSpaceDE w:val="0"/>
        <w:autoSpaceDN w:val="0"/>
        <w:adjustRightInd w:val="0"/>
        <w:spacing w:before="161" w:after="120" w:line="240" w:lineRule="auto"/>
        <w:textAlignment w:val="baseline"/>
        <w:rPr>
          <w:rFonts w:ascii="Times New Roman" w:eastAsia="Times New Roman" w:hAnsi="Times New Roman" w:cs="Times New Roman"/>
          <w:bCs/>
          <w:sz w:val="24"/>
          <w:szCs w:val="24"/>
          <w:lang w:eastAsia="ru-RU"/>
        </w:rPr>
      </w:pPr>
      <w:r w:rsidRPr="00BC2FCC">
        <w:rPr>
          <w:rFonts w:ascii="Arial" w:eastAsia="Times New Roman" w:hAnsi="Arial" w:cs="Arial"/>
          <w:sz w:val="24"/>
          <w:szCs w:val="24"/>
        </w:rPr>
        <w:t xml:space="preserve">        </w:t>
      </w:r>
      <w:r w:rsidRPr="00BC2FCC">
        <w:rPr>
          <w:rFonts w:ascii="Times New Roman" w:eastAsia="Times New Roman" w:hAnsi="Times New Roman" w:cs="Times New Roman"/>
          <w:bCs/>
          <w:sz w:val="24"/>
          <w:szCs w:val="24"/>
          <w:lang w:eastAsia="ru-RU"/>
        </w:rPr>
        <w:t xml:space="preserve">я, нижеподписавшийся __________________________________________________________ </w:t>
      </w:r>
      <w:r w:rsidRPr="00BC2FCC">
        <w:rPr>
          <w:rFonts w:ascii="Times New Roman" w:eastAsia="Times New Roman" w:hAnsi="Times New Roman" w:cs="Times New Roman"/>
          <w:bCs/>
          <w:sz w:val="24"/>
          <w:szCs w:val="24"/>
          <w:lang w:eastAsia="ru-RU"/>
        </w:rPr>
        <w:tab/>
      </w:r>
    </w:p>
    <w:p w:rsidR="00BC2FCC" w:rsidRPr="00BC2FCC" w:rsidRDefault="00BC2FCC" w:rsidP="00BC2FCC">
      <w:pPr>
        <w:overflowPunct w:val="0"/>
        <w:autoSpaceDE w:val="0"/>
        <w:autoSpaceDN w:val="0"/>
        <w:adjustRightInd w:val="0"/>
        <w:spacing w:before="146" w:after="0" w:line="240" w:lineRule="auto"/>
        <w:ind w:left="1316" w:right="655"/>
        <w:jc w:val="center"/>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(Ф.И.О, паспортные данные)</w:t>
      </w:r>
    </w:p>
    <w:p w:rsidR="00BC2FCC" w:rsidRPr="00BC2FCC" w:rsidRDefault="00BC2FCC" w:rsidP="00BC2FCC">
      <w:pPr>
        <w:tabs>
          <w:tab w:val="left" w:pos="10431"/>
          <w:tab w:val="left" w:pos="10516"/>
        </w:tabs>
        <w:overflowPunct w:val="0"/>
        <w:autoSpaceDE w:val="0"/>
        <w:autoSpaceDN w:val="0"/>
        <w:adjustRightInd w:val="0"/>
        <w:spacing w:before="142" w:after="120" w:line="240" w:lineRule="auto"/>
        <w:ind w:left="100" w:right="159" w:firstLine="720"/>
        <w:jc w:val="right"/>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(в случае, если заявка от имени физического лица подается его представителем, далее указывается: в лице ________________________________________________________________, действующего на основании ________________________________________________),</w:t>
      </w:r>
    </w:p>
    <w:p w:rsidR="00BC2FCC" w:rsidRPr="00BC2FCC" w:rsidRDefault="00BC2FCC" w:rsidP="00BC2FCC">
      <w:pPr>
        <w:overflowPunct w:val="0"/>
        <w:autoSpaceDE w:val="0"/>
        <w:autoSpaceDN w:val="0"/>
        <w:adjustRightInd w:val="0"/>
        <w:spacing w:before="143" w:after="120" w:line="240" w:lineRule="auto"/>
        <w:ind w:left="100"/>
        <w:jc w:val="both"/>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подачей настоящей заявки сообщаю (ем) о согласии участвовать в аукционе на условиях, изложенных в  документации на право заключения договора аренды.</w:t>
      </w:r>
    </w:p>
    <w:p w:rsidR="00BC2FCC" w:rsidRPr="00BC2FCC" w:rsidRDefault="00BC2FCC" w:rsidP="00BC2FCC">
      <w:pPr>
        <w:widowControl w:val="0"/>
        <w:numPr>
          <w:ilvl w:val="0"/>
          <w:numId w:val="38"/>
        </w:numPr>
        <w:tabs>
          <w:tab w:val="num" w:pos="180"/>
          <w:tab w:val="left" w:pos="720"/>
        </w:tabs>
        <w:overflowPunct w:val="0"/>
        <w:autoSpaceDE w:val="0"/>
        <w:autoSpaceDN w:val="0"/>
        <w:adjustRightInd w:val="0"/>
        <w:spacing w:after="0" w:line="240" w:lineRule="auto"/>
        <w:ind w:left="180" w:right="173" w:firstLine="528"/>
        <w:jc w:val="both"/>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Настоящей заявкой подтверждаю (ем), что наши интересы на процедуре проведения аукциона на право заключения договора аренды будет представлять</w:t>
      </w:r>
    </w:p>
    <w:p w:rsidR="00BC2FCC" w:rsidRPr="00BC2FCC" w:rsidRDefault="00BC2FCC" w:rsidP="00BC2FCC">
      <w:pPr>
        <w:widowControl w:val="0"/>
        <w:tabs>
          <w:tab w:val="left" w:pos="720"/>
        </w:tabs>
        <w:spacing w:after="0" w:line="240" w:lineRule="auto"/>
        <w:ind w:left="180" w:right="173"/>
        <w:jc w:val="both"/>
        <w:rPr>
          <w:rFonts w:ascii="Times New Roman" w:eastAsia="Times New Roman" w:hAnsi="Times New Roman" w:cs="Times New Roman"/>
          <w:bCs/>
          <w:sz w:val="24"/>
          <w:szCs w:val="24"/>
          <w:lang w:eastAsia="ru-RU"/>
        </w:rPr>
      </w:pPr>
    </w:p>
    <w:p w:rsidR="00BC2FCC" w:rsidRPr="00BC2FCC" w:rsidRDefault="00BC2FCC" w:rsidP="00BC2FCC">
      <w:pPr>
        <w:widowControl w:val="0"/>
        <w:tabs>
          <w:tab w:val="left" w:pos="720"/>
          <w:tab w:val="left" w:pos="1072"/>
        </w:tabs>
        <w:spacing w:after="0" w:line="240" w:lineRule="auto"/>
        <w:ind w:right="173" w:firstLine="720"/>
        <w:jc w:val="both"/>
        <w:rPr>
          <w:rFonts w:ascii="Times New Roman" w:eastAsia="Times New Roman" w:hAnsi="Times New Roman" w:cs="Times New Roman"/>
          <w:bCs/>
          <w:sz w:val="24"/>
          <w:szCs w:val="24"/>
          <w:lang w:val="en-US" w:eastAsia="ru-RU"/>
        </w:rPr>
      </w:pPr>
      <w:r w:rsidRPr="00BC2FCC">
        <w:rPr>
          <w:rFonts w:ascii="Times New Roman" w:eastAsia="Times New Roman" w:hAnsi="Times New Roman" w:cs="Times New Roman"/>
          <w:bCs/>
          <w:sz w:val="24"/>
          <w:szCs w:val="24"/>
          <w:lang w:val="en-US" w:eastAsia="ru-RU"/>
        </w:rPr>
        <w:t>_________</w:t>
      </w:r>
      <w:r w:rsidRPr="00BC2FCC">
        <w:rPr>
          <w:rFonts w:ascii="Times New Roman" w:eastAsia="Times New Roman" w:hAnsi="Times New Roman" w:cs="Times New Roman"/>
          <w:bCs/>
          <w:sz w:val="24"/>
          <w:szCs w:val="24"/>
          <w:lang w:eastAsia="ru-RU"/>
        </w:rPr>
        <w:t>________</w:t>
      </w:r>
      <w:r w:rsidRPr="00BC2FCC">
        <w:rPr>
          <w:rFonts w:ascii="Times New Roman" w:eastAsia="Times New Roman" w:hAnsi="Times New Roman" w:cs="Times New Roman"/>
          <w:bCs/>
          <w:sz w:val="24"/>
          <w:szCs w:val="24"/>
          <w:lang w:val="en-US" w:eastAsia="ru-RU"/>
        </w:rPr>
        <w:t>____________________________________________________________</w:t>
      </w:r>
    </w:p>
    <w:p w:rsidR="00BC2FCC" w:rsidRPr="00BC2FCC" w:rsidRDefault="00BC2FCC" w:rsidP="00BC2FCC">
      <w:pPr>
        <w:tabs>
          <w:tab w:val="left" w:pos="10481"/>
        </w:tabs>
        <w:overflowPunct w:val="0"/>
        <w:autoSpaceDE w:val="0"/>
        <w:autoSpaceDN w:val="0"/>
        <w:adjustRightInd w:val="0"/>
        <w:spacing w:after="0" w:line="275" w:lineRule="exact"/>
        <w:ind w:left="881"/>
        <w:jc w:val="center"/>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(Ф.И.О., должность, документ, подтверждающий полномочия)</w:t>
      </w:r>
    </w:p>
    <w:p w:rsidR="00BC2FCC" w:rsidRPr="00BC2FCC" w:rsidRDefault="00BC2FCC" w:rsidP="00BC2FCC">
      <w:pPr>
        <w:tabs>
          <w:tab w:val="left" w:pos="10481"/>
        </w:tabs>
        <w:overflowPunct w:val="0"/>
        <w:autoSpaceDE w:val="0"/>
        <w:autoSpaceDN w:val="0"/>
        <w:adjustRightInd w:val="0"/>
        <w:spacing w:after="0" w:line="275" w:lineRule="exact"/>
        <w:ind w:left="881"/>
        <w:jc w:val="center"/>
        <w:textAlignment w:val="baseline"/>
        <w:rPr>
          <w:rFonts w:ascii="Arial" w:eastAsia="Times New Roman" w:hAnsi="Arial" w:cs="Arial"/>
          <w:sz w:val="24"/>
          <w:szCs w:val="24"/>
        </w:rPr>
      </w:pPr>
    </w:p>
    <w:p w:rsidR="00BC2FCC" w:rsidRPr="00BC2FCC" w:rsidRDefault="00BC2FCC" w:rsidP="00BC2FCC">
      <w:pPr>
        <w:overflowPunct w:val="0"/>
        <w:autoSpaceDE w:val="0"/>
        <w:autoSpaceDN w:val="0"/>
        <w:adjustRightInd w:val="0"/>
        <w:spacing w:after="120" w:line="252" w:lineRule="exact"/>
        <w:ind w:left="820"/>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который (ая) наделен (а) всеми необходимыми для этого полномочиями.</w:t>
      </w:r>
    </w:p>
    <w:p w:rsidR="00BC2FCC" w:rsidRPr="00BC2FCC" w:rsidRDefault="00BC2FCC" w:rsidP="00BC2FCC">
      <w:pPr>
        <w:widowControl w:val="0"/>
        <w:tabs>
          <w:tab w:val="left" w:pos="720"/>
        </w:tabs>
        <w:spacing w:after="0" w:line="240" w:lineRule="auto"/>
        <w:ind w:left="102" w:right="180"/>
        <w:jc w:val="both"/>
        <w:rPr>
          <w:rFonts w:ascii="Times New Roman" w:eastAsia="Times New Roman" w:hAnsi="Times New Roman" w:cs="Times New Roman"/>
          <w:bCs/>
          <w:sz w:val="24"/>
          <w:szCs w:val="24"/>
          <w:lang w:eastAsia="ru-RU"/>
        </w:rPr>
      </w:pPr>
      <w:r w:rsidRPr="00BC2FCC">
        <w:rPr>
          <w:rFonts w:ascii="Arial" w:eastAsia="Times New Roman" w:hAnsi="Arial" w:cs="Arial"/>
          <w:sz w:val="24"/>
          <w:szCs w:val="24"/>
        </w:rPr>
        <w:tab/>
      </w:r>
      <w:r w:rsidRPr="00BC2FCC">
        <w:rPr>
          <w:rFonts w:ascii="Times New Roman" w:eastAsia="Times New Roman" w:hAnsi="Times New Roman" w:cs="Times New Roman"/>
          <w:bCs/>
          <w:sz w:val="24"/>
          <w:szCs w:val="24"/>
          <w:lang w:eastAsia="ru-RU"/>
        </w:rPr>
        <w:tab/>
      </w:r>
    </w:p>
    <w:p w:rsidR="00BC2FCC" w:rsidRPr="00BC2FCC" w:rsidRDefault="00BC2FCC" w:rsidP="00BC2FCC">
      <w:pPr>
        <w:widowControl w:val="0"/>
        <w:tabs>
          <w:tab w:val="left" w:pos="720"/>
        </w:tabs>
        <w:spacing w:after="0" w:line="240" w:lineRule="auto"/>
        <w:ind w:left="102" w:right="180"/>
        <w:jc w:val="both"/>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ab/>
        <w:t xml:space="preserve">3. Настоящей заявкой подтверждаю (ем), что в отношении </w:t>
      </w:r>
    </w:p>
    <w:p w:rsidR="00BC2FCC" w:rsidRPr="00BC2FCC" w:rsidRDefault="00BC2FCC" w:rsidP="00BC2FCC">
      <w:pPr>
        <w:widowControl w:val="0"/>
        <w:tabs>
          <w:tab w:val="left" w:pos="720"/>
        </w:tabs>
        <w:spacing w:after="0" w:line="240" w:lineRule="auto"/>
        <w:ind w:left="708" w:right="180"/>
        <w:jc w:val="both"/>
        <w:rPr>
          <w:rFonts w:ascii="Arial" w:eastAsia="Times New Roman" w:hAnsi="Arial" w:cs="Arial"/>
          <w:sz w:val="24"/>
          <w:szCs w:val="24"/>
        </w:rPr>
      </w:pPr>
    </w:p>
    <w:p w:rsidR="00BC2FCC" w:rsidRPr="00BC2FCC" w:rsidRDefault="00BC2FCC" w:rsidP="00BC2FCC">
      <w:pPr>
        <w:widowControl w:val="0"/>
        <w:tabs>
          <w:tab w:val="left" w:pos="720"/>
        </w:tabs>
        <w:spacing w:after="0" w:line="240" w:lineRule="auto"/>
        <w:ind w:left="708" w:right="180"/>
        <w:jc w:val="both"/>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val="en-US"/>
        </w:rPr>
        <w:pict>
          <v:line id="_x0000_s1028" style="position:absolute;left:0;text-align:left;z-index:251661312;mso-wrap-distance-left:0;mso-wrap-distance-right:0;mso-position-horizontal-relative:page" from="65.7pt,8.4pt" to="551.7pt,9pt" strokeweight=".48pt">
            <w10:wrap type="topAndBottom" anchorx="page"/>
          </v:line>
        </w:pict>
      </w:r>
      <w:r w:rsidRPr="00BC2FCC">
        <w:rPr>
          <w:rFonts w:ascii="Times New Roman" w:eastAsia="Times New Roman" w:hAnsi="Times New Roman" w:cs="Times New Roman"/>
          <w:bCs/>
          <w:sz w:val="24"/>
          <w:szCs w:val="24"/>
        </w:rPr>
        <w:t>(наименование участника аукциона - юридического лица, индивидуального предпринимателя)</w:t>
      </w:r>
    </w:p>
    <w:p w:rsidR="00BC2FCC" w:rsidRPr="00BC2FCC" w:rsidRDefault="00BC2FCC" w:rsidP="00BC2FCC">
      <w:pPr>
        <w:widowControl w:val="0"/>
        <w:tabs>
          <w:tab w:val="left" w:pos="720"/>
        </w:tabs>
        <w:spacing w:after="0" w:line="240" w:lineRule="auto"/>
        <w:ind w:left="102" w:right="180"/>
        <w:jc w:val="both"/>
        <w:rPr>
          <w:rFonts w:ascii="Arial" w:eastAsia="Times New Roman" w:hAnsi="Arial" w:cs="Arial"/>
          <w:sz w:val="24"/>
          <w:szCs w:val="24"/>
        </w:rPr>
      </w:pPr>
    </w:p>
    <w:p w:rsidR="00BC2FCC" w:rsidRPr="00BC2FCC" w:rsidRDefault="00BC2FCC" w:rsidP="00BC2FCC">
      <w:pPr>
        <w:overflowPunct w:val="0"/>
        <w:autoSpaceDE w:val="0"/>
        <w:autoSpaceDN w:val="0"/>
        <w:adjustRightInd w:val="0"/>
        <w:spacing w:before="1" w:after="120" w:line="240" w:lineRule="auto"/>
        <w:ind w:left="120" w:right="160"/>
        <w:jc w:val="both"/>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не проводится процедура ликвидации и отсутствует решение арбитражного  суда  о  признании нашей организации банкротом и об открытии конкурсного производства,  деятельность  не приостановлена (заявление прилагается).</w:t>
      </w:r>
    </w:p>
    <w:p w:rsidR="00BC2FCC" w:rsidRPr="00BC2FCC" w:rsidRDefault="00BC2FCC" w:rsidP="00BC2FCC">
      <w:pPr>
        <w:overflowPunct w:val="0"/>
        <w:autoSpaceDE w:val="0"/>
        <w:autoSpaceDN w:val="0"/>
        <w:adjustRightInd w:val="0"/>
        <w:spacing w:before="1" w:after="120" w:line="240" w:lineRule="auto"/>
        <w:ind w:left="120" w:right="160"/>
        <w:jc w:val="both"/>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lastRenderedPageBreak/>
        <w:tab/>
        <w:t>4. Данная Заявка с предложениями подается с полным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BC2FCC" w:rsidRPr="00BC2FCC" w:rsidRDefault="00BC2FCC" w:rsidP="00BC2FCC">
      <w:pPr>
        <w:overflowPunct w:val="0"/>
        <w:autoSpaceDE w:val="0"/>
        <w:autoSpaceDN w:val="0"/>
        <w:adjustRightInd w:val="0"/>
        <w:spacing w:before="1" w:after="120" w:line="240" w:lineRule="auto"/>
        <w:ind w:left="120" w:right="160"/>
        <w:jc w:val="both"/>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ab/>
        <w:t>5. Юридический и фактический адреса (место жительство): __________________________</w:t>
      </w:r>
    </w:p>
    <w:p w:rsidR="00BC2FCC" w:rsidRPr="00BC2FCC" w:rsidRDefault="00BC2FCC" w:rsidP="00BC2FCC">
      <w:pPr>
        <w:overflowPunct w:val="0"/>
        <w:autoSpaceDE w:val="0"/>
        <w:autoSpaceDN w:val="0"/>
        <w:adjustRightInd w:val="0"/>
        <w:spacing w:before="1" w:after="120" w:line="240" w:lineRule="auto"/>
        <w:ind w:left="120" w:right="160"/>
        <w:jc w:val="both"/>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__________________________________________, телефон _______________________________,</w:t>
      </w:r>
    </w:p>
    <w:p w:rsidR="00BC2FCC" w:rsidRPr="00BC2FCC" w:rsidRDefault="00BC2FCC" w:rsidP="00BC2FCC">
      <w:pPr>
        <w:overflowPunct w:val="0"/>
        <w:autoSpaceDE w:val="0"/>
        <w:autoSpaceDN w:val="0"/>
        <w:adjustRightInd w:val="0"/>
        <w:spacing w:before="1" w:after="120" w:line="240" w:lineRule="auto"/>
        <w:ind w:left="120" w:right="160"/>
        <w:jc w:val="both"/>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факс ___________________, банковские реквизиты: _____________________________________</w:t>
      </w:r>
    </w:p>
    <w:p w:rsidR="00BC2FCC" w:rsidRPr="00BC2FCC" w:rsidRDefault="00BC2FCC" w:rsidP="00BC2FCC">
      <w:pPr>
        <w:overflowPunct w:val="0"/>
        <w:autoSpaceDE w:val="0"/>
        <w:autoSpaceDN w:val="0"/>
        <w:adjustRightInd w:val="0"/>
        <w:spacing w:before="1" w:after="120" w:line="240" w:lineRule="auto"/>
        <w:ind w:left="120" w:right="160"/>
        <w:jc w:val="both"/>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__________________________________________________________________________________</w:t>
      </w:r>
    </w:p>
    <w:p w:rsidR="00BC2FCC" w:rsidRPr="00BC2FCC" w:rsidRDefault="00BC2FCC" w:rsidP="00BC2FCC">
      <w:pPr>
        <w:overflowPunct w:val="0"/>
        <w:autoSpaceDE w:val="0"/>
        <w:autoSpaceDN w:val="0"/>
        <w:adjustRightInd w:val="0"/>
        <w:spacing w:before="1" w:after="120" w:line="240" w:lineRule="auto"/>
        <w:ind w:left="120" w:right="160"/>
        <w:jc w:val="both"/>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__________________________________________________________________________________</w:t>
      </w:r>
    </w:p>
    <w:p w:rsidR="00BC2FCC" w:rsidRPr="00BC2FCC" w:rsidRDefault="00BC2FCC" w:rsidP="00BC2FCC">
      <w:pPr>
        <w:tabs>
          <w:tab w:val="left" w:pos="810"/>
        </w:tabs>
        <w:spacing w:after="0" w:line="240" w:lineRule="auto"/>
        <w:ind w:firstLine="556"/>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ab/>
        <w:t>6. Корреспонденцию в наш адрес просим направлять по адресу: ______________________</w:t>
      </w:r>
    </w:p>
    <w:p w:rsidR="00BC2FCC" w:rsidRPr="00BC2FCC" w:rsidRDefault="00BC2FCC" w:rsidP="00BC2FCC">
      <w:pPr>
        <w:tabs>
          <w:tab w:val="left" w:pos="810"/>
        </w:tabs>
        <w:spacing w:after="0" w:line="240" w:lineRule="auto"/>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____________________________________________________________________________________</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ab/>
        <w:t xml:space="preserve"> 7. К настоящей заявке прилагаются документы согласно описи – на ______ стр.</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 xml:space="preserve">Участник аукциона </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(уполномоченный представитель) ________________________(______________________)</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ab/>
      </w:r>
      <w:r w:rsidRPr="00BC2FCC">
        <w:rPr>
          <w:rFonts w:ascii="Times New Roman" w:eastAsia="Times New Roman" w:hAnsi="Times New Roman" w:cs="Times New Roman"/>
          <w:bCs/>
          <w:sz w:val="24"/>
          <w:szCs w:val="24"/>
          <w:lang w:eastAsia="ru-RU"/>
        </w:rPr>
        <w:tab/>
      </w:r>
      <w:r w:rsidRPr="00BC2FCC">
        <w:rPr>
          <w:rFonts w:ascii="Times New Roman" w:eastAsia="Times New Roman" w:hAnsi="Times New Roman" w:cs="Times New Roman"/>
          <w:bCs/>
          <w:sz w:val="24"/>
          <w:szCs w:val="24"/>
          <w:lang w:eastAsia="ru-RU"/>
        </w:rPr>
        <w:tab/>
      </w:r>
      <w:r w:rsidRPr="00BC2FCC">
        <w:rPr>
          <w:rFonts w:ascii="Times New Roman" w:eastAsia="Times New Roman" w:hAnsi="Times New Roman" w:cs="Times New Roman"/>
          <w:bCs/>
          <w:sz w:val="24"/>
          <w:szCs w:val="24"/>
          <w:lang w:eastAsia="ru-RU"/>
        </w:rPr>
        <w:tab/>
      </w:r>
      <w:r w:rsidRPr="00BC2FCC">
        <w:rPr>
          <w:rFonts w:ascii="Times New Roman" w:eastAsia="Times New Roman" w:hAnsi="Times New Roman" w:cs="Times New Roman"/>
          <w:bCs/>
          <w:sz w:val="24"/>
          <w:szCs w:val="24"/>
          <w:lang w:eastAsia="ru-RU"/>
        </w:rPr>
        <w:tab/>
      </w:r>
      <w:r w:rsidRPr="00BC2FCC">
        <w:rPr>
          <w:rFonts w:ascii="Times New Roman" w:eastAsia="Times New Roman" w:hAnsi="Times New Roman" w:cs="Times New Roman"/>
          <w:bCs/>
          <w:sz w:val="24"/>
          <w:szCs w:val="24"/>
          <w:lang w:eastAsia="ru-RU"/>
        </w:rPr>
        <w:tab/>
        <w:t>подпись</w:t>
      </w:r>
      <w:r w:rsidRPr="00BC2FCC">
        <w:rPr>
          <w:rFonts w:ascii="Times New Roman" w:eastAsia="Times New Roman" w:hAnsi="Times New Roman" w:cs="Times New Roman"/>
          <w:bCs/>
          <w:sz w:val="24"/>
          <w:szCs w:val="24"/>
          <w:lang w:eastAsia="ru-RU"/>
        </w:rPr>
        <w:tab/>
      </w:r>
      <w:r w:rsidRPr="00BC2FCC">
        <w:rPr>
          <w:rFonts w:ascii="Times New Roman" w:eastAsia="Times New Roman" w:hAnsi="Times New Roman" w:cs="Times New Roman"/>
          <w:bCs/>
          <w:sz w:val="24"/>
          <w:szCs w:val="24"/>
          <w:lang w:eastAsia="ru-RU"/>
        </w:rPr>
        <w:tab/>
      </w:r>
      <w:r w:rsidRPr="00BC2FCC">
        <w:rPr>
          <w:rFonts w:ascii="Times New Roman" w:eastAsia="Times New Roman" w:hAnsi="Times New Roman" w:cs="Times New Roman"/>
          <w:bCs/>
          <w:sz w:val="24"/>
          <w:szCs w:val="24"/>
          <w:lang w:eastAsia="ru-RU"/>
        </w:rPr>
        <w:tab/>
        <w:t xml:space="preserve">       (ФИО)</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en-US" w:eastAsia="ru-RU"/>
        </w:rPr>
      </w:pPr>
      <w:r w:rsidRPr="00BC2FCC">
        <w:rPr>
          <w:rFonts w:ascii="Times New Roman" w:eastAsia="Times New Roman" w:hAnsi="Times New Roman" w:cs="Times New Roman"/>
          <w:bCs/>
          <w:sz w:val="24"/>
          <w:szCs w:val="24"/>
          <w:lang w:val="en-US" w:eastAsia="ru-RU"/>
        </w:rPr>
        <w:t xml:space="preserve">Главный бухгалтер </w:t>
      </w:r>
      <w:r w:rsidRPr="00BC2FCC">
        <w:rPr>
          <w:rFonts w:ascii="Times New Roman" w:eastAsia="Times New Roman" w:hAnsi="Times New Roman" w:cs="Times New Roman"/>
          <w:bCs/>
          <w:sz w:val="24"/>
          <w:szCs w:val="24"/>
          <w:lang w:val="en-US" w:eastAsia="ru-RU"/>
        </w:rPr>
        <w:tab/>
      </w:r>
      <w:r w:rsidRPr="00BC2FCC">
        <w:rPr>
          <w:rFonts w:ascii="Times New Roman" w:eastAsia="Times New Roman" w:hAnsi="Times New Roman" w:cs="Times New Roman"/>
          <w:bCs/>
          <w:sz w:val="24"/>
          <w:szCs w:val="24"/>
          <w:lang w:val="en-US" w:eastAsia="ru-RU"/>
        </w:rPr>
        <w:tab/>
        <w:t xml:space="preserve">     ________________________(______________________)</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en-US" w:eastAsia="ru-RU"/>
        </w:rPr>
      </w:pPr>
      <w:r w:rsidRPr="00BC2FCC">
        <w:rPr>
          <w:rFonts w:ascii="Times New Roman" w:eastAsia="Times New Roman" w:hAnsi="Times New Roman" w:cs="Times New Roman"/>
          <w:bCs/>
          <w:sz w:val="24"/>
          <w:szCs w:val="24"/>
          <w:lang w:val="en-US" w:eastAsia="ru-RU"/>
        </w:rPr>
        <w:tab/>
      </w:r>
      <w:r w:rsidRPr="00BC2FCC">
        <w:rPr>
          <w:rFonts w:ascii="Times New Roman" w:eastAsia="Times New Roman" w:hAnsi="Times New Roman" w:cs="Times New Roman"/>
          <w:bCs/>
          <w:sz w:val="24"/>
          <w:szCs w:val="24"/>
          <w:lang w:val="en-US" w:eastAsia="ru-RU"/>
        </w:rPr>
        <w:tab/>
      </w:r>
      <w:r w:rsidRPr="00BC2FCC">
        <w:rPr>
          <w:rFonts w:ascii="Times New Roman" w:eastAsia="Times New Roman" w:hAnsi="Times New Roman" w:cs="Times New Roman"/>
          <w:bCs/>
          <w:sz w:val="24"/>
          <w:szCs w:val="24"/>
          <w:lang w:val="en-US" w:eastAsia="ru-RU"/>
        </w:rPr>
        <w:tab/>
      </w:r>
      <w:r w:rsidRPr="00BC2FCC">
        <w:rPr>
          <w:rFonts w:ascii="Times New Roman" w:eastAsia="Times New Roman" w:hAnsi="Times New Roman" w:cs="Times New Roman"/>
          <w:bCs/>
          <w:sz w:val="24"/>
          <w:szCs w:val="24"/>
          <w:lang w:val="en-US" w:eastAsia="ru-RU"/>
        </w:rPr>
        <w:tab/>
      </w:r>
      <w:r w:rsidRPr="00BC2FCC">
        <w:rPr>
          <w:rFonts w:ascii="Times New Roman" w:eastAsia="Times New Roman" w:hAnsi="Times New Roman" w:cs="Times New Roman"/>
          <w:bCs/>
          <w:sz w:val="24"/>
          <w:szCs w:val="24"/>
          <w:lang w:val="en-US" w:eastAsia="ru-RU"/>
        </w:rPr>
        <w:tab/>
      </w:r>
      <w:r w:rsidRPr="00BC2FCC">
        <w:rPr>
          <w:rFonts w:ascii="Times New Roman" w:eastAsia="Times New Roman" w:hAnsi="Times New Roman" w:cs="Times New Roman"/>
          <w:bCs/>
          <w:sz w:val="24"/>
          <w:szCs w:val="24"/>
          <w:lang w:val="en-US" w:eastAsia="ru-RU"/>
        </w:rPr>
        <w:tab/>
        <w:t>подпись</w:t>
      </w:r>
      <w:r w:rsidRPr="00BC2FCC">
        <w:rPr>
          <w:rFonts w:ascii="Times New Roman" w:eastAsia="Times New Roman" w:hAnsi="Times New Roman" w:cs="Times New Roman"/>
          <w:bCs/>
          <w:sz w:val="24"/>
          <w:szCs w:val="24"/>
          <w:lang w:val="en-US" w:eastAsia="ru-RU"/>
        </w:rPr>
        <w:tab/>
      </w:r>
      <w:r w:rsidRPr="00BC2FCC">
        <w:rPr>
          <w:rFonts w:ascii="Times New Roman" w:eastAsia="Times New Roman" w:hAnsi="Times New Roman" w:cs="Times New Roman"/>
          <w:bCs/>
          <w:sz w:val="24"/>
          <w:szCs w:val="24"/>
          <w:lang w:val="en-US" w:eastAsia="ru-RU"/>
        </w:rPr>
        <w:tab/>
      </w:r>
      <w:r w:rsidRPr="00BC2FCC">
        <w:rPr>
          <w:rFonts w:ascii="Times New Roman" w:eastAsia="Times New Roman" w:hAnsi="Times New Roman" w:cs="Times New Roman"/>
          <w:bCs/>
          <w:sz w:val="24"/>
          <w:szCs w:val="24"/>
          <w:lang w:val="en-US" w:eastAsia="ru-RU"/>
        </w:rPr>
        <w:tab/>
        <w:t xml:space="preserve">        (ФИО)</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en-US" w:eastAsia="ru-RU"/>
        </w:rPr>
      </w:pP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en-US" w:eastAsia="ru-RU"/>
        </w:rPr>
      </w:pP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en-US" w:eastAsia="ru-RU"/>
        </w:rPr>
      </w:pPr>
      <w:r w:rsidRPr="00BC2FCC">
        <w:rPr>
          <w:rFonts w:ascii="Times New Roman" w:eastAsia="Times New Roman" w:hAnsi="Times New Roman" w:cs="Times New Roman"/>
          <w:bCs/>
          <w:sz w:val="24"/>
          <w:szCs w:val="24"/>
          <w:lang w:val="en-US" w:eastAsia="ru-RU"/>
        </w:rPr>
        <w:t>М.П.</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en-US" w:eastAsia="ru-RU"/>
        </w:rPr>
      </w:pP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en-US" w:eastAsia="ru-RU"/>
        </w:rPr>
      </w:pP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en-US" w:eastAsia="ru-RU"/>
        </w:rPr>
      </w:pP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en-US" w:eastAsia="ru-RU"/>
        </w:rPr>
      </w:pP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BC2FCC">
        <w:rPr>
          <w:rFonts w:ascii="Times New Roman" w:eastAsia="Times New Roman" w:hAnsi="Times New Roman" w:cs="Times New Roman"/>
          <w:bCs/>
          <w:sz w:val="24"/>
          <w:szCs w:val="24"/>
          <w:lang w:eastAsia="ru-RU"/>
        </w:rPr>
        <w:t xml:space="preserve">                                                                                   Приложение 4</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bCs/>
          <w:sz w:val="24"/>
          <w:szCs w:val="24"/>
          <w:lang w:eastAsia="ru-RU"/>
        </w:rPr>
        <w:t xml:space="preserve">                                                    </w:t>
      </w:r>
      <w:r w:rsidRPr="00BC2FCC">
        <w:rPr>
          <w:rFonts w:ascii="Times New Roman" w:eastAsia="Times New Roman" w:hAnsi="Times New Roman" w:cs="Times New Roman"/>
          <w:bCs/>
          <w:sz w:val="24"/>
          <w:szCs w:val="24"/>
          <w:lang w:eastAsia="ru-RU"/>
        </w:rPr>
        <w:tab/>
      </w:r>
      <w:r w:rsidRPr="00BC2FCC">
        <w:rPr>
          <w:rFonts w:ascii="Times New Roman" w:eastAsia="Times New Roman" w:hAnsi="Times New Roman" w:cs="Times New Roman"/>
          <w:bCs/>
          <w:sz w:val="24"/>
          <w:szCs w:val="24"/>
          <w:lang w:eastAsia="ru-RU"/>
        </w:rPr>
        <w:tab/>
      </w:r>
      <w:r w:rsidRPr="00BC2FCC">
        <w:rPr>
          <w:rFonts w:ascii="Times New Roman" w:eastAsia="Times New Roman" w:hAnsi="Times New Roman" w:cs="Times New Roman"/>
          <w:bCs/>
          <w:sz w:val="24"/>
          <w:szCs w:val="24"/>
          <w:lang w:eastAsia="ru-RU"/>
        </w:rPr>
        <w:tab/>
        <w:t xml:space="preserve"> к Порядку проведения т</w:t>
      </w:r>
      <w:r w:rsidRPr="00BC2FCC">
        <w:rPr>
          <w:rFonts w:ascii="Times New Roman" w:eastAsia="Times New Roman" w:hAnsi="Times New Roman" w:cs="Times New Roman"/>
          <w:sz w:val="24"/>
          <w:szCs w:val="24"/>
          <w:shd w:val="clear" w:color="auto" w:fill="FFFFFF"/>
          <w:lang w:eastAsia="ru-RU"/>
        </w:rPr>
        <w:t xml:space="preserve">оргов на право                         </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w:t>
      </w:r>
      <w:r w:rsidRPr="00BC2FCC">
        <w:rPr>
          <w:rFonts w:ascii="Times New Roman" w:eastAsia="Times New Roman" w:hAnsi="Times New Roman" w:cs="Times New Roman"/>
          <w:sz w:val="24"/>
          <w:szCs w:val="24"/>
          <w:shd w:val="clear" w:color="auto" w:fill="FFFFFF"/>
          <w:lang w:eastAsia="ru-RU"/>
        </w:rPr>
        <w:tab/>
      </w:r>
      <w:r w:rsidRPr="00BC2FCC">
        <w:rPr>
          <w:rFonts w:ascii="Times New Roman" w:eastAsia="Times New Roman" w:hAnsi="Times New Roman" w:cs="Times New Roman"/>
          <w:sz w:val="24"/>
          <w:szCs w:val="24"/>
          <w:shd w:val="clear" w:color="auto" w:fill="FFFFFF"/>
          <w:lang w:eastAsia="ru-RU"/>
        </w:rPr>
        <w:tab/>
      </w:r>
      <w:r w:rsidRPr="00BC2FCC">
        <w:rPr>
          <w:rFonts w:ascii="Times New Roman" w:eastAsia="Times New Roman" w:hAnsi="Times New Roman" w:cs="Times New Roman"/>
          <w:sz w:val="24"/>
          <w:szCs w:val="24"/>
          <w:shd w:val="clear" w:color="auto" w:fill="FFFFFF"/>
          <w:lang w:eastAsia="ru-RU"/>
        </w:rPr>
        <w:tab/>
        <w:t xml:space="preserve">заключения договора на установку </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w:t>
      </w:r>
      <w:r w:rsidRPr="00BC2FCC">
        <w:rPr>
          <w:rFonts w:ascii="Times New Roman" w:eastAsia="Times New Roman" w:hAnsi="Times New Roman" w:cs="Times New Roman"/>
          <w:sz w:val="24"/>
          <w:szCs w:val="24"/>
          <w:shd w:val="clear" w:color="auto" w:fill="FFFFFF"/>
          <w:lang w:eastAsia="ru-RU"/>
        </w:rPr>
        <w:tab/>
      </w:r>
      <w:r w:rsidRPr="00BC2FCC">
        <w:rPr>
          <w:rFonts w:ascii="Times New Roman" w:eastAsia="Times New Roman" w:hAnsi="Times New Roman" w:cs="Times New Roman"/>
          <w:sz w:val="24"/>
          <w:szCs w:val="24"/>
          <w:shd w:val="clear" w:color="auto" w:fill="FFFFFF"/>
          <w:lang w:eastAsia="ru-RU"/>
        </w:rPr>
        <w:tab/>
      </w:r>
      <w:r w:rsidRPr="00BC2FCC">
        <w:rPr>
          <w:rFonts w:ascii="Times New Roman" w:eastAsia="Times New Roman" w:hAnsi="Times New Roman" w:cs="Times New Roman"/>
          <w:sz w:val="24"/>
          <w:szCs w:val="24"/>
          <w:shd w:val="clear" w:color="auto" w:fill="FFFFFF"/>
          <w:lang w:eastAsia="ru-RU"/>
        </w:rPr>
        <w:tab/>
        <w:t xml:space="preserve"> и эксплуатацию рекламной конструкции</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w:t>
      </w:r>
      <w:r w:rsidRPr="00BC2FCC">
        <w:rPr>
          <w:rFonts w:ascii="Times New Roman" w:eastAsia="Times New Roman" w:hAnsi="Times New Roman" w:cs="Times New Roman"/>
          <w:sz w:val="24"/>
          <w:szCs w:val="24"/>
          <w:shd w:val="clear" w:color="auto" w:fill="FFFFFF"/>
          <w:lang w:eastAsia="ru-RU"/>
        </w:rPr>
        <w:tab/>
      </w:r>
      <w:r w:rsidRPr="00BC2FCC">
        <w:rPr>
          <w:rFonts w:ascii="Times New Roman" w:eastAsia="Times New Roman" w:hAnsi="Times New Roman" w:cs="Times New Roman"/>
          <w:sz w:val="24"/>
          <w:szCs w:val="24"/>
          <w:shd w:val="clear" w:color="auto" w:fill="FFFFFF"/>
          <w:lang w:eastAsia="ru-RU"/>
        </w:rPr>
        <w:tab/>
      </w:r>
      <w:r w:rsidRPr="00BC2FCC">
        <w:rPr>
          <w:rFonts w:ascii="Times New Roman" w:eastAsia="Times New Roman" w:hAnsi="Times New Roman" w:cs="Times New Roman"/>
          <w:sz w:val="24"/>
          <w:szCs w:val="24"/>
          <w:shd w:val="clear" w:color="auto" w:fill="FFFFFF"/>
          <w:lang w:eastAsia="ru-RU"/>
        </w:rPr>
        <w:tab/>
        <w:t xml:space="preserve"> на земельном участке, здании или ином</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w:t>
      </w:r>
      <w:r w:rsidRPr="00BC2FCC">
        <w:rPr>
          <w:rFonts w:ascii="Times New Roman" w:eastAsia="Times New Roman" w:hAnsi="Times New Roman" w:cs="Times New Roman"/>
          <w:sz w:val="24"/>
          <w:szCs w:val="24"/>
          <w:shd w:val="clear" w:color="auto" w:fill="FFFFFF"/>
          <w:lang w:eastAsia="ru-RU"/>
        </w:rPr>
        <w:tab/>
      </w:r>
      <w:r w:rsidRPr="00BC2FCC">
        <w:rPr>
          <w:rFonts w:ascii="Times New Roman" w:eastAsia="Times New Roman" w:hAnsi="Times New Roman" w:cs="Times New Roman"/>
          <w:sz w:val="24"/>
          <w:szCs w:val="24"/>
          <w:shd w:val="clear" w:color="auto" w:fill="FFFFFF"/>
          <w:lang w:eastAsia="ru-RU"/>
        </w:rPr>
        <w:tab/>
      </w:r>
      <w:r w:rsidRPr="00BC2FCC">
        <w:rPr>
          <w:rFonts w:ascii="Times New Roman" w:eastAsia="Times New Roman" w:hAnsi="Times New Roman" w:cs="Times New Roman"/>
          <w:sz w:val="24"/>
          <w:szCs w:val="24"/>
          <w:shd w:val="clear" w:color="auto" w:fill="FFFFFF"/>
          <w:lang w:eastAsia="ru-RU"/>
        </w:rPr>
        <w:tab/>
        <w:t xml:space="preserve"> недвижимом имуществе, находящихся</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в муниципальной собственности</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Звериноголовского района, либо </w:t>
      </w:r>
    </w:p>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на земельном участке, государственная</w:t>
      </w:r>
    </w:p>
    <w:p w:rsidR="00BC2FCC" w:rsidRPr="00BC2FCC" w:rsidRDefault="00BC2FCC" w:rsidP="00BC2FCC">
      <w:pPr>
        <w:widowControl w:val="0"/>
        <w:spacing w:after="0" w:line="252" w:lineRule="exact"/>
        <w:ind w:left="1316" w:right="1298"/>
        <w:jc w:val="center"/>
        <w:rPr>
          <w:rFonts w:ascii="Times New Roman" w:eastAsia="Times New Roman" w:hAnsi="Times New Roman" w:cs="Times New Roman"/>
          <w:sz w:val="24"/>
          <w:szCs w:val="24"/>
          <w:shd w:val="clear" w:color="auto" w:fill="FFFFFF"/>
          <w:lang w:eastAsia="ru-RU"/>
        </w:rPr>
      </w:pPr>
      <w:r w:rsidRPr="00BC2FCC">
        <w:rPr>
          <w:rFonts w:ascii="Times New Roman" w:eastAsia="Times New Roman" w:hAnsi="Times New Roman" w:cs="Times New Roman"/>
          <w:sz w:val="24"/>
          <w:szCs w:val="24"/>
          <w:shd w:val="clear" w:color="auto" w:fill="FFFFFF"/>
          <w:lang w:eastAsia="ru-RU"/>
        </w:rPr>
        <w:t xml:space="preserve">                                                             собственность на который не       </w:t>
      </w:r>
    </w:p>
    <w:p w:rsidR="00BC2FCC" w:rsidRPr="00BC2FCC" w:rsidRDefault="00BC2FCC" w:rsidP="00BC2FCC">
      <w:pPr>
        <w:widowControl w:val="0"/>
        <w:spacing w:after="0" w:line="252" w:lineRule="exact"/>
        <w:ind w:left="1316" w:right="1298"/>
        <w:jc w:val="center"/>
        <w:rPr>
          <w:rFonts w:ascii="Arial" w:eastAsia="Times New Roman" w:hAnsi="Arial" w:cs="Arial"/>
          <w:bCs/>
          <w:sz w:val="24"/>
          <w:szCs w:val="24"/>
        </w:rPr>
      </w:pPr>
      <w:r w:rsidRPr="00BC2FCC">
        <w:rPr>
          <w:rFonts w:ascii="Times New Roman" w:eastAsia="Times New Roman" w:hAnsi="Times New Roman" w:cs="Times New Roman"/>
          <w:sz w:val="24"/>
          <w:szCs w:val="24"/>
          <w:shd w:val="clear" w:color="auto" w:fill="FFFFFF"/>
          <w:lang w:eastAsia="ru-RU"/>
        </w:rPr>
        <w:t xml:space="preserve">                                  разграничена</w:t>
      </w:r>
    </w:p>
    <w:p w:rsidR="00BC2FCC" w:rsidRPr="00BC2FCC" w:rsidRDefault="00BC2FCC" w:rsidP="00BC2FCC">
      <w:pPr>
        <w:widowControl w:val="0"/>
        <w:spacing w:after="0" w:line="252" w:lineRule="exact"/>
        <w:ind w:left="1316" w:right="1298"/>
        <w:jc w:val="center"/>
        <w:rPr>
          <w:rFonts w:ascii="Arial" w:eastAsia="Times New Roman" w:hAnsi="Arial" w:cs="Arial"/>
          <w:b/>
          <w:sz w:val="24"/>
          <w:szCs w:val="24"/>
        </w:rPr>
      </w:pPr>
    </w:p>
    <w:p w:rsidR="00BC2FCC" w:rsidRPr="00BC2FCC" w:rsidRDefault="00BC2FCC" w:rsidP="00BC2FCC">
      <w:pPr>
        <w:widowControl w:val="0"/>
        <w:spacing w:after="0" w:line="252" w:lineRule="exact"/>
        <w:ind w:left="1316" w:right="1298"/>
        <w:jc w:val="center"/>
        <w:rPr>
          <w:rFonts w:ascii="Times New Roman" w:eastAsia="Times New Roman" w:hAnsi="Times New Roman" w:cs="Times New Roman"/>
          <w:b/>
          <w:bCs/>
          <w:sz w:val="24"/>
          <w:szCs w:val="24"/>
          <w:lang w:eastAsia="ru-RU"/>
        </w:rPr>
      </w:pPr>
      <w:r w:rsidRPr="00BC2FCC">
        <w:rPr>
          <w:rFonts w:ascii="Times New Roman" w:eastAsia="Times New Roman" w:hAnsi="Times New Roman" w:cs="Times New Roman"/>
          <w:b/>
          <w:bCs/>
          <w:sz w:val="24"/>
          <w:szCs w:val="24"/>
          <w:lang w:eastAsia="ru-RU"/>
        </w:rPr>
        <w:t>ОПИСЬ</w:t>
      </w:r>
    </w:p>
    <w:p w:rsidR="00BC2FCC" w:rsidRPr="00BC2FCC" w:rsidRDefault="00BC2FCC" w:rsidP="00BC2FCC">
      <w:pPr>
        <w:tabs>
          <w:tab w:val="left" w:pos="8165"/>
          <w:tab w:val="left" w:pos="9378"/>
        </w:tabs>
        <w:overflowPunct w:val="0"/>
        <w:autoSpaceDE w:val="0"/>
        <w:autoSpaceDN w:val="0"/>
        <w:adjustRightInd w:val="0"/>
        <w:spacing w:after="120" w:line="240" w:lineRule="auto"/>
        <w:ind w:left="212" w:right="190" w:firstLine="3"/>
        <w:jc w:val="center"/>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 xml:space="preserve">документов представляемых вместе с заявкой на участие в аукционе </w:t>
      </w:r>
    </w:p>
    <w:p w:rsidR="00BC2FCC" w:rsidRPr="00BC2FCC" w:rsidRDefault="00BC2FCC" w:rsidP="00BC2FCC">
      <w:pPr>
        <w:tabs>
          <w:tab w:val="left" w:pos="8165"/>
          <w:tab w:val="left" w:pos="9378"/>
        </w:tabs>
        <w:overflowPunct w:val="0"/>
        <w:autoSpaceDE w:val="0"/>
        <w:autoSpaceDN w:val="0"/>
        <w:adjustRightInd w:val="0"/>
        <w:spacing w:after="120" w:line="240" w:lineRule="auto"/>
        <w:ind w:left="212" w:right="190" w:firstLine="3"/>
        <w:jc w:val="center"/>
        <w:textAlignment w:val="baseline"/>
        <w:rPr>
          <w:rFonts w:ascii="Times New Roman" w:eastAsia="Times New Roman" w:hAnsi="Times New Roman" w:cs="Times New Roman"/>
          <w:bCs/>
          <w:sz w:val="24"/>
          <w:szCs w:val="24"/>
          <w:lang w:eastAsia="ru-RU"/>
        </w:rPr>
      </w:pPr>
      <w:r w:rsidRPr="00BC2FCC">
        <w:rPr>
          <w:rFonts w:ascii="Times New Roman" w:eastAsia="Times New Roman" w:hAnsi="Times New Roman" w:cs="Times New Roman"/>
          <w:bCs/>
          <w:sz w:val="24"/>
          <w:szCs w:val="24"/>
          <w:lang w:eastAsia="ru-RU"/>
        </w:rPr>
        <w:t>«____» _________20___ года на право заключения договора аренды имущества, находящегося в муниципальной собственности Звериноголовского района</w:t>
      </w:r>
    </w:p>
    <w:tbl>
      <w:tblPr>
        <w:tblW w:w="98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8"/>
        <w:gridCol w:w="7311"/>
        <w:gridCol w:w="1643"/>
      </w:tblGrid>
      <w:tr w:rsidR="00BC2FCC" w:rsidRPr="00BC2FCC" w:rsidTr="00C431AB">
        <w:trPr>
          <w:trHeight w:hRule="exact" w:val="264"/>
        </w:trPr>
        <w:tc>
          <w:tcPr>
            <w:tcW w:w="868" w:type="dxa"/>
          </w:tcPr>
          <w:p w:rsidR="00BC2FCC" w:rsidRPr="00BC2FCC" w:rsidRDefault="00BC2FCC" w:rsidP="00BC2FCC">
            <w:pPr>
              <w:widowControl w:val="0"/>
              <w:spacing w:after="0" w:line="253" w:lineRule="exact"/>
              <w:ind w:left="111" w:right="109"/>
              <w:jc w:val="center"/>
              <w:rPr>
                <w:rFonts w:ascii="Arial" w:eastAsia="Times New Roman" w:hAnsi="Arial" w:cs="Arial"/>
                <w:sz w:val="24"/>
                <w:szCs w:val="24"/>
                <w:lang w:val="en-US"/>
              </w:rPr>
            </w:pPr>
            <w:r w:rsidRPr="00BC2FCC">
              <w:rPr>
                <w:rFonts w:ascii="Arial" w:eastAsia="Times New Roman" w:hAnsi="Arial" w:cs="Arial"/>
                <w:sz w:val="24"/>
                <w:szCs w:val="24"/>
                <w:lang w:val="en-US"/>
              </w:rPr>
              <w:t>№ п/п</w:t>
            </w:r>
          </w:p>
        </w:tc>
        <w:tc>
          <w:tcPr>
            <w:tcW w:w="7311" w:type="dxa"/>
          </w:tcPr>
          <w:p w:rsidR="00BC2FCC" w:rsidRPr="00BC2FCC" w:rsidRDefault="00BC2FCC" w:rsidP="00BC2FCC">
            <w:pPr>
              <w:widowControl w:val="0"/>
              <w:spacing w:after="0" w:line="253" w:lineRule="exact"/>
              <w:ind w:left="2514" w:right="40"/>
              <w:rPr>
                <w:rFonts w:ascii="Arial" w:eastAsia="Times New Roman" w:hAnsi="Arial" w:cs="Arial"/>
                <w:sz w:val="24"/>
                <w:szCs w:val="24"/>
                <w:lang w:val="en-US"/>
              </w:rPr>
            </w:pPr>
            <w:r w:rsidRPr="00BC2FCC">
              <w:rPr>
                <w:rFonts w:ascii="Arial" w:eastAsia="Times New Roman" w:hAnsi="Arial" w:cs="Arial"/>
                <w:sz w:val="24"/>
                <w:szCs w:val="24"/>
                <w:lang w:val="en-US"/>
              </w:rPr>
              <w:t>Наименование документов</w:t>
            </w:r>
          </w:p>
        </w:tc>
        <w:tc>
          <w:tcPr>
            <w:tcW w:w="1643" w:type="dxa"/>
          </w:tcPr>
          <w:p w:rsidR="00BC2FCC" w:rsidRPr="00BC2FCC" w:rsidRDefault="00BC2FCC" w:rsidP="00BC2FCC">
            <w:pPr>
              <w:widowControl w:val="0"/>
              <w:spacing w:after="0" w:line="253" w:lineRule="exact"/>
              <w:ind w:left="155" w:right="156"/>
              <w:jc w:val="center"/>
              <w:rPr>
                <w:rFonts w:ascii="Arial" w:eastAsia="Times New Roman" w:hAnsi="Arial" w:cs="Arial"/>
                <w:sz w:val="24"/>
                <w:szCs w:val="24"/>
                <w:lang w:val="en-US"/>
              </w:rPr>
            </w:pPr>
            <w:r w:rsidRPr="00BC2FCC">
              <w:rPr>
                <w:rFonts w:ascii="Arial" w:eastAsia="Times New Roman" w:hAnsi="Arial" w:cs="Arial"/>
                <w:sz w:val="24"/>
                <w:szCs w:val="24"/>
                <w:lang w:val="en-US"/>
              </w:rPr>
              <w:t>Кол-во листов</w:t>
            </w:r>
          </w:p>
        </w:tc>
      </w:tr>
      <w:tr w:rsidR="00BC2FCC" w:rsidRPr="00BC2FCC" w:rsidTr="00C431AB">
        <w:trPr>
          <w:trHeight w:hRule="exact" w:val="848"/>
        </w:trPr>
        <w:tc>
          <w:tcPr>
            <w:tcW w:w="868" w:type="dxa"/>
          </w:tcPr>
          <w:p w:rsidR="00BC2FCC" w:rsidRPr="00BC2FCC" w:rsidRDefault="00BC2FCC" w:rsidP="00BC2FCC">
            <w:pPr>
              <w:widowControl w:val="0"/>
              <w:spacing w:after="0" w:line="241" w:lineRule="exact"/>
              <w:ind w:left="2"/>
              <w:jc w:val="center"/>
              <w:rPr>
                <w:rFonts w:ascii="Arial" w:eastAsia="Times New Roman" w:hAnsi="Arial" w:cs="Arial"/>
                <w:sz w:val="24"/>
                <w:szCs w:val="24"/>
                <w:lang w:val="en-US"/>
              </w:rPr>
            </w:pPr>
            <w:r w:rsidRPr="00BC2FCC">
              <w:rPr>
                <w:rFonts w:ascii="Arial" w:eastAsia="Times New Roman" w:hAnsi="Arial" w:cs="Arial"/>
                <w:sz w:val="24"/>
                <w:szCs w:val="24"/>
                <w:lang w:val="en-US"/>
              </w:rPr>
              <w:t>1</w:t>
            </w:r>
          </w:p>
        </w:tc>
        <w:tc>
          <w:tcPr>
            <w:tcW w:w="7311" w:type="dxa"/>
          </w:tcPr>
          <w:p w:rsidR="00BC2FCC" w:rsidRPr="00BC2FCC" w:rsidRDefault="00BC2FCC" w:rsidP="00BC2FCC">
            <w:pPr>
              <w:widowControl w:val="0"/>
              <w:spacing w:after="0" w:line="241" w:lineRule="exact"/>
              <w:ind w:left="104" w:right="40"/>
              <w:rPr>
                <w:rFonts w:ascii="Arial" w:eastAsia="Times New Roman" w:hAnsi="Arial" w:cs="Arial"/>
                <w:sz w:val="24"/>
                <w:szCs w:val="24"/>
              </w:rPr>
            </w:pPr>
          </w:p>
        </w:tc>
        <w:tc>
          <w:tcPr>
            <w:tcW w:w="1643" w:type="dxa"/>
          </w:tcPr>
          <w:p w:rsidR="00BC2FCC" w:rsidRPr="00BC2FCC" w:rsidRDefault="00BC2FCC" w:rsidP="00BC2FCC">
            <w:pPr>
              <w:widowControl w:val="0"/>
              <w:spacing w:after="0" w:line="241" w:lineRule="exact"/>
              <w:ind w:left="155" w:right="156"/>
              <w:jc w:val="center"/>
              <w:rPr>
                <w:rFonts w:ascii="Arial" w:eastAsia="Times New Roman" w:hAnsi="Arial" w:cs="Arial"/>
                <w:sz w:val="24"/>
                <w:szCs w:val="24"/>
                <w:lang w:val="en-US"/>
              </w:rPr>
            </w:pPr>
          </w:p>
        </w:tc>
      </w:tr>
      <w:tr w:rsidR="00BC2FCC" w:rsidRPr="00BC2FCC" w:rsidTr="00C431AB">
        <w:trPr>
          <w:trHeight w:hRule="exact" w:val="1433"/>
        </w:trPr>
        <w:tc>
          <w:tcPr>
            <w:tcW w:w="868" w:type="dxa"/>
          </w:tcPr>
          <w:p w:rsidR="00BC2FCC" w:rsidRPr="00BC2FCC" w:rsidRDefault="00BC2FCC" w:rsidP="00BC2FCC">
            <w:pPr>
              <w:widowControl w:val="0"/>
              <w:spacing w:after="0" w:line="241" w:lineRule="exact"/>
              <w:ind w:left="2"/>
              <w:jc w:val="center"/>
              <w:rPr>
                <w:rFonts w:ascii="Arial" w:eastAsia="Times New Roman" w:hAnsi="Arial" w:cs="Arial"/>
                <w:sz w:val="24"/>
                <w:szCs w:val="24"/>
                <w:lang w:val="en-US"/>
              </w:rPr>
            </w:pPr>
            <w:r w:rsidRPr="00BC2FCC">
              <w:rPr>
                <w:rFonts w:ascii="Arial" w:eastAsia="Times New Roman" w:hAnsi="Arial" w:cs="Arial"/>
                <w:sz w:val="24"/>
                <w:szCs w:val="24"/>
                <w:lang w:val="en-US"/>
              </w:rPr>
              <w:t>2</w:t>
            </w:r>
          </w:p>
        </w:tc>
        <w:tc>
          <w:tcPr>
            <w:tcW w:w="7311" w:type="dxa"/>
          </w:tcPr>
          <w:p w:rsidR="00BC2FCC" w:rsidRPr="00BC2FCC" w:rsidRDefault="00BC2FCC" w:rsidP="00BC2FCC">
            <w:pPr>
              <w:widowControl w:val="0"/>
              <w:spacing w:after="0" w:line="240" w:lineRule="auto"/>
              <w:ind w:left="101" w:right="103" w:firstLine="194"/>
              <w:jc w:val="both"/>
              <w:rPr>
                <w:rFonts w:ascii="Arial" w:eastAsia="Times New Roman" w:hAnsi="Arial" w:cs="Arial"/>
                <w:sz w:val="24"/>
                <w:szCs w:val="24"/>
              </w:rPr>
            </w:pPr>
          </w:p>
        </w:tc>
        <w:tc>
          <w:tcPr>
            <w:tcW w:w="1643" w:type="dxa"/>
          </w:tcPr>
          <w:p w:rsidR="00BC2FCC" w:rsidRPr="00BC2FCC" w:rsidRDefault="00BC2FCC" w:rsidP="00BC2FCC">
            <w:pPr>
              <w:widowControl w:val="0"/>
              <w:spacing w:after="0" w:line="241" w:lineRule="exact"/>
              <w:ind w:left="155" w:right="156"/>
              <w:jc w:val="center"/>
              <w:rPr>
                <w:rFonts w:ascii="Arial" w:eastAsia="Times New Roman" w:hAnsi="Arial" w:cs="Arial"/>
                <w:sz w:val="24"/>
                <w:szCs w:val="24"/>
                <w:lang w:val="en-US"/>
              </w:rPr>
            </w:pPr>
          </w:p>
        </w:tc>
      </w:tr>
      <w:tr w:rsidR="00BC2FCC" w:rsidRPr="00BC2FCC" w:rsidTr="00C431AB">
        <w:trPr>
          <w:trHeight w:hRule="exact" w:val="978"/>
        </w:trPr>
        <w:tc>
          <w:tcPr>
            <w:tcW w:w="868" w:type="dxa"/>
          </w:tcPr>
          <w:p w:rsidR="00BC2FCC" w:rsidRPr="00BC2FCC" w:rsidRDefault="00BC2FCC" w:rsidP="00BC2FCC">
            <w:pPr>
              <w:widowControl w:val="0"/>
              <w:spacing w:after="0" w:line="241" w:lineRule="exact"/>
              <w:ind w:left="2"/>
              <w:jc w:val="center"/>
              <w:rPr>
                <w:rFonts w:ascii="Arial" w:eastAsia="Times New Roman" w:hAnsi="Arial" w:cs="Arial"/>
                <w:sz w:val="24"/>
                <w:szCs w:val="24"/>
                <w:lang w:val="en-US"/>
              </w:rPr>
            </w:pPr>
            <w:r w:rsidRPr="00BC2FCC">
              <w:rPr>
                <w:rFonts w:ascii="Arial" w:eastAsia="Times New Roman" w:hAnsi="Arial" w:cs="Arial"/>
                <w:sz w:val="24"/>
                <w:szCs w:val="24"/>
                <w:lang w:val="en-US"/>
              </w:rPr>
              <w:t>3</w:t>
            </w:r>
          </w:p>
        </w:tc>
        <w:tc>
          <w:tcPr>
            <w:tcW w:w="7311" w:type="dxa"/>
          </w:tcPr>
          <w:p w:rsidR="00BC2FCC" w:rsidRPr="00BC2FCC" w:rsidRDefault="00BC2FCC" w:rsidP="00BC2FCC">
            <w:pPr>
              <w:widowControl w:val="0"/>
              <w:spacing w:after="0" w:line="240" w:lineRule="auto"/>
              <w:ind w:left="101" w:right="98" w:firstLine="194"/>
              <w:jc w:val="both"/>
              <w:rPr>
                <w:rFonts w:ascii="Arial" w:eastAsia="Times New Roman" w:hAnsi="Arial" w:cs="Arial"/>
                <w:sz w:val="24"/>
                <w:szCs w:val="24"/>
              </w:rPr>
            </w:pPr>
          </w:p>
        </w:tc>
        <w:tc>
          <w:tcPr>
            <w:tcW w:w="1643" w:type="dxa"/>
          </w:tcPr>
          <w:p w:rsidR="00BC2FCC" w:rsidRPr="00BC2FCC" w:rsidRDefault="00BC2FCC" w:rsidP="00BC2FCC">
            <w:pPr>
              <w:widowControl w:val="0"/>
              <w:spacing w:after="0" w:line="241" w:lineRule="exact"/>
              <w:ind w:left="155" w:right="156"/>
              <w:jc w:val="center"/>
              <w:rPr>
                <w:rFonts w:ascii="Arial" w:eastAsia="Times New Roman" w:hAnsi="Arial" w:cs="Arial"/>
                <w:sz w:val="24"/>
                <w:szCs w:val="24"/>
                <w:lang w:val="en-US"/>
              </w:rPr>
            </w:pPr>
          </w:p>
        </w:tc>
      </w:tr>
      <w:tr w:rsidR="00BC2FCC" w:rsidRPr="00BC2FCC" w:rsidTr="00C431AB">
        <w:trPr>
          <w:trHeight w:hRule="exact" w:val="1002"/>
        </w:trPr>
        <w:tc>
          <w:tcPr>
            <w:tcW w:w="868" w:type="dxa"/>
          </w:tcPr>
          <w:p w:rsidR="00BC2FCC" w:rsidRPr="00BC2FCC" w:rsidRDefault="00BC2FCC" w:rsidP="00BC2FCC">
            <w:pPr>
              <w:widowControl w:val="0"/>
              <w:spacing w:after="0" w:line="241" w:lineRule="exact"/>
              <w:ind w:left="2"/>
              <w:jc w:val="center"/>
              <w:rPr>
                <w:rFonts w:ascii="Arial" w:eastAsia="Times New Roman" w:hAnsi="Arial" w:cs="Arial"/>
                <w:sz w:val="24"/>
                <w:szCs w:val="24"/>
                <w:lang w:val="en-US"/>
              </w:rPr>
            </w:pPr>
            <w:r w:rsidRPr="00BC2FCC">
              <w:rPr>
                <w:rFonts w:ascii="Arial" w:eastAsia="Times New Roman" w:hAnsi="Arial" w:cs="Arial"/>
                <w:sz w:val="24"/>
                <w:szCs w:val="24"/>
                <w:lang w:val="en-US"/>
              </w:rPr>
              <w:t>4</w:t>
            </w:r>
          </w:p>
        </w:tc>
        <w:tc>
          <w:tcPr>
            <w:tcW w:w="7311" w:type="dxa"/>
          </w:tcPr>
          <w:p w:rsidR="00BC2FCC" w:rsidRPr="00BC2FCC" w:rsidRDefault="00BC2FCC" w:rsidP="00BC2FCC">
            <w:pPr>
              <w:widowControl w:val="0"/>
              <w:spacing w:after="0" w:line="240" w:lineRule="auto"/>
              <w:ind w:left="101" w:right="99" w:firstLine="194"/>
              <w:jc w:val="both"/>
              <w:rPr>
                <w:rFonts w:ascii="Arial" w:eastAsia="Times New Roman" w:hAnsi="Arial" w:cs="Arial"/>
                <w:sz w:val="24"/>
                <w:szCs w:val="24"/>
              </w:rPr>
            </w:pPr>
          </w:p>
        </w:tc>
        <w:tc>
          <w:tcPr>
            <w:tcW w:w="1643" w:type="dxa"/>
          </w:tcPr>
          <w:p w:rsidR="00BC2FCC" w:rsidRPr="00BC2FCC" w:rsidRDefault="00BC2FCC" w:rsidP="00BC2FCC">
            <w:pPr>
              <w:widowControl w:val="0"/>
              <w:spacing w:after="0" w:line="241" w:lineRule="exact"/>
              <w:ind w:left="155" w:right="156"/>
              <w:jc w:val="center"/>
              <w:rPr>
                <w:rFonts w:ascii="Arial" w:eastAsia="Times New Roman" w:hAnsi="Arial" w:cs="Arial"/>
                <w:sz w:val="24"/>
                <w:szCs w:val="24"/>
                <w:lang w:val="en-US"/>
              </w:rPr>
            </w:pPr>
          </w:p>
        </w:tc>
      </w:tr>
      <w:tr w:rsidR="00BC2FCC" w:rsidRPr="00BC2FCC" w:rsidTr="00C431AB">
        <w:trPr>
          <w:trHeight w:hRule="exact" w:val="494"/>
        </w:trPr>
        <w:tc>
          <w:tcPr>
            <w:tcW w:w="868" w:type="dxa"/>
          </w:tcPr>
          <w:p w:rsidR="00BC2FCC" w:rsidRPr="00BC2FCC" w:rsidRDefault="00BC2FCC" w:rsidP="00BC2FCC">
            <w:pPr>
              <w:widowControl w:val="0"/>
              <w:spacing w:after="0" w:line="241" w:lineRule="exact"/>
              <w:ind w:left="2"/>
              <w:jc w:val="center"/>
              <w:rPr>
                <w:rFonts w:ascii="Arial" w:eastAsia="Times New Roman" w:hAnsi="Arial" w:cs="Arial"/>
                <w:sz w:val="24"/>
                <w:szCs w:val="24"/>
                <w:lang w:val="en-US"/>
              </w:rPr>
            </w:pPr>
            <w:r w:rsidRPr="00BC2FCC">
              <w:rPr>
                <w:rFonts w:ascii="Arial" w:eastAsia="Times New Roman" w:hAnsi="Arial" w:cs="Arial"/>
                <w:sz w:val="24"/>
                <w:szCs w:val="24"/>
                <w:lang w:val="en-US"/>
              </w:rPr>
              <w:t>5</w:t>
            </w:r>
          </w:p>
        </w:tc>
        <w:tc>
          <w:tcPr>
            <w:tcW w:w="7311" w:type="dxa"/>
          </w:tcPr>
          <w:p w:rsidR="00BC2FCC" w:rsidRPr="00BC2FCC" w:rsidRDefault="00BC2FCC" w:rsidP="00BC2FCC">
            <w:pPr>
              <w:widowControl w:val="0"/>
              <w:spacing w:after="0" w:line="240" w:lineRule="auto"/>
              <w:ind w:left="101" w:right="40" w:firstLine="194"/>
              <w:rPr>
                <w:rFonts w:ascii="Arial" w:eastAsia="Times New Roman" w:hAnsi="Arial" w:cs="Arial"/>
                <w:sz w:val="24"/>
                <w:szCs w:val="24"/>
              </w:rPr>
            </w:pPr>
          </w:p>
        </w:tc>
        <w:tc>
          <w:tcPr>
            <w:tcW w:w="1643" w:type="dxa"/>
          </w:tcPr>
          <w:p w:rsidR="00BC2FCC" w:rsidRPr="00BC2FCC" w:rsidRDefault="00BC2FCC" w:rsidP="00BC2FCC">
            <w:pPr>
              <w:widowControl w:val="0"/>
              <w:spacing w:after="0" w:line="241" w:lineRule="exact"/>
              <w:ind w:left="155" w:right="156"/>
              <w:jc w:val="center"/>
              <w:rPr>
                <w:rFonts w:ascii="Arial" w:eastAsia="Times New Roman" w:hAnsi="Arial" w:cs="Arial"/>
                <w:sz w:val="24"/>
                <w:szCs w:val="24"/>
                <w:lang w:val="en-US"/>
              </w:rPr>
            </w:pPr>
          </w:p>
        </w:tc>
      </w:tr>
      <w:tr w:rsidR="00BC2FCC" w:rsidRPr="00BC2FCC" w:rsidTr="00C431AB">
        <w:trPr>
          <w:trHeight w:hRule="exact" w:val="494"/>
        </w:trPr>
        <w:tc>
          <w:tcPr>
            <w:tcW w:w="868" w:type="dxa"/>
          </w:tcPr>
          <w:p w:rsidR="00BC2FCC" w:rsidRPr="00BC2FCC" w:rsidRDefault="00BC2FCC" w:rsidP="00BC2FCC">
            <w:pPr>
              <w:widowControl w:val="0"/>
              <w:spacing w:after="0" w:line="241" w:lineRule="exact"/>
              <w:ind w:left="2"/>
              <w:jc w:val="center"/>
              <w:rPr>
                <w:rFonts w:ascii="Arial" w:eastAsia="Times New Roman" w:hAnsi="Arial" w:cs="Arial"/>
                <w:sz w:val="24"/>
                <w:szCs w:val="24"/>
                <w:lang w:val="en-US"/>
              </w:rPr>
            </w:pPr>
            <w:r w:rsidRPr="00BC2FCC">
              <w:rPr>
                <w:rFonts w:ascii="Arial" w:eastAsia="Times New Roman" w:hAnsi="Arial" w:cs="Arial"/>
                <w:sz w:val="24"/>
                <w:szCs w:val="24"/>
                <w:lang w:val="en-US"/>
              </w:rPr>
              <w:t>6</w:t>
            </w:r>
          </w:p>
        </w:tc>
        <w:tc>
          <w:tcPr>
            <w:tcW w:w="7311" w:type="dxa"/>
          </w:tcPr>
          <w:p w:rsidR="00BC2FCC" w:rsidRPr="00BC2FCC" w:rsidRDefault="00BC2FCC" w:rsidP="00BC2FCC">
            <w:pPr>
              <w:widowControl w:val="0"/>
              <w:spacing w:after="0" w:line="240" w:lineRule="auto"/>
              <w:ind w:left="101" w:right="40" w:firstLine="194"/>
              <w:rPr>
                <w:rFonts w:ascii="Arial" w:eastAsia="Times New Roman" w:hAnsi="Arial" w:cs="Arial"/>
                <w:sz w:val="24"/>
                <w:szCs w:val="24"/>
              </w:rPr>
            </w:pPr>
          </w:p>
        </w:tc>
        <w:tc>
          <w:tcPr>
            <w:tcW w:w="1643" w:type="dxa"/>
          </w:tcPr>
          <w:p w:rsidR="00BC2FCC" w:rsidRPr="00BC2FCC" w:rsidRDefault="00BC2FCC" w:rsidP="00BC2FCC">
            <w:pPr>
              <w:widowControl w:val="0"/>
              <w:spacing w:after="0" w:line="241" w:lineRule="exact"/>
              <w:ind w:left="155" w:right="156"/>
              <w:jc w:val="center"/>
              <w:rPr>
                <w:rFonts w:ascii="Arial" w:eastAsia="Times New Roman" w:hAnsi="Arial" w:cs="Arial"/>
                <w:sz w:val="24"/>
                <w:szCs w:val="24"/>
                <w:lang w:val="en-US"/>
              </w:rPr>
            </w:pPr>
          </w:p>
        </w:tc>
      </w:tr>
      <w:tr w:rsidR="00BC2FCC" w:rsidRPr="00BC2FCC" w:rsidTr="00C431AB">
        <w:trPr>
          <w:trHeight w:hRule="exact" w:val="950"/>
        </w:trPr>
        <w:tc>
          <w:tcPr>
            <w:tcW w:w="868" w:type="dxa"/>
          </w:tcPr>
          <w:p w:rsidR="00BC2FCC" w:rsidRPr="00BC2FCC" w:rsidRDefault="00BC2FCC" w:rsidP="00BC2FCC">
            <w:pPr>
              <w:widowControl w:val="0"/>
              <w:spacing w:after="0" w:line="241" w:lineRule="exact"/>
              <w:ind w:left="2"/>
              <w:jc w:val="center"/>
              <w:rPr>
                <w:rFonts w:ascii="Arial" w:eastAsia="Times New Roman" w:hAnsi="Arial" w:cs="Arial"/>
                <w:sz w:val="24"/>
                <w:szCs w:val="24"/>
                <w:lang w:val="en-US"/>
              </w:rPr>
            </w:pPr>
            <w:r w:rsidRPr="00BC2FCC">
              <w:rPr>
                <w:rFonts w:ascii="Arial" w:eastAsia="Times New Roman" w:hAnsi="Arial" w:cs="Arial"/>
                <w:sz w:val="24"/>
                <w:szCs w:val="24"/>
                <w:lang w:val="en-US"/>
              </w:rPr>
              <w:t>7</w:t>
            </w:r>
          </w:p>
        </w:tc>
        <w:tc>
          <w:tcPr>
            <w:tcW w:w="7311" w:type="dxa"/>
          </w:tcPr>
          <w:p w:rsidR="00BC2FCC" w:rsidRPr="00BC2FCC" w:rsidRDefault="00BC2FCC" w:rsidP="00BC2FCC">
            <w:pPr>
              <w:widowControl w:val="0"/>
              <w:spacing w:after="0" w:line="240" w:lineRule="auto"/>
              <w:ind w:left="101" w:right="104" w:firstLine="194"/>
              <w:jc w:val="both"/>
              <w:rPr>
                <w:rFonts w:ascii="Arial" w:eastAsia="Times New Roman" w:hAnsi="Arial" w:cs="Arial"/>
                <w:sz w:val="24"/>
                <w:szCs w:val="24"/>
              </w:rPr>
            </w:pPr>
          </w:p>
        </w:tc>
        <w:tc>
          <w:tcPr>
            <w:tcW w:w="1643" w:type="dxa"/>
          </w:tcPr>
          <w:p w:rsidR="00BC2FCC" w:rsidRPr="00BC2FCC" w:rsidRDefault="00BC2FCC" w:rsidP="00BC2FCC">
            <w:pPr>
              <w:widowControl w:val="0"/>
              <w:spacing w:after="0" w:line="241" w:lineRule="exact"/>
              <w:ind w:left="155" w:right="156"/>
              <w:jc w:val="center"/>
              <w:rPr>
                <w:rFonts w:ascii="Arial" w:eastAsia="Times New Roman" w:hAnsi="Arial" w:cs="Arial"/>
                <w:sz w:val="24"/>
                <w:szCs w:val="24"/>
                <w:lang w:val="en-US"/>
              </w:rPr>
            </w:pPr>
          </w:p>
        </w:tc>
      </w:tr>
      <w:tr w:rsidR="00BC2FCC" w:rsidRPr="00BC2FCC" w:rsidTr="00C431AB">
        <w:trPr>
          <w:trHeight w:hRule="exact" w:val="262"/>
        </w:trPr>
        <w:tc>
          <w:tcPr>
            <w:tcW w:w="868" w:type="dxa"/>
          </w:tcPr>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311" w:type="dxa"/>
          </w:tcPr>
          <w:p w:rsidR="00BC2FCC" w:rsidRPr="00BC2FCC" w:rsidRDefault="00BC2FCC" w:rsidP="00BC2FCC">
            <w:pPr>
              <w:widowControl w:val="0"/>
              <w:spacing w:after="0" w:line="241" w:lineRule="exact"/>
              <w:ind w:left="104" w:right="40"/>
              <w:rPr>
                <w:rFonts w:ascii="Arial" w:eastAsia="Times New Roman" w:hAnsi="Arial" w:cs="Arial"/>
                <w:sz w:val="24"/>
                <w:szCs w:val="24"/>
                <w:lang w:val="en-US"/>
              </w:rPr>
            </w:pPr>
            <w:r w:rsidRPr="00BC2FCC">
              <w:rPr>
                <w:rFonts w:ascii="Arial" w:eastAsia="Times New Roman" w:hAnsi="Arial" w:cs="Arial"/>
                <w:sz w:val="24"/>
                <w:szCs w:val="24"/>
                <w:lang w:val="en-US"/>
              </w:rPr>
              <w:t>Всего листов:</w:t>
            </w:r>
          </w:p>
        </w:tc>
        <w:tc>
          <w:tcPr>
            <w:tcW w:w="1643" w:type="dxa"/>
          </w:tcPr>
          <w:p w:rsidR="00BC2FCC" w:rsidRPr="00BC2FCC" w:rsidRDefault="00BC2FCC" w:rsidP="00BC2F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BC2FCC" w:rsidRPr="00BC2FCC" w:rsidRDefault="00BC2FCC" w:rsidP="00BC2FCC">
      <w:pPr>
        <w:tabs>
          <w:tab w:val="left" w:pos="8151"/>
          <w:tab w:val="left" w:pos="10231"/>
        </w:tabs>
        <w:overflowPunct w:val="0"/>
        <w:autoSpaceDE w:val="0"/>
        <w:autoSpaceDN w:val="0"/>
        <w:adjustRightInd w:val="0"/>
        <w:spacing w:before="75" w:after="0" w:line="240" w:lineRule="auto"/>
        <w:ind w:right="47"/>
        <w:jc w:val="center"/>
        <w:textAlignment w:val="baseline"/>
        <w:rPr>
          <w:rFonts w:ascii="Times New Roman" w:eastAsia="Times New Roman" w:hAnsi="Times New Roman" w:cs="Times New Roman"/>
          <w:b/>
          <w:sz w:val="24"/>
          <w:szCs w:val="24"/>
          <w:lang w:eastAsia="ru-RU"/>
        </w:rPr>
      </w:pPr>
      <w:r w:rsidRPr="00BC2FCC">
        <w:rPr>
          <w:rFonts w:ascii="Arial" w:eastAsia="Times New Roman" w:hAnsi="Arial" w:cs="Arial"/>
          <w:sz w:val="24"/>
          <w:szCs w:val="24"/>
        </w:rPr>
        <w:pict>
          <v:line id="_x0000_s1029" style="position:absolute;left:0;text-align:left;z-index:251662336;mso-wrap-distance-left:0;mso-wrap-distance-right:0;mso-position-horizontal-relative:page;mso-position-vertical-relative:text" from="42.9pt,18.05pt" to="567pt,18.05pt" strokeweight=".1pt">
            <w10:wrap type="topAndBottom" anchorx="page"/>
          </v:line>
        </w:pict>
      </w:r>
      <w:r w:rsidRPr="00BC2FCC">
        <w:rPr>
          <w:rFonts w:ascii="Arial" w:eastAsia="Times New Roman" w:hAnsi="Arial" w:cs="Arial"/>
          <w:sz w:val="24"/>
          <w:szCs w:val="24"/>
        </w:rPr>
        <w:t>Заявитель (его уполномоченного лица)</w:t>
      </w:r>
      <w:r w:rsidRPr="00BC2FCC">
        <w:rPr>
          <w:rFonts w:ascii="Times New Roman" w:eastAsia="Times New Roman" w:hAnsi="Times New Roman" w:cs="Times New Roman"/>
          <w:sz w:val="24"/>
          <w:szCs w:val="24"/>
          <w:lang w:eastAsia="ru-RU"/>
        </w:rPr>
        <w:tab/>
      </w:r>
      <w:r w:rsidRPr="00BC2FCC">
        <w:rPr>
          <w:rFonts w:ascii="Times New Roman" w:eastAsia="Times New Roman" w:hAnsi="Times New Roman" w:cs="Times New Roman"/>
          <w:b/>
          <w:spacing w:val="13"/>
          <w:sz w:val="24"/>
          <w:szCs w:val="24"/>
          <w:lang w:eastAsia="ru-RU"/>
        </w:rPr>
        <w:t xml:space="preserve">(             </w:t>
      </w:r>
      <w:r w:rsidRPr="00BC2FCC">
        <w:rPr>
          <w:rFonts w:ascii="Times New Roman" w:eastAsia="Times New Roman" w:hAnsi="Times New Roman" w:cs="Times New Roman"/>
          <w:b/>
          <w:sz w:val="24"/>
          <w:szCs w:val="24"/>
          <w:lang w:eastAsia="ru-RU"/>
        </w:rPr>
        <w:t>)</w:t>
      </w:r>
    </w:p>
    <w:p w:rsidR="00BC2FCC" w:rsidRPr="00BC2FCC" w:rsidRDefault="00BC2FCC" w:rsidP="00BC2FCC">
      <w:pPr>
        <w:overflowPunct w:val="0"/>
        <w:autoSpaceDE w:val="0"/>
        <w:autoSpaceDN w:val="0"/>
        <w:adjustRightInd w:val="0"/>
        <w:spacing w:before="25" w:after="0" w:line="240" w:lineRule="auto"/>
        <w:ind w:left="1316" w:right="1347"/>
        <w:jc w:val="center"/>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 физического лица)</w:t>
      </w:r>
    </w:p>
    <w:p w:rsidR="00BC2FCC" w:rsidRPr="00BC2FCC" w:rsidRDefault="00BC2FCC" w:rsidP="00BC2FCC">
      <w:pPr>
        <w:overflowPunct w:val="0"/>
        <w:autoSpaceDE w:val="0"/>
        <w:autoSpaceDN w:val="0"/>
        <w:adjustRightInd w:val="0"/>
        <w:spacing w:after="120" w:line="240" w:lineRule="auto"/>
        <w:ind w:left="140"/>
        <w:textAlignment w:val="baseline"/>
        <w:rPr>
          <w:rFonts w:ascii="Times New Roman" w:eastAsia="Times New Roman" w:hAnsi="Times New Roman" w:cs="Times New Roman"/>
          <w:sz w:val="24"/>
          <w:szCs w:val="24"/>
          <w:lang w:eastAsia="ru-RU"/>
        </w:rPr>
      </w:pPr>
      <w:r w:rsidRPr="00BC2FCC">
        <w:rPr>
          <w:rFonts w:ascii="Times New Roman" w:eastAsia="Times New Roman" w:hAnsi="Times New Roman" w:cs="Times New Roman"/>
          <w:sz w:val="24"/>
          <w:szCs w:val="24"/>
          <w:lang w:eastAsia="ru-RU"/>
        </w:rPr>
        <w:t>М.П.</w:t>
      </w:r>
    </w:p>
    <w:p w:rsidR="00FC0FAC" w:rsidRDefault="00FC0FAC"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FC0FAC" w:rsidRDefault="00FC0FAC"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FC0FAC" w:rsidRDefault="00FC0FAC"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253E36" w:rsidRPr="00253E36" w:rsidRDefault="00253E36" w:rsidP="00253E36">
      <w:pPr>
        <w:spacing w:before="100" w:beforeAutospacing="1" w:after="0" w:line="240" w:lineRule="auto"/>
        <w:jc w:val="center"/>
        <w:rPr>
          <w:rFonts w:ascii="Times New Roman" w:eastAsia="Times New Roman" w:hAnsi="Times New Roman" w:cs="Times New Roman"/>
          <w:sz w:val="24"/>
          <w:szCs w:val="24"/>
          <w:lang w:eastAsia="ru-RU"/>
        </w:rPr>
      </w:pPr>
      <w:r w:rsidRPr="00253E36">
        <w:rPr>
          <w:rFonts w:ascii="Arial" w:eastAsia="Times New Roman" w:hAnsi="Arial" w:cs="Arial"/>
          <w:b/>
          <w:bCs/>
          <w:sz w:val="24"/>
          <w:szCs w:val="24"/>
          <w:lang w:eastAsia="ru-RU"/>
        </w:rPr>
        <w:t>КУРГАНСКАЯ ОБЛАСТЬ</w:t>
      </w:r>
    </w:p>
    <w:p w:rsidR="00253E36" w:rsidRPr="00253E36" w:rsidRDefault="00253E36" w:rsidP="00253E36">
      <w:pPr>
        <w:spacing w:before="100" w:beforeAutospacing="1" w:after="0" w:line="240" w:lineRule="auto"/>
        <w:jc w:val="center"/>
        <w:rPr>
          <w:rFonts w:ascii="Times New Roman" w:eastAsia="Times New Roman" w:hAnsi="Times New Roman" w:cs="Times New Roman"/>
          <w:sz w:val="24"/>
          <w:szCs w:val="24"/>
          <w:lang w:eastAsia="ru-RU"/>
        </w:rPr>
      </w:pPr>
      <w:r w:rsidRPr="00253E36">
        <w:rPr>
          <w:rFonts w:ascii="Arial" w:eastAsia="Times New Roman" w:hAnsi="Arial" w:cs="Arial"/>
          <w:b/>
          <w:bCs/>
          <w:sz w:val="24"/>
          <w:szCs w:val="24"/>
          <w:lang w:eastAsia="ru-RU"/>
        </w:rPr>
        <w:t>ЗВЕРИНОГОЛОВСКИЙ РАЙОН</w:t>
      </w:r>
    </w:p>
    <w:p w:rsidR="00253E36" w:rsidRPr="00253E36" w:rsidRDefault="00253E36" w:rsidP="00253E36">
      <w:pPr>
        <w:spacing w:before="100" w:beforeAutospacing="1" w:after="0" w:line="240" w:lineRule="auto"/>
        <w:jc w:val="center"/>
        <w:rPr>
          <w:rFonts w:ascii="Times New Roman" w:eastAsia="Times New Roman" w:hAnsi="Times New Roman" w:cs="Times New Roman"/>
          <w:sz w:val="24"/>
          <w:szCs w:val="24"/>
          <w:lang w:eastAsia="ru-RU"/>
        </w:rPr>
      </w:pPr>
      <w:r w:rsidRPr="00253E36">
        <w:rPr>
          <w:rFonts w:ascii="Arial" w:eastAsia="Times New Roman" w:hAnsi="Arial" w:cs="Arial"/>
          <w:b/>
          <w:bCs/>
          <w:sz w:val="24"/>
          <w:szCs w:val="24"/>
          <w:lang w:eastAsia="ru-RU"/>
        </w:rPr>
        <w:t>ЗВЕРИНОГОЛОВСКАЯ РАЙОННАЯ ДУМА</w:t>
      </w:r>
    </w:p>
    <w:p w:rsidR="00253E36" w:rsidRPr="00253E36" w:rsidRDefault="00253E36" w:rsidP="00253E36">
      <w:pPr>
        <w:spacing w:before="100" w:beforeAutospacing="1" w:after="0" w:line="240" w:lineRule="auto"/>
        <w:jc w:val="center"/>
        <w:rPr>
          <w:rFonts w:ascii="Times New Roman" w:eastAsia="Times New Roman" w:hAnsi="Times New Roman" w:cs="Times New Roman"/>
          <w:sz w:val="24"/>
          <w:szCs w:val="24"/>
          <w:lang w:eastAsia="ru-RU"/>
        </w:rPr>
      </w:pPr>
      <w:r w:rsidRPr="00253E36">
        <w:rPr>
          <w:rFonts w:ascii="Arial" w:eastAsia="Times New Roman" w:hAnsi="Arial" w:cs="Arial"/>
          <w:b/>
          <w:bCs/>
          <w:sz w:val="28"/>
          <w:szCs w:val="28"/>
          <w:lang w:eastAsia="ru-RU"/>
        </w:rPr>
        <w:t>РЕШЕНИЕ</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Arial" w:eastAsia="Times New Roman" w:hAnsi="Arial" w:cs="Arial"/>
          <w:b/>
          <w:bCs/>
          <w:sz w:val="24"/>
          <w:szCs w:val="24"/>
          <w:lang w:eastAsia="ru-RU"/>
        </w:rPr>
        <w:t>от «27» января 2022 года № 120</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Arial" w:eastAsia="Times New Roman" w:hAnsi="Arial" w:cs="Arial"/>
          <w:b/>
          <w:bCs/>
          <w:sz w:val="20"/>
          <w:szCs w:val="20"/>
          <w:lang w:eastAsia="ru-RU"/>
        </w:rPr>
        <w:t>село Звериноголовское</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Arial" w:eastAsia="Times New Roman" w:hAnsi="Arial" w:cs="Arial"/>
          <w:b/>
          <w:bCs/>
          <w:sz w:val="24"/>
          <w:szCs w:val="24"/>
          <w:lang w:eastAsia="ru-RU"/>
        </w:rPr>
        <w:t>Об утверждении Положения об определении размера и условий оплаты труда</w:t>
      </w:r>
      <w:r w:rsidRPr="00253E36">
        <w:rPr>
          <w:rFonts w:ascii="Arial" w:eastAsia="Times New Roman" w:hAnsi="Arial" w:cs="Arial"/>
          <w:sz w:val="20"/>
          <w:szCs w:val="20"/>
          <w:lang w:eastAsia="ru-RU"/>
        </w:rPr>
        <w:t xml:space="preserve"> </w:t>
      </w:r>
      <w:r w:rsidRPr="00253E36">
        <w:rPr>
          <w:rFonts w:ascii="Arial" w:eastAsia="Times New Roman" w:hAnsi="Arial" w:cs="Arial"/>
          <w:b/>
          <w:bCs/>
          <w:sz w:val="24"/>
          <w:szCs w:val="24"/>
          <w:lang w:eastAsia="ru-RU"/>
        </w:rPr>
        <w:t>Главы Звериноголовского района, осуществляющего свои полномочия на постоянной основе</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 xml:space="preserve">В соответствии с Федеральным законом от 6 октября 2003года №131-ФЗ «Об общих принципах организации местного самоуправления в Российской Федерации», Уставом Звериноголовского района Курганской области, Звериноголовская районная Дума </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решила:</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1.Утвердить Положение об определении размера и условий оплаты труда Главы Звериноголовского района, осуществляющего свои полномочия на постоянной основе, согласно приложению, к настоящему решению.</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2.Признать утратившими силу:</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Times New Roman" w:eastAsia="Times New Roman" w:hAnsi="Times New Roman" w:cs="Times New Roman"/>
          <w:sz w:val="24"/>
          <w:szCs w:val="24"/>
          <w:lang w:eastAsia="ru-RU"/>
        </w:rPr>
        <w:t>2.1. Решение Звериноголовской районной Думы от 30 марта 2017 года №120</w:t>
      </w:r>
      <w:r w:rsidRPr="00253E36">
        <w:rPr>
          <w:rFonts w:ascii="Times New Roman" w:eastAsia="Times New Roman" w:hAnsi="Times New Roman" w:cs="Times New Roman"/>
          <w:b/>
          <w:bCs/>
          <w:sz w:val="24"/>
          <w:szCs w:val="24"/>
          <w:lang w:eastAsia="ru-RU"/>
        </w:rPr>
        <w:t xml:space="preserve"> «</w:t>
      </w:r>
      <w:r w:rsidRPr="00253E36">
        <w:rPr>
          <w:rFonts w:ascii="Times New Roman" w:eastAsia="Times New Roman" w:hAnsi="Times New Roman" w:cs="Times New Roman"/>
          <w:sz w:val="24"/>
          <w:szCs w:val="24"/>
          <w:lang w:eastAsia="ru-RU"/>
        </w:rPr>
        <w:t>Об утверждении Положения об определении размера и условий оплаты труда Главы Звериноголовского района, осуществляющего свои полномочия на постоянной основе».</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2.2. Решение Звериноголовской районной Думы от 26 февраля 2021 года №59 «О внесении изменений в приложение к решению Звериноголовской районной Думы от 30 марта 2017 года №120 «Об утверждении Положения об определении размера и условий оплаты труда Главы Звериноголовского района, осуществляющего свои полномочия на постоянной основе».</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Times New Roman" w:eastAsia="Times New Roman" w:hAnsi="Times New Roman" w:cs="Times New Roman"/>
          <w:sz w:val="24"/>
          <w:szCs w:val="24"/>
          <w:lang w:eastAsia="ru-RU"/>
        </w:rPr>
        <w:t>3.Опубликовать настоящее решение в информационном бюллетене «Вестник Звериноголовского района».</w:t>
      </w:r>
    </w:p>
    <w:p w:rsidR="00253E36" w:rsidRPr="00253E36" w:rsidRDefault="00253E36" w:rsidP="00253E36">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253E36">
        <w:rPr>
          <w:rFonts w:ascii="Times New Roman" w:eastAsia="Times New Roman" w:hAnsi="Times New Roman" w:cs="Times New Roman"/>
          <w:sz w:val="24"/>
          <w:szCs w:val="24"/>
          <w:lang w:eastAsia="ru-RU"/>
        </w:rPr>
        <w:t xml:space="preserve">4.Контроль за исполнением настоящего решения возложить на </w:t>
      </w:r>
      <w:r w:rsidRPr="00253E36">
        <w:rPr>
          <w:rFonts w:ascii="Times New Roman" w:eastAsia="Times New Roman" w:hAnsi="Times New Roman" w:cs="Times New Roman"/>
          <w:color w:val="000000"/>
          <w:sz w:val="24"/>
          <w:szCs w:val="24"/>
          <w:lang w:eastAsia="ru-RU"/>
        </w:rPr>
        <w:t>постоянную комиссию Звериноголовской районной Думы по</w:t>
      </w:r>
      <w:r w:rsidRPr="00253E36">
        <w:rPr>
          <w:rFonts w:ascii="Times New Roman" w:eastAsia="Times New Roman" w:hAnsi="Times New Roman" w:cs="Times New Roman"/>
          <w:sz w:val="24"/>
          <w:szCs w:val="24"/>
          <w:lang w:eastAsia="ru-RU"/>
        </w:rPr>
        <w:t xml:space="preserve"> бюджету, финансам и налоговой политике.</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Times New Roman" w:eastAsia="Times New Roman" w:hAnsi="Times New Roman" w:cs="Times New Roman"/>
          <w:sz w:val="24"/>
          <w:szCs w:val="24"/>
          <w:lang w:eastAsia="ru-RU"/>
        </w:rPr>
        <w:t xml:space="preserve">Председатель Звериноголовской районной Думы </w:t>
      </w:r>
      <w:r>
        <w:rPr>
          <w:rFonts w:ascii="Times New Roman" w:eastAsia="Times New Roman" w:hAnsi="Times New Roman" w:cs="Times New Roman"/>
          <w:sz w:val="24"/>
          <w:szCs w:val="24"/>
          <w:lang w:eastAsia="ru-RU"/>
        </w:rPr>
        <w:t xml:space="preserve">                                                  </w:t>
      </w:r>
      <w:r w:rsidRPr="00253E36">
        <w:rPr>
          <w:rFonts w:ascii="Times New Roman" w:eastAsia="Times New Roman" w:hAnsi="Times New Roman" w:cs="Times New Roman"/>
          <w:sz w:val="24"/>
          <w:szCs w:val="24"/>
          <w:lang w:eastAsia="ru-RU"/>
        </w:rPr>
        <w:t xml:space="preserve">Т.Б. Аргинбаева </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Times New Roman" w:eastAsia="Times New Roman" w:hAnsi="Times New Roman" w:cs="Times New Roman"/>
          <w:sz w:val="24"/>
          <w:szCs w:val="24"/>
          <w:lang w:eastAsia="ru-RU"/>
        </w:rPr>
        <w:t>Глава Звериноголовского района</w:t>
      </w:r>
      <w:r>
        <w:rPr>
          <w:rFonts w:ascii="Times New Roman" w:eastAsia="Times New Roman" w:hAnsi="Times New Roman" w:cs="Times New Roman"/>
          <w:sz w:val="24"/>
          <w:szCs w:val="24"/>
          <w:lang w:eastAsia="ru-RU"/>
        </w:rPr>
        <w:t xml:space="preserve">                                                                                  </w:t>
      </w:r>
      <w:r w:rsidRPr="00253E36">
        <w:rPr>
          <w:rFonts w:ascii="Times New Roman" w:eastAsia="Times New Roman" w:hAnsi="Times New Roman" w:cs="Times New Roman"/>
          <w:sz w:val="24"/>
          <w:szCs w:val="24"/>
          <w:lang w:eastAsia="ru-RU"/>
        </w:rPr>
        <w:t xml:space="preserve"> О.А.Курочкин</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p>
    <w:p w:rsidR="00253E36" w:rsidRPr="00253E36" w:rsidRDefault="00253E36" w:rsidP="004646D1">
      <w:pPr>
        <w:spacing w:after="0" w:line="240" w:lineRule="auto"/>
        <w:jc w:val="right"/>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Приложение к решению Звериноголовской районной Думы от «27» января 2022 года № 120</w:t>
      </w:r>
    </w:p>
    <w:p w:rsidR="00253E36" w:rsidRPr="00253E36" w:rsidRDefault="00253E36" w:rsidP="004646D1">
      <w:pPr>
        <w:spacing w:after="0" w:line="240" w:lineRule="auto"/>
        <w:jc w:val="right"/>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«Об утверждении Положения об определении размера и условий оплаты труда Главы Звериноголовского района, осуществляющего свои полномочия на постоянной основе»</w:t>
      </w:r>
    </w:p>
    <w:p w:rsidR="00253E36" w:rsidRDefault="00253E36" w:rsidP="004646D1">
      <w:pPr>
        <w:spacing w:after="0" w:line="240" w:lineRule="auto"/>
        <w:jc w:val="right"/>
        <w:rPr>
          <w:rFonts w:ascii="Arial" w:eastAsia="Times New Roman" w:hAnsi="Arial" w:cs="Arial"/>
          <w:b/>
          <w:bCs/>
          <w:sz w:val="24"/>
          <w:szCs w:val="24"/>
          <w:lang w:eastAsia="ru-RU"/>
        </w:rPr>
      </w:pPr>
    </w:p>
    <w:p w:rsidR="00253E36" w:rsidRPr="00253E36" w:rsidRDefault="00253E36" w:rsidP="00253E36">
      <w:pPr>
        <w:spacing w:before="100" w:beforeAutospacing="1" w:after="0" w:line="240" w:lineRule="auto"/>
        <w:jc w:val="center"/>
        <w:rPr>
          <w:rFonts w:ascii="Times New Roman" w:eastAsia="Times New Roman" w:hAnsi="Times New Roman" w:cs="Times New Roman"/>
          <w:sz w:val="24"/>
          <w:szCs w:val="24"/>
          <w:lang w:eastAsia="ru-RU"/>
        </w:rPr>
      </w:pPr>
      <w:r w:rsidRPr="00253E36">
        <w:rPr>
          <w:rFonts w:ascii="Arial" w:eastAsia="Times New Roman" w:hAnsi="Arial" w:cs="Arial"/>
          <w:b/>
          <w:bCs/>
          <w:sz w:val="24"/>
          <w:szCs w:val="24"/>
          <w:lang w:eastAsia="ru-RU"/>
        </w:rPr>
        <w:t>ПОЛОЖЕНИЕ</w:t>
      </w:r>
    </w:p>
    <w:p w:rsidR="00253E36" w:rsidRPr="00253E36" w:rsidRDefault="00253E36" w:rsidP="00253E36">
      <w:pPr>
        <w:spacing w:before="100" w:beforeAutospacing="1" w:after="0" w:line="240" w:lineRule="auto"/>
        <w:jc w:val="center"/>
        <w:rPr>
          <w:rFonts w:ascii="Times New Roman" w:eastAsia="Times New Roman" w:hAnsi="Times New Roman" w:cs="Times New Roman"/>
          <w:sz w:val="24"/>
          <w:szCs w:val="24"/>
          <w:lang w:eastAsia="ru-RU"/>
        </w:rPr>
      </w:pPr>
      <w:r w:rsidRPr="00253E36">
        <w:rPr>
          <w:rFonts w:ascii="Arial" w:eastAsia="Times New Roman" w:hAnsi="Arial" w:cs="Arial"/>
          <w:b/>
          <w:bCs/>
          <w:sz w:val="24"/>
          <w:szCs w:val="24"/>
          <w:lang w:eastAsia="ru-RU"/>
        </w:rPr>
        <w:t>об определении размера и условий оплаты труда</w:t>
      </w:r>
    </w:p>
    <w:p w:rsidR="00253E36" w:rsidRPr="00253E36" w:rsidRDefault="00253E36" w:rsidP="00253E36">
      <w:pPr>
        <w:spacing w:before="100" w:beforeAutospacing="1" w:after="0" w:line="240" w:lineRule="auto"/>
        <w:jc w:val="center"/>
        <w:rPr>
          <w:rFonts w:ascii="Times New Roman" w:eastAsia="Times New Roman" w:hAnsi="Times New Roman" w:cs="Times New Roman"/>
          <w:sz w:val="24"/>
          <w:szCs w:val="24"/>
          <w:lang w:eastAsia="ru-RU"/>
        </w:rPr>
      </w:pPr>
      <w:r w:rsidRPr="00253E36">
        <w:rPr>
          <w:rFonts w:ascii="Arial" w:eastAsia="Times New Roman" w:hAnsi="Arial" w:cs="Arial"/>
          <w:b/>
          <w:bCs/>
          <w:sz w:val="24"/>
          <w:szCs w:val="24"/>
          <w:lang w:eastAsia="ru-RU"/>
        </w:rPr>
        <w:t>Главы Звериноголовского района, осуществляющего свои</w:t>
      </w:r>
    </w:p>
    <w:p w:rsidR="00253E36" w:rsidRPr="00253E36" w:rsidRDefault="00253E36" w:rsidP="00253E36">
      <w:pPr>
        <w:spacing w:before="100" w:beforeAutospacing="1" w:after="0" w:line="240" w:lineRule="auto"/>
        <w:jc w:val="center"/>
        <w:rPr>
          <w:rFonts w:ascii="Times New Roman" w:eastAsia="Times New Roman" w:hAnsi="Times New Roman" w:cs="Times New Roman"/>
          <w:sz w:val="24"/>
          <w:szCs w:val="24"/>
          <w:lang w:eastAsia="ru-RU"/>
        </w:rPr>
      </w:pPr>
      <w:r w:rsidRPr="00253E36">
        <w:rPr>
          <w:rFonts w:ascii="Arial" w:eastAsia="Times New Roman" w:hAnsi="Arial" w:cs="Arial"/>
          <w:b/>
          <w:bCs/>
          <w:sz w:val="24"/>
          <w:szCs w:val="24"/>
          <w:lang w:eastAsia="ru-RU"/>
        </w:rPr>
        <w:t>полномочия на постоянной основе</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Arial" w:eastAsia="Times New Roman" w:hAnsi="Arial" w:cs="Arial"/>
          <w:b/>
          <w:bCs/>
          <w:sz w:val="24"/>
          <w:szCs w:val="24"/>
          <w:lang w:eastAsia="ru-RU"/>
        </w:rPr>
        <w:t xml:space="preserve">Раздел </w:t>
      </w:r>
      <w:r w:rsidRPr="00253E36">
        <w:rPr>
          <w:rFonts w:ascii="Arial" w:eastAsia="Times New Roman" w:hAnsi="Arial" w:cs="Arial"/>
          <w:b/>
          <w:bCs/>
          <w:sz w:val="24"/>
          <w:szCs w:val="24"/>
          <w:lang w:val="en-US" w:eastAsia="ru-RU"/>
        </w:rPr>
        <w:t>I</w:t>
      </w:r>
      <w:r w:rsidRPr="00253E36">
        <w:rPr>
          <w:rFonts w:ascii="Arial" w:eastAsia="Times New Roman" w:hAnsi="Arial" w:cs="Arial"/>
          <w:b/>
          <w:bCs/>
          <w:sz w:val="24"/>
          <w:szCs w:val="24"/>
          <w:lang w:eastAsia="ru-RU"/>
        </w:rPr>
        <w:t>.</w:t>
      </w:r>
      <w:r w:rsidRPr="00253E36">
        <w:rPr>
          <w:rFonts w:ascii="Arial" w:eastAsia="Times New Roman" w:hAnsi="Arial" w:cs="Arial"/>
          <w:b/>
          <w:bCs/>
          <w:sz w:val="24"/>
          <w:szCs w:val="24"/>
          <w:lang w:val="en-US" w:eastAsia="ru-RU"/>
        </w:rPr>
        <w:t> </w:t>
      </w:r>
      <w:r w:rsidRPr="00253E36">
        <w:rPr>
          <w:rFonts w:ascii="Arial" w:eastAsia="Times New Roman" w:hAnsi="Arial" w:cs="Arial"/>
          <w:b/>
          <w:bCs/>
          <w:sz w:val="24"/>
          <w:szCs w:val="24"/>
          <w:lang w:eastAsia="ru-RU"/>
        </w:rPr>
        <w:t>Общие положения</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Arial" w:eastAsia="Times New Roman" w:hAnsi="Arial" w:cs="Arial"/>
          <w:sz w:val="20"/>
          <w:szCs w:val="20"/>
          <w:lang w:eastAsia="ru-RU"/>
        </w:rPr>
        <w:t xml:space="preserve">1. </w:t>
      </w:r>
      <w:r w:rsidRPr="00253E36">
        <w:rPr>
          <w:rFonts w:ascii="Arial" w:eastAsia="Times New Roman" w:hAnsi="Arial" w:cs="Arial"/>
          <w:sz w:val="24"/>
          <w:szCs w:val="24"/>
          <w:lang w:eastAsia="ru-RU"/>
        </w:rPr>
        <w:t>Настоящим Положением об определении размера и условий оплаты труда Главы Звериноголовского района, осуществляющего свои полномочия на постоянной основе (далее - Положение), устанавливается порядок определения размера и условий оплаты труда Главы Звериноголовского района, осуществляющего свои полномочия на постоянной основе (далее - Глава).</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Arial" w:eastAsia="Times New Roman" w:hAnsi="Arial" w:cs="Arial"/>
          <w:b/>
          <w:bCs/>
          <w:sz w:val="24"/>
          <w:szCs w:val="24"/>
          <w:lang w:eastAsia="ru-RU"/>
        </w:rPr>
        <w:lastRenderedPageBreak/>
        <w:t xml:space="preserve">Раздел </w:t>
      </w:r>
      <w:r w:rsidRPr="00253E36">
        <w:rPr>
          <w:rFonts w:ascii="Arial" w:eastAsia="Times New Roman" w:hAnsi="Arial" w:cs="Arial"/>
          <w:b/>
          <w:bCs/>
          <w:sz w:val="24"/>
          <w:szCs w:val="24"/>
          <w:lang w:val="en-US" w:eastAsia="ru-RU"/>
        </w:rPr>
        <w:t>II</w:t>
      </w:r>
      <w:r w:rsidRPr="00253E36">
        <w:rPr>
          <w:rFonts w:ascii="Arial" w:eastAsia="Times New Roman" w:hAnsi="Arial" w:cs="Arial"/>
          <w:b/>
          <w:bCs/>
          <w:sz w:val="24"/>
          <w:szCs w:val="24"/>
          <w:lang w:eastAsia="ru-RU"/>
        </w:rPr>
        <w:t>. Оплата труда Главы</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2. Оплата труда Главы производится в виде денежного содержания, которое состоит из должностного оклада Главы (далее - должностной оклад), а также из ежемесячных и иных дополнительных выплат, к которым относятся:</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1) ежемесячное денежное поощрение;</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2) ежемесячная процентная надбавка к должностному окладу за работу со сведениями, составляющими государственную тайну (при наличии допуска к сведениям, составляющим государственную тайну);</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3) единовременная выплата при предоставлении ежегодного оплачиваемого отпуска;</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 xml:space="preserve">4) поощрения, установленные федеральным законодательством, правовыми актами Курганской области, решениями Звериноголовской районной Думы. </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3.Размер должностного оклада устанавливается в соответствии со статьей 4 Закона Курганской области от 30 мая 2007 года № 251 «О регулировании отдельных положений муниципальной службы в Курганской области».</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Times New Roman" w:eastAsia="Times New Roman" w:hAnsi="Times New Roman" w:cs="Times New Roman"/>
          <w:sz w:val="24"/>
          <w:szCs w:val="24"/>
          <w:lang w:eastAsia="ru-RU"/>
        </w:rPr>
        <w:t xml:space="preserve">  </w:t>
      </w:r>
      <w:r w:rsidRPr="00253E36">
        <w:rPr>
          <w:rFonts w:ascii="Arial" w:eastAsia="Times New Roman" w:hAnsi="Arial" w:cs="Arial"/>
          <w:sz w:val="24"/>
          <w:szCs w:val="24"/>
          <w:lang w:eastAsia="ru-RU"/>
        </w:rPr>
        <w:t>4.Порядок определения размера и выплаты ежемесячного денежного поощрения Главе, устанавливается приложением к настоящему Положению.</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5.Ежемесячная процентная надбавка к должностному окладу за работу со сведениями, составляющими государственную тайну, выплачивается Главе, исполнение должностных обязанностей которого связано с использованием сведений, составляющих государственную тайну, в размерах и порядке, определяемых федеральным законодательством.</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6.При предоставлении ежегодного оплачиваемого отпуска Главе, на основании заявления, производится единовременная выплата в размере двух должностных окладов.</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В случае разделения Главой ежегодного оплачиваемого отпуска выплата производится один раз в год при использовании одной из частей ежегодного оплачиваемого отпуска, которая составляет не менее 14 календарных дней.</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Times New Roman" w:eastAsia="Times New Roman" w:hAnsi="Times New Roman" w:cs="Times New Roman"/>
          <w:sz w:val="24"/>
          <w:szCs w:val="24"/>
          <w:lang w:eastAsia="ru-RU"/>
        </w:rPr>
        <w:t>7.К денежному содержанию Главы устанавливается районный коэффициент в размерах, установленных действующим законодательством</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Times New Roman" w:eastAsia="Times New Roman" w:hAnsi="Times New Roman" w:cs="Times New Roman"/>
          <w:sz w:val="24"/>
          <w:szCs w:val="24"/>
          <w:lang w:eastAsia="ru-RU"/>
        </w:rPr>
        <w:t>8.Решение об определении размера должностного оклада, а также размеров ежемесячных и иных дополнительных выплат принимается Звериноголовской районной Думой</w:t>
      </w:r>
      <w:r w:rsidRPr="00253E36">
        <w:rPr>
          <w:rFonts w:ascii="Times New Roman" w:eastAsia="Times New Roman" w:hAnsi="Times New Roman" w:cs="Times New Roman"/>
          <w:sz w:val="18"/>
          <w:szCs w:val="18"/>
          <w:lang w:eastAsia="ru-RU"/>
        </w:rPr>
        <w:t xml:space="preserve"> </w:t>
      </w:r>
      <w:r w:rsidRPr="00253E36">
        <w:rPr>
          <w:rFonts w:ascii="Times New Roman" w:eastAsia="Times New Roman" w:hAnsi="Times New Roman" w:cs="Times New Roman"/>
          <w:sz w:val="26"/>
          <w:szCs w:val="26"/>
          <w:lang w:eastAsia="ru-RU"/>
        </w:rPr>
        <w:t>(далее - Дума).</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Times New Roman" w:eastAsia="Times New Roman" w:hAnsi="Times New Roman" w:cs="Times New Roman"/>
          <w:sz w:val="24"/>
          <w:szCs w:val="24"/>
          <w:lang w:eastAsia="ru-RU"/>
        </w:rPr>
        <w:t> </w:t>
      </w:r>
      <w:r w:rsidRPr="00253E36">
        <w:rPr>
          <w:rFonts w:ascii="Arial" w:eastAsia="Times New Roman" w:hAnsi="Arial" w:cs="Arial"/>
          <w:sz w:val="24"/>
          <w:szCs w:val="24"/>
          <w:lang w:eastAsia="ru-RU"/>
        </w:rPr>
        <w:t xml:space="preserve"> 9.Главе производятся иные выплаты, предусмотренные законодательством Российской Федерации, Курганской области. </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Выплата Главе за счет средств межбюджетных трансфертов, полученных из бюджета Курганской области в целях поощрения за достижение наилучших значений показателей оценки эффективности работы муниципальных управленческих команд Курганской области, осуществляется на основании распоряжения Главы в соответствии с информацией о достигнутых значениях показателей оценки эффективности работы муниципальных управленческих команд Звериноголовского района, установленных постановлением Правительства Курганской области от 15 октября 2021 года № 325 «Об оценке эффективности работы муниципальных управленческих команд Курганской области и утверждении Порядка предоставления грантов из областного бюджета местным бюджетам в целях поощрения за достижение наилучших значений показателей эффективности деятельности органов местного самоуправления муниципальных образований</w:t>
      </w:r>
      <w:r w:rsidRPr="00253E36">
        <w:rPr>
          <w:rFonts w:ascii="Arial" w:eastAsia="Times New Roman" w:hAnsi="Arial" w:cs="Arial"/>
          <w:sz w:val="24"/>
          <w:szCs w:val="24"/>
          <w:lang w:eastAsia="ru-RU"/>
        </w:rPr>
        <w:br/>
        <w:t>Курганской области» (далее — показатели эффективности деятельности), направляемой Главе уполномоченным органом исполнительной власти Курганской области (по согласованию).</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Arial" w:eastAsia="Times New Roman" w:hAnsi="Arial" w:cs="Arial"/>
          <w:color w:val="000000"/>
          <w:sz w:val="24"/>
          <w:szCs w:val="24"/>
          <w:lang w:eastAsia="ru-RU"/>
        </w:rPr>
        <w:t>Размер указанных выплат составляет:</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Arial" w:eastAsia="Times New Roman" w:hAnsi="Arial" w:cs="Arial"/>
          <w:color w:val="000000"/>
          <w:sz w:val="24"/>
          <w:szCs w:val="24"/>
          <w:lang w:eastAsia="ru-RU"/>
        </w:rPr>
        <w:t>50 процентов от суммы межбюджетного трансферта (с учетом районного коэффициента), при достижении максимальных значений всех показателей эффективности деятельности;</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Arial" w:eastAsia="Times New Roman" w:hAnsi="Arial" w:cs="Arial"/>
          <w:color w:val="000000"/>
          <w:sz w:val="24"/>
          <w:szCs w:val="24"/>
          <w:lang w:eastAsia="ru-RU"/>
        </w:rPr>
        <w:t>40 процентов от суммы межбюджетного трансферта (с учетом районного коэффициента), при не достижении максимальных значений по 2 показателям эффективности деятельности;</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Arial" w:eastAsia="Times New Roman" w:hAnsi="Arial" w:cs="Arial"/>
          <w:color w:val="000000"/>
          <w:sz w:val="24"/>
          <w:szCs w:val="24"/>
          <w:lang w:eastAsia="ru-RU"/>
        </w:rPr>
        <w:t>30 процентов от суммы иного межбюджетного трансферта (с учетом районного коэффициента), при не достижении максимальных значений по 3 и более показателям эффективности деятельности.</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10.Оплата труда Главы производится за счет средств бюджета Звериноголовского района (далее - местный бюджет).</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Arial" w:eastAsia="Times New Roman" w:hAnsi="Arial" w:cs="Arial"/>
          <w:b/>
          <w:bCs/>
          <w:sz w:val="24"/>
          <w:szCs w:val="24"/>
          <w:lang w:eastAsia="ru-RU"/>
        </w:rPr>
        <w:t xml:space="preserve">Раздел </w:t>
      </w:r>
      <w:r w:rsidRPr="00253E36">
        <w:rPr>
          <w:rFonts w:ascii="Arial" w:eastAsia="Times New Roman" w:hAnsi="Arial" w:cs="Arial"/>
          <w:b/>
          <w:bCs/>
          <w:sz w:val="24"/>
          <w:szCs w:val="24"/>
          <w:lang w:val="en-US" w:eastAsia="ru-RU"/>
        </w:rPr>
        <w:t>III</w:t>
      </w:r>
      <w:r w:rsidRPr="00253E36">
        <w:rPr>
          <w:rFonts w:ascii="Arial" w:eastAsia="Times New Roman" w:hAnsi="Arial" w:cs="Arial"/>
          <w:b/>
          <w:bCs/>
          <w:sz w:val="24"/>
          <w:szCs w:val="24"/>
          <w:lang w:eastAsia="ru-RU"/>
        </w:rPr>
        <w:t>. Фонд оплаты труда Главы</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Times New Roman" w:eastAsia="Times New Roman" w:hAnsi="Times New Roman" w:cs="Times New Roman"/>
          <w:sz w:val="24"/>
          <w:szCs w:val="24"/>
          <w:lang w:eastAsia="ru-RU"/>
        </w:rPr>
        <w:t xml:space="preserve">  </w:t>
      </w:r>
      <w:r w:rsidRPr="00253E36">
        <w:rPr>
          <w:rFonts w:ascii="Arial" w:eastAsia="Times New Roman" w:hAnsi="Arial" w:cs="Arial"/>
          <w:sz w:val="24"/>
          <w:szCs w:val="24"/>
          <w:lang w:eastAsia="ru-RU"/>
        </w:rPr>
        <w:t>11.При формировании фонда оплаты труда Главы, сверх суммы средств, направляемых для выплаты должностного оклада, предусматриваются следующие средства местного бюджета для выплаты (в расчете на год):</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1) ежемесячного денежного поощрения - в размере двенадцати ежемесячных денежных поощрений;</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2) ежемесячной процентной надбавки к должностному окладу за работу со сведениями, составляющими государственную тайну, - в размере двенадцати ежемесячных процентных надбавок к должностному окладу за работу со сведениями, составляющими государственную тайну, из расчета фактически установленного размера указанной надбавки;</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3) единовременной выплаты при предоставлении ежегодного оплачиваемого отпуска - в размере двух должностных окладов.</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lastRenderedPageBreak/>
        <w:t>12.Фонд оплаты труда Главы формируется за счет средств, предусмотренных пунктом 10 настоящего Порядка.</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Также за счет средств местного бюджета производятся:</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1) выплаты районного коэффициента;</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2) иные выплаты, предусмотренные законодательством Российской Федерации, Курганской области.</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p>
    <w:p w:rsidR="00253E36" w:rsidRPr="00253E36" w:rsidRDefault="00253E36" w:rsidP="00253E36">
      <w:pPr>
        <w:spacing w:before="100" w:beforeAutospacing="1" w:after="0" w:line="240" w:lineRule="auto"/>
        <w:jc w:val="right"/>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Приложение к</w:t>
      </w:r>
    </w:p>
    <w:p w:rsidR="00253E36" w:rsidRPr="00253E36" w:rsidRDefault="00253E36" w:rsidP="00253E36">
      <w:pPr>
        <w:spacing w:before="100" w:beforeAutospacing="1" w:after="0" w:line="240" w:lineRule="auto"/>
        <w:jc w:val="right"/>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 xml:space="preserve">Положению об определении размера </w:t>
      </w:r>
    </w:p>
    <w:p w:rsidR="00253E36" w:rsidRPr="00253E36" w:rsidRDefault="00253E36" w:rsidP="00253E36">
      <w:pPr>
        <w:spacing w:before="100" w:beforeAutospacing="1" w:after="0" w:line="240" w:lineRule="auto"/>
        <w:jc w:val="right"/>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 xml:space="preserve">и условий оплаты труда Главы </w:t>
      </w:r>
    </w:p>
    <w:p w:rsidR="00253E36" w:rsidRPr="00253E36" w:rsidRDefault="00253E36" w:rsidP="00253E36">
      <w:pPr>
        <w:spacing w:before="100" w:beforeAutospacing="1" w:after="0" w:line="240" w:lineRule="auto"/>
        <w:jc w:val="right"/>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 xml:space="preserve">Звериноголовского района, </w:t>
      </w:r>
    </w:p>
    <w:p w:rsidR="00253E36" w:rsidRPr="00253E36" w:rsidRDefault="00253E36" w:rsidP="00253E36">
      <w:pPr>
        <w:spacing w:before="100" w:beforeAutospacing="1" w:after="0" w:line="240" w:lineRule="auto"/>
        <w:jc w:val="right"/>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осуществляющего свои полномочия</w:t>
      </w:r>
    </w:p>
    <w:p w:rsidR="00253E36" w:rsidRPr="00253E36" w:rsidRDefault="00253E36" w:rsidP="00253E36">
      <w:pPr>
        <w:spacing w:before="100" w:beforeAutospacing="1" w:after="0" w:line="240" w:lineRule="auto"/>
        <w:jc w:val="right"/>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на постоянной основе</w:t>
      </w:r>
    </w:p>
    <w:p w:rsidR="00253E36" w:rsidRPr="00253E36" w:rsidRDefault="00253E36" w:rsidP="00253E36">
      <w:pPr>
        <w:spacing w:before="100" w:beforeAutospacing="1" w:after="0" w:line="240" w:lineRule="auto"/>
        <w:jc w:val="center"/>
        <w:rPr>
          <w:rFonts w:ascii="Times New Roman" w:eastAsia="Times New Roman" w:hAnsi="Times New Roman" w:cs="Times New Roman"/>
          <w:sz w:val="24"/>
          <w:szCs w:val="24"/>
          <w:lang w:eastAsia="ru-RU"/>
        </w:rPr>
      </w:pPr>
      <w:r w:rsidRPr="00253E36">
        <w:rPr>
          <w:rFonts w:ascii="Arial" w:eastAsia="Times New Roman" w:hAnsi="Arial" w:cs="Arial"/>
          <w:b/>
          <w:bCs/>
          <w:sz w:val="24"/>
          <w:szCs w:val="24"/>
          <w:lang w:eastAsia="ru-RU"/>
        </w:rPr>
        <w:t>ПОРЯДОК</w:t>
      </w:r>
    </w:p>
    <w:p w:rsidR="00253E36" w:rsidRPr="00253E36" w:rsidRDefault="00253E36" w:rsidP="00253E36">
      <w:pPr>
        <w:spacing w:before="100" w:beforeAutospacing="1" w:after="0" w:line="240" w:lineRule="auto"/>
        <w:jc w:val="center"/>
        <w:rPr>
          <w:rFonts w:ascii="Times New Roman" w:eastAsia="Times New Roman" w:hAnsi="Times New Roman" w:cs="Times New Roman"/>
          <w:sz w:val="24"/>
          <w:szCs w:val="24"/>
          <w:lang w:eastAsia="ru-RU"/>
        </w:rPr>
      </w:pPr>
      <w:r w:rsidRPr="00253E36">
        <w:rPr>
          <w:rFonts w:ascii="Arial" w:eastAsia="Times New Roman" w:hAnsi="Arial" w:cs="Arial"/>
          <w:b/>
          <w:bCs/>
          <w:sz w:val="24"/>
          <w:szCs w:val="24"/>
          <w:lang w:eastAsia="ru-RU"/>
        </w:rPr>
        <w:t>определения размера и выплаты ежемесячного денежного поощрения Главе Звериноголовского района, осуществляющему свои полномочия на постоянной основе</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Times New Roman" w:eastAsia="Times New Roman" w:hAnsi="Times New Roman" w:cs="Times New Roman"/>
          <w:sz w:val="24"/>
          <w:szCs w:val="24"/>
          <w:lang w:eastAsia="ru-RU"/>
        </w:rPr>
        <w:t> 1.Настоящий Порядок определения размера и выплаты ежемесячного денежного поощрения Главе Звериноголовского района, осуществляющему свои полномочия на постоянной основе (далее - Глава), определяет порядок выплаты Главе ежемесячного денежного поощрения (далее - Порядок).</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Times New Roman" w:eastAsia="Times New Roman" w:hAnsi="Times New Roman" w:cs="Times New Roman"/>
          <w:sz w:val="24"/>
          <w:szCs w:val="24"/>
          <w:lang w:eastAsia="ru-RU"/>
        </w:rPr>
        <w:t>2.Начисление и выплата ежемесячного денежного поощрения производится за фактически отработанное время одновременно с выплатой должностного оклада.</w:t>
      </w:r>
    </w:p>
    <w:p w:rsidR="00253E36" w:rsidRPr="00253E36" w:rsidRDefault="00253E36" w:rsidP="00253E36">
      <w:pPr>
        <w:spacing w:before="100" w:beforeAutospacing="1" w:after="0" w:line="240" w:lineRule="auto"/>
        <w:ind w:left="11" w:firstLine="697"/>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3.Размер ежемесячного денежного поощрения Главы устанавливается в размере 2,3 должностных окладов Главы.</w:t>
      </w:r>
    </w:p>
    <w:p w:rsidR="00253E36" w:rsidRPr="00253E36" w:rsidRDefault="00253E36" w:rsidP="00253E36">
      <w:pPr>
        <w:spacing w:before="100" w:beforeAutospacing="1" w:after="0" w:line="240" w:lineRule="auto"/>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4.Время нахождения Главы в ежегодном оплачиваемом отпуске, отпуске по беременности и родам, в учебном отпуске, в период получения пособия по временной нетрудоспособности и другие периоды, когда Глава фактически не работал, не учитывается в расчетном периоде для начисления ежемесячного денежного поощрения.</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Times New Roman" w:eastAsia="Times New Roman" w:hAnsi="Times New Roman" w:cs="Times New Roman"/>
          <w:sz w:val="24"/>
          <w:szCs w:val="24"/>
          <w:lang w:eastAsia="ru-RU"/>
        </w:rPr>
        <w:t>5.В случае неудовлетворительной оценки деятельности Главы по результатам ежегодного отчета перед Звериноголовской районной Думой (далее – Дума) ежемесячное денежное поощрение Главе не выплачивается в течение месяца.</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Arial" w:eastAsia="Times New Roman" w:hAnsi="Arial" w:cs="Arial"/>
          <w:sz w:val="24"/>
          <w:szCs w:val="24"/>
          <w:lang w:eastAsia="ru-RU"/>
        </w:rPr>
        <w:t>6. В случаях, предусмотренных пунктами 1, 2 части 1 статьи 74, а также пунктами 1, 2, 4, 5 части 2 статьи 74.1 Федерального закона от 6 октября 2003 года № 131-ФЗ «Об общих принципах организации местного самоуправления в Российской Федерации», размер ежемесячного денежного поощрения Главе может быть снижен Думой до 25 % от суммы ежемесячного денежного поощрения.</w:t>
      </w:r>
    </w:p>
    <w:p w:rsidR="00253E36" w:rsidRPr="00253E36" w:rsidRDefault="00253E36" w:rsidP="00253E36">
      <w:pPr>
        <w:spacing w:before="100" w:beforeAutospacing="1" w:after="0" w:line="240" w:lineRule="auto"/>
        <w:ind w:firstLine="709"/>
        <w:rPr>
          <w:rFonts w:ascii="Times New Roman" w:eastAsia="Times New Roman" w:hAnsi="Times New Roman" w:cs="Times New Roman"/>
          <w:sz w:val="24"/>
          <w:szCs w:val="24"/>
          <w:lang w:eastAsia="ru-RU"/>
        </w:rPr>
      </w:pPr>
      <w:r w:rsidRPr="00253E36">
        <w:rPr>
          <w:rFonts w:ascii="Times New Roman" w:eastAsia="Times New Roman" w:hAnsi="Times New Roman" w:cs="Times New Roman"/>
          <w:sz w:val="24"/>
          <w:szCs w:val="24"/>
          <w:lang w:eastAsia="ru-RU"/>
        </w:rPr>
        <w:t>7.Решение Думы, указанное в пункте 6 настоящего Порядка, принимается простым большинством голосов депутатов представительного органа и оформляется муниципальным правовым актом</w:t>
      </w:r>
    </w:p>
    <w:p w:rsidR="00C431AB" w:rsidRDefault="00C431AB"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8002F" w:rsidRDefault="00D8002F" w:rsidP="00367B93">
      <w:pPr>
        <w:spacing w:before="100" w:beforeAutospacing="1" w:after="0" w:line="240" w:lineRule="auto"/>
        <w:jc w:val="center"/>
        <w:rPr>
          <w:rFonts w:ascii="Times New Roman" w:eastAsia="Times New Roman" w:hAnsi="Times New Roman" w:cs="Times New Roman"/>
          <w:b/>
          <w:bCs/>
          <w:smallCaps/>
          <w:sz w:val="24"/>
          <w:szCs w:val="24"/>
          <w:lang w:eastAsia="ru-RU"/>
        </w:rPr>
      </w:pPr>
    </w:p>
    <w:p w:rsidR="00D8002F" w:rsidRDefault="00D8002F" w:rsidP="00367B93">
      <w:pPr>
        <w:spacing w:before="100" w:beforeAutospacing="1" w:after="0" w:line="240" w:lineRule="auto"/>
        <w:jc w:val="center"/>
        <w:rPr>
          <w:rFonts w:ascii="Times New Roman" w:eastAsia="Times New Roman" w:hAnsi="Times New Roman" w:cs="Times New Roman"/>
          <w:b/>
          <w:bCs/>
          <w:smallCaps/>
          <w:sz w:val="24"/>
          <w:szCs w:val="24"/>
          <w:lang w:eastAsia="ru-RU"/>
        </w:rPr>
      </w:pPr>
    </w:p>
    <w:p w:rsidR="00D8002F" w:rsidRDefault="00D8002F" w:rsidP="00367B93">
      <w:pPr>
        <w:spacing w:before="100" w:beforeAutospacing="1" w:after="0" w:line="240" w:lineRule="auto"/>
        <w:jc w:val="center"/>
        <w:rPr>
          <w:rFonts w:ascii="Times New Roman" w:eastAsia="Times New Roman" w:hAnsi="Times New Roman" w:cs="Times New Roman"/>
          <w:b/>
          <w:bCs/>
          <w:smallCaps/>
          <w:sz w:val="24"/>
          <w:szCs w:val="24"/>
          <w:lang w:eastAsia="ru-RU"/>
        </w:rPr>
      </w:pPr>
    </w:p>
    <w:p w:rsidR="00D8002F" w:rsidRDefault="00D8002F" w:rsidP="00367B93">
      <w:pPr>
        <w:spacing w:before="100" w:beforeAutospacing="1" w:after="0" w:line="240" w:lineRule="auto"/>
        <w:jc w:val="center"/>
        <w:rPr>
          <w:rFonts w:ascii="Times New Roman" w:eastAsia="Times New Roman" w:hAnsi="Times New Roman" w:cs="Times New Roman"/>
          <w:b/>
          <w:bCs/>
          <w:smallCaps/>
          <w:sz w:val="24"/>
          <w:szCs w:val="24"/>
          <w:lang w:eastAsia="ru-RU"/>
        </w:rPr>
      </w:pPr>
    </w:p>
    <w:p w:rsidR="00D8002F" w:rsidRDefault="00D8002F" w:rsidP="00367B93">
      <w:pPr>
        <w:spacing w:before="100" w:beforeAutospacing="1" w:after="0" w:line="240" w:lineRule="auto"/>
        <w:jc w:val="center"/>
        <w:rPr>
          <w:rFonts w:ascii="Times New Roman" w:eastAsia="Times New Roman" w:hAnsi="Times New Roman" w:cs="Times New Roman"/>
          <w:b/>
          <w:bCs/>
          <w:smallCaps/>
          <w:sz w:val="24"/>
          <w:szCs w:val="24"/>
          <w:lang w:eastAsia="ru-RU"/>
        </w:rPr>
      </w:pPr>
    </w:p>
    <w:p w:rsidR="00D8002F" w:rsidRDefault="00D8002F" w:rsidP="00367B93">
      <w:pPr>
        <w:spacing w:before="100" w:beforeAutospacing="1" w:after="0" w:line="240" w:lineRule="auto"/>
        <w:jc w:val="center"/>
        <w:rPr>
          <w:rFonts w:ascii="Times New Roman" w:eastAsia="Times New Roman" w:hAnsi="Times New Roman" w:cs="Times New Roman"/>
          <w:b/>
          <w:bCs/>
          <w:smallCaps/>
          <w:sz w:val="24"/>
          <w:szCs w:val="24"/>
          <w:lang w:eastAsia="ru-RU"/>
        </w:rPr>
      </w:pPr>
    </w:p>
    <w:p w:rsidR="00D8002F" w:rsidRDefault="00D8002F" w:rsidP="00367B93">
      <w:pPr>
        <w:spacing w:before="100" w:beforeAutospacing="1" w:after="0" w:line="240" w:lineRule="auto"/>
        <w:jc w:val="center"/>
        <w:rPr>
          <w:rFonts w:ascii="Times New Roman" w:eastAsia="Times New Roman" w:hAnsi="Times New Roman" w:cs="Times New Roman"/>
          <w:b/>
          <w:bCs/>
          <w:smallCaps/>
          <w:sz w:val="24"/>
          <w:szCs w:val="24"/>
          <w:lang w:eastAsia="ru-RU"/>
        </w:rPr>
      </w:pPr>
    </w:p>
    <w:p w:rsidR="00D8002F" w:rsidRDefault="00D8002F" w:rsidP="00367B93">
      <w:pPr>
        <w:spacing w:before="100" w:beforeAutospacing="1" w:after="0" w:line="240" w:lineRule="auto"/>
        <w:jc w:val="center"/>
        <w:rPr>
          <w:rFonts w:ascii="Times New Roman" w:eastAsia="Times New Roman" w:hAnsi="Times New Roman" w:cs="Times New Roman"/>
          <w:b/>
          <w:bCs/>
          <w:smallCaps/>
          <w:sz w:val="24"/>
          <w:szCs w:val="24"/>
          <w:lang w:eastAsia="ru-RU"/>
        </w:rPr>
      </w:pPr>
    </w:p>
    <w:p w:rsidR="00D8002F" w:rsidRDefault="00D8002F" w:rsidP="00367B93">
      <w:pPr>
        <w:spacing w:before="100" w:beforeAutospacing="1" w:after="0" w:line="240" w:lineRule="auto"/>
        <w:jc w:val="center"/>
        <w:rPr>
          <w:rFonts w:ascii="Times New Roman" w:eastAsia="Times New Roman" w:hAnsi="Times New Roman" w:cs="Times New Roman"/>
          <w:b/>
          <w:bCs/>
          <w:smallCaps/>
          <w:sz w:val="24"/>
          <w:szCs w:val="24"/>
          <w:lang w:eastAsia="ru-RU"/>
        </w:rPr>
      </w:pPr>
    </w:p>
    <w:p w:rsidR="00D8002F" w:rsidRDefault="00D8002F" w:rsidP="00367B93">
      <w:pPr>
        <w:spacing w:before="100" w:beforeAutospacing="1" w:after="0" w:line="240" w:lineRule="auto"/>
        <w:jc w:val="center"/>
        <w:rPr>
          <w:rFonts w:ascii="Times New Roman" w:eastAsia="Times New Roman" w:hAnsi="Times New Roman" w:cs="Times New Roman"/>
          <w:b/>
          <w:bCs/>
          <w:smallCaps/>
          <w:sz w:val="24"/>
          <w:szCs w:val="24"/>
          <w:lang w:eastAsia="ru-RU"/>
        </w:rPr>
      </w:pPr>
    </w:p>
    <w:p w:rsidR="00D8002F" w:rsidRDefault="00D8002F" w:rsidP="00367B93">
      <w:pPr>
        <w:spacing w:before="100" w:beforeAutospacing="1" w:after="0" w:line="240" w:lineRule="auto"/>
        <w:jc w:val="center"/>
        <w:rPr>
          <w:rFonts w:ascii="Times New Roman" w:eastAsia="Times New Roman" w:hAnsi="Times New Roman" w:cs="Times New Roman"/>
          <w:b/>
          <w:bCs/>
          <w:smallCaps/>
          <w:sz w:val="24"/>
          <w:szCs w:val="24"/>
          <w:lang w:eastAsia="ru-RU"/>
        </w:rPr>
      </w:pPr>
    </w:p>
    <w:p w:rsidR="00D8002F" w:rsidRDefault="00D8002F" w:rsidP="00367B93">
      <w:pPr>
        <w:spacing w:before="100" w:beforeAutospacing="1" w:after="0" w:line="240" w:lineRule="auto"/>
        <w:jc w:val="center"/>
        <w:rPr>
          <w:rFonts w:ascii="Times New Roman" w:eastAsia="Times New Roman" w:hAnsi="Times New Roman" w:cs="Times New Roman"/>
          <w:b/>
          <w:bCs/>
          <w:smallCaps/>
          <w:sz w:val="24"/>
          <w:szCs w:val="24"/>
          <w:lang w:eastAsia="ru-RU"/>
        </w:rPr>
      </w:pPr>
    </w:p>
    <w:p w:rsidR="00D8002F" w:rsidRDefault="00D8002F" w:rsidP="00367B93">
      <w:pPr>
        <w:spacing w:before="100" w:beforeAutospacing="1" w:after="0" w:line="240" w:lineRule="auto"/>
        <w:jc w:val="center"/>
        <w:rPr>
          <w:rFonts w:ascii="Times New Roman" w:eastAsia="Times New Roman" w:hAnsi="Times New Roman" w:cs="Times New Roman"/>
          <w:b/>
          <w:bCs/>
          <w:smallCaps/>
          <w:sz w:val="24"/>
          <w:szCs w:val="24"/>
          <w:lang w:eastAsia="ru-RU"/>
        </w:rPr>
      </w:pPr>
    </w:p>
    <w:p w:rsidR="00367B93" w:rsidRPr="00367B93" w:rsidRDefault="00367B93" w:rsidP="00367B93">
      <w:pPr>
        <w:spacing w:before="100" w:beforeAutospacing="1" w:after="0" w:line="240" w:lineRule="auto"/>
        <w:jc w:val="center"/>
        <w:rPr>
          <w:rFonts w:ascii="Times New Roman" w:eastAsia="Times New Roman" w:hAnsi="Times New Roman" w:cs="Times New Roman"/>
          <w:smallCaps/>
          <w:sz w:val="24"/>
          <w:szCs w:val="24"/>
          <w:lang w:eastAsia="ru-RU"/>
        </w:rPr>
      </w:pPr>
      <w:r w:rsidRPr="00367B93">
        <w:rPr>
          <w:rFonts w:ascii="Times New Roman" w:eastAsia="Times New Roman" w:hAnsi="Times New Roman" w:cs="Times New Roman"/>
          <w:b/>
          <w:bCs/>
          <w:smallCaps/>
          <w:sz w:val="24"/>
          <w:szCs w:val="24"/>
          <w:lang w:eastAsia="ru-RU"/>
        </w:rPr>
        <w:lastRenderedPageBreak/>
        <w:t>КУРГАНСКАЯ ОБЛАСТЬ</w:t>
      </w:r>
    </w:p>
    <w:p w:rsidR="00367B93" w:rsidRPr="00367B93" w:rsidRDefault="00367B93" w:rsidP="00367B93">
      <w:pPr>
        <w:spacing w:before="100" w:beforeAutospacing="1" w:after="0" w:line="240" w:lineRule="auto"/>
        <w:jc w:val="center"/>
        <w:rPr>
          <w:rFonts w:ascii="Times New Roman" w:eastAsia="Times New Roman" w:hAnsi="Times New Roman" w:cs="Times New Roman"/>
          <w:smallCaps/>
          <w:sz w:val="24"/>
          <w:szCs w:val="24"/>
          <w:lang w:eastAsia="ru-RU"/>
        </w:rPr>
      </w:pPr>
      <w:r w:rsidRPr="00367B93">
        <w:rPr>
          <w:rFonts w:ascii="Times New Roman" w:eastAsia="Times New Roman" w:hAnsi="Times New Roman" w:cs="Times New Roman"/>
          <w:b/>
          <w:bCs/>
          <w:smallCaps/>
          <w:sz w:val="24"/>
          <w:szCs w:val="24"/>
          <w:lang w:eastAsia="ru-RU"/>
        </w:rPr>
        <w:t>ЗВЕРИНОГОЛОВСКИЙ РАЙОН</w:t>
      </w:r>
    </w:p>
    <w:p w:rsidR="00367B93" w:rsidRPr="00367B93" w:rsidRDefault="00367B93" w:rsidP="00367B93">
      <w:pPr>
        <w:spacing w:before="100" w:beforeAutospacing="1" w:after="0" w:line="240" w:lineRule="auto"/>
        <w:jc w:val="center"/>
        <w:rPr>
          <w:rFonts w:ascii="Times New Roman" w:eastAsia="Times New Roman" w:hAnsi="Times New Roman" w:cs="Times New Roman"/>
          <w:smallCaps/>
          <w:sz w:val="24"/>
          <w:szCs w:val="24"/>
          <w:lang w:eastAsia="ru-RU"/>
        </w:rPr>
      </w:pPr>
      <w:r w:rsidRPr="00367B93">
        <w:rPr>
          <w:rFonts w:ascii="Times New Roman" w:eastAsia="Times New Roman" w:hAnsi="Times New Roman" w:cs="Times New Roman"/>
          <w:b/>
          <w:bCs/>
          <w:smallCaps/>
          <w:sz w:val="24"/>
          <w:szCs w:val="24"/>
          <w:lang w:eastAsia="ru-RU"/>
        </w:rPr>
        <w:t>ЗВЕРИНОГОЛОВСКАЯ РАЙОННАЯ ДУМА</w:t>
      </w:r>
    </w:p>
    <w:p w:rsidR="00367B93" w:rsidRPr="00367B93" w:rsidRDefault="00367B93" w:rsidP="00367B93">
      <w:pPr>
        <w:shd w:val="clear" w:color="auto" w:fill="FFFFFF"/>
        <w:spacing w:before="278" w:after="278" w:line="238" w:lineRule="atLeast"/>
        <w:jc w:val="center"/>
        <w:rPr>
          <w:rFonts w:ascii="Times New Roman" w:eastAsia="Times New Roman" w:hAnsi="Times New Roman" w:cs="Times New Roman"/>
          <w:sz w:val="24"/>
          <w:szCs w:val="24"/>
          <w:lang w:eastAsia="ru-RU"/>
        </w:rPr>
      </w:pPr>
      <w:r w:rsidRPr="00367B93">
        <w:rPr>
          <w:rFonts w:ascii="Times New Roman" w:eastAsia="Times New Roman" w:hAnsi="Times New Roman" w:cs="Times New Roman"/>
          <w:b/>
          <w:bCs/>
          <w:color w:val="000000"/>
          <w:sz w:val="24"/>
          <w:szCs w:val="24"/>
          <w:lang w:eastAsia="ru-RU"/>
        </w:rPr>
        <w:t>РЕШЕНИЕ</w:t>
      </w:r>
    </w:p>
    <w:p w:rsidR="00367B93" w:rsidRPr="00367B93" w:rsidRDefault="00367B93" w:rsidP="00367B93">
      <w:pPr>
        <w:spacing w:before="100" w:beforeAutospacing="1" w:after="0" w:line="240" w:lineRule="auto"/>
        <w:rPr>
          <w:rFonts w:ascii="Times New Roman" w:eastAsia="Times New Roman" w:hAnsi="Times New Roman" w:cs="Times New Roman"/>
          <w:sz w:val="24"/>
          <w:szCs w:val="24"/>
          <w:lang w:eastAsia="ru-RU"/>
        </w:rPr>
      </w:pPr>
      <w:r w:rsidRPr="00367B93">
        <w:rPr>
          <w:rFonts w:ascii="Times New Roman" w:eastAsia="Times New Roman" w:hAnsi="Times New Roman" w:cs="Times New Roman"/>
          <w:sz w:val="24"/>
          <w:szCs w:val="24"/>
          <w:lang w:eastAsia="ru-RU"/>
        </w:rPr>
        <w:t>от 27 января 2022 года № 122</w:t>
      </w:r>
    </w:p>
    <w:p w:rsidR="00367B93" w:rsidRPr="00367B93" w:rsidRDefault="00367B93" w:rsidP="00367B93">
      <w:pPr>
        <w:spacing w:before="100" w:beforeAutospacing="1" w:after="0" w:line="240" w:lineRule="auto"/>
        <w:rPr>
          <w:rFonts w:ascii="Times New Roman" w:eastAsia="Times New Roman" w:hAnsi="Times New Roman" w:cs="Times New Roman"/>
          <w:sz w:val="24"/>
          <w:szCs w:val="24"/>
          <w:lang w:eastAsia="ru-RU"/>
        </w:rPr>
      </w:pPr>
      <w:r w:rsidRPr="00367B93">
        <w:rPr>
          <w:rFonts w:ascii="Times New Roman" w:eastAsia="Times New Roman" w:hAnsi="Times New Roman" w:cs="Times New Roman"/>
          <w:sz w:val="24"/>
          <w:szCs w:val="24"/>
          <w:lang w:eastAsia="ru-RU"/>
        </w:rPr>
        <w:t>село Звериноголовское</w:t>
      </w:r>
    </w:p>
    <w:p w:rsidR="00367B93" w:rsidRPr="00367B93" w:rsidRDefault="00367B93" w:rsidP="00367B93">
      <w:pPr>
        <w:spacing w:before="100" w:beforeAutospacing="1" w:after="0" w:line="240" w:lineRule="auto"/>
        <w:rPr>
          <w:rFonts w:ascii="Times New Roman" w:eastAsia="Times New Roman" w:hAnsi="Times New Roman" w:cs="Times New Roman"/>
          <w:sz w:val="24"/>
          <w:szCs w:val="24"/>
          <w:lang w:eastAsia="ru-RU"/>
        </w:rPr>
      </w:pPr>
    </w:p>
    <w:p w:rsidR="00367B93" w:rsidRPr="00367B93" w:rsidRDefault="00367B93" w:rsidP="00367B93">
      <w:pPr>
        <w:spacing w:before="100" w:beforeAutospacing="1" w:after="0" w:line="240" w:lineRule="auto"/>
        <w:rPr>
          <w:rFonts w:ascii="Times New Roman" w:eastAsia="Times New Roman" w:hAnsi="Times New Roman" w:cs="Times New Roman"/>
          <w:sz w:val="24"/>
          <w:szCs w:val="24"/>
          <w:lang w:eastAsia="ru-RU"/>
        </w:rPr>
      </w:pPr>
      <w:r w:rsidRPr="00367B93">
        <w:rPr>
          <w:rFonts w:ascii="Times New Roman" w:eastAsia="Times New Roman" w:hAnsi="Times New Roman" w:cs="Times New Roman"/>
          <w:b/>
          <w:bCs/>
          <w:sz w:val="24"/>
          <w:szCs w:val="24"/>
          <w:lang w:eastAsia="ru-RU"/>
        </w:rPr>
        <w:t>О внесении изменения в приложение к решению Звериноголовской районной Думы от 26 февраля 2021 года №61 «Об утверждении размеров должностных окладов муниципальных служащих Звериноголовского района и признании утратившими силу некоторых решений Звериноголовской районной Думы»</w:t>
      </w:r>
    </w:p>
    <w:p w:rsidR="00367B93" w:rsidRPr="00367B93" w:rsidRDefault="00367B93" w:rsidP="00367B93">
      <w:pPr>
        <w:spacing w:before="100" w:beforeAutospacing="1" w:after="0" w:line="102" w:lineRule="atLeast"/>
        <w:rPr>
          <w:rFonts w:ascii="Times New Roman" w:eastAsia="Times New Roman" w:hAnsi="Times New Roman" w:cs="Times New Roman"/>
          <w:sz w:val="24"/>
          <w:szCs w:val="24"/>
          <w:lang w:eastAsia="ru-RU"/>
        </w:rPr>
      </w:pPr>
    </w:p>
    <w:p w:rsidR="00367B93" w:rsidRPr="00367B93" w:rsidRDefault="00367B93" w:rsidP="00367B93">
      <w:pPr>
        <w:shd w:val="clear" w:color="auto" w:fill="FFFFFF"/>
        <w:spacing w:before="100" w:beforeAutospacing="1" w:after="0" w:line="238" w:lineRule="atLeast"/>
        <w:ind w:firstLine="709"/>
        <w:rPr>
          <w:rFonts w:ascii="Times New Roman" w:eastAsia="Times New Roman" w:hAnsi="Times New Roman" w:cs="Times New Roman"/>
          <w:sz w:val="24"/>
          <w:szCs w:val="24"/>
          <w:lang w:eastAsia="ru-RU"/>
        </w:rPr>
      </w:pPr>
      <w:r w:rsidRPr="00367B93">
        <w:rPr>
          <w:rFonts w:ascii="Times New Roman" w:eastAsia="Times New Roman" w:hAnsi="Times New Roman" w:cs="Times New Roman"/>
          <w:color w:val="000000"/>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Курганской области от 30 мая 2007 года №251 «О регулировании отдельных положений муниципальной службы в Курганской области», Уставом Звериноголовского района Курганской области Звериноголовская районная Дума </w:t>
      </w:r>
    </w:p>
    <w:p w:rsidR="00367B93" w:rsidRPr="00367B93" w:rsidRDefault="00367B93" w:rsidP="00367B93">
      <w:pPr>
        <w:shd w:val="clear" w:color="auto" w:fill="FFFFFF"/>
        <w:spacing w:before="100" w:beforeAutospacing="1" w:after="0" w:line="238" w:lineRule="atLeast"/>
        <w:ind w:firstLine="709"/>
        <w:rPr>
          <w:rFonts w:ascii="Times New Roman" w:eastAsia="Times New Roman" w:hAnsi="Times New Roman" w:cs="Times New Roman"/>
          <w:sz w:val="24"/>
          <w:szCs w:val="24"/>
          <w:lang w:eastAsia="ru-RU"/>
        </w:rPr>
      </w:pPr>
      <w:r w:rsidRPr="00367B93">
        <w:rPr>
          <w:rFonts w:ascii="Times New Roman" w:eastAsia="Times New Roman" w:hAnsi="Times New Roman" w:cs="Times New Roman"/>
          <w:b/>
          <w:bCs/>
          <w:color w:val="000000"/>
          <w:sz w:val="24"/>
          <w:szCs w:val="24"/>
          <w:lang w:eastAsia="ru-RU"/>
        </w:rPr>
        <w:t>решила:</w:t>
      </w:r>
    </w:p>
    <w:p w:rsidR="00367B93" w:rsidRPr="00367B93" w:rsidRDefault="00367B93" w:rsidP="00367B93">
      <w:pPr>
        <w:spacing w:before="100" w:beforeAutospacing="1" w:after="0" w:line="240" w:lineRule="auto"/>
        <w:rPr>
          <w:rFonts w:ascii="Times New Roman" w:eastAsia="Times New Roman" w:hAnsi="Times New Roman" w:cs="Times New Roman"/>
          <w:sz w:val="24"/>
          <w:szCs w:val="24"/>
          <w:lang w:eastAsia="ru-RU"/>
        </w:rPr>
      </w:pPr>
      <w:r w:rsidRPr="00367B93">
        <w:rPr>
          <w:rFonts w:ascii="Times New Roman" w:eastAsia="Times New Roman" w:hAnsi="Times New Roman" w:cs="Times New Roman"/>
          <w:color w:val="000000"/>
          <w:sz w:val="24"/>
          <w:szCs w:val="24"/>
          <w:lang w:eastAsia="ru-RU"/>
        </w:rPr>
        <w:t>1. Внести в приложение к решению Звериноголовской районной Думы от 26 февраля 2021 года № 61 «Об утверждении размеров должностных окладов муниципальных служащих Звериноголовского района и признании утратившими силу некоторых решений Звериноголовской районной Думы</w:t>
      </w:r>
      <w:r w:rsidRPr="00367B93">
        <w:rPr>
          <w:rFonts w:ascii="Times New Roman" w:eastAsia="Times New Roman" w:hAnsi="Times New Roman" w:cs="Times New Roman"/>
          <w:b/>
          <w:bCs/>
          <w:color w:val="000000"/>
          <w:sz w:val="24"/>
          <w:szCs w:val="24"/>
          <w:lang w:eastAsia="ru-RU"/>
        </w:rPr>
        <w:t>»</w:t>
      </w:r>
      <w:r w:rsidRPr="00367B93">
        <w:rPr>
          <w:rFonts w:ascii="Times New Roman" w:eastAsia="Times New Roman" w:hAnsi="Times New Roman" w:cs="Times New Roman"/>
          <w:color w:val="000000"/>
          <w:sz w:val="24"/>
          <w:szCs w:val="24"/>
          <w:lang w:eastAsia="ru-RU"/>
        </w:rPr>
        <w:t xml:space="preserve"> следующие изменения: </w:t>
      </w:r>
    </w:p>
    <w:p w:rsidR="00367B93" w:rsidRPr="00367B93" w:rsidRDefault="00367B93" w:rsidP="00367B93">
      <w:pPr>
        <w:spacing w:before="100" w:beforeAutospacing="1" w:after="0" w:line="240" w:lineRule="auto"/>
        <w:rPr>
          <w:rFonts w:ascii="Times New Roman" w:eastAsia="Times New Roman" w:hAnsi="Times New Roman" w:cs="Times New Roman"/>
          <w:sz w:val="24"/>
          <w:szCs w:val="24"/>
          <w:lang w:eastAsia="ru-RU"/>
        </w:rPr>
      </w:pPr>
      <w:r w:rsidRPr="00367B93">
        <w:rPr>
          <w:rFonts w:ascii="Times New Roman" w:eastAsia="Times New Roman" w:hAnsi="Times New Roman" w:cs="Times New Roman"/>
          <w:color w:val="000000"/>
          <w:sz w:val="24"/>
          <w:szCs w:val="24"/>
          <w:lang w:eastAsia="ru-RU"/>
        </w:rPr>
        <w:t>1) в пункте 3 слова «Заместитель Главы Администрации Звериноголовского района – начальник отдела строительства и жилищно-коммунального хозяйства Администрации Звериноголовского района» заменить словами «начальник отдела строительства и жилищно-коммунального хозяйства- архитектор Администрации Звериноголовского района»;</w:t>
      </w:r>
    </w:p>
    <w:p w:rsidR="00367B93" w:rsidRPr="00367B93" w:rsidRDefault="00367B93" w:rsidP="00367B93">
      <w:pPr>
        <w:spacing w:before="100" w:beforeAutospacing="1" w:after="0" w:line="240" w:lineRule="auto"/>
        <w:ind w:hanging="142"/>
        <w:rPr>
          <w:rFonts w:ascii="Times New Roman" w:eastAsia="Times New Roman" w:hAnsi="Times New Roman" w:cs="Times New Roman"/>
          <w:sz w:val="24"/>
          <w:szCs w:val="24"/>
          <w:lang w:eastAsia="ru-RU"/>
        </w:rPr>
      </w:pPr>
      <w:r w:rsidRPr="00367B93">
        <w:rPr>
          <w:rFonts w:ascii="Times New Roman" w:eastAsia="Times New Roman" w:hAnsi="Times New Roman" w:cs="Times New Roman"/>
          <w:color w:val="000000"/>
          <w:sz w:val="24"/>
          <w:szCs w:val="24"/>
          <w:lang w:eastAsia="ru-RU"/>
        </w:rPr>
        <w:t xml:space="preserve">2) в пункте 18 слова «Главный специалист отдела строительства и жилищно-коммунального хозяйства- архитектор Администрации Звериноголовского района» заменить словами «Главный специалист отдела строительства и жилищно-коммунального хозяйства Администрации Звериноголовского района»; </w:t>
      </w:r>
    </w:p>
    <w:p w:rsidR="00367B93" w:rsidRPr="00367B93" w:rsidRDefault="00367B93" w:rsidP="00367B93">
      <w:pPr>
        <w:spacing w:before="100" w:beforeAutospacing="1" w:after="0" w:line="240" w:lineRule="auto"/>
        <w:rPr>
          <w:rFonts w:ascii="Times New Roman" w:eastAsia="Times New Roman" w:hAnsi="Times New Roman" w:cs="Times New Roman"/>
          <w:sz w:val="24"/>
          <w:szCs w:val="24"/>
          <w:lang w:eastAsia="ru-RU"/>
        </w:rPr>
      </w:pPr>
      <w:r w:rsidRPr="00367B93">
        <w:rPr>
          <w:rFonts w:ascii="Times New Roman" w:eastAsia="Times New Roman" w:hAnsi="Times New Roman" w:cs="Times New Roman"/>
          <w:color w:val="000000"/>
          <w:sz w:val="24"/>
          <w:szCs w:val="24"/>
          <w:lang w:eastAsia="ru-RU"/>
        </w:rPr>
        <w:t xml:space="preserve">3) пункты </w:t>
      </w:r>
      <w:r w:rsidRPr="00367B93">
        <w:rPr>
          <w:rFonts w:ascii="Times New Roman" w:eastAsia="Times New Roman" w:hAnsi="Times New Roman" w:cs="Times New Roman"/>
          <w:b/>
          <w:bCs/>
          <w:color w:val="000000"/>
          <w:sz w:val="24"/>
          <w:szCs w:val="24"/>
          <w:lang w:eastAsia="ru-RU"/>
        </w:rPr>
        <w:t>6,19,20 исключить;</w:t>
      </w:r>
    </w:p>
    <w:p w:rsidR="00367B93" w:rsidRPr="00367B93" w:rsidRDefault="00367B93" w:rsidP="00367B93">
      <w:pPr>
        <w:spacing w:before="100" w:beforeAutospacing="1" w:after="0" w:line="240" w:lineRule="auto"/>
        <w:rPr>
          <w:rFonts w:ascii="Times New Roman" w:eastAsia="Times New Roman" w:hAnsi="Times New Roman" w:cs="Times New Roman"/>
          <w:sz w:val="24"/>
          <w:szCs w:val="24"/>
          <w:lang w:eastAsia="ru-RU"/>
        </w:rPr>
      </w:pPr>
      <w:r w:rsidRPr="00367B93">
        <w:rPr>
          <w:rFonts w:ascii="Times New Roman" w:eastAsia="Times New Roman" w:hAnsi="Times New Roman" w:cs="Times New Roman"/>
          <w:color w:val="000000"/>
          <w:sz w:val="24"/>
          <w:szCs w:val="24"/>
          <w:lang w:eastAsia="ru-RU"/>
        </w:rPr>
        <w:t>4) пункт 34, пункт 38 изложить в следующей редакции:</w:t>
      </w:r>
    </w:p>
    <w:tbl>
      <w:tblPr>
        <w:tblW w:w="9360" w:type="dxa"/>
        <w:tblCellSpacing w:w="0" w:type="dxa"/>
        <w:tblCellMar>
          <w:top w:w="105" w:type="dxa"/>
          <w:left w:w="105" w:type="dxa"/>
          <w:bottom w:w="105" w:type="dxa"/>
          <w:right w:w="105" w:type="dxa"/>
        </w:tblCellMar>
        <w:tblLook w:val="04A0" w:firstRow="1" w:lastRow="0" w:firstColumn="1" w:lastColumn="0" w:noHBand="0" w:noVBand="1"/>
      </w:tblPr>
      <w:tblGrid>
        <w:gridCol w:w="514"/>
        <w:gridCol w:w="7877"/>
        <w:gridCol w:w="969"/>
      </w:tblGrid>
      <w:tr w:rsidR="00367B93" w:rsidRPr="00367B93" w:rsidTr="00367B93">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7B93" w:rsidRPr="00367B93" w:rsidRDefault="00367B93" w:rsidP="00367B93">
            <w:pPr>
              <w:spacing w:before="100" w:beforeAutospacing="1" w:after="142"/>
              <w:rPr>
                <w:rFonts w:ascii="Times New Roman" w:eastAsia="Times New Roman" w:hAnsi="Times New Roman" w:cs="Times New Roman"/>
                <w:sz w:val="24"/>
                <w:szCs w:val="24"/>
                <w:lang w:eastAsia="ru-RU"/>
              </w:rPr>
            </w:pPr>
            <w:r w:rsidRPr="00367B93">
              <w:rPr>
                <w:rFonts w:ascii="Times New Roman" w:eastAsia="Times New Roman" w:hAnsi="Times New Roman" w:cs="Times New Roman"/>
                <w:sz w:val="24"/>
                <w:szCs w:val="24"/>
                <w:lang w:eastAsia="ru-RU"/>
              </w:rPr>
              <w:t>34</w:t>
            </w:r>
          </w:p>
        </w:tc>
        <w:tc>
          <w:tcPr>
            <w:tcW w:w="7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7B93" w:rsidRPr="00367B93" w:rsidRDefault="00367B93" w:rsidP="00367B93">
            <w:pPr>
              <w:spacing w:before="100" w:beforeAutospacing="1" w:after="142"/>
              <w:rPr>
                <w:rFonts w:ascii="Times New Roman" w:eastAsia="Times New Roman" w:hAnsi="Times New Roman" w:cs="Times New Roman"/>
                <w:sz w:val="24"/>
                <w:szCs w:val="24"/>
                <w:lang w:eastAsia="ru-RU"/>
              </w:rPr>
            </w:pPr>
            <w:r w:rsidRPr="00367B93">
              <w:rPr>
                <w:rFonts w:ascii="Times New Roman" w:eastAsia="Times New Roman" w:hAnsi="Times New Roman" w:cs="Times New Roman"/>
                <w:sz w:val="24"/>
                <w:szCs w:val="24"/>
                <w:lang w:eastAsia="ru-RU"/>
              </w:rPr>
              <w:t>Руководитель службы по экономике финансового управления Администрации Звериноголовского района;</w:t>
            </w:r>
          </w:p>
        </w:tc>
        <w:tc>
          <w:tcPr>
            <w:tcW w:w="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7B93" w:rsidRPr="00367B93" w:rsidRDefault="00367B93" w:rsidP="00367B93">
            <w:pPr>
              <w:spacing w:before="100" w:beforeAutospacing="1" w:after="142"/>
              <w:rPr>
                <w:rFonts w:ascii="Times New Roman" w:eastAsia="Times New Roman" w:hAnsi="Times New Roman" w:cs="Times New Roman"/>
                <w:sz w:val="24"/>
                <w:szCs w:val="24"/>
                <w:lang w:eastAsia="ru-RU"/>
              </w:rPr>
            </w:pPr>
            <w:r w:rsidRPr="00367B93">
              <w:rPr>
                <w:rFonts w:ascii="Times New Roman" w:eastAsia="Times New Roman" w:hAnsi="Times New Roman" w:cs="Times New Roman"/>
                <w:sz w:val="24"/>
                <w:szCs w:val="24"/>
                <w:lang w:eastAsia="ru-RU"/>
              </w:rPr>
              <w:t>75</w:t>
            </w:r>
          </w:p>
        </w:tc>
      </w:tr>
      <w:tr w:rsidR="00367B93" w:rsidRPr="00367B93" w:rsidTr="00367B93">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7B93" w:rsidRPr="00367B93" w:rsidRDefault="00367B93" w:rsidP="00367B93">
            <w:pPr>
              <w:spacing w:before="100" w:beforeAutospacing="1" w:after="142"/>
              <w:rPr>
                <w:rFonts w:ascii="Times New Roman" w:eastAsia="Times New Roman" w:hAnsi="Times New Roman" w:cs="Times New Roman"/>
                <w:sz w:val="24"/>
                <w:szCs w:val="24"/>
                <w:lang w:eastAsia="ru-RU"/>
              </w:rPr>
            </w:pPr>
            <w:r w:rsidRPr="00367B93">
              <w:rPr>
                <w:rFonts w:ascii="Times New Roman" w:eastAsia="Times New Roman" w:hAnsi="Times New Roman" w:cs="Times New Roman"/>
                <w:sz w:val="24"/>
                <w:szCs w:val="24"/>
                <w:lang w:eastAsia="ru-RU"/>
              </w:rPr>
              <w:t>38</w:t>
            </w:r>
          </w:p>
        </w:tc>
        <w:tc>
          <w:tcPr>
            <w:tcW w:w="7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7B93" w:rsidRPr="00367B93" w:rsidRDefault="00367B93" w:rsidP="00367B93">
            <w:pPr>
              <w:spacing w:before="100" w:beforeAutospacing="1" w:after="142"/>
              <w:rPr>
                <w:rFonts w:ascii="Times New Roman" w:eastAsia="Times New Roman" w:hAnsi="Times New Roman" w:cs="Times New Roman"/>
                <w:sz w:val="24"/>
                <w:szCs w:val="24"/>
                <w:lang w:eastAsia="ru-RU"/>
              </w:rPr>
            </w:pPr>
            <w:r w:rsidRPr="00367B93">
              <w:rPr>
                <w:rFonts w:ascii="Times New Roman" w:eastAsia="Times New Roman" w:hAnsi="Times New Roman" w:cs="Times New Roman"/>
                <w:sz w:val="24"/>
                <w:szCs w:val="24"/>
                <w:lang w:eastAsia="ru-RU"/>
              </w:rPr>
              <w:t>Главный специалист службы по автоматизации финансового управления Администрации Звериноголовского района</w:t>
            </w:r>
          </w:p>
        </w:tc>
        <w:tc>
          <w:tcPr>
            <w:tcW w:w="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67B93" w:rsidRPr="00367B93" w:rsidRDefault="00367B93" w:rsidP="00367B93">
            <w:pPr>
              <w:spacing w:before="100" w:beforeAutospacing="1" w:after="142"/>
              <w:rPr>
                <w:rFonts w:ascii="Times New Roman" w:eastAsia="Times New Roman" w:hAnsi="Times New Roman" w:cs="Times New Roman"/>
                <w:sz w:val="24"/>
                <w:szCs w:val="24"/>
                <w:lang w:eastAsia="ru-RU"/>
              </w:rPr>
            </w:pPr>
            <w:r w:rsidRPr="00367B93">
              <w:rPr>
                <w:rFonts w:ascii="Times New Roman" w:eastAsia="Times New Roman" w:hAnsi="Times New Roman" w:cs="Times New Roman"/>
                <w:sz w:val="24"/>
                <w:szCs w:val="24"/>
                <w:lang w:eastAsia="ru-RU"/>
              </w:rPr>
              <w:t>70</w:t>
            </w:r>
          </w:p>
        </w:tc>
      </w:tr>
    </w:tbl>
    <w:p w:rsidR="00367B93" w:rsidRPr="00367B93" w:rsidRDefault="00367B93" w:rsidP="00367B93">
      <w:pPr>
        <w:spacing w:before="100" w:beforeAutospacing="1" w:after="0" w:line="240" w:lineRule="auto"/>
        <w:rPr>
          <w:rFonts w:ascii="Times New Roman" w:eastAsia="Times New Roman" w:hAnsi="Times New Roman" w:cs="Times New Roman"/>
          <w:sz w:val="24"/>
          <w:szCs w:val="24"/>
          <w:lang w:eastAsia="ru-RU"/>
        </w:rPr>
      </w:pPr>
    </w:p>
    <w:p w:rsidR="00367B93" w:rsidRPr="00367B93" w:rsidRDefault="00367B93" w:rsidP="00367B93">
      <w:pPr>
        <w:spacing w:before="100" w:beforeAutospacing="1" w:after="0" w:line="240" w:lineRule="auto"/>
        <w:rPr>
          <w:rFonts w:ascii="Times New Roman" w:eastAsia="Times New Roman" w:hAnsi="Times New Roman" w:cs="Times New Roman"/>
          <w:sz w:val="24"/>
          <w:szCs w:val="24"/>
          <w:lang w:eastAsia="ru-RU"/>
        </w:rPr>
      </w:pPr>
      <w:r w:rsidRPr="00367B93">
        <w:rPr>
          <w:rFonts w:ascii="Times New Roman" w:eastAsia="Times New Roman" w:hAnsi="Times New Roman" w:cs="Times New Roman"/>
          <w:color w:val="000000"/>
          <w:sz w:val="24"/>
          <w:szCs w:val="24"/>
          <w:lang w:eastAsia="ru-RU"/>
        </w:rPr>
        <w:t xml:space="preserve">2. Опубликовать настоящее решение в информационном бюллетене «Вестник Звериноголовского района» и рекомендовать Администрации Звериноголовского района разместить на официальном сайте Администрации Звериноголовского района в информационно-телекоммуникационной сети Интернет. </w:t>
      </w:r>
    </w:p>
    <w:p w:rsidR="00367B93" w:rsidRPr="00367B93" w:rsidRDefault="00367B93" w:rsidP="00367B93">
      <w:pPr>
        <w:spacing w:before="100" w:beforeAutospacing="1" w:after="0" w:line="240" w:lineRule="auto"/>
        <w:rPr>
          <w:rFonts w:ascii="Times New Roman" w:eastAsia="Times New Roman" w:hAnsi="Times New Roman" w:cs="Times New Roman"/>
          <w:sz w:val="24"/>
          <w:szCs w:val="24"/>
          <w:lang w:eastAsia="ru-RU"/>
        </w:rPr>
      </w:pPr>
      <w:r w:rsidRPr="00367B93">
        <w:rPr>
          <w:rFonts w:ascii="Times New Roman" w:eastAsia="Times New Roman" w:hAnsi="Times New Roman" w:cs="Times New Roman"/>
          <w:color w:val="000000"/>
          <w:sz w:val="24"/>
          <w:szCs w:val="24"/>
          <w:lang w:eastAsia="ru-RU"/>
        </w:rPr>
        <w:t>3. Контроль за выполнением настоящего решения возложить на председателя постоянной комиссии по местному самоуправлению, нормотворчеству и депутатской этике Звериноголовской районной Думы.</w:t>
      </w:r>
    </w:p>
    <w:p w:rsidR="00367B93" w:rsidRPr="00367B93" w:rsidRDefault="00367B93" w:rsidP="00367B93">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367B93" w:rsidRPr="00367B93" w:rsidRDefault="00367B93" w:rsidP="00367B93">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367B93">
        <w:rPr>
          <w:rFonts w:ascii="Times New Roman" w:eastAsia="Times New Roman" w:hAnsi="Times New Roman" w:cs="Times New Roman"/>
          <w:color w:val="000000"/>
          <w:sz w:val="24"/>
          <w:szCs w:val="24"/>
          <w:lang w:eastAsia="ru-RU"/>
        </w:rPr>
        <w:t xml:space="preserve">Председатель Звериноголовской районной Думы </w:t>
      </w:r>
      <w:r>
        <w:rPr>
          <w:rFonts w:ascii="Times New Roman" w:eastAsia="Times New Roman" w:hAnsi="Times New Roman" w:cs="Times New Roman"/>
          <w:color w:val="000000"/>
          <w:sz w:val="24"/>
          <w:szCs w:val="24"/>
          <w:lang w:eastAsia="ru-RU"/>
        </w:rPr>
        <w:t xml:space="preserve">                                                           </w:t>
      </w:r>
      <w:r w:rsidRPr="00367B93">
        <w:rPr>
          <w:rFonts w:ascii="Times New Roman" w:eastAsia="Times New Roman" w:hAnsi="Times New Roman" w:cs="Times New Roman"/>
          <w:color w:val="000000"/>
          <w:sz w:val="24"/>
          <w:szCs w:val="24"/>
          <w:lang w:eastAsia="ru-RU"/>
        </w:rPr>
        <w:t xml:space="preserve">Т.Б. Аргинбаева </w:t>
      </w:r>
    </w:p>
    <w:p w:rsidR="00367B93" w:rsidRPr="00367B93" w:rsidRDefault="00367B93" w:rsidP="00367B93">
      <w:pPr>
        <w:shd w:val="clear" w:color="auto" w:fill="FFFFFF"/>
        <w:spacing w:before="278" w:after="278" w:line="238" w:lineRule="atLeast"/>
        <w:rPr>
          <w:rFonts w:ascii="Times New Roman" w:eastAsia="Times New Roman" w:hAnsi="Times New Roman" w:cs="Times New Roman"/>
          <w:sz w:val="24"/>
          <w:szCs w:val="24"/>
          <w:lang w:eastAsia="ru-RU"/>
        </w:rPr>
      </w:pPr>
      <w:r w:rsidRPr="00367B93">
        <w:rPr>
          <w:rFonts w:ascii="Times New Roman" w:eastAsia="Times New Roman" w:hAnsi="Times New Roman" w:cs="Times New Roman"/>
          <w:color w:val="000000"/>
          <w:sz w:val="24"/>
          <w:szCs w:val="24"/>
          <w:lang w:eastAsia="ru-RU"/>
        </w:rPr>
        <w:t xml:space="preserve">Глава Звериноголовского района </w:t>
      </w:r>
      <w:r>
        <w:rPr>
          <w:rFonts w:ascii="Times New Roman" w:eastAsia="Times New Roman" w:hAnsi="Times New Roman" w:cs="Times New Roman"/>
          <w:color w:val="000000"/>
          <w:sz w:val="24"/>
          <w:szCs w:val="24"/>
          <w:lang w:eastAsia="ru-RU"/>
        </w:rPr>
        <w:t xml:space="preserve">                                                                                      </w:t>
      </w:r>
      <w:r w:rsidRPr="00367B93">
        <w:rPr>
          <w:rFonts w:ascii="Times New Roman" w:eastAsia="Times New Roman" w:hAnsi="Times New Roman" w:cs="Times New Roman"/>
          <w:color w:val="000000"/>
          <w:sz w:val="24"/>
          <w:szCs w:val="24"/>
          <w:lang w:eastAsia="ru-RU"/>
        </w:rPr>
        <w:t>О.А. Курочкин</w:t>
      </w:r>
    </w:p>
    <w:p w:rsidR="00FC0FAC" w:rsidRDefault="00FC0FAC"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FC0FAC" w:rsidRDefault="00FC0FAC"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FC0FAC" w:rsidRDefault="00FC0FAC"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FC0FAC" w:rsidRDefault="00FC0FAC"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C80B36" w:rsidRPr="00C80B36" w:rsidRDefault="00C80B36" w:rsidP="00C80B36">
      <w:pPr>
        <w:keepNext/>
        <w:tabs>
          <w:tab w:val="left" w:pos="6120"/>
          <w:tab w:val="left" w:pos="6300"/>
        </w:tabs>
        <w:spacing w:after="0" w:line="240" w:lineRule="auto"/>
        <w:jc w:val="center"/>
        <w:outlineLvl w:val="1"/>
        <w:rPr>
          <w:rFonts w:ascii="Times New Roman" w:eastAsia="Times New Roman" w:hAnsi="Times New Roman" w:cs="Times New Roman"/>
          <w:b/>
          <w:bCs/>
          <w:iCs/>
          <w:sz w:val="24"/>
          <w:szCs w:val="28"/>
          <w:lang w:eastAsia="ru-RU"/>
        </w:rPr>
      </w:pPr>
      <w:r w:rsidRPr="00C80B36">
        <w:rPr>
          <w:rFonts w:ascii="Times New Roman" w:eastAsia="Times New Roman" w:hAnsi="Times New Roman" w:cs="Times New Roman"/>
          <w:b/>
          <w:bCs/>
          <w:iCs/>
          <w:sz w:val="24"/>
          <w:szCs w:val="28"/>
          <w:lang w:eastAsia="ru-RU"/>
        </w:rPr>
        <w:t>КУРГАНСКАЯ ОБЛАСТЬ</w:t>
      </w:r>
    </w:p>
    <w:p w:rsidR="00C80B36" w:rsidRPr="00C80B36" w:rsidRDefault="00C80B36" w:rsidP="00C80B36">
      <w:pPr>
        <w:keepNext/>
        <w:tabs>
          <w:tab w:val="left" w:pos="6120"/>
          <w:tab w:val="left" w:pos="6300"/>
        </w:tabs>
        <w:spacing w:after="0" w:line="240" w:lineRule="auto"/>
        <w:jc w:val="center"/>
        <w:outlineLvl w:val="1"/>
        <w:rPr>
          <w:rFonts w:ascii="Times New Roman" w:eastAsia="Times New Roman" w:hAnsi="Times New Roman" w:cs="Times New Roman"/>
          <w:b/>
          <w:bCs/>
          <w:iCs/>
          <w:sz w:val="24"/>
          <w:szCs w:val="28"/>
          <w:lang w:eastAsia="ru-RU"/>
        </w:rPr>
      </w:pPr>
      <w:r w:rsidRPr="00C80B36">
        <w:rPr>
          <w:rFonts w:ascii="Times New Roman" w:eastAsia="Times New Roman" w:hAnsi="Times New Roman" w:cs="Times New Roman"/>
          <w:b/>
          <w:bCs/>
          <w:iCs/>
          <w:sz w:val="24"/>
          <w:szCs w:val="28"/>
          <w:lang w:eastAsia="ru-RU"/>
        </w:rPr>
        <w:t>ЗВЕРИНОГОЛОВСКИЙ РАЙОН</w:t>
      </w:r>
    </w:p>
    <w:p w:rsidR="00C80B36" w:rsidRPr="00C80B36" w:rsidRDefault="00C80B36" w:rsidP="00C80B36">
      <w:pPr>
        <w:keepNext/>
        <w:tabs>
          <w:tab w:val="left" w:pos="6120"/>
          <w:tab w:val="left" w:pos="6300"/>
        </w:tabs>
        <w:spacing w:after="0" w:line="240" w:lineRule="auto"/>
        <w:jc w:val="center"/>
        <w:outlineLvl w:val="1"/>
        <w:rPr>
          <w:rFonts w:ascii="Times New Roman" w:eastAsia="Times New Roman" w:hAnsi="Times New Roman" w:cs="Times New Roman"/>
          <w:b/>
          <w:bCs/>
          <w:iCs/>
          <w:sz w:val="24"/>
          <w:szCs w:val="28"/>
          <w:lang w:eastAsia="ru-RU"/>
        </w:rPr>
      </w:pPr>
      <w:r w:rsidRPr="00C80B36">
        <w:rPr>
          <w:rFonts w:ascii="Times New Roman" w:eastAsia="Times New Roman" w:hAnsi="Times New Roman" w:cs="Times New Roman"/>
          <w:b/>
          <w:bCs/>
          <w:iCs/>
          <w:sz w:val="24"/>
          <w:szCs w:val="28"/>
          <w:lang w:eastAsia="ru-RU"/>
        </w:rPr>
        <w:t>ЗВЕРИНОГОЛОВСКАЯ РАЙОННАЯ ДУМА</w:t>
      </w:r>
    </w:p>
    <w:p w:rsidR="00C80B36" w:rsidRPr="00C80B36" w:rsidRDefault="00C80B36" w:rsidP="00C80B36">
      <w:pPr>
        <w:keepNext/>
        <w:tabs>
          <w:tab w:val="left" w:pos="6120"/>
          <w:tab w:val="left" w:pos="6300"/>
        </w:tabs>
        <w:spacing w:after="0" w:line="240" w:lineRule="auto"/>
        <w:jc w:val="center"/>
        <w:outlineLvl w:val="1"/>
        <w:rPr>
          <w:rFonts w:ascii="Times New Roman" w:eastAsia="Times New Roman" w:hAnsi="Times New Roman" w:cs="Times New Roman"/>
          <w:bCs/>
          <w:iCs/>
          <w:sz w:val="24"/>
          <w:szCs w:val="28"/>
          <w:lang w:eastAsia="ru-RU"/>
        </w:rPr>
      </w:pPr>
      <w:r w:rsidRPr="00C80B36">
        <w:rPr>
          <w:rFonts w:ascii="Times New Roman" w:eastAsia="Times New Roman" w:hAnsi="Times New Roman" w:cs="Times New Roman"/>
          <w:b/>
          <w:bCs/>
          <w:iCs/>
          <w:sz w:val="24"/>
          <w:szCs w:val="28"/>
          <w:lang w:eastAsia="ru-RU"/>
        </w:rPr>
        <w:t>РЕШЕНИЕ</w:t>
      </w:r>
    </w:p>
    <w:p w:rsidR="00C80B36" w:rsidRPr="00C80B36" w:rsidRDefault="00C80B36" w:rsidP="00C80B36">
      <w:pPr>
        <w:keepNext/>
        <w:tabs>
          <w:tab w:val="left" w:pos="6120"/>
          <w:tab w:val="left" w:pos="6300"/>
        </w:tabs>
        <w:spacing w:after="0" w:line="240" w:lineRule="auto"/>
        <w:outlineLvl w:val="1"/>
        <w:rPr>
          <w:rFonts w:ascii="Times New Roman" w:eastAsia="Times New Roman" w:hAnsi="Times New Roman" w:cs="Times New Roman"/>
          <w:bCs/>
          <w:iCs/>
          <w:sz w:val="24"/>
          <w:szCs w:val="28"/>
          <w:lang w:eastAsia="ru-RU"/>
        </w:rPr>
      </w:pPr>
      <w:r w:rsidRPr="00C80B36">
        <w:rPr>
          <w:rFonts w:ascii="Times New Roman" w:eastAsia="Times New Roman" w:hAnsi="Times New Roman" w:cs="Times New Roman"/>
          <w:bCs/>
          <w:iCs/>
          <w:sz w:val="24"/>
          <w:szCs w:val="28"/>
          <w:lang w:eastAsia="ru-RU"/>
        </w:rPr>
        <w:t>От 27  января 2022 года   № 123</w:t>
      </w:r>
    </w:p>
    <w:p w:rsidR="00C80B36" w:rsidRPr="00C80B36" w:rsidRDefault="00C80B36" w:rsidP="00C80B36">
      <w:pPr>
        <w:keepNext/>
        <w:tabs>
          <w:tab w:val="left" w:pos="6120"/>
          <w:tab w:val="left" w:pos="6300"/>
        </w:tabs>
        <w:spacing w:after="0" w:line="240" w:lineRule="auto"/>
        <w:outlineLvl w:val="1"/>
        <w:rPr>
          <w:rFonts w:ascii="Times New Roman" w:eastAsia="Times New Roman" w:hAnsi="Times New Roman" w:cs="Times New Roman"/>
          <w:bCs/>
          <w:iCs/>
          <w:sz w:val="24"/>
          <w:szCs w:val="28"/>
          <w:lang w:eastAsia="ru-RU"/>
        </w:rPr>
      </w:pPr>
      <w:r w:rsidRPr="00C80B36">
        <w:rPr>
          <w:rFonts w:ascii="Times New Roman" w:eastAsia="Times New Roman" w:hAnsi="Times New Roman" w:cs="Times New Roman"/>
          <w:bCs/>
          <w:iCs/>
          <w:sz w:val="24"/>
          <w:szCs w:val="28"/>
          <w:lang w:eastAsia="ru-RU"/>
        </w:rPr>
        <w:t>село Звериноголовское</w:t>
      </w:r>
    </w:p>
    <w:p w:rsidR="00C80B36" w:rsidRPr="00C80B36" w:rsidRDefault="00C80B36" w:rsidP="00C80B36">
      <w:pPr>
        <w:keepNext/>
        <w:tabs>
          <w:tab w:val="left" w:pos="6120"/>
          <w:tab w:val="left" w:pos="6300"/>
        </w:tabs>
        <w:spacing w:after="0" w:line="240" w:lineRule="auto"/>
        <w:jc w:val="right"/>
        <w:outlineLvl w:val="1"/>
        <w:rPr>
          <w:rFonts w:ascii="Times New Roman" w:eastAsia="Times New Roman" w:hAnsi="Times New Roman" w:cs="Times New Roman"/>
          <w:b/>
          <w:bCs/>
          <w:iCs/>
          <w:sz w:val="24"/>
          <w:szCs w:val="28"/>
          <w:lang w:eastAsia="ru-RU"/>
        </w:rPr>
      </w:pPr>
    </w:p>
    <w:p w:rsidR="00C80B36" w:rsidRPr="00C80B36" w:rsidRDefault="00C80B36" w:rsidP="00C80B36">
      <w:pPr>
        <w:keepNext/>
        <w:tabs>
          <w:tab w:val="left" w:pos="6120"/>
          <w:tab w:val="left" w:pos="6300"/>
        </w:tabs>
        <w:spacing w:after="0" w:line="240" w:lineRule="auto"/>
        <w:jc w:val="center"/>
        <w:outlineLvl w:val="1"/>
        <w:rPr>
          <w:rFonts w:ascii="Times New Roman" w:eastAsia="Times New Roman" w:hAnsi="Times New Roman" w:cs="Times New Roman"/>
          <w:b/>
          <w:bCs/>
          <w:iCs/>
          <w:sz w:val="24"/>
          <w:szCs w:val="28"/>
          <w:lang w:eastAsia="ru-RU"/>
        </w:rPr>
      </w:pPr>
      <w:r w:rsidRPr="00C80B36">
        <w:rPr>
          <w:rFonts w:ascii="Times New Roman" w:eastAsia="Times New Roman" w:hAnsi="Times New Roman" w:cs="Times New Roman"/>
          <w:b/>
          <w:bCs/>
          <w:iCs/>
          <w:sz w:val="24"/>
          <w:szCs w:val="28"/>
          <w:lang w:eastAsia="ru-RU"/>
        </w:rPr>
        <w:t>О внесении изменения в приложение к решению Звериноголовской районной Думы от 31 октября 2019 года № 278 «Об утверждении структуры Администрации Звериноголовского района и признании утратившими силу некоторых решений Звериноголовской районной Думы»</w:t>
      </w:r>
    </w:p>
    <w:p w:rsidR="00C80B36" w:rsidRPr="00C80B36" w:rsidRDefault="00C80B36" w:rsidP="00C80B36">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C80B36" w:rsidRPr="00C80B36" w:rsidRDefault="00C80B36" w:rsidP="00C80B36">
      <w:pPr>
        <w:keepNext/>
        <w:tabs>
          <w:tab w:val="left" w:pos="6120"/>
          <w:tab w:val="left" w:pos="6300"/>
        </w:tabs>
        <w:spacing w:after="0" w:line="240" w:lineRule="auto"/>
        <w:jc w:val="both"/>
        <w:outlineLvl w:val="1"/>
        <w:rPr>
          <w:rFonts w:ascii="Times New Roman" w:eastAsia="Times New Roman" w:hAnsi="Times New Roman" w:cs="Times New Roman"/>
          <w:bCs/>
          <w:iCs/>
          <w:sz w:val="24"/>
          <w:szCs w:val="28"/>
          <w:lang w:eastAsia="ru-RU"/>
        </w:rPr>
      </w:pPr>
      <w:r w:rsidRPr="00C80B36">
        <w:rPr>
          <w:rFonts w:ascii="Times New Roman" w:eastAsia="Times New Roman" w:hAnsi="Times New Roman" w:cs="Times New Roman"/>
          <w:bCs/>
          <w:iCs/>
          <w:sz w:val="24"/>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Уставом Звериноголовского района Курганской области Звериноголовская районная Дума </w:t>
      </w:r>
    </w:p>
    <w:p w:rsidR="00C80B36" w:rsidRPr="00C80B36" w:rsidRDefault="00C80B36" w:rsidP="00C80B36">
      <w:pPr>
        <w:keepNext/>
        <w:tabs>
          <w:tab w:val="left" w:pos="6120"/>
          <w:tab w:val="left" w:pos="6300"/>
        </w:tabs>
        <w:spacing w:after="0" w:line="240" w:lineRule="auto"/>
        <w:jc w:val="both"/>
        <w:outlineLvl w:val="1"/>
        <w:rPr>
          <w:rFonts w:ascii="Times New Roman" w:eastAsia="Times New Roman" w:hAnsi="Times New Roman" w:cs="Times New Roman"/>
          <w:bCs/>
          <w:iCs/>
          <w:sz w:val="24"/>
          <w:szCs w:val="28"/>
          <w:lang w:eastAsia="ru-RU"/>
        </w:rPr>
      </w:pPr>
      <w:r w:rsidRPr="00C80B36">
        <w:rPr>
          <w:rFonts w:ascii="Times New Roman" w:eastAsia="Times New Roman" w:hAnsi="Times New Roman" w:cs="Times New Roman"/>
          <w:bCs/>
          <w:iCs/>
          <w:sz w:val="24"/>
          <w:szCs w:val="28"/>
          <w:lang w:eastAsia="ru-RU"/>
        </w:rPr>
        <w:t>решила:</w:t>
      </w:r>
    </w:p>
    <w:p w:rsidR="00C80B36" w:rsidRPr="00C80B36" w:rsidRDefault="00C80B36" w:rsidP="00C80B36">
      <w:pPr>
        <w:keepNext/>
        <w:tabs>
          <w:tab w:val="left" w:pos="6300"/>
        </w:tabs>
        <w:spacing w:after="0" w:line="240" w:lineRule="auto"/>
        <w:jc w:val="both"/>
        <w:outlineLvl w:val="1"/>
        <w:rPr>
          <w:rFonts w:ascii="Times New Roman" w:eastAsia="Times New Roman" w:hAnsi="Times New Roman" w:cs="Times New Roman"/>
          <w:bCs/>
          <w:iCs/>
          <w:sz w:val="24"/>
          <w:szCs w:val="28"/>
          <w:lang w:eastAsia="ru-RU"/>
        </w:rPr>
      </w:pPr>
      <w:r w:rsidRPr="00C80B36">
        <w:rPr>
          <w:rFonts w:ascii="Times New Roman" w:eastAsia="Times New Roman" w:hAnsi="Times New Roman" w:cs="Times New Roman"/>
          <w:bCs/>
          <w:iCs/>
          <w:sz w:val="24"/>
          <w:szCs w:val="28"/>
          <w:lang w:eastAsia="ru-RU"/>
        </w:rPr>
        <w:t>1. Внести в приложение к решению Звериноголовской районной Думы от 31 октября 2019 года № 278 «Об утверждении структуры Администрации Звериноголовского района и признании утратившими</w:t>
      </w:r>
      <w:r w:rsidRPr="00C80B36">
        <w:rPr>
          <w:rFonts w:ascii="Times New Roman" w:eastAsia="Times New Roman" w:hAnsi="Times New Roman" w:cs="Times New Roman"/>
          <w:b/>
          <w:bCs/>
          <w:iCs/>
          <w:sz w:val="24"/>
          <w:szCs w:val="28"/>
          <w:lang w:eastAsia="ru-RU"/>
        </w:rPr>
        <w:t xml:space="preserve"> </w:t>
      </w:r>
      <w:r w:rsidRPr="00C80B36">
        <w:rPr>
          <w:rFonts w:ascii="Times New Roman" w:eastAsia="Times New Roman" w:hAnsi="Times New Roman" w:cs="Times New Roman"/>
          <w:bCs/>
          <w:iCs/>
          <w:sz w:val="24"/>
          <w:szCs w:val="28"/>
          <w:lang w:eastAsia="ru-RU"/>
        </w:rPr>
        <w:t>некоторых решений</w:t>
      </w:r>
      <w:r w:rsidRPr="00C80B36">
        <w:rPr>
          <w:rFonts w:ascii="Times New Roman" w:eastAsia="Times New Roman" w:hAnsi="Times New Roman" w:cs="Times New Roman"/>
          <w:b/>
          <w:bCs/>
          <w:iCs/>
          <w:sz w:val="24"/>
          <w:szCs w:val="28"/>
          <w:lang w:eastAsia="ru-RU"/>
        </w:rPr>
        <w:t xml:space="preserve"> </w:t>
      </w:r>
      <w:r w:rsidRPr="00C80B36">
        <w:rPr>
          <w:rFonts w:ascii="Times New Roman" w:eastAsia="Times New Roman" w:hAnsi="Times New Roman" w:cs="Times New Roman"/>
          <w:bCs/>
          <w:iCs/>
          <w:sz w:val="24"/>
          <w:szCs w:val="28"/>
          <w:lang w:eastAsia="ru-RU"/>
        </w:rPr>
        <w:t>Звериноголовской районной Думы» следующие изменения:</w:t>
      </w:r>
    </w:p>
    <w:p w:rsidR="00C80B36" w:rsidRPr="00C80B36" w:rsidRDefault="00C80B36" w:rsidP="00C80B36">
      <w:pPr>
        <w:keepNext/>
        <w:tabs>
          <w:tab w:val="left" w:pos="6300"/>
        </w:tabs>
        <w:spacing w:after="0" w:line="240" w:lineRule="auto"/>
        <w:jc w:val="both"/>
        <w:outlineLvl w:val="1"/>
        <w:rPr>
          <w:rFonts w:ascii="Times New Roman" w:eastAsia="Times New Roman" w:hAnsi="Times New Roman" w:cs="Times New Roman"/>
          <w:bCs/>
          <w:iCs/>
          <w:sz w:val="24"/>
          <w:szCs w:val="28"/>
          <w:lang w:eastAsia="ru-RU"/>
        </w:rPr>
      </w:pPr>
      <w:r w:rsidRPr="00C80B36">
        <w:rPr>
          <w:rFonts w:ascii="Times New Roman" w:eastAsia="Times New Roman" w:hAnsi="Times New Roman" w:cs="Times New Roman"/>
          <w:bCs/>
          <w:iCs/>
          <w:sz w:val="24"/>
          <w:szCs w:val="28"/>
          <w:lang w:eastAsia="ru-RU"/>
        </w:rPr>
        <w:t>подпункт 4 пункта 1 слова «Заместитель Главы Администрации Звериноголовского района – начальник отдела строительства и жилищно-коммунального хозяйства Администрации Звериноголовского района» заменить словами «начальник отдела строительства и жилищно-коммунального хозяйства-архитектор Администрации Звериноголовского района».</w:t>
      </w:r>
    </w:p>
    <w:p w:rsidR="00C80B36" w:rsidRPr="00C80B36" w:rsidRDefault="00C80B36" w:rsidP="00C80B36">
      <w:pPr>
        <w:keepNext/>
        <w:tabs>
          <w:tab w:val="left" w:pos="6300"/>
        </w:tabs>
        <w:spacing w:after="0" w:line="240" w:lineRule="auto"/>
        <w:jc w:val="both"/>
        <w:outlineLvl w:val="1"/>
        <w:rPr>
          <w:rFonts w:ascii="Times New Roman" w:eastAsia="Times New Roman" w:hAnsi="Times New Roman" w:cs="Times New Roman"/>
          <w:bCs/>
          <w:iCs/>
          <w:sz w:val="24"/>
          <w:szCs w:val="28"/>
          <w:lang w:eastAsia="ru-RU"/>
        </w:rPr>
      </w:pPr>
      <w:r w:rsidRPr="00C80B36">
        <w:rPr>
          <w:rFonts w:ascii="Times New Roman" w:eastAsia="Times New Roman" w:hAnsi="Times New Roman" w:cs="Times New Roman"/>
          <w:bCs/>
          <w:iCs/>
          <w:sz w:val="24"/>
          <w:szCs w:val="28"/>
          <w:lang w:eastAsia="ru-RU"/>
        </w:rPr>
        <w:t xml:space="preserve">2. Опубликовать настоящее решение в информационном бюллетене «Вестник Звериноголовского района» и рекомендовать Администрации Звериноголовского района разместить на официальном сайте Администрации Звериноголовского района в информационно-телекоммуникационной сети   Интернет. </w:t>
      </w:r>
    </w:p>
    <w:p w:rsidR="00C80B36" w:rsidRPr="00C80B36" w:rsidRDefault="00C80B36" w:rsidP="00C80B36">
      <w:pPr>
        <w:keepNext/>
        <w:tabs>
          <w:tab w:val="left" w:pos="6120"/>
          <w:tab w:val="left" w:pos="6300"/>
        </w:tabs>
        <w:spacing w:after="0" w:line="240" w:lineRule="auto"/>
        <w:jc w:val="both"/>
        <w:outlineLvl w:val="1"/>
        <w:rPr>
          <w:rFonts w:ascii="Times New Roman" w:eastAsia="Times New Roman" w:hAnsi="Times New Roman" w:cs="Times New Roman"/>
          <w:bCs/>
          <w:iCs/>
          <w:sz w:val="24"/>
          <w:szCs w:val="28"/>
          <w:lang w:eastAsia="ru-RU"/>
        </w:rPr>
      </w:pPr>
      <w:r w:rsidRPr="00C80B36">
        <w:rPr>
          <w:rFonts w:ascii="Times New Roman" w:eastAsia="Times New Roman" w:hAnsi="Times New Roman" w:cs="Times New Roman"/>
          <w:bCs/>
          <w:iCs/>
          <w:sz w:val="24"/>
          <w:szCs w:val="28"/>
          <w:lang w:eastAsia="ru-RU"/>
        </w:rPr>
        <w:t>3. Контроль за выполнением настоящего решения возложить на председателя постоянной комиссии по местному самоуправлению, нормотворчеству и депутатской этике Звериноголовской районной Думы.</w:t>
      </w:r>
    </w:p>
    <w:p w:rsidR="00C80B36" w:rsidRPr="00C80B36" w:rsidRDefault="00C80B36" w:rsidP="00C80B36">
      <w:pPr>
        <w:keepNext/>
        <w:tabs>
          <w:tab w:val="left" w:pos="6120"/>
          <w:tab w:val="left" w:pos="6300"/>
        </w:tabs>
        <w:spacing w:after="0" w:line="240" w:lineRule="auto"/>
        <w:jc w:val="both"/>
        <w:outlineLvl w:val="1"/>
        <w:rPr>
          <w:rFonts w:ascii="Times New Roman" w:eastAsia="Times New Roman" w:hAnsi="Times New Roman" w:cs="Times New Roman"/>
          <w:bCs/>
          <w:iCs/>
          <w:sz w:val="24"/>
          <w:szCs w:val="28"/>
          <w:lang w:eastAsia="ru-RU"/>
        </w:rPr>
      </w:pPr>
    </w:p>
    <w:p w:rsidR="00C80B36" w:rsidRPr="00C80B36" w:rsidRDefault="00C80B36" w:rsidP="00C80B36">
      <w:pPr>
        <w:keepNext/>
        <w:tabs>
          <w:tab w:val="left" w:pos="6120"/>
          <w:tab w:val="left" w:pos="6300"/>
        </w:tabs>
        <w:spacing w:after="0" w:line="240" w:lineRule="auto"/>
        <w:jc w:val="both"/>
        <w:outlineLvl w:val="1"/>
        <w:rPr>
          <w:rFonts w:ascii="Times New Roman" w:eastAsia="Times New Roman" w:hAnsi="Times New Roman" w:cs="Times New Roman"/>
          <w:bCs/>
          <w:iCs/>
          <w:sz w:val="24"/>
          <w:szCs w:val="28"/>
          <w:lang w:eastAsia="ru-RU"/>
        </w:rPr>
      </w:pPr>
    </w:p>
    <w:p w:rsidR="00C80B36" w:rsidRPr="00C80B36" w:rsidRDefault="00C80B36" w:rsidP="00C80B36">
      <w:pPr>
        <w:keepNext/>
        <w:tabs>
          <w:tab w:val="left" w:pos="6120"/>
          <w:tab w:val="left" w:pos="6300"/>
        </w:tabs>
        <w:spacing w:after="0" w:line="240" w:lineRule="auto"/>
        <w:jc w:val="both"/>
        <w:outlineLvl w:val="1"/>
        <w:rPr>
          <w:rFonts w:ascii="Times New Roman" w:eastAsia="Times New Roman" w:hAnsi="Times New Roman" w:cs="Times New Roman"/>
          <w:bCs/>
          <w:iCs/>
          <w:sz w:val="24"/>
          <w:szCs w:val="28"/>
          <w:lang w:eastAsia="ru-RU"/>
        </w:rPr>
      </w:pPr>
      <w:r w:rsidRPr="00C80B36">
        <w:rPr>
          <w:rFonts w:ascii="Times New Roman" w:eastAsia="Times New Roman" w:hAnsi="Times New Roman" w:cs="Times New Roman"/>
          <w:bCs/>
          <w:iCs/>
          <w:sz w:val="24"/>
          <w:szCs w:val="28"/>
          <w:lang w:eastAsia="ru-RU"/>
        </w:rPr>
        <w:t xml:space="preserve">Председатель </w:t>
      </w:r>
    </w:p>
    <w:p w:rsidR="00C80B36" w:rsidRPr="00C80B36" w:rsidRDefault="00C80B36" w:rsidP="00C80B36">
      <w:pPr>
        <w:keepNext/>
        <w:tabs>
          <w:tab w:val="left" w:pos="6120"/>
          <w:tab w:val="left" w:pos="6300"/>
        </w:tabs>
        <w:spacing w:after="0" w:line="240" w:lineRule="auto"/>
        <w:jc w:val="both"/>
        <w:outlineLvl w:val="1"/>
        <w:rPr>
          <w:rFonts w:ascii="Times New Roman" w:eastAsia="Times New Roman" w:hAnsi="Times New Roman" w:cs="Times New Roman"/>
          <w:bCs/>
          <w:iCs/>
          <w:sz w:val="24"/>
          <w:szCs w:val="28"/>
          <w:lang w:eastAsia="ru-RU"/>
        </w:rPr>
      </w:pPr>
      <w:r w:rsidRPr="00C80B36">
        <w:rPr>
          <w:rFonts w:ascii="Times New Roman" w:eastAsia="Times New Roman" w:hAnsi="Times New Roman" w:cs="Times New Roman"/>
          <w:bCs/>
          <w:iCs/>
          <w:sz w:val="24"/>
          <w:szCs w:val="28"/>
          <w:lang w:eastAsia="ru-RU"/>
        </w:rPr>
        <w:t xml:space="preserve">Звериноголовской районной Думы                                        </w:t>
      </w:r>
      <w:r>
        <w:rPr>
          <w:rFonts w:ascii="Times New Roman" w:eastAsia="Times New Roman" w:hAnsi="Times New Roman" w:cs="Times New Roman"/>
          <w:bCs/>
          <w:iCs/>
          <w:sz w:val="24"/>
          <w:szCs w:val="28"/>
          <w:lang w:eastAsia="ru-RU"/>
        </w:rPr>
        <w:t xml:space="preserve">                          </w:t>
      </w:r>
      <w:r w:rsidRPr="00C80B36">
        <w:rPr>
          <w:rFonts w:ascii="Times New Roman" w:eastAsia="Times New Roman" w:hAnsi="Times New Roman" w:cs="Times New Roman"/>
          <w:bCs/>
          <w:iCs/>
          <w:sz w:val="24"/>
          <w:szCs w:val="28"/>
          <w:lang w:eastAsia="ru-RU"/>
        </w:rPr>
        <w:t xml:space="preserve">              Т.Б. Аргинбаева                 </w:t>
      </w:r>
    </w:p>
    <w:p w:rsidR="00C80B36" w:rsidRPr="00C80B36" w:rsidRDefault="00C80B36" w:rsidP="00C80B36">
      <w:pPr>
        <w:keepNext/>
        <w:tabs>
          <w:tab w:val="left" w:pos="6120"/>
          <w:tab w:val="left" w:pos="6300"/>
        </w:tabs>
        <w:spacing w:after="0" w:line="240" w:lineRule="auto"/>
        <w:jc w:val="both"/>
        <w:outlineLvl w:val="1"/>
        <w:rPr>
          <w:rFonts w:ascii="Times New Roman" w:eastAsia="Times New Roman" w:hAnsi="Times New Roman" w:cs="Times New Roman"/>
          <w:bCs/>
          <w:iCs/>
          <w:sz w:val="24"/>
          <w:szCs w:val="28"/>
          <w:lang w:eastAsia="ru-RU"/>
        </w:rPr>
      </w:pPr>
    </w:p>
    <w:p w:rsidR="00C80B36" w:rsidRPr="00C80B36" w:rsidRDefault="00C80B36" w:rsidP="00C80B36">
      <w:pPr>
        <w:keepNext/>
        <w:tabs>
          <w:tab w:val="left" w:pos="6120"/>
          <w:tab w:val="left" w:pos="6300"/>
        </w:tabs>
        <w:spacing w:after="0" w:line="240" w:lineRule="auto"/>
        <w:jc w:val="both"/>
        <w:outlineLvl w:val="1"/>
        <w:rPr>
          <w:rFonts w:ascii="Times New Roman" w:eastAsia="Times New Roman" w:hAnsi="Times New Roman" w:cs="Times New Roman"/>
          <w:b/>
          <w:bCs/>
          <w:iCs/>
          <w:sz w:val="24"/>
          <w:szCs w:val="28"/>
          <w:lang w:eastAsia="ru-RU"/>
        </w:rPr>
      </w:pPr>
      <w:r w:rsidRPr="00C80B36">
        <w:rPr>
          <w:rFonts w:ascii="Times New Roman" w:eastAsia="Times New Roman" w:hAnsi="Times New Roman" w:cs="Times New Roman"/>
          <w:bCs/>
          <w:iCs/>
          <w:sz w:val="24"/>
          <w:szCs w:val="28"/>
          <w:lang w:eastAsia="ru-RU"/>
        </w:rPr>
        <w:t xml:space="preserve">Глава Звериноголовского района                                                       </w:t>
      </w:r>
      <w:r>
        <w:rPr>
          <w:rFonts w:ascii="Times New Roman" w:eastAsia="Times New Roman" w:hAnsi="Times New Roman" w:cs="Times New Roman"/>
          <w:bCs/>
          <w:iCs/>
          <w:sz w:val="24"/>
          <w:szCs w:val="28"/>
          <w:lang w:eastAsia="ru-RU"/>
        </w:rPr>
        <w:t xml:space="preserve">                          </w:t>
      </w:r>
      <w:r w:rsidRPr="00C80B36">
        <w:rPr>
          <w:rFonts w:ascii="Times New Roman" w:eastAsia="Times New Roman" w:hAnsi="Times New Roman" w:cs="Times New Roman"/>
          <w:bCs/>
          <w:iCs/>
          <w:sz w:val="24"/>
          <w:szCs w:val="28"/>
          <w:lang w:eastAsia="ru-RU"/>
        </w:rPr>
        <w:t xml:space="preserve">   О.А. Курочкин</w:t>
      </w:r>
    </w:p>
    <w:p w:rsidR="00FC0FAC" w:rsidRDefault="00FC0FAC"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FC0FAC" w:rsidRDefault="00FC0FAC"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FC0FAC" w:rsidRDefault="00FC0FAC"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C431AB" w:rsidRDefault="00C431AB"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C431AB" w:rsidRDefault="00C431AB"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C431AB" w:rsidRDefault="00C431AB"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C431AB" w:rsidRDefault="00C431AB"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029FF" w:rsidRPr="00D029FF" w:rsidRDefault="00D029FF" w:rsidP="00D029FF">
      <w:pPr>
        <w:spacing w:after="0" w:line="240" w:lineRule="auto"/>
        <w:jc w:val="center"/>
        <w:rPr>
          <w:rFonts w:ascii="Arial" w:eastAsia="Times New Roman" w:hAnsi="Arial" w:cs="Times New Roman"/>
          <w:b/>
          <w:bCs/>
          <w:szCs w:val="20"/>
          <w:lang w:eastAsia="ru-RU"/>
        </w:rPr>
      </w:pPr>
      <w:r w:rsidRPr="00D029FF">
        <w:rPr>
          <w:rFonts w:ascii="Arial" w:eastAsia="Times New Roman" w:hAnsi="Arial" w:cs="Times New Roman"/>
          <w:b/>
          <w:bCs/>
          <w:szCs w:val="20"/>
          <w:lang w:eastAsia="ru-RU"/>
        </w:rPr>
        <w:t>Курганская область</w:t>
      </w:r>
    </w:p>
    <w:p w:rsidR="00D029FF" w:rsidRPr="00D029FF" w:rsidRDefault="00D029FF" w:rsidP="00D029FF">
      <w:pPr>
        <w:spacing w:after="0" w:line="240" w:lineRule="auto"/>
        <w:jc w:val="center"/>
        <w:rPr>
          <w:rFonts w:ascii="Arial" w:eastAsia="Times New Roman" w:hAnsi="Arial" w:cs="Times New Roman"/>
          <w:b/>
          <w:bCs/>
          <w:szCs w:val="20"/>
          <w:lang w:eastAsia="ru-RU"/>
        </w:rPr>
      </w:pPr>
      <w:r w:rsidRPr="00D029FF">
        <w:rPr>
          <w:rFonts w:ascii="Arial" w:eastAsia="Times New Roman" w:hAnsi="Arial" w:cs="Times New Roman"/>
          <w:b/>
          <w:bCs/>
          <w:szCs w:val="20"/>
          <w:lang w:eastAsia="ru-RU"/>
        </w:rPr>
        <w:t>Звериноголовский район</w:t>
      </w:r>
    </w:p>
    <w:p w:rsidR="00D029FF" w:rsidRPr="00D029FF" w:rsidRDefault="00D029FF" w:rsidP="00D029FF">
      <w:pPr>
        <w:spacing w:after="0" w:line="240" w:lineRule="auto"/>
        <w:jc w:val="center"/>
        <w:rPr>
          <w:rFonts w:ascii="Arial" w:eastAsia="Times New Roman" w:hAnsi="Arial" w:cs="Times New Roman"/>
          <w:b/>
          <w:bCs/>
          <w:szCs w:val="20"/>
          <w:lang w:eastAsia="ru-RU"/>
        </w:rPr>
      </w:pPr>
      <w:r w:rsidRPr="00D029FF">
        <w:rPr>
          <w:rFonts w:ascii="Arial" w:eastAsia="Times New Roman" w:hAnsi="Arial" w:cs="Times New Roman"/>
          <w:b/>
          <w:bCs/>
          <w:szCs w:val="20"/>
          <w:lang w:eastAsia="ru-RU"/>
        </w:rPr>
        <w:t>Звериноголовская районная Дума</w:t>
      </w:r>
    </w:p>
    <w:p w:rsidR="00D029FF" w:rsidRPr="00D029FF" w:rsidRDefault="00D029FF" w:rsidP="00D029FF">
      <w:pPr>
        <w:spacing w:after="0" w:line="240" w:lineRule="auto"/>
        <w:rPr>
          <w:rFonts w:ascii="Arial" w:eastAsia="Times New Roman" w:hAnsi="Arial" w:cs="Times New Roman"/>
          <w:szCs w:val="20"/>
          <w:lang w:eastAsia="ru-RU"/>
        </w:rPr>
      </w:pPr>
    </w:p>
    <w:p w:rsidR="00D029FF" w:rsidRPr="00D029FF" w:rsidRDefault="00D029FF" w:rsidP="00D029FF">
      <w:pPr>
        <w:tabs>
          <w:tab w:val="left" w:pos="3810"/>
        </w:tabs>
        <w:spacing w:after="0" w:line="240" w:lineRule="auto"/>
        <w:jc w:val="center"/>
        <w:rPr>
          <w:rFonts w:ascii="Arial" w:eastAsia="Times New Roman" w:hAnsi="Arial" w:cs="Times New Roman"/>
          <w:b/>
          <w:szCs w:val="20"/>
          <w:lang w:eastAsia="ru-RU"/>
        </w:rPr>
      </w:pPr>
      <w:r w:rsidRPr="00D029FF">
        <w:rPr>
          <w:rFonts w:ascii="Arial" w:eastAsia="Times New Roman" w:hAnsi="Arial" w:cs="Times New Roman"/>
          <w:b/>
          <w:szCs w:val="20"/>
          <w:lang w:eastAsia="ru-RU"/>
        </w:rPr>
        <w:t>Р Е Ш Е Н И Е</w:t>
      </w:r>
    </w:p>
    <w:p w:rsidR="00D029FF" w:rsidRPr="00D029FF" w:rsidRDefault="00D029FF" w:rsidP="00D029FF">
      <w:pPr>
        <w:tabs>
          <w:tab w:val="left" w:pos="2925"/>
          <w:tab w:val="left" w:pos="3120"/>
        </w:tabs>
        <w:spacing w:after="0" w:line="240" w:lineRule="auto"/>
        <w:rPr>
          <w:rFonts w:ascii="Arial" w:eastAsia="Times New Roman" w:hAnsi="Arial" w:cs="Times New Roman"/>
          <w:szCs w:val="20"/>
          <w:lang w:eastAsia="ru-RU"/>
        </w:rPr>
      </w:pPr>
      <w:r w:rsidRPr="00D029FF">
        <w:rPr>
          <w:rFonts w:ascii="Arial" w:eastAsia="Times New Roman" w:hAnsi="Arial" w:cs="Times New Roman"/>
          <w:szCs w:val="20"/>
          <w:lang w:eastAsia="ru-RU"/>
        </w:rPr>
        <w:tab/>
        <w:t xml:space="preserve">    </w:t>
      </w:r>
      <w:r w:rsidRPr="00D029FF">
        <w:rPr>
          <w:rFonts w:ascii="Arial" w:eastAsia="Times New Roman" w:hAnsi="Arial" w:cs="Times New Roman"/>
          <w:szCs w:val="20"/>
          <w:lang w:eastAsia="ru-RU"/>
        </w:rPr>
        <w:tab/>
      </w:r>
    </w:p>
    <w:p w:rsidR="00D029FF" w:rsidRPr="00D029FF" w:rsidRDefault="00D029FF" w:rsidP="00D029FF">
      <w:pPr>
        <w:spacing w:after="0" w:line="240" w:lineRule="auto"/>
        <w:rPr>
          <w:rFonts w:ascii="Arial" w:eastAsia="Times New Roman" w:hAnsi="Arial" w:cs="Times New Roman"/>
          <w:szCs w:val="20"/>
          <w:lang w:eastAsia="ru-RU"/>
        </w:rPr>
      </w:pPr>
      <w:r w:rsidRPr="00D029FF">
        <w:rPr>
          <w:rFonts w:ascii="Arial" w:eastAsia="Times New Roman" w:hAnsi="Arial" w:cs="Times New Roman"/>
          <w:szCs w:val="20"/>
          <w:lang w:eastAsia="ru-RU"/>
        </w:rPr>
        <w:t>от «27» января  2022 года № 124</w:t>
      </w:r>
    </w:p>
    <w:p w:rsidR="00D029FF" w:rsidRPr="00D029FF" w:rsidRDefault="00D029FF" w:rsidP="00D029FF">
      <w:pPr>
        <w:spacing w:after="0" w:line="240" w:lineRule="auto"/>
        <w:rPr>
          <w:rFonts w:ascii="Arial" w:eastAsia="Times New Roman" w:hAnsi="Arial" w:cs="Times New Roman"/>
          <w:szCs w:val="20"/>
          <w:lang w:eastAsia="ru-RU"/>
        </w:rPr>
      </w:pPr>
      <w:r w:rsidRPr="00D029FF">
        <w:rPr>
          <w:rFonts w:ascii="Arial" w:eastAsia="Times New Roman" w:hAnsi="Arial" w:cs="Times New Roman"/>
          <w:szCs w:val="20"/>
          <w:lang w:eastAsia="ru-RU"/>
        </w:rPr>
        <w:t>село Звериноголовское</w:t>
      </w:r>
    </w:p>
    <w:p w:rsidR="00D029FF" w:rsidRPr="00D029FF" w:rsidRDefault="00D029FF" w:rsidP="00D029FF">
      <w:pPr>
        <w:spacing w:after="0" w:line="240" w:lineRule="auto"/>
        <w:jc w:val="center"/>
        <w:rPr>
          <w:rFonts w:ascii="Arial" w:eastAsia="Times New Roman" w:hAnsi="Arial" w:cs="Times New Roman"/>
          <w:b/>
          <w:bCs/>
          <w:sz w:val="24"/>
          <w:szCs w:val="24"/>
          <w:lang w:eastAsia="ru-RU"/>
        </w:rPr>
      </w:pPr>
    </w:p>
    <w:p w:rsidR="00D029FF" w:rsidRPr="00D029FF" w:rsidRDefault="00D029FF" w:rsidP="00D029FF">
      <w:pPr>
        <w:spacing w:after="0" w:line="240" w:lineRule="auto"/>
        <w:jc w:val="center"/>
        <w:rPr>
          <w:rFonts w:ascii="Arial" w:eastAsia="Times New Roman" w:hAnsi="Arial" w:cs="Arial"/>
          <w:b/>
          <w:bCs/>
          <w:sz w:val="24"/>
          <w:szCs w:val="24"/>
          <w:lang w:eastAsia="ru-RU"/>
        </w:rPr>
      </w:pPr>
      <w:r w:rsidRPr="00D029FF">
        <w:rPr>
          <w:rFonts w:ascii="Arial" w:eastAsia="Times New Roman" w:hAnsi="Arial" w:cs="Arial"/>
          <w:b/>
          <w:bCs/>
          <w:sz w:val="24"/>
          <w:szCs w:val="24"/>
          <w:lang w:eastAsia="ru-RU"/>
        </w:rPr>
        <w:t>О внесении изменений в решение Звериноголовской районной Думы от 27 марта 2020 года № 304 «О порядке</w:t>
      </w:r>
    </w:p>
    <w:p w:rsidR="00D029FF" w:rsidRPr="00D029FF" w:rsidRDefault="00D029FF" w:rsidP="00D029FF">
      <w:pPr>
        <w:spacing w:after="0" w:line="240" w:lineRule="auto"/>
        <w:jc w:val="center"/>
        <w:rPr>
          <w:rFonts w:ascii="Arial" w:eastAsia="Times New Roman" w:hAnsi="Arial" w:cs="Arial"/>
          <w:b/>
          <w:bCs/>
          <w:sz w:val="24"/>
          <w:szCs w:val="24"/>
          <w:lang w:eastAsia="ru-RU"/>
        </w:rPr>
      </w:pPr>
      <w:r w:rsidRPr="00D029FF">
        <w:rPr>
          <w:rFonts w:ascii="Arial" w:eastAsia="Times New Roman" w:hAnsi="Arial" w:cs="Arial"/>
          <w:b/>
          <w:bCs/>
          <w:sz w:val="24"/>
          <w:szCs w:val="24"/>
          <w:lang w:eastAsia="ru-RU"/>
        </w:rPr>
        <w:t>принятия решения о применении к депутату представительного органа муниципального образования Курганской области, члену выборного органа местного самоуправления Курганской области, выборному должностному лицу местного самоуправления Курганской области, представившим недостоверные или неполные сведения о доходах, расходах, об имуществе и обязательствах имущественного характера, мер ответственности»</w:t>
      </w:r>
    </w:p>
    <w:p w:rsidR="00D029FF" w:rsidRPr="00D029FF" w:rsidRDefault="00D029FF" w:rsidP="00D029FF">
      <w:pPr>
        <w:spacing w:after="0" w:line="240" w:lineRule="auto"/>
        <w:jc w:val="both"/>
        <w:rPr>
          <w:rFonts w:ascii="Arial" w:eastAsia="Times New Roman" w:hAnsi="Arial" w:cs="Arial"/>
          <w:b/>
          <w:bCs/>
          <w:sz w:val="24"/>
          <w:szCs w:val="24"/>
          <w:lang w:eastAsia="ru-RU"/>
        </w:rPr>
      </w:pPr>
    </w:p>
    <w:p w:rsidR="00D029FF" w:rsidRPr="00D029FF" w:rsidRDefault="00D029FF" w:rsidP="00D029FF">
      <w:pPr>
        <w:spacing w:after="0" w:line="240" w:lineRule="auto"/>
        <w:jc w:val="both"/>
        <w:rPr>
          <w:rFonts w:ascii="Arial" w:eastAsia="Times New Roman" w:hAnsi="Arial" w:cs="Arial"/>
          <w:sz w:val="24"/>
          <w:szCs w:val="24"/>
          <w:lang w:eastAsia="ru-RU"/>
        </w:rPr>
      </w:pPr>
      <w:r w:rsidRPr="00D029FF">
        <w:rPr>
          <w:rFonts w:ascii="Arial" w:eastAsia="Times New Roman" w:hAnsi="Arial" w:cs="Arial"/>
          <w:sz w:val="24"/>
          <w:szCs w:val="24"/>
          <w:lang w:eastAsia="ru-RU"/>
        </w:rPr>
        <w:tab/>
        <w:t>Руководствуясь Федеральным законом от 6 октября 2003 года   № 131-ФЗ «Об общих принципах организации местного самоуправления в Российской Федерации», Уставом Звериноголовского района Курганской области, на основании экспертного заключения Правительства Курганской области от 24.12.2021 г. № 09-06-1195, Звериноголовская районная Дума решила:</w:t>
      </w:r>
    </w:p>
    <w:p w:rsidR="00D029FF" w:rsidRPr="00D029FF" w:rsidRDefault="00D029FF" w:rsidP="00D029FF">
      <w:pPr>
        <w:tabs>
          <w:tab w:val="left" w:pos="3135"/>
          <w:tab w:val="left" w:pos="3828"/>
        </w:tabs>
        <w:autoSpaceDE w:val="0"/>
        <w:autoSpaceDN w:val="0"/>
        <w:adjustRightInd w:val="0"/>
        <w:spacing w:after="0" w:line="240" w:lineRule="auto"/>
        <w:ind w:firstLine="851"/>
        <w:jc w:val="both"/>
        <w:rPr>
          <w:rFonts w:ascii="Arial" w:eastAsia="Times New Roman" w:hAnsi="Arial" w:cs="Arial"/>
          <w:sz w:val="24"/>
          <w:szCs w:val="24"/>
          <w:lang w:eastAsia="ru-RU"/>
        </w:rPr>
      </w:pPr>
      <w:r w:rsidRPr="00D029FF">
        <w:rPr>
          <w:rFonts w:ascii="Arial" w:eastAsia="Times New Roman" w:hAnsi="Arial" w:cs="Arial"/>
          <w:sz w:val="24"/>
          <w:szCs w:val="24"/>
          <w:lang w:eastAsia="ru-RU"/>
        </w:rPr>
        <w:t>1. Внести в решение Звериноголовской районной Думы от 27 марта 2020 года № 304 «О порядке принятия решения о применении к депутату представительного органа муниципального образования Курганской области, члену выборного органа местного самоуправления Курганской области, выборному должностному лицу местного самоуправления Курганской области, представившим недостоверные или неполные сведения о доходах, расходах, об имуществе и обязательствах имущественного характера, мер ответственности» следующие изменения:</w:t>
      </w:r>
    </w:p>
    <w:p w:rsidR="00D029FF" w:rsidRPr="00D029FF" w:rsidRDefault="00D029FF" w:rsidP="00D029FF">
      <w:pPr>
        <w:autoSpaceDE w:val="0"/>
        <w:autoSpaceDN w:val="0"/>
        <w:adjustRightInd w:val="0"/>
        <w:spacing w:after="0" w:line="240" w:lineRule="auto"/>
        <w:ind w:firstLine="851"/>
        <w:jc w:val="both"/>
        <w:rPr>
          <w:rFonts w:ascii="Arial" w:eastAsia="Times New Roman" w:hAnsi="Arial" w:cs="Arial"/>
          <w:sz w:val="24"/>
          <w:szCs w:val="24"/>
          <w:lang w:eastAsia="ru-RU"/>
        </w:rPr>
      </w:pPr>
      <w:r w:rsidRPr="00D029FF">
        <w:rPr>
          <w:rFonts w:ascii="Arial" w:eastAsia="Times New Roman" w:hAnsi="Arial" w:cs="Arial"/>
          <w:sz w:val="24"/>
          <w:szCs w:val="24"/>
          <w:lang w:eastAsia="ru-RU"/>
        </w:rPr>
        <w:t>1) в названии, пункте 1, реквизитах и названии приложения слова «депутату представительного органа муниципального образования Курганской области, члену выборного органа местного самоуправления Курганской области, выборному должностному лицу местного самоуправления Курганской области», заменить словами «депутату представительного органа Звериноголовского района, члену выборного органа Звериноголовского района, выборному должностному лицу Звериноголовского района»;</w:t>
      </w:r>
    </w:p>
    <w:p w:rsidR="00D029FF" w:rsidRPr="00D029FF" w:rsidRDefault="00D029FF" w:rsidP="00D029FF">
      <w:pPr>
        <w:autoSpaceDE w:val="0"/>
        <w:autoSpaceDN w:val="0"/>
        <w:adjustRightInd w:val="0"/>
        <w:spacing w:after="0" w:line="240" w:lineRule="auto"/>
        <w:ind w:left="720"/>
        <w:jc w:val="both"/>
        <w:rPr>
          <w:rFonts w:ascii="Arial" w:eastAsia="Times New Roman" w:hAnsi="Arial" w:cs="Arial"/>
          <w:sz w:val="24"/>
          <w:szCs w:val="24"/>
          <w:lang w:eastAsia="ru-RU"/>
        </w:rPr>
      </w:pPr>
      <w:r w:rsidRPr="00D029FF">
        <w:rPr>
          <w:rFonts w:ascii="Arial" w:eastAsia="Times New Roman" w:hAnsi="Arial" w:cs="Arial"/>
          <w:sz w:val="24"/>
          <w:szCs w:val="24"/>
          <w:lang w:eastAsia="ru-RU"/>
        </w:rPr>
        <w:t>2) в пункте 4 приложения слово «Думе» заменить на слово «Думы».</w:t>
      </w:r>
    </w:p>
    <w:p w:rsidR="00D029FF" w:rsidRPr="00D029FF" w:rsidRDefault="00D029FF" w:rsidP="00D029FF">
      <w:pPr>
        <w:autoSpaceDE w:val="0"/>
        <w:autoSpaceDN w:val="0"/>
        <w:adjustRightInd w:val="0"/>
        <w:spacing w:after="0" w:line="240" w:lineRule="auto"/>
        <w:ind w:firstLine="709"/>
        <w:jc w:val="both"/>
        <w:rPr>
          <w:rFonts w:ascii="Arial" w:eastAsia="Times New Roman" w:hAnsi="Arial" w:cs="Arial"/>
          <w:sz w:val="24"/>
          <w:szCs w:val="24"/>
          <w:lang w:eastAsia="ru-RU"/>
        </w:rPr>
      </w:pPr>
      <w:r w:rsidRPr="00D029FF">
        <w:rPr>
          <w:rFonts w:ascii="Arial" w:eastAsia="Times New Roman" w:hAnsi="Arial" w:cs="Arial"/>
          <w:sz w:val="24"/>
          <w:szCs w:val="24"/>
          <w:lang w:eastAsia="ru-RU"/>
        </w:rPr>
        <w:t>2. Опубликовать настоящее решение в информационном бюллетене «Вестник Звериноголовского района», а также рекомендовать Администрации Звериноголовского района разместить на официальном сайте Администрации Звериноголовского района в информационной телекоммуникационной сети «Интернет».</w:t>
      </w:r>
    </w:p>
    <w:p w:rsidR="00D029FF" w:rsidRPr="00D029FF" w:rsidRDefault="00D029FF" w:rsidP="00D029FF">
      <w:pPr>
        <w:autoSpaceDE w:val="0"/>
        <w:autoSpaceDN w:val="0"/>
        <w:adjustRightInd w:val="0"/>
        <w:spacing w:after="0" w:line="240" w:lineRule="auto"/>
        <w:ind w:left="142" w:firstLine="142"/>
        <w:jc w:val="both"/>
        <w:rPr>
          <w:rFonts w:ascii="Arial" w:eastAsia="Times New Roman" w:hAnsi="Arial" w:cs="Arial"/>
          <w:sz w:val="24"/>
          <w:szCs w:val="24"/>
          <w:lang w:eastAsia="ru-RU"/>
        </w:rPr>
      </w:pPr>
      <w:r w:rsidRPr="00D029FF">
        <w:rPr>
          <w:rFonts w:ascii="Arial" w:eastAsia="Times New Roman" w:hAnsi="Arial" w:cs="Arial"/>
          <w:sz w:val="24"/>
          <w:szCs w:val="24"/>
          <w:lang w:eastAsia="ru-RU"/>
        </w:rPr>
        <w:tab/>
        <w:t>3. Контроль за исполнением настоящего решения возложить на председателя Звериноголовской районной Думы.</w:t>
      </w:r>
    </w:p>
    <w:p w:rsidR="00D029FF" w:rsidRPr="00D029FF" w:rsidRDefault="00D029FF" w:rsidP="00C431AB">
      <w:pPr>
        <w:autoSpaceDE w:val="0"/>
        <w:autoSpaceDN w:val="0"/>
        <w:adjustRightInd w:val="0"/>
        <w:spacing w:after="0" w:line="240" w:lineRule="auto"/>
        <w:ind w:left="720"/>
        <w:jc w:val="both"/>
        <w:rPr>
          <w:rFonts w:ascii="Arial" w:eastAsia="Times New Roman" w:hAnsi="Arial" w:cs="Arial"/>
          <w:sz w:val="24"/>
          <w:szCs w:val="24"/>
          <w:lang w:eastAsia="ru-RU"/>
        </w:rPr>
      </w:pPr>
      <w:r w:rsidRPr="00D029FF">
        <w:rPr>
          <w:rFonts w:ascii="Arial" w:eastAsia="Times New Roman" w:hAnsi="Arial" w:cs="Arial"/>
          <w:sz w:val="24"/>
          <w:szCs w:val="24"/>
          <w:lang w:eastAsia="ru-RU"/>
        </w:rPr>
        <w:tab/>
        <w:t xml:space="preserve"> </w:t>
      </w:r>
    </w:p>
    <w:p w:rsidR="00D029FF" w:rsidRPr="00D029FF" w:rsidRDefault="00D029FF" w:rsidP="00D029FF">
      <w:pPr>
        <w:tabs>
          <w:tab w:val="left" w:pos="3135"/>
        </w:tabs>
        <w:spacing w:after="0" w:line="240" w:lineRule="auto"/>
        <w:jc w:val="both"/>
        <w:rPr>
          <w:rFonts w:ascii="Arial" w:eastAsia="Times New Roman" w:hAnsi="Arial" w:cs="Arial"/>
          <w:sz w:val="24"/>
          <w:szCs w:val="24"/>
          <w:lang w:eastAsia="ru-RU"/>
        </w:rPr>
      </w:pPr>
      <w:r w:rsidRPr="00D029FF">
        <w:rPr>
          <w:rFonts w:ascii="Arial" w:eastAsia="Times New Roman" w:hAnsi="Arial" w:cs="Arial"/>
          <w:sz w:val="24"/>
          <w:szCs w:val="24"/>
          <w:lang w:eastAsia="ru-RU"/>
        </w:rPr>
        <w:t>Председатель Звериноголовской районной Думы                        Т.Б. Аргинбаева</w:t>
      </w:r>
    </w:p>
    <w:p w:rsidR="00D029FF" w:rsidRPr="00D029FF" w:rsidRDefault="00D029FF" w:rsidP="00D029FF">
      <w:pPr>
        <w:tabs>
          <w:tab w:val="left" w:pos="3135"/>
        </w:tabs>
        <w:spacing w:after="0" w:line="240" w:lineRule="auto"/>
        <w:jc w:val="both"/>
        <w:rPr>
          <w:rFonts w:ascii="Arial" w:eastAsia="Times New Roman" w:hAnsi="Arial" w:cs="Arial"/>
          <w:sz w:val="24"/>
          <w:szCs w:val="24"/>
          <w:lang w:eastAsia="ru-RU"/>
        </w:rPr>
      </w:pPr>
    </w:p>
    <w:p w:rsidR="00D029FF" w:rsidRPr="00D029FF" w:rsidRDefault="00D029FF" w:rsidP="00D029FF">
      <w:pPr>
        <w:autoSpaceDE w:val="0"/>
        <w:autoSpaceDN w:val="0"/>
        <w:adjustRightInd w:val="0"/>
        <w:spacing w:after="0" w:line="240" w:lineRule="auto"/>
        <w:jc w:val="both"/>
        <w:rPr>
          <w:rFonts w:ascii="Arial" w:eastAsia="Times New Roman" w:hAnsi="Arial" w:cs="Arial"/>
          <w:sz w:val="24"/>
          <w:szCs w:val="24"/>
          <w:lang w:eastAsia="ru-RU"/>
        </w:rPr>
      </w:pPr>
      <w:r w:rsidRPr="00D029FF">
        <w:rPr>
          <w:rFonts w:ascii="Arial" w:eastAsia="Times New Roman" w:hAnsi="Arial" w:cs="Arial"/>
          <w:sz w:val="24"/>
          <w:szCs w:val="24"/>
          <w:lang w:eastAsia="ru-RU"/>
        </w:rPr>
        <w:t xml:space="preserve"> </w:t>
      </w:r>
    </w:p>
    <w:p w:rsidR="00FC0FAC" w:rsidRDefault="00D029FF" w:rsidP="00D029FF">
      <w:pPr>
        <w:tabs>
          <w:tab w:val="left" w:pos="3135"/>
        </w:tabs>
        <w:spacing w:after="0" w:line="240" w:lineRule="auto"/>
        <w:jc w:val="both"/>
        <w:rPr>
          <w:rFonts w:ascii="Times New Roman" w:eastAsia="Times New Roman" w:hAnsi="Times New Roman" w:cs="Times New Roman"/>
          <w:bCs/>
          <w:iCs/>
          <w:sz w:val="24"/>
          <w:szCs w:val="28"/>
          <w:lang w:eastAsia="ru-RU"/>
        </w:rPr>
      </w:pPr>
      <w:r w:rsidRPr="00D029FF">
        <w:rPr>
          <w:rFonts w:ascii="Arial" w:eastAsia="Times New Roman" w:hAnsi="Arial" w:cs="Arial"/>
          <w:sz w:val="24"/>
          <w:szCs w:val="24"/>
          <w:lang w:eastAsia="ru-RU"/>
        </w:rPr>
        <w:t xml:space="preserve">Глава Звериноголовского района                                                      О.А. Курочкин </w:t>
      </w:r>
    </w:p>
    <w:p w:rsidR="0015028B" w:rsidRPr="0015028B" w:rsidRDefault="0015028B" w:rsidP="0015028B">
      <w:pPr>
        <w:keepNext/>
        <w:tabs>
          <w:tab w:val="left" w:pos="6120"/>
          <w:tab w:val="left" w:pos="6300"/>
        </w:tabs>
        <w:spacing w:after="0" w:line="240" w:lineRule="auto"/>
        <w:jc w:val="right"/>
        <w:outlineLvl w:val="1"/>
        <w:rPr>
          <w:rFonts w:ascii="Arial" w:eastAsia="Times New Roman" w:hAnsi="Arial" w:cs="Arial"/>
          <w:b/>
          <w:bCs/>
          <w:i/>
          <w:iCs/>
          <w:sz w:val="28"/>
          <w:szCs w:val="28"/>
          <w:lang w:eastAsia="ru-RU"/>
        </w:rPr>
      </w:pPr>
      <w:r w:rsidRPr="0015028B">
        <w:rPr>
          <w:rFonts w:ascii="Times New Roman" w:eastAsia="Times New Roman" w:hAnsi="Times New Roman" w:cs="Times New Roman"/>
          <w:bCs/>
          <w:iCs/>
          <w:sz w:val="24"/>
          <w:szCs w:val="28"/>
          <w:lang w:eastAsia="ru-RU"/>
        </w:rPr>
        <w:t xml:space="preserve">                                                                                </w:t>
      </w:r>
    </w:p>
    <w:sectPr w:rsidR="0015028B" w:rsidRPr="0015028B" w:rsidSect="006B371A">
      <w:footerReference w:type="even" r:id="rId31"/>
      <w:footerReference w:type="default" r:id="rId32"/>
      <w:pgSz w:w="16838" w:h="23811" w:code="8"/>
      <w:pgMar w:top="567" w:right="567" w:bottom="567" w:left="1418"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CA2" w:rsidRDefault="00F33CA2" w:rsidP="00EF4B0D">
      <w:pPr>
        <w:spacing w:after="0" w:line="240" w:lineRule="auto"/>
      </w:pPr>
      <w:r>
        <w:separator/>
      </w:r>
    </w:p>
  </w:endnote>
  <w:endnote w:type="continuationSeparator" w:id="0">
    <w:p w:rsidR="00F33CA2" w:rsidRDefault="00F33CA2" w:rsidP="00EF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Microsoft Sans Serif">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StarSymbol">
    <w:altName w:val="Times New Roman"/>
    <w:charset w:val="CC"/>
    <w:family w:val="auto"/>
    <w:pitch w:val="variable"/>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Lucida Sans Unicode">
    <w:charset w:val="CC"/>
    <w:family w:val="swiss"/>
    <w:pitch w:val="variable"/>
    <w:sig w:usb0="80000AFF" w:usb1="0000396B" w:usb2="00000000" w:usb3="00000000" w:csb0="000000BF" w:csb1="00000000"/>
  </w:font>
  <w:font w:name="Verdana">
    <w:charset w:val="CC"/>
    <w:family w:val="swiss"/>
    <w:pitch w:val="variable"/>
    <w:sig w:usb0="A10006FF" w:usb1="4000205B" w:usb2="00000010" w:usb3="00000000" w:csb0="0000019F" w:csb1="00000000"/>
  </w:font>
  <w:font w:name="Liberation Serif">
    <w:charset w:val="CC"/>
    <w:family w:val="roman"/>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Arial Narrow">
    <w:charset w:val="CC"/>
    <w:family w:val="swiss"/>
    <w:pitch w:val="variable"/>
    <w:sig w:usb0="00000287" w:usb1="00000800" w:usb2="00000000" w:usb3="00000000" w:csb0="0000009F"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AB" w:rsidRDefault="00C431AB" w:rsidP="00F228C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431AB" w:rsidRDefault="00C431A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629207"/>
      <w:docPartObj>
        <w:docPartGallery w:val="Page Numbers (Bottom of Page)"/>
        <w:docPartUnique/>
      </w:docPartObj>
    </w:sdtPr>
    <w:sdtContent>
      <w:p w:rsidR="00C431AB" w:rsidRDefault="00C431AB">
        <w:pPr>
          <w:pStyle w:val="a6"/>
          <w:jc w:val="center"/>
        </w:pPr>
        <w:r>
          <w:fldChar w:fldCharType="begin"/>
        </w:r>
        <w:r>
          <w:instrText>PAGE   \* MERGEFORMAT</w:instrText>
        </w:r>
        <w:r>
          <w:fldChar w:fldCharType="separate"/>
        </w:r>
        <w:r w:rsidR="00737051">
          <w:rPr>
            <w:noProof/>
          </w:rPr>
          <w:t>9</w:t>
        </w:r>
        <w:r>
          <w:fldChar w:fldCharType="end"/>
        </w:r>
      </w:p>
    </w:sdtContent>
  </w:sdt>
  <w:p w:rsidR="00C431AB" w:rsidRDefault="00C431A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AB" w:rsidRDefault="00C431AB" w:rsidP="00004D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431AB" w:rsidRDefault="00C431AB">
    <w:pPr>
      <w:pStyle w:val="a6"/>
      <w:ind w:right="360"/>
    </w:pPr>
  </w:p>
  <w:p w:rsidR="00C431AB" w:rsidRDefault="00C431A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039772"/>
      <w:docPartObj>
        <w:docPartGallery w:val="Page Numbers (Bottom of Page)"/>
        <w:docPartUnique/>
      </w:docPartObj>
    </w:sdtPr>
    <w:sdtContent>
      <w:p w:rsidR="00C431AB" w:rsidRDefault="00C431AB">
        <w:pPr>
          <w:pStyle w:val="a6"/>
          <w:jc w:val="center"/>
        </w:pPr>
        <w:r>
          <w:fldChar w:fldCharType="begin"/>
        </w:r>
        <w:r>
          <w:instrText>PAGE   \* MERGEFORMAT</w:instrText>
        </w:r>
        <w:r>
          <w:fldChar w:fldCharType="separate"/>
        </w:r>
        <w:r w:rsidR="00737051">
          <w:rPr>
            <w:noProof/>
          </w:rPr>
          <w:t>33</w:t>
        </w:r>
        <w:r>
          <w:fldChar w:fldCharType="end"/>
        </w:r>
      </w:p>
    </w:sdtContent>
  </w:sdt>
  <w:p w:rsidR="00C431AB" w:rsidRPr="00F00B32" w:rsidRDefault="00C431AB" w:rsidP="00F00B3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CA2" w:rsidRDefault="00F33CA2" w:rsidP="00EF4B0D">
      <w:pPr>
        <w:spacing w:after="0" w:line="240" w:lineRule="auto"/>
      </w:pPr>
      <w:r>
        <w:separator/>
      </w:r>
    </w:p>
  </w:footnote>
  <w:footnote w:type="continuationSeparator" w:id="0">
    <w:p w:rsidR="00F33CA2" w:rsidRDefault="00F33CA2" w:rsidP="00EF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AB" w:rsidRDefault="00C431AB" w:rsidP="00F228C0">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431AB" w:rsidRDefault="00C431AB" w:rsidP="00F228C0">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AB" w:rsidRPr="00AF4D51" w:rsidRDefault="00C431AB" w:rsidP="00F228C0">
    <w:pPr>
      <w:pStyle w:val="a4"/>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AB" w:rsidRPr="00FB5DA6" w:rsidRDefault="00C431AB" w:rsidP="00F228C0">
    <w:pPr>
      <w:pStyle w:val="a4"/>
      <w:ind w:right="360"/>
      <w:rPr>
        <w:sz w:val="16"/>
        <w:szCs w:val="16"/>
      </w:rPr>
    </w:pPr>
    <w:r w:rsidRPr="009E5240">
      <w:rPr>
        <w:rStyle w:val="a8"/>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3225" w:hanging="360"/>
      </w:pPr>
      <w:rPr>
        <w:rFonts w:hint="default"/>
        <w:sz w:val="24"/>
      </w:rPr>
    </w:lvl>
  </w:abstractNum>
  <w:abstractNum w:abstractNumId="3" w15:restartNumberingAfterBreak="0">
    <w:nsid w:val="002F4C31"/>
    <w:multiLevelType w:val="hybridMultilevel"/>
    <w:tmpl w:val="84FA0830"/>
    <w:lvl w:ilvl="0" w:tplc="02C462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53C70F3"/>
    <w:multiLevelType w:val="hybridMultilevel"/>
    <w:tmpl w:val="05DC1BDE"/>
    <w:lvl w:ilvl="0" w:tplc="36BC43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048E2"/>
    <w:multiLevelType w:val="multilevel"/>
    <w:tmpl w:val="6AD01AD2"/>
    <w:lvl w:ilvl="0">
      <w:start w:val="4"/>
      <w:numFmt w:val="decimal"/>
      <w:lvlText w:val="%1"/>
      <w:lvlJc w:val="left"/>
      <w:pPr>
        <w:ind w:left="100" w:hanging="576"/>
      </w:pPr>
      <w:rPr>
        <w:rFonts w:cs="Times New Roman" w:hint="default"/>
      </w:rPr>
    </w:lvl>
    <w:lvl w:ilvl="1">
      <w:start w:val="1"/>
      <w:numFmt w:val="decimal"/>
      <w:lvlText w:val="%1.%2."/>
      <w:lvlJc w:val="left"/>
      <w:pPr>
        <w:ind w:left="100" w:hanging="576"/>
      </w:pPr>
      <w:rPr>
        <w:rFonts w:ascii="Arial" w:eastAsia="Times New Roman" w:hAnsi="Arial" w:cs="Arial" w:hint="default"/>
        <w:spacing w:val="-4"/>
        <w:w w:val="100"/>
        <w:sz w:val="22"/>
        <w:szCs w:val="22"/>
      </w:rPr>
    </w:lvl>
    <w:lvl w:ilvl="2">
      <w:numFmt w:val="bullet"/>
      <w:lvlText w:val="•"/>
      <w:lvlJc w:val="left"/>
      <w:pPr>
        <w:ind w:left="2220" w:hanging="576"/>
      </w:pPr>
      <w:rPr>
        <w:rFonts w:hint="default"/>
      </w:rPr>
    </w:lvl>
    <w:lvl w:ilvl="3">
      <w:numFmt w:val="bullet"/>
      <w:lvlText w:val="•"/>
      <w:lvlJc w:val="left"/>
      <w:pPr>
        <w:ind w:left="3280" w:hanging="576"/>
      </w:pPr>
      <w:rPr>
        <w:rFonts w:hint="default"/>
      </w:rPr>
    </w:lvl>
    <w:lvl w:ilvl="4">
      <w:numFmt w:val="bullet"/>
      <w:lvlText w:val="•"/>
      <w:lvlJc w:val="left"/>
      <w:pPr>
        <w:ind w:left="4340" w:hanging="576"/>
      </w:pPr>
      <w:rPr>
        <w:rFonts w:hint="default"/>
      </w:rPr>
    </w:lvl>
    <w:lvl w:ilvl="5">
      <w:numFmt w:val="bullet"/>
      <w:lvlText w:val="•"/>
      <w:lvlJc w:val="left"/>
      <w:pPr>
        <w:ind w:left="5400" w:hanging="576"/>
      </w:pPr>
      <w:rPr>
        <w:rFonts w:hint="default"/>
      </w:rPr>
    </w:lvl>
    <w:lvl w:ilvl="6">
      <w:numFmt w:val="bullet"/>
      <w:lvlText w:val="•"/>
      <w:lvlJc w:val="left"/>
      <w:pPr>
        <w:ind w:left="6460" w:hanging="576"/>
      </w:pPr>
      <w:rPr>
        <w:rFonts w:hint="default"/>
      </w:rPr>
    </w:lvl>
    <w:lvl w:ilvl="7">
      <w:numFmt w:val="bullet"/>
      <w:lvlText w:val="•"/>
      <w:lvlJc w:val="left"/>
      <w:pPr>
        <w:ind w:left="7520" w:hanging="576"/>
      </w:pPr>
      <w:rPr>
        <w:rFonts w:hint="default"/>
      </w:rPr>
    </w:lvl>
    <w:lvl w:ilvl="8">
      <w:numFmt w:val="bullet"/>
      <w:lvlText w:val="•"/>
      <w:lvlJc w:val="left"/>
      <w:pPr>
        <w:ind w:left="8580" w:hanging="576"/>
      </w:pPr>
      <w:rPr>
        <w:rFonts w:hint="default"/>
      </w:rPr>
    </w:lvl>
  </w:abstractNum>
  <w:abstractNum w:abstractNumId="6" w15:restartNumberingAfterBreak="0">
    <w:nsid w:val="19691263"/>
    <w:multiLevelType w:val="multilevel"/>
    <w:tmpl w:val="42D43E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67132F"/>
    <w:multiLevelType w:val="hybridMultilevel"/>
    <w:tmpl w:val="34005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991BFB"/>
    <w:multiLevelType w:val="multilevel"/>
    <w:tmpl w:val="7C3464F2"/>
    <w:lvl w:ilvl="0">
      <w:start w:val="1"/>
      <w:numFmt w:val="decimal"/>
      <w:lvlText w:val="%1"/>
      <w:lvlJc w:val="left"/>
      <w:pPr>
        <w:tabs>
          <w:tab w:val="num" w:pos="1245"/>
        </w:tabs>
        <w:ind w:left="1245" w:hanging="1245"/>
      </w:pPr>
      <w:rPr>
        <w:rFonts w:hint="default"/>
      </w:rPr>
    </w:lvl>
    <w:lvl w:ilvl="1">
      <w:start w:val="1"/>
      <w:numFmt w:val="decimal"/>
      <w:lvlText w:val="%1.%2"/>
      <w:lvlJc w:val="left"/>
      <w:pPr>
        <w:tabs>
          <w:tab w:val="num" w:pos="1953"/>
        </w:tabs>
        <w:ind w:left="1953" w:hanging="1245"/>
      </w:pPr>
      <w:rPr>
        <w:rFonts w:hint="default"/>
      </w:rPr>
    </w:lvl>
    <w:lvl w:ilvl="2">
      <w:start w:val="1"/>
      <w:numFmt w:val="decimal"/>
      <w:lvlText w:val="%1.%2.%3"/>
      <w:lvlJc w:val="left"/>
      <w:pPr>
        <w:tabs>
          <w:tab w:val="num" w:pos="2661"/>
        </w:tabs>
        <w:ind w:left="2661" w:hanging="1245"/>
      </w:pPr>
      <w:rPr>
        <w:rFonts w:hint="default"/>
      </w:rPr>
    </w:lvl>
    <w:lvl w:ilvl="3">
      <w:start w:val="1"/>
      <w:numFmt w:val="decimal"/>
      <w:lvlText w:val="%1.%2.%3.%4"/>
      <w:lvlJc w:val="left"/>
      <w:pPr>
        <w:tabs>
          <w:tab w:val="num" w:pos="3369"/>
        </w:tabs>
        <w:ind w:left="3369" w:hanging="1245"/>
      </w:pPr>
      <w:rPr>
        <w:rFonts w:hint="default"/>
      </w:rPr>
    </w:lvl>
    <w:lvl w:ilvl="4">
      <w:start w:val="1"/>
      <w:numFmt w:val="decimal"/>
      <w:lvlText w:val="%1.%2.%3.%4.%5"/>
      <w:lvlJc w:val="left"/>
      <w:pPr>
        <w:tabs>
          <w:tab w:val="num" w:pos="4077"/>
        </w:tabs>
        <w:ind w:left="4077" w:hanging="1245"/>
      </w:pPr>
      <w:rPr>
        <w:rFonts w:hint="default"/>
      </w:rPr>
    </w:lvl>
    <w:lvl w:ilvl="5">
      <w:start w:val="1"/>
      <w:numFmt w:val="decimal"/>
      <w:lvlText w:val="%1.%2.%3.%4.%5.%6"/>
      <w:lvlJc w:val="left"/>
      <w:pPr>
        <w:tabs>
          <w:tab w:val="num" w:pos="4785"/>
        </w:tabs>
        <w:ind w:left="4785" w:hanging="1245"/>
      </w:pPr>
      <w:rPr>
        <w:rFonts w:hint="default"/>
      </w:rPr>
    </w:lvl>
    <w:lvl w:ilvl="6">
      <w:start w:val="1"/>
      <w:numFmt w:val="decimal"/>
      <w:lvlText w:val="%1.%2.%3.%4.%5.%6.%7"/>
      <w:lvlJc w:val="left"/>
      <w:pPr>
        <w:tabs>
          <w:tab w:val="num" w:pos="5493"/>
        </w:tabs>
        <w:ind w:left="5493" w:hanging="1245"/>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9" w15:restartNumberingAfterBreak="0">
    <w:nsid w:val="20656882"/>
    <w:multiLevelType w:val="multilevel"/>
    <w:tmpl w:val="55E225BA"/>
    <w:lvl w:ilvl="0">
      <w:start w:val="13"/>
      <w:numFmt w:val="decimal"/>
      <w:lvlText w:val="%1"/>
      <w:lvlJc w:val="left"/>
      <w:pPr>
        <w:ind w:left="100" w:hanging="604"/>
      </w:pPr>
      <w:rPr>
        <w:rFonts w:cs="Times New Roman" w:hint="default"/>
      </w:rPr>
    </w:lvl>
    <w:lvl w:ilvl="1">
      <w:start w:val="1"/>
      <w:numFmt w:val="decimal"/>
      <w:lvlText w:val="%1.%2."/>
      <w:lvlJc w:val="left"/>
      <w:pPr>
        <w:ind w:left="100" w:hanging="604"/>
      </w:pPr>
      <w:rPr>
        <w:rFonts w:ascii="Arial" w:eastAsia="Times New Roman" w:hAnsi="Arial" w:cs="Arial" w:hint="default"/>
        <w:spacing w:val="-8"/>
        <w:w w:val="100"/>
        <w:sz w:val="22"/>
        <w:szCs w:val="22"/>
      </w:rPr>
    </w:lvl>
    <w:lvl w:ilvl="2">
      <w:start w:val="1"/>
      <w:numFmt w:val="decimal"/>
      <w:lvlText w:val="%3."/>
      <w:lvlJc w:val="left"/>
      <w:pPr>
        <w:ind w:left="100" w:hanging="244"/>
      </w:pPr>
      <w:rPr>
        <w:rFonts w:ascii="Arial" w:eastAsia="Times New Roman" w:hAnsi="Arial" w:cs="Arial" w:hint="default"/>
        <w:spacing w:val="-1"/>
        <w:w w:val="100"/>
        <w:sz w:val="22"/>
        <w:szCs w:val="22"/>
      </w:rPr>
    </w:lvl>
    <w:lvl w:ilvl="3">
      <w:start w:val="1"/>
      <w:numFmt w:val="decimal"/>
      <w:lvlText w:val="%4."/>
      <w:lvlJc w:val="left"/>
      <w:pPr>
        <w:ind w:left="4312" w:hanging="244"/>
      </w:pPr>
      <w:rPr>
        <w:rFonts w:ascii="Arial" w:eastAsia="Times New Roman" w:hAnsi="Arial" w:cs="Arial" w:hint="default"/>
        <w:b/>
        <w:bCs/>
        <w:spacing w:val="-1"/>
        <w:w w:val="100"/>
        <w:sz w:val="22"/>
        <w:szCs w:val="22"/>
      </w:rPr>
    </w:lvl>
    <w:lvl w:ilvl="4">
      <w:numFmt w:val="bullet"/>
      <w:lvlText w:val="•"/>
      <w:lvlJc w:val="left"/>
      <w:pPr>
        <w:ind w:left="6446" w:hanging="244"/>
      </w:pPr>
      <w:rPr>
        <w:rFonts w:hint="default"/>
      </w:rPr>
    </w:lvl>
    <w:lvl w:ilvl="5">
      <w:numFmt w:val="bullet"/>
      <w:lvlText w:val="•"/>
      <w:lvlJc w:val="left"/>
      <w:pPr>
        <w:ind w:left="7155" w:hanging="244"/>
      </w:pPr>
      <w:rPr>
        <w:rFonts w:hint="default"/>
      </w:rPr>
    </w:lvl>
    <w:lvl w:ilvl="6">
      <w:numFmt w:val="bullet"/>
      <w:lvlText w:val="•"/>
      <w:lvlJc w:val="left"/>
      <w:pPr>
        <w:ind w:left="7864" w:hanging="244"/>
      </w:pPr>
      <w:rPr>
        <w:rFonts w:hint="default"/>
      </w:rPr>
    </w:lvl>
    <w:lvl w:ilvl="7">
      <w:numFmt w:val="bullet"/>
      <w:lvlText w:val="•"/>
      <w:lvlJc w:val="left"/>
      <w:pPr>
        <w:ind w:left="8573" w:hanging="244"/>
      </w:pPr>
      <w:rPr>
        <w:rFonts w:hint="default"/>
      </w:rPr>
    </w:lvl>
    <w:lvl w:ilvl="8">
      <w:numFmt w:val="bullet"/>
      <w:lvlText w:val="•"/>
      <w:lvlJc w:val="left"/>
      <w:pPr>
        <w:ind w:left="9282" w:hanging="244"/>
      </w:pPr>
      <w:rPr>
        <w:rFonts w:hint="default"/>
      </w:rPr>
    </w:lvl>
  </w:abstractNum>
  <w:abstractNum w:abstractNumId="10" w15:restartNumberingAfterBreak="0">
    <w:nsid w:val="211733C1"/>
    <w:multiLevelType w:val="multilevel"/>
    <w:tmpl w:val="D3DE7F4A"/>
    <w:lvl w:ilvl="0">
      <w:start w:val="12"/>
      <w:numFmt w:val="decimal"/>
      <w:lvlText w:val="%1"/>
      <w:lvlJc w:val="left"/>
      <w:pPr>
        <w:ind w:left="100" w:hanging="554"/>
      </w:pPr>
      <w:rPr>
        <w:rFonts w:cs="Times New Roman" w:hint="default"/>
      </w:rPr>
    </w:lvl>
    <w:lvl w:ilvl="1">
      <w:start w:val="1"/>
      <w:numFmt w:val="decimal"/>
      <w:lvlText w:val="%1.%2."/>
      <w:lvlJc w:val="left"/>
      <w:pPr>
        <w:ind w:left="100" w:hanging="554"/>
      </w:pPr>
      <w:rPr>
        <w:rFonts w:ascii="Arial" w:eastAsia="Times New Roman" w:hAnsi="Arial" w:cs="Arial" w:hint="default"/>
        <w:spacing w:val="-3"/>
        <w:w w:val="100"/>
        <w:sz w:val="22"/>
        <w:szCs w:val="22"/>
      </w:rPr>
    </w:lvl>
    <w:lvl w:ilvl="2">
      <w:numFmt w:val="bullet"/>
      <w:lvlText w:val="•"/>
      <w:lvlJc w:val="left"/>
      <w:pPr>
        <w:ind w:left="2220" w:hanging="554"/>
      </w:pPr>
      <w:rPr>
        <w:rFonts w:hint="default"/>
      </w:rPr>
    </w:lvl>
    <w:lvl w:ilvl="3">
      <w:numFmt w:val="bullet"/>
      <w:lvlText w:val="•"/>
      <w:lvlJc w:val="left"/>
      <w:pPr>
        <w:ind w:left="3280" w:hanging="554"/>
      </w:pPr>
      <w:rPr>
        <w:rFonts w:hint="default"/>
      </w:rPr>
    </w:lvl>
    <w:lvl w:ilvl="4">
      <w:numFmt w:val="bullet"/>
      <w:lvlText w:val="•"/>
      <w:lvlJc w:val="left"/>
      <w:pPr>
        <w:ind w:left="4340" w:hanging="554"/>
      </w:pPr>
      <w:rPr>
        <w:rFonts w:hint="default"/>
      </w:rPr>
    </w:lvl>
    <w:lvl w:ilvl="5">
      <w:numFmt w:val="bullet"/>
      <w:lvlText w:val="•"/>
      <w:lvlJc w:val="left"/>
      <w:pPr>
        <w:ind w:left="5400" w:hanging="554"/>
      </w:pPr>
      <w:rPr>
        <w:rFonts w:hint="default"/>
      </w:rPr>
    </w:lvl>
    <w:lvl w:ilvl="6">
      <w:numFmt w:val="bullet"/>
      <w:lvlText w:val="•"/>
      <w:lvlJc w:val="left"/>
      <w:pPr>
        <w:ind w:left="6460" w:hanging="554"/>
      </w:pPr>
      <w:rPr>
        <w:rFonts w:hint="default"/>
      </w:rPr>
    </w:lvl>
    <w:lvl w:ilvl="7">
      <w:numFmt w:val="bullet"/>
      <w:lvlText w:val="•"/>
      <w:lvlJc w:val="left"/>
      <w:pPr>
        <w:ind w:left="7520" w:hanging="554"/>
      </w:pPr>
      <w:rPr>
        <w:rFonts w:hint="default"/>
      </w:rPr>
    </w:lvl>
    <w:lvl w:ilvl="8">
      <w:numFmt w:val="bullet"/>
      <w:lvlText w:val="•"/>
      <w:lvlJc w:val="left"/>
      <w:pPr>
        <w:ind w:left="8580" w:hanging="554"/>
      </w:pPr>
      <w:rPr>
        <w:rFonts w:hint="default"/>
      </w:rPr>
    </w:lvl>
  </w:abstractNum>
  <w:abstractNum w:abstractNumId="11" w15:restartNumberingAfterBreak="0">
    <w:nsid w:val="263C1583"/>
    <w:multiLevelType w:val="multilevel"/>
    <w:tmpl w:val="C25CF976"/>
    <w:lvl w:ilvl="0">
      <w:start w:val="10"/>
      <w:numFmt w:val="decimal"/>
      <w:lvlText w:val="%1"/>
      <w:lvlJc w:val="left"/>
      <w:pPr>
        <w:ind w:left="100" w:hanging="546"/>
      </w:pPr>
      <w:rPr>
        <w:rFonts w:cs="Times New Roman" w:hint="default"/>
      </w:rPr>
    </w:lvl>
    <w:lvl w:ilvl="1">
      <w:start w:val="1"/>
      <w:numFmt w:val="decimal"/>
      <w:lvlText w:val="%1.%2."/>
      <w:lvlJc w:val="left"/>
      <w:pPr>
        <w:ind w:left="100" w:hanging="546"/>
      </w:pPr>
      <w:rPr>
        <w:rFonts w:ascii="Arial" w:eastAsia="Times New Roman" w:hAnsi="Arial" w:cs="Arial" w:hint="default"/>
        <w:spacing w:val="-7"/>
        <w:w w:val="100"/>
        <w:sz w:val="22"/>
        <w:szCs w:val="22"/>
      </w:rPr>
    </w:lvl>
    <w:lvl w:ilvl="2">
      <w:numFmt w:val="bullet"/>
      <w:lvlText w:val="•"/>
      <w:lvlJc w:val="left"/>
      <w:pPr>
        <w:ind w:left="2220" w:hanging="546"/>
      </w:pPr>
      <w:rPr>
        <w:rFonts w:hint="default"/>
      </w:rPr>
    </w:lvl>
    <w:lvl w:ilvl="3">
      <w:numFmt w:val="bullet"/>
      <w:lvlText w:val="•"/>
      <w:lvlJc w:val="left"/>
      <w:pPr>
        <w:ind w:left="3280" w:hanging="546"/>
      </w:pPr>
      <w:rPr>
        <w:rFonts w:hint="default"/>
      </w:rPr>
    </w:lvl>
    <w:lvl w:ilvl="4">
      <w:numFmt w:val="bullet"/>
      <w:lvlText w:val="•"/>
      <w:lvlJc w:val="left"/>
      <w:pPr>
        <w:ind w:left="4340" w:hanging="546"/>
      </w:pPr>
      <w:rPr>
        <w:rFonts w:hint="default"/>
      </w:rPr>
    </w:lvl>
    <w:lvl w:ilvl="5">
      <w:numFmt w:val="bullet"/>
      <w:lvlText w:val="•"/>
      <w:lvlJc w:val="left"/>
      <w:pPr>
        <w:ind w:left="5400" w:hanging="546"/>
      </w:pPr>
      <w:rPr>
        <w:rFonts w:hint="default"/>
      </w:rPr>
    </w:lvl>
    <w:lvl w:ilvl="6">
      <w:numFmt w:val="bullet"/>
      <w:lvlText w:val="•"/>
      <w:lvlJc w:val="left"/>
      <w:pPr>
        <w:ind w:left="6460" w:hanging="546"/>
      </w:pPr>
      <w:rPr>
        <w:rFonts w:hint="default"/>
      </w:rPr>
    </w:lvl>
    <w:lvl w:ilvl="7">
      <w:numFmt w:val="bullet"/>
      <w:lvlText w:val="•"/>
      <w:lvlJc w:val="left"/>
      <w:pPr>
        <w:ind w:left="7520" w:hanging="546"/>
      </w:pPr>
      <w:rPr>
        <w:rFonts w:hint="default"/>
      </w:rPr>
    </w:lvl>
    <w:lvl w:ilvl="8">
      <w:numFmt w:val="bullet"/>
      <w:lvlText w:val="•"/>
      <w:lvlJc w:val="left"/>
      <w:pPr>
        <w:ind w:left="8580" w:hanging="546"/>
      </w:pPr>
      <w:rPr>
        <w:rFonts w:hint="default"/>
      </w:rPr>
    </w:lvl>
  </w:abstractNum>
  <w:abstractNum w:abstractNumId="12" w15:restartNumberingAfterBreak="0">
    <w:nsid w:val="2A3C7926"/>
    <w:multiLevelType w:val="hybridMultilevel"/>
    <w:tmpl w:val="0FEAF204"/>
    <w:lvl w:ilvl="0" w:tplc="4CE2C938">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E855BC5"/>
    <w:multiLevelType w:val="multilevel"/>
    <w:tmpl w:val="DD8AB3C6"/>
    <w:lvl w:ilvl="0">
      <w:start w:val="8"/>
      <w:numFmt w:val="decimal"/>
      <w:lvlText w:val="%1"/>
      <w:lvlJc w:val="left"/>
      <w:pPr>
        <w:ind w:left="100" w:hanging="492"/>
      </w:pPr>
      <w:rPr>
        <w:rFonts w:cs="Times New Roman" w:hint="default"/>
      </w:rPr>
    </w:lvl>
    <w:lvl w:ilvl="1">
      <w:start w:val="1"/>
      <w:numFmt w:val="decimal"/>
      <w:lvlText w:val="%1.%2."/>
      <w:lvlJc w:val="left"/>
      <w:pPr>
        <w:ind w:left="100" w:hanging="492"/>
      </w:pPr>
      <w:rPr>
        <w:rFonts w:ascii="Arial" w:eastAsia="Times New Roman" w:hAnsi="Arial" w:cs="Arial" w:hint="default"/>
        <w:spacing w:val="-3"/>
        <w:w w:val="100"/>
        <w:sz w:val="22"/>
        <w:szCs w:val="22"/>
      </w:rPr>
    </w:lvl>
    <w:lvl w:ilvl="2">
      <w:numFmt w:val="bullet"/>
      <w:lvlText w:val="•"/>
      <w:lvlJc w:val="left"/>
      <w:pPr>
        <w:ind w:left="2220" w:hanging="492"/>
      </w:pPr>
      <w:rPr>
        <w:rFonts w:hint="default"/>
      </w:rPr>
    </w:lvl>
    <w:lvl w:ilvl="3">
      <w:numFmt w:val="bullet"/>
      <w:lvlText w:val="•"/>
      <w:lvlJc w:val="left"/>
      <w:pPr>
        <w:ind w:left="3280" w:hanging="492"/>
      </w:pPr>
      <w:rPr>
        <w:rFonts w:hint="default"/>
      </w:rPr>
    </w:lvl>
    <w:lvl w:ilvl="4">
      <w:numFmt w:val="bullet"/>
      <w:lvlText w:val="•"/>
      <w:lvlJc w:val="left"/>
      <w:pPr>
        <w:ind w:left="4340" w:hanging="492"/>
      </w:pPr>
      <w:rPr>
        <w:rFonts w:hint="default"/>
      </w:rPr>
    </w:lvl>
    <w:lvl w:ilvl="5">
      <w:numFmt w:val="bullet"/>
      <w:lvlText w:val="•"/>
      <w:lvlJc w:val="left"/>
      <w:pPr>
        <w:ind w:left="5400" w:hanging="492"/>
      </w:pPr>
      <w:rPr>
        <w:rFonts w:hint="default"/>
      </w:rPr>
    </w:lvl>
    <w:lvl w:ilvl="6">
      <w:numFmt w:val="bullet"/>
      <w:lvlText w:val="•"/>
      <w:lvlJc w:val="left"/>
      <w:pPr>
        <w:ind w:left="6460" w:hanging="492"/>
      </w:pPr>
      <w:rPr>
        <w:rFonts w:hint="default"/>
      </w:rPr>
    </w:lvl>
    <w:lvl w:ilvl="7">
      <w:numFmt w:val="bullet"/>
      <w:lvlText w:val="•"/>
      <w:lvlJc w:val="left"/>
      <w:pPr>
        <w:ind w:left="7520" w:hanging="492"/>
      </w:pPr>
      <w:rPr>
        <w:rFonts w:hint="default"/>
      </w:rPr>
    </w:lvl>
    <w:lvl w:ilvl="8">
      <w:numFmt w:val="bullet"/>
      <w:lvlText w:val="•"/>
      <w:lvlJc w:val="left"/>
      <w:pPr>
        <w:ind w:left="8580" w:hanging="492"/>
      </w:pPr>
      <w:rPr>
        <w:rFonts w:hint="default"/>
      </w:rPr>
    </w:lvl>
  </w:abstractNum>
  <w:abstractNum w:abstractNumId="14" w15:restartNumberingAfterBreak="0">
    <w:nsid w:val="30543706"/>
    <w:multiLevelType w:val="multilevel"/>
    <w:tmpl w:val="2D2413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063E06"/>
    <w:multiLevelType w:val="multilevel"/>
    <w:tmpl w:val="20A24314"/>
    <w:lvl w:ilvl="0">
      <w:start w:val="6"/>
      <w:numFmt w:val="decimal"/>
      <w:lvlText w:val="%1"/>
      <w:lvlJc w:val="left"/>
      <w:pPr>
        <w:ind w:left="100" w:hanging="450"/>
      </w:pPr>
      <w:rPr>
        <w:rFonts w:cs="Times New Roman" w:hint="default"/>
      </w:rPr>
    </w:lvl>
    <w:lvl w:ilvl="1">
      <w:start w:val="1"/>
      <w:numFmt w:val="decimal"/>
      <w:lvlText w:val="%1.%2."/>
      <w:lvlJc w:val="left"/>
      <w:pPr>
        <w:ind w:left="100" w:hanging="450"/>
      </w:pPr>
      <w:rPr>
        <w:rFonts w:ascii="Arial" w:eastAsia="Times New Roman" w:hAnsi="Arial" w:cs="Arial" w:hint="default"/>
        <w:spacing w:val="-3"/>
        <w:w w:val="100"/>
        <w:sz w:val="22"/>
        <w:szCs w:val="22"/>
      </w:rPr>
    </w:lvl>
    <w:lvl w:ilvl="2">
      <w:numFmt w:val="bullet"/>
      <w:lvlText w:val="•"/>
      <w:lvlJc w:val="left"/>
      <w:pPr>
        <w:ind w:left="2220" w:hanging="450"/>
      </w:pPr>
      <w:rPr>
        <w:rFonts w:hint="default"/>
      </w:rPr>
    </w:lvl>
    <w:lvl w:ilvl="3">
      <w:numFmt w:val="bullet"/>
      <w:lvlText w:val="•"/>
      <w:lvlJc w:val="left"/>
      <w:pPr>
        <w:ind w:left="3280" w:hanging="450"/>
      </w:pPr>
      <w:rPr>
        <w:rFonts w:hint="default"/>
      </w:rPr>
    </w:lvl>
    <w:lvl w:ilvl="4">
      <w:numFmt w:val="bullet"/>
      <w:lvlText w:val="•"/>
      <w:lvlJc w:val="left"/>
      <w:pPr>
        <w:ind w:left="4340" w:hanging="450"/>
      </w:pPr>
      <w:rPr>
        <w:rFonts w:hint="default"/>
      </w:rPr>
    </w:lvl>
    <w:lvl w:ilvl="5">
      <w:numFmt w:val="bullet"/>
      <w:lvlText w:val="•"/>
      <w:lvlJc w:val="left"/>
      <w:pPr>
        <w:ind w:left="5400" w:hanging="450"/>
      </w:pPr>
      <w:rPr>
        <w:rFonts w:hint="default"/>
      </w:rPr>
    </w:lvl>
    <w:lvl w:ilvl="6">
      <w:numFmt w:val="bullet"/>
      <w:lvlText w:val="•"/>
      <w:lvlJc w:val="left"/>
      <w:pPr>
        <w:ind w:left="6460" w:hanging="450"/>
      </w:pPr>
      <w:rPr>
        <w:rFonts w:hint="default"/>
      </w:rPr>
    </w:lvl>
    <w:lvl w:ilvl="7">
      <w:numFmt w:val="bullet"/>
      <w:lvlText w:val="•"/>
      <w:lvlJc w:val="left"/>
      <w:pPr>
        <w:ind w:left="7520" w:hanging="450"/>
      </w:pPr>
      <w:rPr>
        <w:rFonts w:hint="default"/>
      </w:rPr>
    </w:lvl>
    <w:lvl w:ilvl="8">
      <w:numFmt w:val="bullet"/>
      <w:lvlText w:val="•"/>
      <w:lvlJc w:val="left"/>
      <w:pPr>
        <w:ind w:left="8580" w:hanging="450"/>
      </w:pPr>
      <w:rPr>
        <w:rFonts w:hint="default"/>
      </w:rPr>
    </w:lvl>
  </w:abstractNum>
  <w:abstractNum w:abstractNumId="16" w15:restartNumberingAfterBreak="0">
    <w:nsid w:val="345B4A23"/>
    <w:multiLevelType w:val="multilevel"/>
    <w:tmpl w:val="1204A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04425B"/>
    <w:multiLevelType w:val="hybridMultilevel"/>
    <w:tmpl w:val="6B0E5B80"/>
    <w:lvl w:ilvl="0" w:tplc="BB12455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85743C"/>
    <w:multiLevelType w:val="multilevel"/>
    <w:tmpl w:val="CD4EA600"/>
    <w:lvl w:ilvl="0">
      <w:start w:val="5"/>
      <w:numFmt w:val="decimal"/>
      <w:lvlText w:val="%1"/>
      <w:lvlJc w:val="left"/>
      <w:pPr>
        <w:ind w:left="100" w:hanging="436"/>
      </w:pPr>
      <w:rPr>
        <w:rFonts w:cs="Times New Roman" w:hint="default"/>
      </w:rPr>
    </w:lvl>
    <w:lvl w:ilvl="1">
      <w:start w:val="1"/>
      <w:numFmt w:val="decimal"/>
      <w:lvlText w:val="%1.%2."/>
      <w:lvlJc w:val="left"/>
      <w:pPr>
        <w:ind w:left="100" w:hanging="436"/>
      </w:pPr>
      <w:rPr>
        <w:rFonts w:ascii="Arial" w:eastAsia="Times New Roman" w:hAnsi="Arial" w:cs="Arial" w:hint="default"/>
        <w:spacing w:val="-3"/>
        <w:w w:val="100"/>
        <w:sz w:val="22"/>
        <w:szCs w:val="22"/>
      </w:rPr>
    </w:lvl>
    <w:lvl w:ilvl="2">
      <w:numFmt w:val="bullet"/>
      <w:lvlText w:val="•"/>
      <w:lvlJc w:val="left"/>
      <w:pPr>
        <w:ind w:left="2220" w:hanging="436"/>
      </w:pPr>
      <w:rPr>
        <w:rFonts w:hint="default"/>
      </w:rPr>
    </w:lvl>
    <w:lvl w:ilvl="3">
      <w:numFmt w:val="bullet"/>
      <w:lvlText w:val="•"/>
      <w:lvlJc w:val="left"/>
      <w:pPr>
        <w:ind w:left="3280" w:hanging="436"/>
      </w:pPr>
      <w:rPr>
        <w:rFonts w:hint="default"/>
      </w:rPr>
    </w:lvl>
    <w:lvl w:ilvl="4">
      <w:numFmt w:val="bullet"/>
      <w:lvlText w:val="•"/>
      <w:lvlJc w:val="left"/>
      <w:pPr>
        <w:ind w:left="4340" w:hanging="436"/>
      </w:pPr>
      <w:rPr>
        <w:rFonts w:hint="default"/>
      </w:rPr>
    </w:lvl>
    <w:lvl w:ilvl="5">
      <w:numFmt w:val="bullet"/>
      <w:lvlText w:val="•"/>
      <w:lvlJc w:val="left"/>
      <w:pPr>
        <w:ind w:left="5400" w:hanging="436"/>
      </w:pPr>
      <w:rPr>
        <w:rFonts w:hint="default"/>
      </w:rPr>
    </w:lvl>
    <w:lvl w:ilvl="6">
      <w:numFmt w:val="bullet"/>
      <w:lvlText w:val="•"/>
      <w:lvlJc w:val="left"/>
      <w:pPr>
        <w:ind w:left="6460" w:hanging="436"/>
      </w:pPr>
      <w:rPr>
        <w:rFonts w:hint="default"/>
      </w:rPr>
    </w:lvl>
    <w:lvl w:ilvl="7">
      <w:numFmt w:val="bullet"/>
      <w:lvlText w:val="•"/>
      <w:lvlJc w:val="left"/>
      <w:pPr>
        <w:ind w:left="7520" w:hanging="436"/>
      </w:pPr>
      <w:rPr>
        <w:rFonts w:hint="default"/>
      </w:rPr>
    </w:lvl>
    <w:lvl w:ilvl="8">
      <w:numFmt w:val="bullet"/>
      <w:lvlText w:val="•"/>
      <w:lvlJc w:val="left"/>
      <w:pPr>
        <w:ind w:left="8580" w:hanging="436"/>
      </w:pPr>
      <w:rPr>
        <w:rFonts w:hint="default"/>
      </w:rPr>
    </w:lvl>
  </w:abstractNum>
  <w:abstractNum w:abstractNumId="19" w15:restartNumberingAfterBreak="0">
    <w:nsid w:val="46091266"/>
    <w:multiLevelType w:val="hybridMultilevel"/>
    <w:tmpl w:val="30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9C7FA9"/>
    <w:multiLevelType w:val="multilevel"/>
    <w:tmpl w:val="E80241CA"/>
    <w:lvl w:ilvl="0">
      <w:start w:val="7"/>
      <w:numFmt w:val="decimal"/>
      <w:lvlText w:val="%1"/>
      <w:lvlJc w:val="left"/>
      <w:pPr>
        <w:ind w:left="100" w:hanging="548"/>
      </w:pPr>
      <w:rPr>
        <w:rFonts w:cs="Times New Roman" w:hint="default"/>
      </w:rPr>
    </w:lvl>
    <w:lvl w:ilvl="1">
      <w:start w:val="1"/>
      <w:numFmt w:val="decimal"/>
      <w:lvlText w:val="%1.%2."/>
      <w:lvlJc w:val="left"/>
      <w:pPr>
        <w:ind w:left="100" w:hanging="548"/>
      </w:pPr>
      <w:rPr>
        <w:rFonts w:ascii="Arial" w:eastAsia="Times New Roman" w:hAnsi="Arial" w:cs="Arial" w:hint="default"/>
        <w:spacing w:val="-4"/>
        <w:w w:val="100"/>
        <w:sz w:val="22"/>
        <w:szCs w:val="22"/>
      </w:rPr>
    </w:lvl>
    <w:lvl w:ilvl="2">
      <w:numFmt w:val="bullet"/>
      <w:lvlText w:val="•"/>
      <w:lvlJc w:val="left"/>
      <w:pPr>
        <w:ind w:left="2220" w:hanging="548"/>
      </w:pPr>
      <w:rPr>
        <w:rFonts w:hint="default"/>
      </w:rPr>
    </w:lvl>
    <w:lvl w:ilvl="3">
      <w:numFmt w:val="bullet"/>
      <w:lvlText w:val="•"/>
      <w:lvlJc w:val="left"/>
      <w:pPr>
        <w:ind w:left="3280" w:hanging="548"/>
      </w:pPr>
      <w:rPr>
        <w:rFonts w:hint="default"/>
      </w:rPr>
    </w:lvl>
    <w:lvl w:ilvl="4">
      <w:numFmt w:val="bullet"/>
      <w:lvlText w:val="•"/>
      <w:lvlJc w:val="left"/>
      <w:pPr>
        <w:ind w:left="4340" w:hanging="548"/>
      </w:pPr>
      <w:rPr>
        <w:rFonts w:hint="default"/>
      </w:rPr>
    </w:lvl>
    <w:lvl w:ilvl="5">
      <w:numFmt w:val="bullet"/>
      <w:lvlText w:val="•"/>
      <w:lvlJc w:val="left"/>
      <w:pPr>
        <w:ind w:left="5400" w:hanging="548"/>
      </w:pPr>
      <w:rPr>
        <w:rFonts w:hint="default"/>
      </w:rPr>
    </w:lvl>
    <w:lvl w:ilvl="6">
      <w:numFmt w:val="bullet"/>
      <w:lvlText w:val="•"/>
      <w:lvlJc w:val="left"/>
      <w:pPr>
        <w:ind w:left="6460" w:hanging="548"/>
      </w:pPr>
      <w:rPr>
        <w:rFonts w:hint="default"/>
      </w:rPr>
    </w:lvl>
    <w:lvl w:ilvl="7">
      <w:numFmt w:val="bullet"/>
      <w:lvlText w:val="•"/>
      <w:lvlJc w:val="left"/>
      <w:pPr>
        <w:ind w:left="7520" w:hanging="548"/>
      </w:pPr>
      <w:rPr>
        <w:rFonts w:hint="default"/>
      </w:rPr>
    </w:lvl>
    <w:lvl w:ilvl="8">
      <w:numFmt w:val="bullet"/>
      <w:lvlText w:val="•"/>
      <w:lvlJc w:val="left"/>
      <w:pPr>
        <w:ind w:left="8580" w:hanging="548"/>
      </w:pPr>
      <w:rPr>
        <w:rFonts w:hint="default"/>
      </w:rPr>
    </w:lvl>
  </w:abstractNum>
  <w:abstractNum w:abstractNumId="21" w15:restartNumberingAfterBreak="0">
    <w:nsid w:val="4DA61F66"/>
    <w:multiLevelType w:val="multilevel"/>
    <w:tmpl w:val="85A81D7A"/>
    <w:lvl w:ilvl="0">
      <w:start w:val="1"/>
      <w:numFmt w:val="decimal"/>
      <w:lvlText w:val="%1"/>
      <w:lvlJc w:val="left"/>
      <w:pPr>
        <w:tabs>
          <w:tab w:val="num" w:pos="630"/>
        </w:tabs>
        <w:ind w:left="630" w:hanging="630"/>
      </w:pPr>
      <w:rPr>
        <w:rFonts w:hint="default"/>
        <w:b w:val="0"/>
      </w:rPr>
    </w:lvl>
    <w:lvl w:ilvl="1">
      <w:start w:val="1"/>
      <w:numFmt w:val="decimal"/>
      <w:lvlText w:val="%1.%2"/>
      <w:lvlJc w:val="left"/>
      <w:pPr>
        <w:tabs>
          <w:tab w:val="num" w:pos="630"/>
        </w:tabs>
        <w:ind w:left="630" w:hanging="63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2" w15:restartNumberingAfterBreak="0">
    <w:nsid w:val="511D16F2"/>
    <w:multiLevelType w:val="hybridMultilevel"/>
    <w:tmpl w:val="E42CF2B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212A30"/>
    <w:multiLevelType w:val="hybridMultilevel"/>
    <w:tmpl w:val="FFFFFFFF"/>
    <w:lvl w:ilvl="0" w:tplc="3A180E0C">
      <w:start w:val="1"/>
      <w:numFmt w:val="decimal"/>
      <w:lvlText w:val="%1."/>
      <w:lvlJc w:val="left"/>
      <w:pPr>
        <w:ind w:left="4719" w:hanging="246"/>
      </w:pPr>
      <w:rPr>
        <w:rFonts w:ascii="Arial" w:eastAsia="Times New Roman" w:hAnsi="Arial" w:cs="Arial" w:hint="default"/>
        <w:b/>
        <w:bCs/>
        <w:spacing w:val="-1"/>
        <w:w w:val="100"/>
        <w:sz w:val="22"/>
        <w:szCs w:val="22"/>
      </w:rPr>
    </w:lvl>
    <w:lvl w:ilvl="1" w:tplc="4D145FA4">
      <w:start w:val="5"/>
      <w:numFmt w:val="decimal"/>
      <w:lvlText w:val="%2."/>
      <w:lvlJc w:val="left"/>
      <w:pPr>
        <w:ind w:left="2915" w:hanging="246"/>
      </w:pPr>
      <w:rPr>
        <w:rFonts w:ascii="Arial" w:eastAsia="Times New Roman" w:hAnsi="Arial" w:cs="Arial" w:hint="default"/>
        <w:b/>
        <w:bCs/>
        <w:spacing w:val="-1"/>
        <w:w w:val="100"/>
        <w:sz w:val="22"/>
        <w:szCs w:val="22"/>
      </w:rPr>
    </w:lvl>
    <w:lvl w:ilvl="2" w:tplc="76F282F0">
      <w:numFmt w:val="bullet"/>
      <w:lvlText w:val="•"/>
      <w:lvlJc w:val="left"/>
      <w:pPr>
        <w:ind w:left="5384" w:hanging="246"/>
      </w:pPr>
      <w:rPr>
        <w:rFonts w:hint="default"/>
      </w:rPr>
    </w:lvl>
    <w:lvl w:ilvl="3" w:tplc="D1BCA3C8">
      <w:numFmt w:val="bullet"/>
      <w:lvlText w:val="•"/>
      <w:lvlJc w:val="left"/>
      <w:pPr>
        <w:ind w:left="6048" w:hanging="246"/>
      </w:pPr>
      <w:rPr>
        <w:rFonts w:hint="default"/>
      </w:rPr>
    </w:lvl>
    <w:lvl w:ilvl="4" w:tplc="BE3CA512">
      <w:numFmt w:val="bullet"/>
      <w:lvlText w:val="•"/>
      <w:lvlJc w:val="left"/>
      <w:pPr>
        <w:ind w:left="6713" w:hanging="246"/>
      </w:pPr>
      <w:rPr>
        <w:rFonts w:hint="default"/>
      </w:rPr>
    </w:lvl>
    <w:lvl w:ilvl="5" w:tplc="342A81F2">
      <w:numFmt w:val="bullet"/>
      <w:lvlText w:val="•"/>
      <w:lvlJc w:val="left"/>
      <w:pPr>
        <w:ind w:left="7377" w:hanging="246"/>
      </w:pPr>
      <w:rPr>
        <w:rFonts w:hint="default"/>
      </w:rPr>
    </w:lvl>
    <w:lvl w:ilvl="6" w:tplc="C916F0F2">
      <w:numFmt w:val="bullet"/>
      <w:lvlText w:val="•"/>
      <w:lvlJc w:val="left"/>
      <w:pPr>
        <w:ind w:left="8042" w:hanging="246"/>
      </w:pPr>
      <w:rPr>
        <w:rFonts w:hint="default"/>
      </w:rPr>
    </w:lvl>
    <w:lvl w:ilvl="7" w:tplc="1182F35C">
      <w:numFmt w:val="bullet"/>
      <w:lvlText w:val="•"/>
      <w:lvlJc w:val="left"/>
      <w:pPr>
        <w:ind w:left="8706" w:hanging="246"/>
      </w:pPr>
      <w:rPr>
        <w:rFonts w:hint="default"/>
      </w:rPr>
    </w:lvl>
    <w:lvl w:ilvl="8" w:tplc="93A4A3A4">
      <w:numFmt w:val="bullet"/>
      <w:lvlText w:val="•"/>
      <w:lvlJc w:val="left"/>
      <w:pPr>
        <w:ind w:left="9371" w:hanging="246"/>
      </w:pPr>
      <w:rPr>
        <w:rFonts w:hint="default"/>
      </w:rPr>
    </w:lvl>
  </w:abstractNum>
  <w:abstractNum w:abstractNumId="24" w15:restartNumberingAfterBreak="0">
    <w:nsid w:val="53B175F1"/>
    <w:multiLevelType w:val="hybridMultilevel"/>
    <w:tmpl w:val="B96609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BEC257B"/>
    <w:multiLevelType w:val="multilevel"/>
    <w:tmpl w:val="37D65A0C"/>
    <w:lvl w:ilvl="0">
      <w:start w:val="2"/>
      <w:numFmt w:val="decimal"/>
      <w:lvlText w:val="%1"/>
      <w:lvlJc w:val="left"/>
      <w:pPr>
        <w:ind w:left="947" w:hanging="428"/>
      </w:pPr>
      <w:rPr>
        <w:rFonts w:cs="Times New Roman" w:hint="default"/>
      </w:rPr>
    </w:lvl>
    <w:lvl w:ilvl="1">
      <w:start w:val="2"/>
      <w:numFmt w:val="decimal"/>
      <w:lvlText w:val="%1.%2."/>
      <w:lvlJc w:val="left"/>
      <w:pPr>
        <w:ind w:left="947" w:hanging="428"/>
      </w:pPr>
      <w:rPr>
        <w:rFonts w:ascii="Arial" w:eastAsia="Times New Roman" w:hAnsi="Arial" w:cs="Arial" w:hint="default"/>
        <w:spacing w:val="-3"/>
        <w:w w:val="100"/>
        <w:sz w:val="22"/>
        <w:szCs w:val="22"/>
      </w:rPr>
    </w:lvl>
    <w:lvl w:ilvl="2">
      <w:start w:val="1"/>
      <w:numFmt w:val="decimal"/>
      <w:lvlText w:val="%1.%2.%3."/>
      <w:lvlJc w:val="left"/>
      <w:pPr>
        <w:ind w:left="100" w:hanging="678"/>
      </w:pPr>
      <w:rPr>
        <w:rFonts w:ascii="Arial" w:eastAsia="Times New Roman" w:hAnsi="Arial" w:cs="Arial" w:hint="default"/>
        <w:spacing w:val="-4"/>
        <w:w w:val="100"/>
        <w:sz w:val="22"/>
        <w:szCs w:val="22"/>
      </w:rPr>
    </w:lvl>
    <w:lvl w:ilvl="3">
      <w:numFmt w:val="bullet"/>
      <w:lvlText w:val="•"/>
      <w:lvlJc w:val="left"/>
      <w:pPr>
        <w:ind w:left="3108" w:hanging="678"/>
      </w:pPr>
      <w:rPr>
        <w:rFonts w:hint="default"/>
      </w:rPr>
    </w:lvl>
    <w:lvl w:ilvl="4">
      <w:numFmt w:val="bullet"/>
      <w:lvlText w:val="•"/>
      <w:lvlJc w:val="left"/>
      <w:pPr>
        <w:ind w:left="4193" w:hanging="678"/>
      </w:pPr>
      <w:rPr>
        <w:rFonts w:hint="default"/>
      </w:rPr>
    </w:lvl>
    <w:lvl w:ilvl="5">
      <w:numFmt w:val="bullet"/>
      <w:lvlText w:val="•"/>
      <w:lvlJc w:val="left"/>
      <w:pPr>
        <w:ind w:left="5277" w:hanging="678"/>
      </w:pPr>
      <w:rPr>
        <w:rFonts w:hint="default"/>
      </w:rPr>
    </w:lvl>
    <w:lvl w:ilvl="6">
      <w:numFmt w:val="bullet"/>
      <w:lvlText w:val="•"/>
      <w:lvlJc w:val="left"/>
      <w:pPr>
        <w:ind w:left="6362" w:hanging="678"/>
      </w:pPr>
      <w:rPr>
        <w:rFonts w:hint="default"/>
      </w:rPr>
    </w:lvl>
    <w:lvl w:ilvl="7">
      <w:numFmt w:val="bullet"/>
      <w:lvlText w:val="•"/>
      <w:lvlJc w:val="left"/>
      <w:pPr>
        <w:ind w:left="7446" w:hanging="678"/>
      </w:pPr>
      <w:rPr>
        <w:rFonts w:hint="default"/>
      </w:rPr>
    </w:lvl>
    <w:lvl w:ilvl="8">
      <w:numFmt w:val="bullet"/>
      <w:lvlText w:val="•"/>
      <w:lvlJc w:val="left"/>
      <w:pPr>
        <w:ind w:left="8531" w:hanging="678"/>
      </w:pPr>
      <w:rPr>
        <w:rFonts w:hint="default"/>
      </w:rPr>
    </w:lvl>
  </w:abstractNum>
  <w:abstractNum w:abstractNumId="26" w15:restartNumberingAfterBreak="0">
    <w:nsid w:val="5D542A81"/>
    <w:multiLevelType w:val="multilevel"/>
    <w:tmpl w:val="C188F79C"/>
    <w:lvl w:ilvl="0">
      <w:start w:val="1"/>
      <w:numFmt w:val="decimal"/>
      <w:lvlText w:val="%1."/>
      <w:lvlJc w:val="left"/>
      <w:pPr>
        <w:ind w:left="555" w:hanging="555"/>
      </w:pPr>
      <w:rPr>
        <w:rFonts w:ascii="Times New Roman" w:hAnsi="Times New Roman" w:cs="Times New Roman" w:hint="default"/>
        <w:b w:val="0"/>
        <w:sz w:val="24"/>
        <w:szCs w:val="24"/>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66E95224"/>
    <w:multiLevelType w:val="multilevel"/>
    <w:tmpl w:val="E7FA2798"/>
    <w:lvl w:ilvl="0">
      <w:start w:val="4"/>
      <w:numFmt w:val="decimal"/>
      <w:lvlText w:val="%1"/>
      <w:lvlJc w:val="left"/>
      <w:pPr>
        <w:ind w:left="947" w:hanging="428"/>
      </w:pPr>
      <w:rPr>
        <w:rFonts w:cs="Times New Roman" w:hint="default"/>
      </w:rPr>
    </w:lvl>
    <w:lvl w:ilvl="1">
      <w:start w:val="1"/>
      <w:numFmt w:val="decimal"/>
      <w:lvlText w:val="%1.%2."/>
      <w:lvlJc w:val="left"/>
      <w:pPr>
        <w:ind w:left="947" w:hanging="428"/>
      </w:pPr>
      <w:rPr>
        <w:rFonts w:ascii="Arial" w:eastAsia="Times New Roman" w:hAnsi="Arial" w:cs="Arial" w:hint="default"/>
        <w:spacing w:val="-3"/>
        <w:w w:val="100"/>
        <w:sz w:val="22"/>
        <w:szCs w:val="22"/>
      </w:rPr>
    </w:lvl>
    <w:lvl w:ilvl="2">
      <w:start w:val="1"/>
      <w:numFmt w:val="decimal"/>
      <w:lvlText w:val="%1.%2.%3."/>
      <w:lvlJc w:val="left"/>
      <w:pPr>
        <w:ind w:left="100" w:hanging="710"/>
      </w:pPr>
      <w:rPr>
        <w:rFonts w:ascii="Arial" w:eastAsia="Times New Roman" w:hAnsi="Arial" w:cs="Arial" w:hint="default"/>
        <w:spacing w:val="-25"/>
        <w:w w:val="100"/>
        <w:sz w:val="22"/>
        <w:szCs w:val="22"/>
      </w:rPr>
    </w:lvl>
    <w:lvl w:ilvl="3">
      <w:numFmt w:val="bullet"/>
      <w:lvlText w:val="•"/>
      <w:lvlJc w:val="left"/>
      <w:pPr>
        <w:ind w:left="3108" w:hanging="710"/>
      </w:pPr>
      <w:rPr>
        <w:rFonts w:hint="default"/>
      </w:rPr>
    </w:lvl>
    <w:lvl w:ilvl="4">
      <w:numFmt w:val="bullet"/>
      <w:lvlText w:val="•"/>
      <w:lvlJc w:val="left"/>
      <w:pPr>
        <w:ind w:left="4193" w:hanging="710"/>
      </w:pPr>
      <w:rPr>
        <w:rFonts w:hint="default"/>
      </w:rPr>
    </w:lvl>
    <w:lvl w:ilvl="5">
      <w:numFmt w:val="bullet"/>
      <w:lvlText w:val="•"/>
      <w:lvlJc w:val="left"/>
      <w:pPr>
        <w:ind w:left="5277" w:hanging="710"/>
      </w:pPr>
      <w:rPr>
        <w:rFonts w:hint="default"/>
      </w:rPr>
    </w:lvl>
    <w:lvl w:ilvl="6">
      <w:numFmt w:val="bullet"/>
      <w:lvlText w:val="•"/>
      <w:lvlJc w:val="left"/>
      <w:pPr>
        <w:ind w:left="6362" w:hanging="710"/>
      </w:pPr>
      <w:rPr>
        <w:rFonts w:hint="default"/>
      </w:rPr>
    </w:lvl>
    <w:lvl w:ilvl="7">
      <w:numFmt w:val="bullet"/>
      <w:lvlText w:val="•"/>
      <w:lvlJc w:val="left"/>
      <w:pPr>
        <w:ind w:left="7446" w:hanging="710"/>
      </w:pPr>
      <w:rPr>
        <w:rFonts w:hint="default"/>
      </w:rPr>
    </w:lvl>
    <w:lvl w:ilvl="8">
      <w:numFmt w:val="bullet"/>
      <w:lvlText w:val="•"/>
      <w:lvlJc w:val="left"/>
      <w:pPr>
        <w:ind w:left="8531" w:hanging="710"/>
      </w:pPr>
      <w:rPr>
        <w:rFonts w:hint="default"/>
      </w:rPr>
    </w:lvl>
  </w:abstractNum>
  <w:abstractNum w:abstractNumId="28" w15:restartNumberingAfterBreak="0">
    <w:nsid w:val="67173B1D"/>
    <w:multiLevelType w:val="hybridMultilevel"/>
    <w:tmpl w:val="0CCC2E20"/>
    <w:lvl w:ilvl="0" w:tplc="F654A90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15:restartNumberingAfterBreak="0">
    <w:nsid w:val="67CC4DF9"/>
    <w:multiLevelType w:val="multilevel"/>
    <w:tmpl w:val="6EB82688"/>
    <w:lvl w:ilvl="0">
      <w:start w:val="3"/>
      <w:numFmt w:val="decimal"/>
      <w:lvlText w:val="%1"/>
      <w:lvlJc w:val="left"/>
      <w:pPr>
        <w:ind w:left="100" w:hanging="660"/>
      </w:pPr>
      <w:rPr>
        <w:rFonts w:cs="Times New Roman" w:hint="default"/>
      </w:rPr>
    </w:lvl>
    <w:lvl w:ilvl="1">
      <w:start w:val="1"/>
      <w:numFmt w:val="decimal"/>
      <w:lvlText w:val="%1.%2."/>
      <w:lvlJc w:val="left"/>
      <w:pPr>
        <w:ind w:left="100" w:hanging="660"/>
      </w:pPr>
      <w:rPr>
        <w:rFonts w:ascii="Arial" w:eastAsia="Times New Roman" w:hAnsi="Arial" w:cs="Arial" w:hint="default"/>
        <w:spacing w:val="-11"/>
        <w:w w:val="100"/>
        <w:sz w:val="22"/>
        <w:szCs w:val="22"/>
      </w:rPr>
    </w:lvl>
    <w:lvl w:ilvl="2">
      <w:numFmt w:val="bullet"/>
      <w:lvlText w:val="•"/>
      <w:lvlJc w:val="left"/>
      <w:pPr>
        <w:ind w:left="2220" w:hanging="660"/>
      </w:pPr>
      <w:rPr>
        <w:rFonts w:hint="default"/>
      </w:rPr>
    </w:lvl>
    <w:lvl w:ilvl="3">
      <w:numFmt w:val="bullet"/>
      <w:lvlText w:val="•"/>
      <w:lvlJc w:val="left"/>
      <w:pPr>
        <w:ind w:left="3280" w:hanging="660"/>
      </w:pPr>
      <w:rPr>
        <w:rFonts w:hint="default"/>
      </w:rPr>
    </w:lvl>
    <w:lvl w:ilvl="4">
      <w:numFmt w:val="bullet"/>
      <w:lvlText w:val="•"/>
      <w:lvlJc w:val="left"/>
      <w:pPr>
        <w:ind w:left="4340" w:hanging="660"/>
      </w:pPr>
      <w:rPr>
        <w:rFonts w:hint="default"/>
      </w:rPr>
    </w:lvl>
    <w:lvl w:ilvl="5">
      <w:numFmt w:val="bullet"/>
      <w:lvlText w:val="•"/>
      <w:lvlJc w:val="left"/>
      <w:pPr>
        <w:ind w:left="5400" w:hanging="660"/>
      </w:pPr>
      <w:rPr>
        <w:rFonts w:hint="default"/>
      </w:rPr>
    </w:lvl>
    <w:lvl w:ilvl="6">
      <w:numFmt w:val="bullet"/>
      <w:lvlText w:val="•"/>
      <w:lvlJc w:val="left"/>
      <w:pPr>
        <w:ind w:left="6460" w:hanging="660"/>
      </w:pPr>
      <w:rPr>
        <w:rFonts w:hint="default"/>
      </w:rPr>
    </w:lvl>
    <w:lvl w:ilvl="7">
      <w:numFmt w:val="bullet"/>
      <w:lvlText w:val="•"/>
      <w:lvlJc w:val="left"/>
      <w:pPr>
        <w:ind w:left="7520" w:hanging="660"/>
      </w:pPr>
      <w:rPr>
        <w:rFonts w:hint="default"/>
      </w:rPr>
    </w:lvl>
    <w:lvl w:ilvl="8">
      <w:numFmt w:val="bullet"/>
      <w:lvlText w:val="•"/>
      <w:lvlJc w:val="left"/>
      <w:pPr>
        <w:ind w:left="8580" w:hanging="660"/>
      </w:pPr>
      <w:rPr>
        <w:rFonts w:hint="default"/>
      </w:rPr>
    </w:lvl>
  </w:abstractNum>
  <w:abstractNum w:abstractNumId="30" w15:restartNumberingAfterBreak="0">
    <w:nsid w:val="68486962"/>
    <w:multiLevelType w:val="multilevel"/>
    <w:tmpl w:val="A5DA3772"/>
    <w:lvl w:ilvl="0">
      <w:start w:val="2"/>
      <w:numFmt w:val="decimal"/>
      <w:lvlText w:val="%1"/>
      <w:lvlJc w:val="left"/>
      <w:pPr>
        <w:ind w:left="947" w:hanging="428"/>
      </w:pPr>
      <w:rPr>
        <w:rFonts w:cs="Times New Roman" w:hint="default"/>
      </w:rPr>
    </w:lvl>
    <w:lvl w:ilvl="1">
      <w:start w:val="1"/>
      <w:numFmt w:val="decimal"/>
      <w:lvlText w:val="%1.%2."/>
      <w:lvlJc w:val="left"/>
      <w:pPr>
        <w:ind w:left="947" w:hanging="428"/>
      </w:pPr>
      <w:rPr>
        <w:rFonts w:ascii="Arial" w:eastAsia="Times New Roman" w:hAnsi="Arial" w:cs="Arial" w:hint="default"/>
        <w:spacing w:val="-3"/>
        <w:w w:val="100"/>
        <w:sz w:val="22"/>
        <w:szCs w:val="22"/>
      </w:rPr>
    </w:lvl>
    <w:lvl w:ilvl="2">
      <w:start w:val="1"/>
      <w:numFmt w:val="decimal"/>
      <w:lvlText w:val="%1.%2.%3."/>
      <w:lvlJc w:val="left"/>
      <w:pPr>
        <w:ind w:left="100" w:hanging="612"/>
      </w:pPr>
      <w:rPr>
        <w:rFonts w:ascii="Arial" w:eastAsia="Times New Roman" w:hAnsi="Arial" w:cs="Arial" w:hint="default"/>
        <w:spacing w:val="-3"/>
        <w:w w:val="100"/>
        <w:sz w:val="22"/>
        <w:szCs w:val="22"/>
      </w:rPr>
    </w:lvl>
    <w:lvl w:ilvl="3">
      <w:numFmt w:val="bullet"/>
      <w:lvlText w:val="•"/>
      <w:lvlJc w:val="left"/>
      <w:pPr>
        <w:ind w:left="3108" w:hanging="612"/>
      </w:pPr>
      <w:rPr>
        <w:rFonts w:hint="default"/>
      </w:rPr>
    </w:lvl>
    <w:lvl w:ilvl="4">
      <w:numFmt w:val="bullet"/>
      <w:lvlText w:val="•"/>
      <w:lvlJc w:val="left"/>
      <w:pPr>
        <w:ind w:left="4193" w:hanging="612"/>
      </w:pPr>
      <w:rPr>
        <w:rFonts w:hint="default"/>
      </w:rPr>
    </w:lvl>
    <w:lvl w:ilvl="5">
      <w:numFmt w:val="bullet"/>
      <w:lvlText w:val="•"/>
      <w:lvlJc w:val="left"/>
      <w:pPr>
        <w:ind w:left="5277" w:hanging="612"/>
      </w:pPr>
      <w:rPr>
        <w:rFonts w:hint="default"/>
      </w:rPr>
    </w:lvl>
    <w:lvl w:ilvl="6">
      <w:numFmt w:val="bullet"/>
      <w:lvlText w:val="•"/>
      <w:lvlJc w:val="left"/>
      <w:pPr>
        <w:ind w:left="6362" w:hanging="612"/>
      </w:pPr>
      <w:rPr>
        <w:rFonts w:hint="default"/>
      </w:rPr>
    </w:lvl>
    <w:lvl w:ilvl="7">
      <w:numFmt w:val="bullet"/>
      <w:lvlText w:val="•"/>
      <w:lvlJc w:val="left"/>
      <w:pPr>
        <w:ind w:left="7446" w:hanging="612"/>
      </w:pPr>
      <w:rPr>
        <w:rFonts w:hint="default"/>
      </w:rPr>
    </w:lvl>
    <w:lvl w:ilvl="8">
      <w:numFmt w:val="bullet"/>
      <w:lvlText w:val="•"/>
      <w:lvlJc w:val="left"/>
      <w:pPr>
        <w:ind w:left="8531" w:hanging="612"/>
      </w:pPr>
      <w:rPr>
        <w:rFonts w:hint="default"/>
      </w:rPr>
    </w:lvl>
  </w:abstractNum>
  <w:abstractNum w:abstractNumId="31" w15:restartNumberingAfterBreak="0">
    <w:nsid w:val="6AC30BAC"/>
    <w:multiLevelType w:val="hybridMultilevel"/>
    <w:tmpl w:val="7982F82A"/>
    <w:lvl w:ilvl="0" w:tplc="DA989ECC">
      <w:start w:val="2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6AD255FA"/>
    <w:multiLevelType w:val="hybridMultilevel"/>
    <w:tmpl w:val="17022364"/>
    <w:lvl w:ilvl="0" w:tplc="264ECC30">
      <w:start w:val="1"/>
      <w:numFmt w:val="decimal"/>
      <w:lvlText w:val="%1."/>
      <w:lvlJc w:val="left"/>
      <w:pPr>
        <w:ind w:left="1637" w:hanging="360"/>
      </w:pPr>
      <w:rPr>
        <w:rFonts w:cs="Times New Roman"/>
        <w:b w:val="0"/>
        <w:sz w:val="28"/>
        <w:szCs w:val="28"/>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3" w15:restartNumberingAfterBreak="0">
    <w:nsid w:val="6F252C94"/>
    <w:multiLevelType w:val="multilevel"/>
    <w:tmpl w:val="5CC429A6"/>
    <w:lvl w:ilvl="0">
      <w:start w:val="1"/>
      <w:numFmt w:val="decimal"/>
      <w:lvlText w:val="%1"/>
      <w:lvlJc w:val="left"/>
      <w:pPr>
        <w:ind w:left="100" w:hanging="478"/>
      </w:pPr>
      <w:rPr>
        <w:rFonts w:cs="Times New Roman" w:hint="default"/>
      </w:rPr>
    </w:lvl>
    <w:lvl w:ilvl="1">
      <w:start w:val="1"/>
      <w:numFmt w:val="decimal"/>
      <w:lvlText w:val="%1.%2."/>
      <w:lvlJc w:val="left"/>
      <w:pPr>
        <w:ind w:left="100" w:hanging="478"/>
      </w:pPr>
      <w:rPr>
        <w:rFonts w:ascii="Arial" w:eastAsia="Times New Roman" w:hAnsi="Arial" w:cs="Arial" w:hint="default"/>
        <w:spacing w:val="-30"/>
        <w:w w:val="100"/>
        <w:sz w:val="22"/>
        <w:szCs w:val="22"/>
      </w:rPr>
    </w:lvl>
    <w:lvl w:ilvl="2">
      <w:numFmt w:val="bullet"/>
      <w:lvlText w:val="•"/>
      <w:lvlJc w:val="left"/>
      <w:pPr>
        <w:ind w:left="2220" w:hanging="478"/>
      </w:pPr>
      <w:rPr>
        <w:rFonts w:hint="default"/>
      </w:rPr>
    </w:lvl>
    <w:lvl w:ilvl="3">
      <w:numFmt w:val="bullet"/>
      <w:lvlText w:val="•"/>
      <w:lvlJc w:val="left"/>
      <w:pPr>
        <w:ind w:left="3280" w:hanging="478"/>
      </w:pPr>
      <w:rPr>
        <w:rFonts w:hint="default"/>
      </w:rPr>
    </w:lvl>
    <w:lvl w:ilvl="4">
      <w:numFmt w:val="bullet"/>
      <w:lvlText w:val="•"/>
      <w:lvlJc w:val="left"/>
      <w:pPr>
        <w:ind w:left="4340" w:hanging="478"/>
      </w:pPr>
      <w:rPr>
        <w:rFonts w:hint="default"/>
      </w:rPr>
    </w:lvl>
    <w:lvl w:ilvl="5">
      <w:numFmt w:val="bullet"/>
      <w:lvlText w:val="•"/>
      <w:lvlJc w:val="left"/>
      <w:pPr>
        <w:ind w:left="5400" w:hanging="478"/>
      </w:pPr>
      <w:rPr>
        <w:rFonts w:hint="default"/>
      </w:rPr>
    </w:lvl>
    <w:lvl w:ilvl="6">
      <w:numFmt w:val="bullet"/>
      <w:lvlText w:val="•"/>
      <w:lvlJc w:val="left"/>
      <w:pPr>
        <w:ind w:left="6460" w:hanging="478"/>
      </w:pPr>
      <w:rPr>
        <w:rFonts w:hint="default"/>
      </w:rPr>
    </w:lvl>
    <w:lvl w:ilvl="7">
      <w:numFmt w:val="bullet"/>
      <w:lvlText w:val="•"/>
      <w:lvlJc w:val="left"/>
      <w:pPr>
        <w:ind w:left="7520" w:hanging="478"/>
      </w:pPr>
      <w:rPr>
        <w:rFonts w:hint="default"/>
      </w:rPr>
    </w:lvl>
    <w:lvl w:ilvl="8">
      <w:numFmt w:val="bullet"/>
      <w:lvlText w:val="•"/>
      <w:lvlJc w:val="left"/>
      <w:pPr>
        <w:ind w:left="8580" w:hanging="478"/>
      </w:pPr>
      <w:rPr>
        <w:rFonts w:hint="default"/>
      </w:rPr>
    </w:lvl>
  </w:abstractNum>
  <w:abstractNum w:abstractNumId="34" w15:restartNumberingAfterBreak="0">
    <w:nsid w:val="71866F06"/>
    <w:multiLevelType w:val="multilevel"/>
    <w:tmpl w:val="4D8AF81C"/>
    <w:lvl w:ilvl="0">
      <w:start w:val="5"/>
      <w:numFmt w:val="decimal"/>
      <w:lvlText w:val="%1"/>
      <w:lvlJc w:val="left"/>
      <w:pPr>
        <w:ind w:left="100" w:hanging="476"/>
      </w:pPr>
      <w:rPr>
        <w:rFonts w:cs="Times New Roman" w:hint="default"/>
      </w:rPr>
    </w:lvl>
    <w:lvl w:ilvl="1">
      <w:start w:val="1"/>
      <w:numFmt w:val="decimal"/>
      <w:lvlText w:val="%1.%2."/>
      <w:lvlJc w:val="left"/>
      <w:pPr>
        <w:ind w:left="100" w:hanging="476"/>
      </w:pPr>
      <w:rPr>
        <w:rFonts w:ascii="Arial" w:eastAsia="Times New Roman" w:hAnsi="Arial" w:cs="Arial" w:hint="default"/>
        <w:spacing w:val="-14"/>
        <w:w w:val="100"/>
        <w:sz w:val="22"/>
        <w:szCs w:val="22"/>
      </w:rPr>
    </w:lvl>
    <w:lvl w:ilvl="2">
      <w:start w:val="1"/>
      <w:numFmt w:val="decimal"/>
      <w:lvlText w:val="%1.%2.%3."/>
      <w:lvlJc w:val="left"/>
      <w:pPr>
        <w:ind w:left="100" w:hanging="612"/>
      </w:pPr>
      <w:rPr>
        <w:rFonts w:ascii="Arial" w:eastAsia="Times New Roman" w:hAnsi="Arial" w:cs="Arial" w:hint="default"/>
        <w:spacing w:val="-3"/>
        <w:w w:val="100"/>
        <w:sz w:val="22"/>
        <w:szCs w:val="22"/>
      </w:rPr>
    </w:lvl>
    <w:lvl w:ilvl="3">
      <w:numFmt w:val="bullet"/>
      <w:lvlText w:val="•"/>
      <w:lvlJc w:val="left"/>
      <w:pPr>
        <w:ind w:left="3280" w:hanging="612"/>
      </w:pPr>
      <w:rPr>
        <w:rFonts w:hint="default"/>
      </w:rPr>
    </w:lvl>
    <w:lvl w:ilvl="4">
      <w:numFmt w:val="bullet"/>
      <w:lvlText w:val="•"/>
      <w:lvlJc w:val="left"/>
      <w:pPr>
        <w:ind w:left="4340" w:hanging="612"/>
      </w:pPr>
      <w:rPr>
        <w:rFonts w:hint="default"/>
      </w:rPr>
    </w:lvl>
    <w:lvl w:ilvl="5">
      <w:numFmt w:val="bullet"/>
      <w:lvlText w:val="•"/>
      <w:lvlJc w:val="left"/>
      <w:pPr>
        <w:ind w:left="5400" w:hanging="612"/>
      </w:pPr>
      <w:rPr>
        <w:rFonts w:hint="default"/>
      </w:rPr>
    </w:lvl>
    <w:lvl w:ilvl="6">
      <w:numFmt w:val="bullet"/>
      <w:lvlText w:val="•"/>
      <w:lvlJc w:val="left"/>
      <w:pPr>
        <w:ind w:left="6460" w:hanging="612"/>
      </w:pPr>
      <w:rPr>
        <w:rFonts w:hint="default"/>
      </w:rPr>
    </w:lvl>
    <w:lvl w:ilvl="7">
      <w:numFmt w:val="bullet"/>
      <w:lvlText w:val="•"/>
      <w:lvlJc w:val="left"/>
      <w:pPr>
        <w:ind w:left="7520" w:hanging="612"/>
      </w:pPr>
      <w:rPr>
        <w:rFonts w:hint="default"/>
      </w:rPr>
    </w:lvl>
    <w:lvl w:ilvl="8">
      <w:numFmt w:val="bullet"/>
      <w:lvlText w:val="•"/>
      <w:lvlJc w:val="left"/>
      <w:pPr>
        <w:ind w:left="8580" w:hanging="612"/>
      </w:pPr>
      <w:rPr>
        <w:rFonts w:hint="default"/>
      </w:rPr>
    </w:lvl>
  </w:abstractNum>
  <w:abstractNum w:abstractNumId="35" w15:restartNumberingAfterBreak="0">
    <w:nsid w:val="749C5DB7"/>
    <w:multiLevelType w:val="multilevel"/>
    <w:tmpl w:val="68027CC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768101B0"/>
    <w:multiLevelType w:val="hybridMultilevel"/>
    <w:tmpl w:val="BAF4C38A"/>
    <w:lvl w:ilvl="0" w:tplc="36165EE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882554D"/>
    <w:multiLevelType w:val="multilevel"/>
    <w:tmpl w:val="E954CDB8"/>
    <w:lvl w:ilvl="0">
      <w:start w:val="9"/>
      <w:numFmt w:val="decimal"/>
      <w:lvlText w:val="%1"/>
      <w:lvlJc w:val="left"/>
      <w:pPr>
        <w:ind w:left="100" w:hanging="432"/>
      </w:pPr>
      <w:rPr>
        <w:rFonts w:cs="Times New Roman" w:hint="default"/>
      </w:rPr>
    </w:lvl>
    <w:lvl w:ilvl="1">
      <w:start w:val="1"/>
      <w:numFmt w:val="decimal"/>
      <w:lvlText w:val="%1.%2."/>
      <w:lvlJc w:val="left"/>
      <w:pPr>
        <w:ind w:left="100" w:hanging="432"/>
      </w:pPr>
      <w:rPr>
        <w:rFonts w:ascii="Arial" w:eastAsia="Times New Roman" w:hAnsi="Arial" w:cs="Arial" w:hint="default"/>
        <w:spacing w:val="-3"/>
        <w:w w:val="100"/>
        <w:sz w:val="22"/>
        <w:szCs w:val="22"/>
      </w:rPr>
    </w:lvl>
    <w:lvl w:ilvl="2">
      <w:numFmt w:val="bullet"/>
      <w:lvlText w:val="•"/>
      <w:lvlJc w:val="left"/>
      <w:pPr>
        <w:ind w:left="2220" w:hanging="432"/>
      </w:pPr>
      <w:rPr>
        <w:rFonts w:hint="default"/>
      </w:rPr>
    </w:lvl>
    <w:lvl w:ilvl="3">
      <w:numFmt w:val="bullet"/>
      <w:lvlText w:val="•"/>
      <w:lvlJc w:val="left"/>
      <w:pPr>
        <w:ind w:left="3280" w:hanging="432"/>
      </w:pPr>
      <w:rPr>
        <w:rFonts w:hint="default"/>
      </w:rPr>
    </w:lvl>
    <w:lvl w:ilvl="4">
      <w:numFmt w:val="bullet"/>
      <w:lvlText w:val="•"/>
      <w:lvlJc w:val="left"/>
      <w:pPr>
        <w:ind w:left="4340" w:hanging="432"/>
      </w:pPr>
      <w:rPr>
        <w:rFonts w:hint="default"/>
      </w:rPr>
    </w:lvl>
    <w:lvl w:ilvl="5">
      <w:numFmt w:val="bullet"/>
      <w:lvlText w:val="•"/>
      <w:lvlJc w:val="left"/>
      <w:pPr>
        <w:ind w:left="5400" w:hanging="432"/>
      </w:pPr>
      <w:rPr>
        <w:rFonts w:hint="default"/>
      </w:rPr>
    </w:lvl>
    <w:lvl w:ilvl="6">
      <w:numFmt w:val="bullet"/>
      <w:lvlText w:val="•"/>
      <w:lvlJc w:val="left"/>
      <w:pPr>
        <w:ind w:left="6460" w:hanging="432"/>
      </w:pPr>
      <w:rPr>
        <w:rFonts w:hint="default"/>
      </w:rPr>
    </w:lvl>
    <w:lvl w:ilvl="7">
      <w:numFmt w:val="bullet"/>
      <w:lvlText w:val="•"/>
      <w:lvlJc w:val="left"/>
      <w:pPr>
        <w:ind w:left="7520" w:hanging="432"/>
      </w:pPr>
      <w:rPr>
        <w:rFonts w:hint="default"/>
      </w:rPr>
    </w:lvl>
    <w:lvl w:ilvl="8">
      <w:numFmt w:val="bullet"/>
      <w:lvlText w:val="•"/>
      <w:lvlJc w:val="left"/>
      <w:pPr>
        <w:ind w:left="8580" w:hanging="432"/>
      </w:pPr>
      <w:rPr>
        <w:rFonts w:hint="default"/>
      </w:rPr>
    </w:lvl>
  </w:abstractNum>
  <w:abstractNum w:abstractNumId="38" w15:restartNumberingAfterBreak="0">
    <w:nsid w:val="790C1423"/>
    <w:multiLevelType w:val="multilevel"/>
    <w:tmpl w:val="5F1ABD70"/>
    <w:lvl w:ilvl="0">
      <w:start w:val="1"/>
      <w:numFmt w:val="decimal"/>
      <w:lvlText w:val="%1."/>
      <w:lvlJc w:val="left"/>
      <w:pPr>
        <w:ind w:left="102" w:hanging="264"/>
      </w:pPr>
      <w:rPr>
        <w:rFonts w:ascii="Times New Roman" w:eastAsia="Times New Roman" w:hAnsi="Times New Roman" w:cs="Times New Roman" w:hint="default"/>
        <w:w w:val="100"/>
        <w:sz w:val="28"/>
        <w:szCs w:val="28"/>
      </w:rPr>
    </w:lvl>
    <w:lvl w:ilvl="1">
      <w:start w:val="1"/>
      <w:numFmt w:val="decimal"/>
      <w:lvlText w:val="%1.%2."/>
      <w:lvlJc w:val="left"/>
      <w:pPr>
        <w:ind w:left="102" w:hanging="389"/>
      </w:pPr>
      <w:rPr>
        <w:rFonts w:ascii="Calibri" w:eastAsia="Times New Roman" w:hAnsi="Calibri" w:cs="Calibri" w:hint="default"/>
        <w:w w:val="100"/>
        <w:sz w:val="22"/>
        <w:szCs w:val="22"/>
      </w:rPr>
    </w:lvl>
    <w:lvl w:ilvl="2">
      <w:numFmt w:val="bullet"/>
      <w:lvlText w:val="•"/>
      <w:lvlJc w:val="left"/>
      <w:pPr>
        <w:ind w:left="1993" w:hanging="389"/>
      </w:pPr>
      <w:rPr>
        <w:rFonts w:hint="default"/>
      </w:rPr>
    </w:lvl>
    <w:lvl w:ilvl="3">
      <w:numFmt w:val="bullet"/>
      <w:lvlText w:val="•"/>
      <w:lvlJc w:val="left"/>
      <w:pPr>
        <w:ind w:left="2939" w:hanging="389"/>
      </w:pPr>
      <w:rPr>
        <w:rFonts w:hint="default"/>
      </w:rPr>
    </w:lvl>
    <w:lvl w:ilvl="4">
      <w:numFmt w:val="bullet"/>
      <w:lvlText w:val="•"/>
      <w:lvlJc w:val="left"/>
      <w:pPr>
        <w:ind w:left="3886" w:hanging="389"/>
      </w:pPr>
      <w:rPr>
        <w:rFonts w:hint="default"/>
      </w:rPr>
    </w:lvl>
    <w:lvl w:ilvl="5">
      <w:numFmt w:val="bullet"/>
      <w:lvlText w:val="•"/>
      <w:lvlJc w:val="left"/>
      <w:pPr>
        <w:ind w:left="4833" w:hanging="389"/>
      </w:pPr>
      <w:rPr>
        <w:rFonts w:hint="default"/>
      </w:rPr>
    </w:lvl>
    <w:lvl w:ilvl="6">
      <w:numFmt w:val="bullet"/>
      <w:lvlText w:val="•"/>
      <w:lvlJc w:val="left"/>
      <w:pPr>
        <w:ind w:left="5779" w:hanging="389"/>
      </w:pPr>
      <w:rPr>
        <w:rFonts w:hint="default"/>
      </w:rPr>
    </w:lvl>
    <w:lvl w:ilvl="7">
      <w:numFmt w:val="bullet"/>
      <w:lvlText w:val="•"/>
      <w:lvlJc w:val="left"/>
      <w:pPr>
        <w:ind w:left="6726" w:hanging="389"/>
      </w:pPr>
      <w:rPr>
        <w:rFonts w:hint="default"/>
      </w:rPr>
    </w:lvl>
    <w:lvl w:ilvl="8">
      <w:numFmt w:val="bullet"/>
      <w:lvlText w:val="•"/>
      <w:lvlJc w:val="left"/>
      <w:pPr>
        <w:ind w:left="7673" w:hanging="389"/>
      </w:pPr>
      <w:rPr>
        <w:rFonts w:hint="default"/>
      </w:rPr>
    </w:lvl>
  </w:abstractNum>
  <w:num w:numId="1">
    <w:abstractNumId w:val="4"/>
  </w:num>
  <w:num w:numId="2">
    <w:abstractNumId w:val="32"/>
  </w:num>
  <w:num w:numId="3">
    <w:abstractNumId w:val="26"/>
  </w:num>
  <w:num w:numId="4">
    <w:abstractNumId w:val="1"/>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7"/>
  </w:num>
  <w:num w:numId="9">
    <w:abstractNumId w:val="35"/>
  </w:num>
  <w:num w:numId="10">
    <w:abstractNumId w:val="3"/>
  </w:num>
  <w:num w:numId="11">
    <w:abstractNumId w:val="31"/>
  </w:num>
  <w:num w:numId="12">
    <w:abstractNumId w:val="7"/>
  </w:num>
  <w:num w:numId="13">
    <w:abstractNumId w:val="16"/>
  </w:num>
  <w:num w:numId="14">
    <w:abstractNumId w:val="6"/>
  </w:num>
  <w:num w:numId="15">
    <w:abstractNumId w:val="36"/>
  </w:num>
  <w:num w:numId="16">
    <w:abstractNumId w:val="22"/>
  </w:num>
  <w:num w:numId="17">
    <w:abstractNumId w:val="24"/>
  </w:num>
  <w:num w:numId="18">
    <w:abstractNumId w:val="14"/>
  </w:num>
  <w:num w:numId="19">
    <w:abstractNumId w:val="8"/>
  </w:num>
  <w:num w:numId="20">
    <w:abstractNumId w:val="21"/>
  </w:num>
  <w:num w:numId="21">
    <w:abstractNumId w:val="38"/>
  </w:num>
  <w:num w:numId="22">
    <w:abstractNumId w:val="20"/>
  </w:num>
  <w:num w:numId="23">
    <w:abstractNumId w:val="34"/>
  </w:num>
  <w:num w:numId="24">
    <w:abstractNumId w:val="27"/>
  </w:num>
  <w:num w:numId="25">
    <w:abstractNumId w:val="29"/>
  </w:num>
  <w:num w:numId="26">
    <w:abstractNumId w:val="25"/>
  </w:num>
  <w:num w:numId="27">
    <w:abstractNumId w:val="30"/>
  </w:num>
  <w:num w:numId="28">
    <w:abstractNumId w:val="33"/>
  </w:num>
  <w:num w:numId="29">
    <w:abstractNumId w:val="9"/>
  </w:num>
  <w:num w:numId="30">
    <w:abstractNumId w:val="10"/>
  </w:num>
  <w:num w:numId="31">
    <w:abstractNumId w:val="11"/>
  </w:num>
  <w:num w:numId="32">
    <w:abstractNumId w:val="37"/>
  </w:num>
  <w:num w:numId="33">
    <w:abstractNumId w:val="13"/>
  </w:num>
  <w:num w:numId="34">
    <w:abstractNumId w:val="15"/>
  </w:num>
  <w:num w:numId="35">
    <w:abstractNumId w:val="18"/>
  </w:num>
  <w:num w:numId="36">
    <w:abstractNumId w:val="5"/>
  </w:num>
  <w:num w:numId="37">
    <w:abstractNumId w:val="23"/>
  </w:num>
  <w:num w:numId="38">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4B0D"/>
    <w:rsid w:val="00003F0D"/>
    <w:rsid w:val="00004D5F"/>
    <w:rsid w:val="00004E8C"/>
    <w:rsid w:val="00024AD5"/>
    <w:rsid w:val="00041956"/>
    <w:rsid w:val="00043837"/>
    <w:rsid w:val="00052D30"/>
    <w:rsid w:val="0005429E"/>
    <w:rsid w:val="00064550"/>
    <w:rsid w:val="000713AC"/>
    <w:rsid w:val="00082D27"/>
    <w:rsid w:val="000850E9"/>
    <w:rsid w:val="000920A4"/>
    <w:rsid w:val="000A7CB6"/>
    <w:rsid w:val="000B0F0A"/>
    <w:rsid w:val="000B1ACB"/>
    <w:rsid w:val="000B28D9"/>
    <w:rsid w:val="000B5E8C"/>
    <w:rsid w:val="000C1913"/>
    <w:rsid w:val="000C7D39"/>
    <w:rsid w:val="000D0288"/>
    <w:rsid w:val="000D0873"/>
    <w:rsid w:val="000D1AC7"/>
    <w:rsid w:val="000D2918"/>
    <w:rsid w:val="000D6FDB"/>
    <w:rsid w:val="000E56A1"/>
    <w:rsid w:val="000F21F0"/>
    <w:rsid w:val="000F2470"/>
    <w:rsid w:val="00101278"/>
    <w:rsid w:val="001046DE"/>
    <w:rsid w:val="0011572C"/>
    <w:rsid w:val="00126F35"/>
    <w:rsid w:val="001275E1"/>
    <w:rsid w:val="00130092"/>
    <w:rsid w:val="00130422"/>
    <w:rsid w:val="001358D3"/>
    <w:rsid w:val="001406E7"/>
    <w:rsid w:val="00141D55"/>
    <w:rsid w:val="0015028B"/>
    <w:rsid w:val="00150D16"/>
    <w:rsid w:val="00151D58"/>
    <w:rsid w:val="0015718D"/>
    <w:rsid w:val="00161D8F"/>
    <w:rsid w:val="001620FA"/>
    <w:rsid w:val="001630BB"/>
    <w:rsid w:val="001675A5"/>
    <w:rsid w:val="00167D19"/>
    <w:rsid w:val="00167EDE"/>
    <w:rsid w:val="00170978"/>
    <w:rsid w:val="00170C95"/>
    <w:rsid w:val="00177E50"/>
    <w:rsid w:val="0018480A"/>
    <w:rsid w:val="001868EA"/>
    <w:rsid w:val="00193389"/>
    <w:rsid w:val="001A0087"/>
    <w:rsid w:val="001A17C3"/>
    <w:rsid w:val="001A703D"/>
    <w:rsid w:val="001B0B4D"/>
    <w:rsid w:val="001B58A6"/>
    <w:rsid w:val="001C159D"/>
    <w:rsid w:val="001C1C8B"/>
    <w:rsid w:val="001D5705"/>
    <w:rsid w:val="001E0647"/>
    <w:rsid w:val="0020031C"/>
    <w:rsid w:val="00211B9A"/>
    <w:rsid w:val="00217BD5"/>
    <w:rsid w:val="00223110"/>
    <w:rsid w:val="00232FE9"/>
    <w:rsid w:val="0023408F"/>
    <w:rsid w:val="00242DE1"/>
    <w:rsid w:val="002439DB"/>
    <w:rsid w:val="00244858"/>
    <w:rsid w:val="00250833"/>
    <w:rsid w:val="002509AC"/>
    <w:rsid w:val="00253E36"/>
    <w:rsid w:val="002719D5"/>
    <w:rsid w:val="00275714"/>
    <w:rsid w:val="00285A2B"/>
    <w:rsid w:val="00290697"/>
    <w:rsid w:val="00292836"/>
    <w:rsid w:val="0029385E"/>
    <w:rsid w:val="00296E69"/>
    <w:rsid w:val="002A206C"/>
    <w:rsid w:val="002A4C6A"/>
    <w:rsid w:val="002A79C8"/>
    <w:rsid w:val="002B1170"/>
    <w:rsid w:val="002B6BBF"/>
    <w:rsid w:val="002C3209"/>
    <w:rsid w:val="002D0307"/>
    <w:rsid w:val="002D2604"/>
    <w:rsid w:val="002D5C02"/>
    <w:rsid w:val="002E1084"/>
    <w:rsid w:val="002E1DFD"/>
    <w:rsid w:val="002E7192"/>
    <w:rsid w:val="002E7303"/>
    <w:rsid w:val="002F17F9"/>
    <w:rsid w:val="002F7E99"/>
    <w:rsid w:val="003047F8"/>
    <w:rsid w:val="00304FC9"/>
    <w:rsid w:val="00322DD3"/>
    <w:rsid w:val="00333B17"/>
    <w:rsid w:val="00340364"/>
    <w:rsid w:val="0034212E"/>
    <w:rsid w:val="00342592"/>
    <w:rsid w:val="00344C89"/>
    <w:rsid w:val="00350CA3"/>
    <w:rsid w:val="00350CF6"/>
    <w:rsid w:val="00354226"/>
    <w:rsid w:val="00357154"/>
    <w:rsid w:val="00361675"/>
    <w:rsid w:val="00367B93"/>
    <w:rsid w:val="00380F0E"/>
    <w:rsid w:val="00394C45"/>
    <w:rsid w:val="003A4D0B"/>
    <w:rsid w:val="003A4E12"/>
    <w:rsid w:val="003B4124"/>
    <w:rsid w:val="003B7DA4"/>
    <w:rsid w:val="003C0AE9"/>
    <w:rsid w:val="003D3CB2"/>
    <w:rsid w:val="003E0776"/>
    <w:rsid w:val="003E0B25"/>
    <w:rsid w:val="003E7074"/>
    <w:rsid w:val="003E763A"/>
    <w:rsid w:val="003F04BD"/>
    <w:rsid w:val="003F0E21"/>
    <w:rsid w:val="003F7229"/>
    <w:rsid w:val="004005D4"/>
    <w:rsid w:val="0040150B"/>
    <w:rsid w:val="0040201F"/>
    <w:rsid w:val="00406DAD"/>
    <w:rsid w:val="004161D7"/>
    <w:rsid w:val="00420B4E"/>
    <w:rsid w:val="00421B73"/>
    <w:rsid w:val="004243C3"/>
    <w:rsid w:val="004271C9"/>
    <w:rsid w:val="00437A09"/>
    <w:rsid w:val="00440030"/>
    <w:rsid w:val="0044171E"/>
    <w:rsid w:val="004445A4"/>
    <w:rsid w:val="0045501F"/>
    <w:rsid w:val="00455089"/>
    <w:rsid w:val="0046058A"/>
    <w:rsid w:val="004646D1"/>
    <w:rsid w:val="00470B83"/>
    <w:rsid w:val="004710E2"/>
    <w:rsid w:val="00474772"/>
    <w:rsid w:val="00476B09"/>
    <w:rsid w:val="004822BE"/>
    <w:rsid w:val="004920EB"/>
    <w:rsid w:val="00492757"/>
    <w:rsid w:val="004A0FC6"/>
    <w:rsid w:val="004B200B"/>
    <w:rsid w:val="004B563E"/>
    <w:rsid w:val="004B5FDA"/>
    <w:rsid w:val="004C3950"/>
    <w:rsid w:val="004C4C13"/>
    <w:rsid w:val="004D0A8F"/>
    <w:rsid w:val="004D1438"/>
    <w:rsid w:val="004D55CF"/>
    <w:rsid w:val="004D69BA"/>
    <w:rsid w:val="004E6C52"/>
    <w:rsid w:val="004F7ED5"/>
    <w:rsid w:val="00511582"/>
    <w:rsid w:val="00517049"/>
    <w:rsid w:val="00520FA2"/>
    <w:rsid w:val="00525E6B"/>
    <w:rsid w:val="005274CA"/>
    <w:rsid w:val="00535BE5"/>
    <w:rsid w:val="00537A8B"/>
    <w:rsid w:val="005435F3"/>
    <w:rsid w:val="00553C7C"/>
    <w:rsid w:val="00555C4A"/>
    <w:rsid w:val="005562BC"/>
    <w:rsid w:val="00556433"/>
    <w:rsid w:val="00566FBA"/>
    <w:rsid w:val="00571C25"/>
    <w:rsid w:val="00577CA9"/>
    <w:rsid w:val="00592CB8"/>
    <w:rsid w:val="005A51AF"/>
    <w:rsid w:val="005A6908"/>
    <w:rsid w:val="005A719E"/>
    <w:rsid w:val="005B4353"/>
    <w:rsid w:val="005C383C"/>
    <w:rsid w:val="005C3C2D"/>
    <w:rsid w:val="005C4BCD"/>
    <w:rsid w:val="005D4C5B"/>
    <w:rsid w:val="005F27EB"/>
    <w:rsid w:val="005F2B96"/>
    <w:rsid w:val="006025B4"/>
    <w:rsid w:val="00603F20"/>
    <w:rsid w:val="006116E0"/>
    <w:rsid w:val="006154E8"/>
    <w:rsid w:val="0062006C"/>
    <w:rsid w:val="00623B5E"/>
    <w:rsid w:val="00626AA9"/>
    <w:rsid w:val="00651108"/>
    <w:rsid w:val="006512BF"/>
    <w:rsid w:val="006515D7"/>
    <w:rsid w:val="00663DC2"/>
    <w:rsid w:val="006659FC"/>
    <w:rsid w:val="006767D8"/>
    <w:rsid w:val="006873D6"/>
    <w:rsid w:val="0069009A"/>
    <w:rsid w:val="00697D93"/>
    <w:rsid w:val="006A06A6"/>
    <w:rsid w:val="006A1277"/>
    <w:rsid w:val="006A23C0"/>
    <w:rsid w:val="006A2FEB"/>
    <w:rsid w:val="006A6E06"/>
    <w:rsid w:val="006A7847"/>
    <w:rsid w:val="006B371A"/>
    <w:rsid w:val="006E6923"/>
    <w:rsid w:val="006F28D4"/>
    <w:rsid w:val="006F29A6"/>
    <w:rsid w:val="006F6DBC"/>
    <w:rsid w:val="00702E3E"/>
    <w:rsid w:val="007161B6"/>
    <w:rsid w:val="0072101E"/>
    <w:rsid w:val="00722A61"/>
    <w:rsid w:val="00733162"/>
    <w:rsid w:val="00733A94"/>
    <w:rsid w:val="0073614E"/>
    <w:rsid w:val="00737051"/>
    <w:rsid w:val="00754810"/>
    <w:rsid w:val="00755D76"/>
    <w:rsid w:val="00763F34"/>
    <w:rsid w:val="00765F50"/>
    <w:rsid w:val="00776A26"/>
    <w:rsid w:val="007774D1"/>
    <w:rsid w:val="0078489A"/>
    <w:rsid w:val="00784C5E"/>
    <w:rsid w:val="00787404"/>
    <w:rsid w:val="00795075"/>
    <w:rsid w:val="0079661D"/>
    <w:rsid w:val="007A1D3A"/>
    <w:rsid w:val="007B0757"/>
    <w:rsid w:val="007B21B2"/>
    <w:rsid w:val="007B250F"/>
    <w:rsid w:val="007B3A76"/>
    <w:rsid w:val="007B58A3"/>
    <w:rsid w:val="007C287B"/>
    <w:rsid w:val="007D629B"/>
    <w:rsid w:val="007E021A"/>
    <w:rsid w:val="007E2CFB"/>
    <w:rsid w:val="007E3784"/>
    <w:rsid w:val="007E403C"/>
    <w:rsid w:val="007E5147"/>
    <w:rsid w:val="007E62A4"/>
    <w:rsid w:val="007E6AB2"/>
    <w:rsid w:val="007E6C17"/>
    <w:rsid w:val="00803068"/>
    <w:rsid w:val="00805906"/>
    <w:rsid w:val="00817296"/>
    <w:rsid w:val="00824846"/>
    <w:rsid w:val="00826E25"/>
    <w:rsid w:val="008307E1"/>
    <w:rsid w:val="008338D1"/>
    <w:rsid w:val="008374F6"/>
    <w:rsid w:val="0083750F"/>
    <w:rsid w:val="0084469A"/>
    <w:rsid w:val="00863C31"/>
    <w:rsid w:val="00882125"/>
    <w:rsid w:val="00886224"/>
    <w:rsid w:val="008907FB"/>
    <w:rsid w:val="008923B5"/>
    <w:rsid w:val="00895BC1"/>
    <w:rsid w:val="00897D37"/>
    <w:rsid w:val="008C4CA1"/>
    <w:rsid w:val="008D12E7"/>
    <w:rsid w:val="008D4168"/>
    <w:rsid w:val="008F407C"/>
    <w:rsid w:val="008F41D1"/>
    <w:rsid w:val="0090751E"/>
    <w:rsid w:val="0091082F"/>
    <w:rsid w:val="00924D9B"/>
    <w:rsid w:val="00931C5C"/>
    <w:rsid w:val="00933647"/>
    <w:rsid w:val="00935BB0"/>
    <w:rsid w:val="0094255B"/>
    <w:rsid w:val="00945EA8"/>
    <w:rsid w:val="0095307B"/>
    <w:rsid w:val="009546BE"/>
    <w:rsid w:val="00955A8F"/>
    <w:rsid w:val="00960C77"/>
    <w:rsid w:val="00962F22"/>
    <w:rsid w:val="00966BC7"/>
    <w:rsid w:val="00967DFF"/>
    <w:rsid w:val="0097323E"/>
    <w:rsid w:val="00981D8F"/>
    <w:rsid w:val="009867E5"/>
    <w:rsid w:val="00990BC9"/>
    <w:rsid w:val="009978AF"/>
    <w:rsid w:val="009A370A"/>
    <w:rsid w:val="009A576C"/>
    <w:rsid w:val="009A6EDB"/>
    <w:rsid w:val="009C2F61"/>
    <w:rsid w:val="009C396A"/>
    <w:rsid w:val="009C6A83"/>
    <w:rsid w:val="009D7DC5"/>
    <w:rsid w:val="009E45C5"/>
    <w:rsid w:val="009E4F27"/>
    <w:rsid w:val="009E7B93"/>
    <w:rsid w:val="009F00A7"/>
    <w:rsid w:val="00A04326"/>
    <w:rsid w:val="00A128D1"/>
    <w:rsid w:val="00A13F55"/>
    <w:rsid w:val="00A16198"/>
    <w:rsid w:val="00A22D44"/>
    <w:rsid w:val="00A30815"/>
    <w:rsid w:val="00A313B7"/>
    <w:rsid w:val="00A40259"/>
    <w:rsid w:val="00A4515D"/>
    <w:rsid w:val="00A452EF"/>
    <w:rsid w:val="00A50EB6"/>
    <w:rsid w:val="00A5165C"/>
    <w:rsid w:val="00A57464"/>
    <w:rsid w:val="00A648AC"/>
    <w:rsid w:val="00A71BCB"/>
    <w:rsid w:val="00A72961"/>
    <w:rsid w:val="00A74C4A"/>
    <w:rsid w:val="00A81AC7"/>
    <w:rsid w:val="00A83043"/>
    <w:rsid w:val="00A96E20"/>
    <w:rsid w:val="00AA51E9"/>
    <w:rsid w:val="00AB3403"/>
    <w:rsid w:val="00AC01AE"/>
    <w:rsid w:val="00AC0615"/>
    <w:rsid w:val="00AC1AAE"/>
    <w:rsid w:val="00AD654C"/>
    <w:rsid w:val="00AE1B84"/>
    <w:rsid w:val="00AE1DD1"/>
    <w:rsid w:val="00AE2427"/>
    <w:rsid w:val="00AE7878"/>
    <w:rsid w:val="00B0187B"/>
    <w:rsid w:val="00B200A2"/>
    <w:rsid w:val="00B3639B"/>
    <w:rsid w:val="00B36D00"/>
    <w:rsid w:val="00B41328"/>
    <w:rsid w:val="00B47DE7"/>
    <w:rsid w:val="00B51C48"/>
    <w:rsid w:val="00B544B3"/>
    <w:rsid w:val="00B6393C"/>
    <w:rsid w:val="00B72981"/>
    <w:rsid w:val="00B73C77"/>
    <w:rsid w:val="00B743BB"/>
    <w:rsid w:val="00B752F1"/>
    <w:rsid w:val="00B82EF8"/>
    <w:rsid w:val="00B84FED"/>
    <w:rsid w:val="00B96434"/>
    <w:rsid w:val="00BA7AB6"/>
    <w:rsid w:val="00BB2B02"/>
    <w:rsid w:val="00BB478A"/>
    <w:rsid w:val="00BC2FCC"/>
    <w:rsid w:val="00BC3458"/>
    <w:rsid w:val="00BC5EF2"/>
    <w:rsid w:val="00BD7ABB"/>
    <w:rsid w:val="00BE278B"/>
    <w:rsid w:val="00BE77CE"/>
    <w:rsid w:val="00BF3561"/>
    <w:rsid w:val="00C06558"/>
    <w:rsid w:val="00C078D3"/>
    <w:rsid w:val="00C21993"/>
    <w:rsid w:val="00C431AB"/>
    <w:rsid w:val="00C4541B"/>
    <w:rsid w:val="00C45F86"/>
    <w:rsid w:val="00C60080"/>
    <w:rsid w:val="00C64513"/>
    <w:rsid w:val="00C65144"/>
    <w:rsid w:val="00C664A6"/>
    <w:rsid w:val="00C72133"/>
    <w:rsid w:val="00C80B36"/>
    <w:rsid w:val="00C84A04"/>
    <w:rsid w:val="00C91DC4"/>
    <w:rsid w:val="00C924F6"/>
    <w:rsid w:val="00C95A84"/>
    <w:rsid w:val="00CA7E75"/>
    <w:rsid w:val="00CB01C0"/>
    <w:rsid w:val="00CB6919"/>
    <w:rsid w:val="00CC02E0"/>
    <w:rsid w:val="00CC1340"/>
    <w:rsid w:val="00CC6C45"/>
    <w:rsid w:val="00CD1CE0"/>
    <w:rsid w:val="00CE4D65"/>
    <w:rsid w:val="00CE54B7"/>
    <w:rsid w:val="00CF0768"/>
    <w:rsid w:val="00CF21AB"/>
    <w:rsid w:val="00CF27F9"/>
    <w:rsid w:val="00D01279"/>
    <w:rsid w:val="00D029FF"/>
    <w:rsid w:val="00D2152C"/>
    <w:rsid w:val="00D239D5"/>
    <w:rsid w:val="00D24FDB"/>
    <w:rsid w:val="00D35BAE"/>
    <w:rsid w:val="00D41CD0"/>
    <w:rsid w:val="00D42D21"/>
    <w:rsid w:val="00D44172"/>
    <w:rsid w:val="00D510C4"/>
    <w:rsid w:val="00D537D2"/>
    <w:rsid w:val="00D67EA2"/>
    <w:rsid w:val="00D72F90"/>
    <w:rsid w:val="00D73D48"/>
    <w:rsid w:val="00D75DB8"/>
    <w:rsid w:val="00D7625A"/>
    <w:rsid w:val="00D76ECA"/>
    <w:rsid w:val="00D8002F"/>
    <w:rsid w:val="00D9415F"/>
    <w:rsid w:val="00DA2CA1"/>
    <w:rsid w:val="00DA4511"/>
    <w:rsid w:val="00DB0482"/>
    <w:rsid w:val="00DB08E8"/>
    <w:rsid w:val="00DC74C0"/>
    <w:rsid w:val="00DD29D6"/>
    <w:rsid w:val="00DD2FED"/>
    <w:rsid w:val="00DF1FF2"/>
    <w:rsid w:val="00DF3754"/>
    <w:rsid w:val="00DF450F"/>
    <w:rsid w:val="00DF76A6"/>
    <w:rsid w:val="00E00AEC"/>
    <w:rsid w:val="00E03A19"/>
    <w:rsid w:val="00E04F3A"/>
    <w:rsid w:val="00E10856"/>
    <w:rsid w:val="00E153A5"/>
    <w:rsid w:val="00E16D18"/>
    <w:rsid w:val="00E20693"/>
    <w:rsid w:val="00E229A8"/>
    <w:rsid w:val="00E333F6"/>
    <w:rsid w:val="00E36B72"/>
    <w:rsid w:val="00E42A81"/>
    <w:rsid w:val="00E505DA"/>
    <w:rsid w:val="00E57D14"/>
    <w:rsid w:val="00E61E3F"/>
    <w:rsid w:val="00E63660"/>
    <w:rsid w:val="00E6555D"/>
    <w:rsid w:val="00E65BD7"/>
    <w:rsid w:val="00E708FD"/>
    <w:rsid w:val="00E8725F"/>
    <w:rsid w:val="00E94679"/>
    <w:rsid w:val="00E96F2A"/>
    <w:rsid w:val="00EA6667"/>
    <w:rsid w:val="00EA73D4"/>
    <w:rsid w:val="00EB03A0"/>
    <w:rsid w:val="00EC3C64"/>
    <w:rsid w:val="00ED1A76"/>
    <w:rsid w:val="00ED52D0"/>
    <w:rsid w:val="00ED7151"/>
    <w:rsid w:val="00ED7BF6"/>
    <w:rsid w:val="00EE0669"/>
    <w:rsid w:val="00EF4B0D"/>
    <w:rsid w:val="00EF5F02"/>
    <w:rsid w:val="00F007DD"/>
    <w:rsid w:val="00F00B32"/>
    <w:rsid w:val="00F1360F"/>
    <w:rsid w:val="00F228C0"/>
    <w:rsid w:val="00F33CA2"/>
    <w:rsid w:val="00F37E5D"/>
    <w:rsid w:val="00F50DC4"/>
    <w:rsid w:val="00F55DB6"/>
    <w:rsid w:val="00F57151"/>
    <w:rsid w:val="00F67790"/>
    <w:rsid w:val="00F730C6"/>
    <w:rsid w:val="00F739BD"/>
    <w:rsid w:val="00F7403D"/>
    <w:rsid w:val="00F74D8F"/>
    <w:rsid w:val="00F750D2"/>
    <w:rsid w:val="00F76E7B"/>
    <w:rsid w:val="00F90ECB"/>
    <w:rsid w:val="00F9178A"/>
    <w:rsid w:val="00FA1F43"/>
    <w:rsid w:val="00FA2A0F"/>
    <w:rsid w:val="00FA5E88"/>
    <w:rsid w:val="00FC0FAC"/>
    <w:rsid w:val="00FC163C"/>
    <w:rsid w:val="00FD3904"/>
    <w:rsid w:val="00FD663B"/>
    <w:rsid w:val="00FF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82641CF"/>
  <w15:docId w15:val="{B0947F09-1FF4-472B-8180-AEBCE92F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1AB"/>
  </w:style>
  <w:style w:type="paragraph" w:styleId="1">
    <w:name w:val="heading 1"/>
    <w:aliases w:val="!Части документа"/>
    <w:basedOn w:val="a"/>
    <w:next w:val="a"/>
    <w:link w:val="10"/>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4">
    <w:name w:val="heading 4"/>
    <w:basedOn w:val="a"/>
    <w:next w:val="a"/>
    <w:link w:val="40"/>
    <w:qFormat/>
    <w:rsid w:val="00E36B72"/>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B72"/>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907FB"/>
    <w:rPr>
      <w:rFonts w:ascii="Arial" w:eastAsia="Times New Roman" w:hAnsi="Arial" w:cs="Times New Roman"/>
      <w:b/>
      <w:position w:val="-16"/>
      <w:sz w:val="24"/>
      <w:szCs w:val="20"/>
    </w:rPr>
  </w:style>
  <w:style w:type="character" w:customStyle="1" w:styleId="20">
    <w:name w:val="Заголовок 2 Знак"/>
    <w:basedOn w:val="a0"/>
    <w:link w:val="2"/>
    <w:rsid w:val="008907FB"/>
    <w:rPr>
      <w:rFonts w:ascii="Cambria" w:eastAsia="Times New Roman" w:hAnsi="Cambria" w:cs="Times New Roman"/>
      <w:b/>
      <w:bCs/>
      <w:i/>
      <w:iCs/>
      <w:sz w:val="28"/>
      <w:szCs w:val="28"/>
    </w:rPr>
  </w:style>
  <w:style w:type="character" w:customStyle="1" w:styleId="30">
    <w:name w:val="Заголовок 3 Знак"/>
    <w:basedOn w:val="a0"/>
    <w:link w:val="3"/>
    <w:rsid w:val="00004D5F"/>
    <w:rPr>
      <w:rFonts w:ascii="Arial" w:eastAsia="Times New Roman" w:hAnsi="Arial" w:cs="Arial"/>
      <w:color w:val="000000"/>
      <w:sz w:val="28"/>
      <w:szCs w:val="30"/>
      <w:shd w:val="clear" w:color="auto" w:fill="FFFFFF"/>
      <w:lang w:eastAsia="ru-RU"/>
    </w:rPr>
  </w:style>
  <w:style w:type="character" w:customStyle="1" w:styleId="50">
    <w:name w:val="Заголовок 5 Знак"/>
    <w:basedOn w:val="a0"/>
    <w:link w:val="5"/>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8374F6"/>
    <w:rPr>
      <w:rFonts w:asciiTheme="majorHAnsi" w:eastAsiaTheme="majorEastAsia" w:hAnsiTheme="majorHAnsi" w:cstheme="majorBidi"/>
      <w:i/>
      <w:iCs/>
      <w:color w:val="404040" w:themeColor="text1" w:themeTint="BF"/>
      <w:sz w:val="20"/>
      <w:szCs w:val="20"/>
    </w:rPr>
  </w:style>
  <w:style w:type="paragraph" w:styleId="a3">
    <w:name w:val="Normal (Web)"/>
    <w:basedOn w:val="a"/>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rsid w:val="00EF4B0D"/>
  </w:style>
  <w:style w:type="paragraph" w:styleId="a6">
    <w:name w:val="footer"/>
    <w:basedOn w:val="a"/>
    <w:link w:val="a7"/>
    <w:uiPriority w:val="99"/>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B0D"/>
  </w:style>
  <w:style w:type="paragraph" w:customStyle="1" w:styleId="ConsPlusTitle">
    <w:name w:val="ConsPlusTitle"/>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rsid w:val="0017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3C77"/>
    <w:rPr>
      <w:rFonts w:ascii="Calibri" w:eastAsia="Times New Roman" w:hAnsi="Calibri" w:cs="Calibri"/>
      <w:szCs w:val="20"/>
      <w:lang w:eastAsia="ru-RU"/>
    </w:rPr>
  </w:style>
  <w:style w:type="paragraph" w:styleId="a9">
    <w:name w:val="Balloon Text"/>
    <w:basedOn w:val="a"/>
    <w:link w:val="aa"/>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rsid w:val="00170978"/>
    <w:rPr>
      <w:rFonts w:ascii="Tahoma" w:hAnsi="Tahoma" w:cs="Tahoma"/>
      <w:sz w:val="16"/>
      <w:szCs w:val="16"/>
    </w:rPr>
  </w:style>
  <w:style w:type="paragraph" w:styleId="ab">
    <w:name w:val="Body Text Indent"/>
    <w:basedOn w:val="a"/>
    <w:link w:val="ac"/>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004D5F"/>
    <w:rPr>
      <w:rFonts w:ascii="Arial" w:eastAsia="Times New Roman" w:hAnsi="Arial" w:cs="Arial"/>
      <w:color w:val="000000"/>
      <w:sz w:val="24"/>
      <w:szCs w:val="24"/>
      <w:shd w:val="clear" w:color="auto" w:fill="FFFFFF"/>
      <w:lang w:eastAsia="ru-RU"/>
    </w:rPr>
  </w:style>
  <w:style w:type="character" w:styleId="ad">
    <w:name w:val="line number"/>
    <w:basedOn w:val="a0"/>
    <w:unhideWhenUsed/>
    <w:rsid w:val="0090751E"/>
  </w:style>
  <w:style w:type="character" w:styleId="ae">
    <w:name w:val="Strong"/>
    <w:qFormat/>
    <w:rsid w:val="008907FB"/>
    <w:rPr>
      <w:b/>
      <w:bCs/>
    </w:rPr>
  </w:style>
  <w:style w:type="paragraph" w:styleId="af">
    <w:name w:val="footnote text"/>
    <w:basedOn w:val="a"/>
    <w:link w:val="af0"/>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8907FB"/>
    <w:rPr>
      <w:rFonts w:ascii="Times New Roman" w:eastAsia="Times New Roman" w:hAnsi="Times New Roman" w:cs="Times New Roman"/>
      <w:sz w:val="20"/>
      <w:szCs w:val="20"/>
      <w:lang w:eastAsia="ru-RU"/>
    </w:rPr>
  </w:style>
  <w:style w:type="character" w:styleId="af1">
    <w:name w:val="footnote reference"/>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nhideWhenUsed/>
    <w:rsid w:val="008907FB"/>
    <w:rPr>
      <w:color w:val="404040"/>
      <w:u w:val="single"/>
    </w:rPr>
  </w:style>
  <w:style w:type="paragraph" w:styleId="af3">
    <w:name w:val="List Paragraph"/>
    <w:basedOn w:val="a"/>
    <w:uiPriority w:val="34"/>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uiPriority w:val="59"/>
    <w:rsid w:val="008907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907FB"/>
    <w:rPr>
      <w:rFonts w:ascii="Times New Roman" w:eastAsia="Times New Roman" w:hAnsi="Times New Roman" w:cs="Times New Roman"/>
      <w:sz w:val="24"/>
      <w:szCs w:val="24"/>
    </w:rPr>
  </w:style>
  <w:style w:type="paragraph" w:customStyle="1" w:styleId="af5">
    <w:name w:val="Прижатый влево"/>
    <w:basedOn w:val="a"/>
    <w:next w:val="a"/>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rsid w:val="008907FB"/>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8907FB"/>
    <w:rPr>
      <w:rFonts w:ascii="Times New Roman" w:eastAsia="Times New Roman" w:hAnsi="Times New Roman" w:cs="Times New Roman"/>
      <w:sz w:val="24"/>
      <w:szCs w:val="24"/>
    </w:rPr>
  </w:style>
  <w:style w:type="paragraph" w:styleId="HTML">
    <w:name w:val="HTML Preformatted"/>
    <w:basedOn w:val="a"/>
    <w:link w:val="HTML0"/>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rsid w:val="008907FB"/>
    <w:rPr>
      <w:rFonts w:ascii="Courier New" w:eastAsia="Times New Roman" w:hAnsi="Courier New" w:cs="Times New Roman"/>
      <w:sz w:val="26"/>
      <w:szCs w:val="26"/>
    </w:rPr>
  </w:style>
  <w:style w:type="paragraph" w:customStyle="1" w:styleId="Style2">
    <w:name w:val="Style2"/>
    <w:basedOn w:val="a"/>
    <w:uiPriority w:val="99"/>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2">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character" w:customStyle="1" w:styleId="31">
    <w:name w:val="Основной текст (3)_"/>
    <w:link w:val="32"/>
    <w:rsid w:val="008907FB"/>
    <w:rPr>
      <w:rFonts w:ascii="Arial" w:eastAsia="Arial" w:hAnsi="Arial" w:cs="Arial"/>
      <w:b/>
      <w:bCs/>
      <w:shd w:val="clear" w:color="auto" w:fill="FFFFFF"/>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character" w:customStyle="1" w:styleId="25">
    <w:name w:val="Основной текст (2)_"/>
    <w:link w:val="210"/>
    <w:rsid w:val="008907FB"/>
    <w:rPr>
      <w:rFonts w:ascii="Arial" w:eastAsia="Arial" w:hAnsi="Arial" w:cs="Arial"/>
      <w:b w:val="0"/>
      <w:bCs w:val="0"/>
      <w:i w:val="0"/>
      <w:iCs w:val="0"/>
      <w:smallCaps w:val="0"/>
      <w:strike w:val="0"/>
      <w:u w:val="none"/>
    </w:rPr>
  </w:style>
  <w:style w:type="character" w:customStyle="1" w:styleId="af8">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uiPriority w:val="99"/>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1"/>
    <w:rsid w:val="008907FB"/>
    <w:rPr>
      <w:rFonts w:ascii="Arial" w:eastAsia="Arial" w:hAnsi="Arial" w:cs="Arial"/>
      <w:sz w:val="19"/>
      <w:szCs w:val="19"/>
      <w:shd w:val="clear" w:color="auto" w:fill="FFFFFF"/>
    </w:rPr>
  </w:style>
  <w:style w:type="paragraph" w:customStyle="1" w:styleId="41">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character" w:customStyle="1" w:styleId="afa">
    <w:name w:val="Подпись к таблице_"/>
    <w:link w:val="afb"/>
    <w:rsid w:val="008907FB"/>
    <w:rPr>
      <w:rFonts w:ascii="Arial" w:eastAsia="Arial" w:hAnsi="Arial" w:cs="Arial"/>
      <w:shd w:val="clear" w:color="auto" w:fill="FFFFFF"/>
    </w:rPr>
  </w:style>
  <w:style w:type="paragraph" w:customStyle="1" w:styleId="afb">
    <w:name w:val="Подпись к таблице"/>
    <w:basedOn w:val="a"/>
    <w:link w:val="afa"/>
    <w:rsid w:val="008907FB"/>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8907FB"/>
    <w:rPr>
      <w:rFonts w:ascii="Arial" w:eastAsia="Arial" w:hAnsi="Arial" w:cs="Arial"/>
      <w:b/>
      <w:bCs/>
      <w:shd w:val="clear" w:color="auto" w:fill="FFFFFF"/>
    </w:rPr>
  </w:style>
  <w:style w:type="paragraph" w:customStyle="1" w:styleId="62">
    <w:name w:val="Основной текст (6)"/>
    <w:basedOn w:val="a"/>
    <w:link w:val="61"/>
    <w:rsid w:val="008907FB"/>
    <w:pPr>
      <w:widowControl w:val="0"/>
      <w:shd w:val="clear" w:color="auto" w:fill="FFFFFF"/>
      <w:spacing w:before="1020" w:after="60" w:line="0" w:lineRule="atLeast"/>
    </w:pPr>
    <w:rPr>
      <w:rFonts w:ascii="Arial" w:eastAsia="Arial" w:hAnsi="Arial" w:cs="Arial"/>
      <w:b/>
      <w:bCs/>
    </w:rPr>
  </w:style>
  <w:style w:type="character" w:customStyle="1" w:styleId="afc">
    <w:name w:val="Оглавление_"/>
    <w:link w:val="afd"/>
    <w:rsid w:val="008907FB"/>
    <w:rPr>
      <w:rFonts w:ascii="Arial" w:eastAsia="Arial" w:hAnsi="Arial" w:cs="Arial"/>
      <w:shd w:val="clear" w:color="auto" w:fill="FFFFFF"/>
    </w:rPr>
  </w:style>
  <w:style w:type="paragraph" w:customStyle="1" w:styleId="afd">
    <w:name w:val="Оглавление"/>
    <w:basedOn w:val="a"/>
    <w:link w:val="afc"/>
    <w:rsid w:val="008907FB"/>
    <w:pPr>
      <w:widowControl w:val="0"/>
      <w:shd w:val="clear" w:color="auto" w:fill="FFFFFF"/>
      <w:spacing w:before="60" w:after="360" w:line="0" w:lineRule="atLeast"/>
      <w:jc w:val="both"/>
    </w:pPr>
    <w:rPr>
      <w:rFonts w:ascii="Arial" w:eastAsia="Arial" w:hAnsi="Arial" w:cs="Arial"/>
    </w:rPr>
  </w:style>
  <w:style w:type="character" w:customStyle="1" w:styleId="27">
    <w:name w:val="Оглавление (2)_"/>
    <w:link w:val="28"/>
    <w:rsid w:val="008907FB"/>
    <w:rPr>
      <w:rFonts w:ascii="Arial" w:eastAsia="Arial" w:hAnsi="Arial" w:cs="Arial"/>
      <w:sz w:val="16"/>
      <w:szCs w:val="16"/>
      <w:shd w:val="clear" w:color="auto" w:fill="FFFFFF"/>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e"/>
    <w:rsid w:val="008907FB"/>
    <w:rPr>
      <w:rFonts w:ascii="Arial" w:eastAsia="Arial" w:hAnsi="Arial" w:cs="Arial"/>
      <w:b/>
      <w:bCs/>
      <w:shd w:val="clear" w:color="auto" w:fill="FFFFFF"/>
    </w:rPr>
  </w:style>
  <w:style w:type="paragraph" w:customStyle="1" w:styleId="afe">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3">
    <w:name w:val="Заголовок №1_"/>
    <w:link w:val="15"/>
    <w:rsid w:val="008907FB"/>
    <w:rPr>
      <w:rFonts w:ascii="Arial" w:eastAsia="Arial" w:hAnsi="Arial" w:cs="Arial"/>
      <w:sz w:val="74"/>
      <w:szCs w:val="74"/>
      <w:shd w:val="clear" w:color="auto" w:fill="FFFFFF"/>
    </w:rPr>
  </w:style>
  <w:style w:type="paragraph" w:customStyle="1" w:styleId="15">
    <w:name w:val="Заголовок №1"/>
    <w:basedOn w:val="a"/>
    <w:link w:val="13"/>
    <w:rsid w:val="008907FB"/>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rsid w:val="008374F6"/>
    <w:pPr>
      <w:spacing w:after="0" w:line="240" w:lineRule="auto"/>
    </w:pPr>
    <w:rPr>
      <w:rFonts w:ascii="Times New Roman" w:eastAsia="Times New Roman" w:hAnsi="Times New Roman" w:cs="Times New Roman"/>
      <w:sz w:val="20"/>
      <w:szCs w:val="20"/>
      <w:lang w:val="en-US" w:eastAsia="ru-RU"/>
    </w:rPr>
  </w:style>
  <w:style w:type="paragraph" w:styleId="aff">
    <w:name w:val="No Spacing"/>
    <w:uiPriority w:val="1"/>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uiPriority w:val="99"/>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uiPriority w:val="99"/>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uiPriority w:val="99"/>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0">
    <w:name w:val="endnote text"/>
    <w:basedOn w:val="a"/>
    <w:link w:val="aff1"/>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B73C77"/>
    <w:rPr>
      <w:rFonts w:ascii="Times New Roman" w:eastAsia="Times New Roman" w:hAnsi="Times New Roman" w:cs="Times New Roman"/>
      <w:sz w:val="20"/>
      <w:szCs w:val="20"/>
      <w:lang w:eastAsia="ru-RU"/>
    </w:rPr>
  </w:style>
  <w:style w:type="character" w:styleId="aff2">
    <w:name w:val="endnote reference"/>
    <w:rsid w:val="00B73C77"/>
    <w:rPr>
      <w:vertAlign w:val="superscript"/>
    </w:rPr>
  </w:style>
  <w:style w:type="character" w:styleId="aff3">
    <w:name w:val="Emphasis"/>
    <w:qFormat/>
    <w:rsid w:val="00B73C77"/>
    <w:rPr>
      <w:i/>
      <w:iCs/>
    </w:rPr>
  </w:style>
  <w:style w:type="character" w:customStyle="1" w:styleId="16">
    <w:name w:val="Основной шрифт абзаца1"/>
    <w:rsid w:val="001C159D"/>
  </w:style>
  <w:style w:type="paragraph" w:customStyle="1" w:styleId="aff4">
    <w:name w:val="Содержимое таблицы"/>
    <w:basedOn w:val="a"/>
    <w:qFormat/>
    <w:rsid w:val="001C159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CB01C0"/>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CB01C0"/>
    <w:pPr>
      <w:spacing w:after="120"/>
    </w:pPr>
  </w:style>
  <w:style w:type="character" w:customStyle="1" w:styleId="17">
    <w:name w:val="Номер строки1"/>
    <w:basedOn w:val="a0"/>
    <w:uiPriority w:val="99"/>
    <w:rsid w:val="004B5FDA"/>
    <w:rPr>
      <w:rFonts w:ascii="Times New Roman" w:hAnsi="Times New Roman" w:cs="Times New Roman"/>
    </w:rPr>
  </w:style>
  <w:style w:type="table" w:customStyle="1" w:styleId="108">
    <w:name w:val="108"/>
    <w:uiPriority w:val="99"/>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8">
    <w:name w:val="Table Simple 1"/>
    <w:basedOn w:val="a1"/>
    <w:uiPriority w:val="99"/>
    <w:semiHidden/>
    <w:unhideWhenUsed/>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2B1170"/>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a">
    <w:name w:val="Обычный2"/>
    <w:rsid w:val="00A40259"/>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7B250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3">
    <w:name w:val="Абзац списка3"/>
    <w:basedOn w:val="a"/>
    <w:rsid w:val="00296E69"/>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2b">
    <w:name w:val="Основной шрифт абзаца2"/>
    <w:rsid w:val="00437A09"/>
  </w:style>
  <w:style w:type="character" w:customStyle="1" w:styleId="WW8Num1z0">
    <w:name w:val="WW8Num1z0"/>
    <w:rsid w:val="00437A09"/>
  </w:style>
  <w:style w:type="character" w:customStyle="1" w:styleId="WW8Num1z1">
    <w:name w:val="WW8Num1z1"/>
    <w:rsid w:val="00437A09"/>
  </w:style>
  <w:style w:type="character" w:customStyle="1" w:styleId="WW8Num1z2">
    <w:name w:val="WW8Num1z2"/>
    <w:rsid w:val="00437A09"/>
  </w:style>
  <w:style w:type="character" w:customStyle="1" w:styleId="WW8Num1z3">
    <w:name w:val="WW8Num1z3"/>
    <w:rsid w:val="00437A09"/>
  </w:style>
  <w:style w:type="character" w:customStyle="1" w:styleId="WW8Num1z4">
    <w:name w:val="WW8Num1z4"/>
    <w:rsid w:val="00437A09"/>
  </w:style>
  <w:style w:type="character" w:customStyle="1" w:styleId="WW8Num1z5">
    <w:name w:val="WW8Num1z5"/>
    <w:rsid w:val="00437A09"/>
  </w:style>
  <w:style w:type="character" w:customStyle="1" w:styleId="WW8Num1z6">
    <w:name w:val="WW8Num1z6"/>
    <w:rsid w:val="00437A09"/>
  </w:style>
  <w:style w:type="character" w:customStyle="1" w:styleId="WW8Num1z7">
    <w:name w:val="WW8Num1z7"/>
    <w:rsid w:val="00437A09"/>
  </w:style>
  <w:style w:type="character" w:customStyle="1" w:styleId="WW8Num1z8">
    <w:name w:val="WW8Num1z8"/>
    <w:rsid w:val="00437A09"/>
  </w:style>
  <w:style w:type="character" w:customStyle="1" w:styleId="WW8Num2z0">
    <w:name w:val="WW8Num2z0"/>
    <w:rsid w:val="00437A09"/>
  </w:style>
  <w:style w:type="character" w:customStyle="1" w:styleId="WW8Num2z1">
    <w:name w:val="WW8Num2z1"/>
    <w:rsid w:val="00437A09"/>
  </w:style>
  <w:style w:type="character" w:customStyle="1" w:styleId="WW8Num2z2">
    <w:name w:val="WW8Num2z2"/>
    <w:rsid w:val="00437A09"/>
  </w:style>
  <w:style w:type="character" w:customStyle="1" w:styleId="WW8Num2z3">
    <w:name w:val="WW8Num2z3"/>
    <w:rsid w:val="00437A09"/>
  </w:style>
  <w:style w:type="character" w:customStyle="1" w:styleId="WW8Num2z4">
    <w:name w:val="WW8Num2z4"/>
    <w:rsid w:val="00437A09"/>
  </w:style>
  <w:style w:type="character" w:customStyle="1" w:styleId="WW8Num2z5">
    <w:name w:val="WW8Num2z5"/>
    <w:rsid w:val="00437A09"/>
  </w:style>
  <w:style w:type="character" w:customStyle="1" w:styleId="WW8Num2z6">
    <w:name w:val="WW8Num2z6"/>
    <w:rsid w:val="00437A09"/>
  </w:style>
  <w:style w:type="character" w:customStyle="1" w:styleId="WW8Num2z7">
    <w:name w:val="WW8Num2z7"/>
    <w:rsid w:val="00437A09"/>
  </w:style>
  <w:style w:type="character" w:customStyle="1" w:styleId="WW8Num2z8">
    <w:name w:val="WW8Num2z8"/>
    <w:rsid w:val="00437A09"/>
  </w:style>
  <w:style w:type="character" w:customStyle="1" w:styleId="WW8Num3z0">
    <w:name w:val="WW8Num3z0"/>
    <w:rsid w:val="00437A09"/>
  </w:style>
  <w:style w:type="character" w:customStyle="1" w:styleId="WW8Num4z0">
    <w:name w:val="WW8Num4z0"/>
    <w:rsid w:val="00437A09"/>
  </w:style>
  <w:style w:type="character" w:customStyle="1" w:styleId="WW8Num4z1">
    <w:name w:val="WW8Num4z1"/>
    <w:rsid w:val="00437A09"/>
  </w:style>
  <w:style w:type="character" w:customStyle="1" w:styleId="WW8Num4z2">
    <w:name w:val="WW8Num4z2"/>
    <w:rsid w:val="00437A09"/>
  </w:style>
  <w:style w:type="character" w:customStyle="1" w:styleId="WW8Num4z3">
    <w:name w:val="WW8Num4z3"/>
    <w:rsid w:val="00437A09"/>
  </w:style>
  <w:style w:type="character" w:customStyle="1" w:styleId="WW8Num4z4">
    <w:name w:val="WW8Num4z4"/>
    <w:rsid w:val="00437A09"/>
  </w:style>
  <w:style w:type="character" w:customStyle="1" w:styleId="WW8Num4z5">
    <w:name w:val="WW8Num4z5"/>
    <w:rsid w:val="00437A09"/>
  </w:style>
  <w:style w:type="character" w:customStyle="1" w:styleId="WW8Num4z6">
    <w:name w:val="WW8Num4z6"/>
    <w:rsid w:val="00437A09"/>
  </w:style>
  <w:style w:type="character" w:customStyle="1" w:styleId="WW8Num4z7">
    <w:name w:val="WW8Num4z7"/>
    <w:rsid w:val="00437A09"/>
  </w:style>
  <w:style w:type="character" w:customStyle="1" w:styleId="WW8Num4z8">
    <w:name w:val="WW8Num4z8"/>
    <w:rsid w:val="00437A09"/>
  </w:style>
  <w:style w:type="character" w:customStyle="1" w:styleId="WW8Num5z0">
    <w:name w:val="WW8Num5z0"/>
    <w:rsid w:val="00437A09"/>
  </w:style>
  <w:style w:type="character" w:customStyle="1" w:styleId="WW8Num5z1">
    <w:name w:val="WW8Num5z1"/>
    <w:rsid w:val="00437A09"/>
  </w:style>
  <w:style w:type="character" w:customStyle="1" w:styleId="WW8Num5z2">
    <w:name w:val="WW8Num5z2"/>
    <w:rsid w:val="00437A09"/>
  </w:style>
  <w:style w:type="character" w:customStyle="1" w:styleId="WW8Num5z3">
    <w:name w:val="WW8Num5z3"/>
    <w:rsid w:val="00437A09"/>
  </w:style>
  <w:style w:type="character" w:customStyle="1" w:styleId="WW8Num5z4">
    <w:name w:val="WW8Num5z4"/>
    <w:rsid w:val="00437A09"/>
  </w:style>
  <w:style w:type="character" w:customStyle="1" w:styleId="WW8Num5z5">
    <w:name w:val="WW8Num5z5"/>
    <w:rsid w:val="00437A09"/>
  </w:style>
  <w:style w:type="character" w:customStyle="1" w:styleId="WW8Num5z6">
    <w:name w:val="WW8Num5z6"/>
    <w:rsid w:val="00437A09"/>
  </w:style>
  <w:style w:type="character" w:customStyle="1" w:styleId="WW8Num5z7">
    <w:name w:val="WW8Num5z7"/>
    <w:rsid w:val="00437A09"/>
  </w:style>
  <w:style w:type="character" w:customStyle="1" w:styleId="WW8Num5z8">
    <w:name w:val="WW8Num5z8"/>
    <w:rsid w:val="00437A09"/>
  </w:style>
  <w:style w:type="character" w:customStyle="1" w:styleId="WW8Num6z0">
    <w:name w:val="WW8Num6z0"/>
    <w:rsid w:val="00437A09"/>
    <w:rPr>
      <w:rFonts w:ascii="Symbol" w:hAnsi="Symbol" w:cs="Symbol"/>
    </w:rPr>
  </w:style>
  <w:style w:type="character" w:customStyle="1" w:styleId="WW8Num7z0">
    <w:name w:val="WW8Num7z0"/>
    <w:rsid w:val="00437A09"/>
    <w:rPr>
      <w:rFonts w:ascii="Symbol" w:hAnsi="Symbol" w:cs="Symbol"/>
    </w:rPr>
  </w:style>
  <w:style w:type="character" w:customStyle="1" w:styleId="WW8Num8z0">
    <w:name w:val="WW8Num8z0"/>
    <w:rsid w:val="00437A09"/>
    <w:rPr>
      <w:rFonts w:ascii="Symbol" w:hAnsi="Symbol" w:cs="Symbol"/>
    </w:rPr>
  </w:style>
  <w:style w:type="character" w:customStyle="1" w:styleId="WW8Num9z0">
    <w:name w:val="WW8Num9z0"/>
    <w:rsid w:val="00437A09"/>
    <w:rPr>
      <w:rFonts w:ascii="Symbol" w:hAnsi="Symbol" w:cs="Symbol"/>
    </w:rPr>
  </w:style>
  <w:style w:type="character" w:customStyle="1" w:styleId="WW8Num9z3">
    <w:name w:val="WW8Num9z3"/>
    <w:rsid w:val="00437A09"/>
  </w:style>
  <w:style w:type="character" w:customStyle="1" w:styleId="WW8Num9z4">
    <w:name w:val="WW8Num9z4"/>
    <w:rsid w:val="00437A09"/>
  </w:style>
  <w:style w:type="character" w:customStyle="1" w:styleId="WW8Num9z5">
    <w:name w:val="WW8Num9z5"/>
    <w:rsid w:val="00437A09"/>
  </w:style>
  <w:style w:type="character" w:customStyle="1" w:styleId="WW8Num9z6">
    <w:name w:val="WW8Num9z6"/>
    <w:rsid w:val="00437A09"/>
  </w:style>
  <w:style w:type="character" w:customStyle="1" w:styleId="WW8Num9z7">
    <w:name w:val="WW8Num9z7"/>
    <w:rsid w:val="00437A09"/>
  </w:style>
  <w:style w:type="character" w:customStyle="1" w:styleId="WW8Num9z8">
    <w:name w:val="WW8Num9z8"/>
    <w:rsid w:val="00437A09"/>
  </w:style>
  <w:style w:type="character" w:customStyle="1" w:styleId="WW8Num10z0">
    <w:name w:val="WW8Num10z0"/>
    <w:rsid w:val="00437A09"/>
    <w:rPr>
      <w:rFonts w:ascii="Symbol" w:hAnsi="Symbol" w:cs="Symbol"/>
      <w:color w:val="000000"/>
      <w:sz w:val="24"/>
      <w:szCs w:val="24"/>
      <w:lang w:val="ru-RU" w:eastAsia="ru-RU"/>
    </w:rPr>
  </w:style>
  <w:style w:type="character" w:customStyle="1" w:styleId="WW8Num11z0">
    <w:name w:val="WW8Num11z0"/>
    <w:rsid w:val="00437A09"/>
    <w:rPr>
      <w:rFonts w:ascii="Symbol" w:hAnsi="Symbol" w:cs="Symbol"/>
    </w:rPr>
  </w:style>
  <w:style w:type="character" w:customStyle="1" w:styleId="WW8Num12z0">
    <w:name w:val="WW8Num12z0"/>
    <w:rsid w:val="00437A09"/>
    <w:rPr>
      <w:rFonts w:ascii="Arial" w:hAnsi="Arial" w:cs="Arial"/>
      <w:sz w:val="24"/>
      <w:szCs w:val="24"/>
      <w:lang w:val="ru-RU"/>
    </w:rPr>
  </w:style>
  <w:style w:type="character" w:customStyle="1" w:styleId="WW8Num12z1">
    <w:name w:val="WW8Num12z1"/>
    <w:rsid w:val="00437A09"/>
    <w:rPr>
      <w:rFonts w:ascii="Courier New" w:hAnsi="Courier New" w:cs="Courier New"/>
    </w:rPr>
  </w:style>
  <w:style w:type="character" w:customStyle="1" w:styleId="WW8Num12z2">
    <w:name w:val="WW8Num12z2"/>
    <w:rsid w:val="00437A09"/>
    <w:rPr>
      <w:rFonts w:ascii="Times New Roman" w:hAnsi="Times New Roman" w:cs="Times New Roman"/>
      <w:sz w:val="22"/>
    </w:rPr>
  </w:style>
  <w:style w:type="character" w:customStyle="1" w:styleId="WW8Num12z3">
    <w:name w:val="WW8Num12z3"/>
    <w:rsid w:val="00437A09"/>
    <w:rPr>
      <w:rFonts w:ascii="Wingdings" w:hAnsi="Wingdings" w:cs="Wingdings"/>
    </w:rPr>
  </w:style>
  <w:style w:type="character" w:customStyle="1" w:styleId="WW8Num12z6">
    <w:name w:val="WW8Num12z6"/>
    <w:rsid w:val="00437A09"/>
    <w:rPr>
      <w:rFonts w:ascii="Symbol" w:hAnsi="Symbol" w:cs="Symbol"/>
    </w:rPr>
  </w:style>
  <w:style w:type="character" w:customStyle="1" w:styleId="WW8Num13z0">
    <w:name w:val="WW8Num13z0"/>
    <w:rsid w:val="00437A09"/>
    <w:rPr>
      <w:b/>
    </w:rPr>
  </w:style>
  <w:style w:type="character" w:customStyle="1" w:styleId="WW8Num10z1">
    <w:name w:val="WW8Num10z1"/>
    <w:rsid w:val="00437A09"/>
  </w:style>
  <w:style w:type="character" w:customStyle="1" w:styleId="WW8Num10z2">
    <w:name w:val="WW8Num10z2"/>
    <w:rsid w:val="00437A09"/>
  </w:style>
  <w:style w:type="character" w:customStyle="1" w:styleId="WW8Num10z3">
    <w:name w:val="WW8Num10z3"/>
    <w:rsid w:val="00437A09"/>
  </w:style>
  <w:style w:type="character" w:customStyle="1" w:styleId="WW8Num10z4">
    <w:name w:val="WW8Num10z4"/>
    <w:rsid w:val="00437A09"/>
  </w:style>
  <w:style w:type="character" w:customStyle="1" w:styleId="WW8Num10z5">
    <w:name w:val="WW8Num10z5"/>
    <w:rsid w:val="00437A09"/>
  </w:style>
  <w:style w:type="character" w:customStyle="1" w:styleId="WW8Num10z6">
    <w:name w:val="WW8Num10z6"/>
    <w:rsid w:val="00437A09"/>
  </w:style>
  <w:style w:type="character" w:customStyle="1" w:styleId="WW8Num10z7">
    <w:name w:val="WW8Num10z7"/>
    <w:rsid w:val="00437A09"/>
  </w:style>
  <w:style w:type="character" w:customStyle="1" w:styleId="WW8Num10z8">
    <w:name w:val="WW8Num10z8"/>
    <w:rsid w:val="00437A09"/>
  </w:style>
  <w:style w:type="character" w:customStyle="1" w:styleId="WW8Num13z1">
    <w:name w:val="WW8Num13z1"/>
    <w:rsid w:val="00437A09"/>
    <w:rPr>
      <w:rFonts w:ascii="Courier New" w:hAnsi="Courier New" w:cs="Courier New"/>
    </w:rPr>
  </w:style>
  <w:style w:type="character" w:customStyle="1" w:styleId="WW8Num13z2">
    <w:name w:val="WW8Num13z2"/>
    <w:rsid w:val="00437A09"/>
    <w:rPr>
      <w:rFonts w:ascii="Times New Roman" w:hAnsi="Times New Roman" w:cs="Times New Roman"/>
      <w:sz w:val="22"/>
    </w:rPr>
  </w:style>
  <w:style w:type="character" w:customStyle="1" w:styleId="WW8Num13z3">
    <w:name w:val="WW8Num13z3"/>
    <w:rsid w:val="00437A09"/>
    <w:rPr>
      <w:rFonts w:ascii="Wingdings" w:hAnsi="Wingdings" w:cs="Wingdings"/>
    </w:rPr>
  </w:style>
  <w:style w:type="character" w:customStyle="1" w:styleId="WW8Num13z6">
    <w:name w:val="WW8Num13z6"/>
    <w:rsid w:val="00437A09"/>
    <w:rPr>
      <w:rFonts w:ascii="Symbol" w:hAnsi="Symbol" w:cs="Symbol"/>
    </w:rPr>
  </w:style>
  <w:style w:type="character" w:customStyle="1" w:styleId="WW8Num14z0">
    <w:name w:val="WW8Num14z0"/>
    <w:rsid w:val="00437A09"/>
    <w:rPr>
      <w:b/>
    </w:rPr>
  </w:style>
  <w:style w:type="character" w:customStyle="1" w:styleId="WW8Num11z3">
    <w:name w:val="WW8Num11z3"/>
    <w:rsid w:val="00437A09"/>
  </w:style>
  <w:style w:type="character" w:customStyle="1" w:styleId="WW8Num11z4">
    <w:name w:val="WW8Num11z4"/>
    <w:rsid w:val="00437A09"/>
  </w:style>
  <w:style w:type="character" w:customStyle="1" w:styleId="WW8Num11z5">
    <w:name w:val="WW8Num11z5"/>
    <w:rsid w:val="00437A09"/>
  </w:style>
  <w:style w:type="character" w:customStyle="1" w:styleId="WW8Num11z6">
    <w:name w:val="WW8Num11z6"/>
    <w:rsid w:val="00437A09"/>
  </w:style>
  <w:style w:type="character" w:customStyle="1" w:styleId="WW8Num11z7">
    <w:name w:val="WW8Num11z7"/>
    <w:rsid w:val="00437A09"/>
  </w:style>
  <w:style w:type="character" w:customStyle="1" w:styleId="WW8Num11z8">
    <w:name w:val="WW8Num11z8"/>
    <w:rsid w:val="00437A09"/>
  </w:style>
  <w:style w:type="character" w:customStyle="1" w:styleId="WW8Num15z0">
    <w:name w:val="WW8Num15z0"/>
    <w:rsid w:val="00437A09"/>
    <w:rPr>
      <w:rFonts w:ascii="Symbol" w:hAnsi="Symbol" w:cs="Symbol"/>
      <w:b/>
      <w:i w:val="0"/>
      <w:color w:val="00000A"/>
    </w:rPr>
  </w:style>
  <w:style w:type="character" w:customStyle="1" w:styleId="WW8Num16z0">
    <w:name w:val="WW8Num16z0"/>
    <w:rsid w:val="00437A09"/>
    <w:rPr>
      <w:rFonts w:ascii="Symbol" w:hAnsi="Symbol" w:cs="Symbol"/>
    </w:rPr>
  </w:style>
  <w:style w:type="character" w:customStyle="1" w:styleId="WW8Num17z0">
    <w:name w:val="WW8Num17z0"/>
    <w:rsid w:val="00437A09"/>
    <w:rPr>
      <w:rFonts w:ascii="Symbol" w:hAnsi="Symbol" w:cs="Symbol"/>
    </w:rPr>
  </w:style>
  <w:style w:type="character" w:customStyle="1" w:styleId="WW8Num18z0">
    <w:name w:val="WW8Num18z0"/>
    <w:rsid w:val="00437A09"/>
    <w:rPr>
      <w:rFonts w:ascii="Symbol" w:hAnsi="Symbol" w:cs="Symbol"/>
    </w:rPr>
  </w:style>
  <w:style w:type="character" w:customStyle="1" w:styleId="WW8Num19z0">
    <w:name w:val="WW8Num19z0"/>
    <w:rsid w:val="00437A09"/>
    <w:rPr>
      <w:rFonts w:ascii="Symbol" w:hAnsi="Symbol" w:cs="Symbol"/>
    </w:rPr>
  </w:style>
  <w:style w:type="character" w:customStyle="1" w:styleId="WW8Num20z0">
    <w:name w:val="WW8Num20z0"/>
    <w:rsid w:val="00437A09"/>
    <w:rPr>
      <w:rFonts w:ascii="Symbol" w:hAnsi="Symbol" w:cs="Symbol"/>
    </w:rPr>
  </w:style>
  <w:style w:type="character" w:customStyle="1" w:styleId="WW8Num21z0">
    <w:name w:val="WW8Num21z0"/>
    <w:rsid w:val="00437A09"/>
    <w:rPr>
      <w:rFonts w:ascii="Symbol" w:hAnsi="Symbol" w:cs="Symbol"/>
    </w:rPr>
  </w:style>
  <w:style w:type="character" w:customStyle="1" w:styleId="WW8Num22z0">
    <w:name w:val="WW8Num22z0"/>
    <w:rsid w:val="00437A09"/>
    <w:rPr>
      <w:rFonts w:ascii="Symbol" w:hAnsi="Symbol" w:cs="Symbol"/>
    </w:rPr>
  </w:style>
  <w:style w:type="character" w:customStyle="1" w:styleId="WW8Num23z0">
    <w:name w:val="WW8Num23z0"/>
    <w:rsid w:val="00437A09"/>
    <w:rPr>
      <w:rFonts w:ascii="Symbol" w:hAnsi="Symbol" w:cs="Symbol"/>
    </w:rPr>
  </w:style>
  <w:style w:type="character" w:customStyle="1" w:styleId="WW8Num24z0">
    <w:name w:val="WW8Num24z0"/>
    <w:rsid w:val="00437A09"/>
    <w:rPr>
      <w:rFonts w:ascii="Symbol" w:hAnsi="Symbol" w:cs="Symbol"/>
    </w:rPr>
  </w:style>
  <w:style w:type="character" w:customStyle="1" w:styleId="WW8Num25z0">
    <w:name w:val="WW8Num25z0"/>
    <w:rsid w:val="00437A09"/>
    <w:rPr>
      <w:rFonts w:ascii="Symbol" w:hAnsi="Symbol" w:cs="Symbol"/>
      <w:color w:val="000000"/>
    </w:rPr>
  </w:style>
  <w:style w:type="character" w:customStyle="1" w:styleId="WW8Num26z0">
    <w:name w:val="WW8Num26z0"/>
    <w:rsid w:val="00437A09"/>
    <w:rPr>
      <w:rFonts w:ascii="Symbol" w:hAnsi="Symbol" w:cs="Symbol"/>
    </w:rPr>
  </w:style>
  <w:style w:type="character" w:customStyle="1" w:styleId="WW8Num27z0">
    <w:name w:val="WW8Num27z0"/>
    <w:rsid w:val="00437A09"/>
    <w:rPr>
      <w:rFonts w:ascii="Symbol" w:hAnsi="Symbol" w:cs="Symbol"/>
      <w:spacing w:val="-6"/>
      <w:sz w:val="24"/>
      <w:szCs w:val="24"/>
    </w:rPr>
  </w:style>
  <w:style w:type="character" w:customStyle="1" w:styleId="WW8Num28z0">
    <w:name w:val="WW8Num28z0"/>
    <w:rsid w:val="00437A09"/>
    <w:rPr>
      <w:rFonts w:ascii="Symbol" w:hAnsi="Symbol" w:cs="Symbol"/>
      <w:spacing w:val="-6"/>
      <w:sz w:val="20"/>
      <w:szCs w:val="20"/>
    </w:rPr>
  </w:style>
  <w:style w:type="character" w:customStyle="1" w:styleId="WW8Num29z0">
    <w:name w:val="WW8Num29z0"/>
    <w:rsid w:val="00437A09"/>
    <w:rPr>
      <w:rFonts w:ascii="Symbol" w:hAnsi="Symbol" w:cs="Times New Roman"/>
    </w:rPr>
  </w:style>
  <w:style w:type="character" w:customStyle="1" w:styleId="WW8Num30z0">
    <w:name w:val="WW8Num30z0"/>
    <w:rsid w:val="00437A09"/>
    <w:rPr>
      <w:rFonts w:ascii="Symbol" w:hAnsi="Symbol" w:cs="Symbol"/>
    </w:rPr>
  </w:style>
  <w:style w:type="character" w:customStyle="1" w:styleId="WW8Num31z0">
    <w:name w:val="WW8Num31z0"/>
    <w:rsid w:val="00437A09"/>
    <w:rPr>
      <w:rFonts w:ascii="Symbol" w:hAnsi="Symbol" w:cs="Symbol"/>
    </w:rPr>
  </w:style>
  <w:style w:type="character" w:customStyle="1" w:styleId="WW8Num31z1">
    <w:name w:val="WW8Num31z1"/>
    <w:rsid w:val="00437A09"/>
  </w:style>
  <w:style w:type="character" w:customStyle="1" w:styleId="WW8Num31z2">
    <w:name w:val="WW8Num31z2"/>
    <w:rsid w:val="00437A09"/>
  </w:style>
  <w:style w:type="character" w:customStyle="1" w:styleId="WW8Num31z3">
    <w:name w:val="WW8Num31z3"/>
    <w:rsid w:val="00437A09"/>
  </w:style>
  <w:style w:type="character" w:customStyle="1" w:styleId="WW8Num31z4">
    <w:name w:val="WW8Num31z4"/>
    <w:rsid w:val="00437A09"/>
  </w:style>
  <w:style w:type="character" w:customStyle="1" w:styleId="WW8Num31z5">
    <w:name w:val="WW8Num31z5"/>
    <w:rsid w:val="00437A09"/>
  </w:style>
  <w:style w:type="character" w:customStyle="1" w:styleId="WW8Num31z6">
    <w:name w:val="WW8Num31z6"/>
    <w:rsid w:val="00437A09"/>
  </w:style>
  <w:style w:type="character" w:customStyle="1" w:styleId="WW8Num31z7">
    <w:name w:val="WW8Num31z7"/>
    <w:rsid w:val="00437A09"/>
  </w:style>
  <w:style w:type="character" w:customStyle="1" w:styleId="WW8Num31z8">
    <w:name w:val="WW8Num31z8"/>
    <w:rsid w:val="00437A09"/>
  </w:style>
  <w:style w:type="character" w:customStyle="1" w:styleId="WW8Num32z0">
    <w:name w:val="WW8Num32z0"/>
    <w:rsid w:val="00437A09"/>
    <w:rPr>
      <w:rFonts w:ascii="Symbol" w:hAnsi="Symbol" w:cs="Symbol"/>
      <w:color w:val="000000"/>
      <w:sz w:val="24"/>
      <w:szCs w:val="24"/>
      <w:lang w:val="ru-RU" w:eastAsia="ru-RU"/>
    </w:rPr>
  </w:style>
  <w:style w:type="character" w:customStyle="1" w:styleId="WW8Num33z0">
    <w:name w:val="WW8Num33z0"/>
    <w:rsid w:val="00437A09"/>
    <w:rPr>
      <w:rFonts w:ascii="Symbol" w:hAnsi="Symbol" w:cs="Symbol"/>
    </w:rPr>
  </w:style>
  <w:style w:type="character" w:customStyle="1" w:styleId="WW8Num34z0">
    <w:name w:val="WW8Num34z0"/>
    <w:rsid w:val="00437A09"/>
    <w:rPr>
      <w:rFonts w:ascii="Arial" w:hAnsi="Arial" w:cs="Arial"/>
      <w:sz w:val="24"/>
      <w:szCs w:val="24"/>
      <w:lang w:val="ru-RU"/>
    </w:rPr>
  </w:style>
  <w:style w:type="character" w:customStyle="1" w:styleId="WW8Num34z1">
    <w:name w:val="WW8Num34z1"/>
    <w:rsid w:val="00437A09"/>
    <w:rPr>
      <w:rFonts w:ascii="Courier New" w:hAnsi="Courier New" w:cs="Courier New"/>
    </w:rPr>
  </w:style>
  <w:style w:type="character" w:customStyle="1" w:styleId="WW8Num34z2">
    <w:name w:val="WW8Num34z2"/>
    <w:rsid w:val="00437A09"/>
    <w:rPr>
      <w:rFonts w:ascii="Times New Roman" w:hAnsi="Times New Roman" w:cs="Times New Roman"/>
      <w:sz w:val="22"/>
    </w:rPr>
  </w:style>
  <w:style w:type="character" w:customStyle="1" w:styleId="WW8Num34z3">
    <w:name w:val="WW8Num34z3"/>
    <w:rsid w:val="00437A09"/>
    <w:rPr>
      <w:rFonts w:ascii="Wingdings" w:hAnsi="Wingdings" w:cs="Wingdings"/>
    </w:rPr>
  </w:style>
  <w:style w:type="character" w:customStyle="1" w:styleId="WW8Num34z6">
    <w:name w:val="WW8Num34z6"/>
    <w:rsid w:val="00437A09"/>
    <w:rPr>
      <w:rFonts w:ascii="Symbol" w:hAnsi="Symbol" w:cs="Symbol"/>
    </w:rPr>
  </w:style>
  <w:style w:type="character" w:customStyle="1" w:styleId="WW8Num35z0">
    <w:name w:val="WW8Num35z0"/>
    <w:rsid w:val="00437A09"/>
    <w:rPr>
      <w:b/>
    </w:rPr>
  </w:style>
  <w:style w:type="character" w:customStyle="1" w:styleId="WW8Num30z1">
    <w:name w:val="WW8Num30z1"/>
    <w:rsid w:val="00437A09"/>
  </w:style>
  <w:style w:type="character" w:customStyle="1" w:styleId="WW8Num30z2">
    <w:name w:val="WW8Num30z2"/>
    <w:rsid w:val="00437A09"/>
  </w:style>
  <w:style w:type="character" w:customStyle="1" w:styleId="WW8Num30z3">
    <w:name w:val="WW8Num30z3"/>
    <w:rsid w:val="00437A09"/>
  </w:style>
  <w:style w:type="character" w:customStyle="1" w:styleId="WW8Num30z4">
    <w:name w:val="WW8Num30z4"/>
    <w:rsid w:val="00437A09"/>
  </w:style>
  <w:style w:type="character" w:customStyle="1" w:styleId="WW8Num30z5">
    <w:name w:val="WW8Num30z5"/>
    <w:rsid w:val="00437A09"/>
  </w:style>
  <w:style w:type="character" w:customStyle="1" w:styleId="WW8Num30z6">
    <w:name w:val="WW8Num30z6"/>
    <w:rsid w:val="00437A09"/>
  </w:style>
  <w:style w:type="character" w:customStyle="1" w:styleId="WW8Num30z7">
    <w:name w:val="WW8Num30z7"/>
    <w:rsid w:val="00437A09"/>
  </w:style>
  <w:style w:type="character" w:customStyle="1" w:styleId="WW8Num30z8">
    <w:name w:val="WW8Num30z8"/>
    <w:rsid w:val="00437A09"/>
  </w:style>
  <w:style w:type="character" w:customStyle="1" w:styleId="WW8Num33z1">
    <w:name w:val="WW8Num33z1"/>
    <w:rsid w:val="00437A09"/>
    <w:rPr>
      <w:rFonts w:ascii="Courier New" w:hAnsi="Courier New" w:cs="Courier New"/>
    </w:rPr>
  </w:style>
  <w:style w:type="character" w:customStyle="1" w:styleId="WW8Num33z2">
    <w:name w:val="WW8Num33z2"/>
    <w:rsid w:val="00437A09"/>
    <w:rPr>
      <w:rFonts w:ascii="Times New Roman" w:hAnsi="Times New Roman" w:cs="Times New Roman"/>
      <w:sz w:val="22"/>
    </w:rPr>
  </w:style>
  <w:style w:type="character" w:customStyle="1" w:styleId="WW8Num33z3">
    <w:name w:val="WW8Num33z3"/>
    <w:rsid w:val="00437A09"/>
    <w:rPr>
      <w:rFonts w:ascii="Wingdings" w:hAnsi="Wingdings" w:cs="Wingdings"/>
    </w:rPr>
  </w:style>
  <w:style w:type="character" w:customStyle="1" w:styleId="WW8Num33z6">
    <w:name w:val="WW8Num33z6"/>
    <w:rsid w:val="00437A09"/>
    <w:rPr>
      <w:rFonts w:ascii="Symbol" w:hAnsi="Symbol" w:cs="Symbol"/>
    </w:rPr>
  </w:style>
  <w:style w:type="character" w:customStyle="1" w:styleId="WW8Num6z1">
    <w:name w:val="WW8Num6z1"/>
    <w:rsid w:val="00437A09"/>
  </w:style>
  <w:style w:type="character" w:customStyle="1" w:styleId="WW8Num6z2">
    <w:name w:val="WW8Num6z2"/>
    <w:rsid w:val="00437A09"/>
  </w:style>
  <w:style w:type="character" w:customStyle="1" w:styleId="WW8Num6z3">
    <w:name w:val="WW8Num6z3"/>
    <w:rsid w:val="00437A09"/>
  </w:style>
  <w:style w:type="character" w:customStyle="1" w:styleId="WW8Num6z4">
    <w:name w:val="WW8Num6z4"/>
    <w:rsid w:val="00437A09"/>
  </w:style>
  <w:style w:type="character" w:customStyle="1" w:styleId="WW8Num6z5">
    <w:name w:val="WW8Num6z5"/>
    <w:rsid w:val="00437A09"/>
  </w:style>
  <w:style w:type="character" w:customStyle="1" w:styleId="WW8Num6z6">
    <w:name w:val="WW8Num6z6"/>
    <w:rsid w:val="00437A09"/>
  </w:style>
  <w:style w:type="character" w:customStyle="1" w:styleId="WW8Num6z7">
    <w:name w:val="WW8Num6z7"/>
    <w:rsid w:val="00437A09"/>
  </w:style>
  <w:style w:type="character" w:customStyle="1" w:styleId="WW8Num6z8">
    <w:name w:val="WW8Num6z8"/>
    <w:rsid w:val="00437A09"/>
  </w:style>
  <w:style w:type="character" w:customStyle="1" w:styleId="WW8Num14z3">
    <w:name w:val="WW8Num14z3"/>
    <w:rsid w:val="00437A09"/>
  </w:style>
  <w:style w:type="character" w:customStyle="1" w:styleId="WW8Num14z4">
    <w:name w:val="WW8Num14z4"/>
    <w:rsid w:val="00437A09"/>
  </w:style>
  <w:style w:type="character" w:customStyle="1" w:styleId="WW8Num14z5">
    <w:name w:val="WW8Num14z5"/>
    <w:rsid w:val="00437A09"/>
  </w:style>
  <w:style w:type="character" w:customStyle="1" w:styleId="WW8Num14z6">
    <w:name w:val="WW8Num14z6"/>
    <w:rsid w:val="00437A09"/>
  </w:style>
  <w:style w:type="character" w:customStyle="1" w:styleId="WW8Num14z7">
    <w:name w:val="WW8Num14z7"/>
    <w:rsid w:val="00437A09"/>
  </w:style>
  <w:style w:type="character" w:customStyle="1" w:styleId="WW8Num14z8">
    <w:name w:val="WW8Num14z8"/>
    <w:rsid w:val="00437A09"/>
  </w:style>
  <w:style w:type="character" w:customStyle="1" w:styleId="WW8Num15z1">
    <w:name w:val="WW8Num15z1"/>
    <w:rsid w:val="00437A09"/>
    <w:rPr>
      <w:rFonts w:ascii="Symbol" w:hAnsi="Symbol" w:cs="Courier New"/>
    </w:rPr>
  </w:style>
  <w:style w:type="character" w:customStyle="1" w:styleId="WW8Num15z2">
    <w:name w:val="WW8Num15z2"/>
    <w:rsid w:val="00437A09"/>
  </w:style>
  <w:style w:type="character" w:customStyle="1" w:styleId="WW8Num15z3">
    <w:name w:val="WW8Num15z3"/>
    <w:rsid w:val="00437A09"/>
  </w:style>
  <w:style w:type="character" w:customStyle="1" w:styleId="WW8Num15z4">
    <w:name w:val="WW8Num15z4"/>
    <w:rsid w:val="00437A09"/>
  </w:style>
  <w:style w:type="character" w:customStyle="1" w:styleId="WW8Num15z5">
    <w:name w:val="WW8Num15z5"/>
    <w:rsid w:val="00437A09"/>
  </w:style>
  <w:style w:type="character" w:customStyle="1" w:styleId="WW8Num15z6">
    <w:name w:val="WW8Num15z6"/>
    <w:rsid w:val="00437A09"/>
  </w:style>
  <w:style w:type="character" w:customStyle="1" w:styleId="WW8Num15z7">
    <w:name w:val="WW8Num15z7"/>
    <w:rsid w:val="00437A09"/>
  </w:style>
  <w:style w:type="character" w:customStyle="1" w:styleId="WW8Num15z8">
    <w:name w:val="WW8Num15z8"/>
    <w:rsid w:val="00437A09"/>
  </w:style>
  <w:style w:type="character" w:customStyle="1" w:styleId="WW8Num16z1">
    <w:name w:val="WW8Num16z1"/>
    <w:rsid w:val="00437A09"/>
    <w:rPr>
      <w:rFonts w:ascii="Symbol" w:hAnsi="Symbol" w:cs="Symbol"/>
    </w:rPr>
  </w:style>
  <w:style w:type="character" w:customStyle="1" w:styleId="WW8Num16z4">
    <w:name w:val="WW8Num16z4"/>
    <w:rsid w:val="00437A09"/>
  </w:style>
  <w:style w:type="character" w:customStyle="1" w:styleId="WW8Num16z5">
    <w:name w:val="WW8Num16z5"/>
    <w:rsid w:val="00437A09"/>
  </w:style>
  <w:style w:type="character" w:customStyle="1" w:styleId="WW8Num16z6">
    <w:name w:val="WW8Num16z6"/>
    <w:rsid w:val="00437A09"/>
  </w:style>
  <w:style w:type="character" w:customStyle="1" w:styleId="WW8Num16z7">
    <w:name w:val="WW8Num16z7"/>
    <w:rsid w:val="00437A09"/>
  </w:style>
  <w:style w:type="character" w:customStyle="1" w:styleId="WW8Num16z8">
    <w:name w:val="WW8Num16z8"/>
    <w:rsid w:val="00437A09"/>
  </w:style>
  <w:style w:type="character" w:customStyle="1" w:styleId="WW8Num17z1">
    <w:name w:val="WW8Num17z1"/>
    <w:rsid w:val="00437A09"/>
    <w:rPr>
      <w:rFonts w:ascii="Symbol" w:hAnsi="Symbol" w:cs="Symbol"/>
    </w:rPr>
  </w:style>
  <w:style w:type="character" w:customStyle="1" w:styleId="WW8Num17z4">
    <w:name w:val="WW8Num17z4"/>
    <w:rsid w:val="00437A09"/>
  </w:style>
  <w:style w:type="character" w:customStyle="1" w:styleId="WW8Num17z5">
    <w:name w:val="WW8Num17z5"/>
    <w:rsid w:val="00437A09"/>
  </w:style>
  <w:style w:type="character" w:customStyle="1" w:styleId="WW8Num17z6">
    <w:name w:val="WW8Num17z6"/>
    <w:rsid w:val="00437A09"/>
  </w:style>
  <w:style w:type="character" w:customStyle="1" w:styleId="WW8Num17z7">
    <w:name w:val="WW8Num17z7"/>
    <w:rsid w:val="00437A09"/>
  </w:style>
  <w:style w:type="character" w:customStyle="1" w:styleId="WW8Num17z8">
    <w:name w:val="WW8Num17z8"/>
    <w:rsid w:val="00437A09"/>
  </w:style>
  <w:style w:type="character" w:customStyle="1" w:styleId="WW8Num22z1">
    <w:name w:val="WW8Num22z1"/>
    <w:rsid w:val="00437A09"/>
    <w:rPr>
      <w:rFonts w:ascii="Wingdings 2" w:hAnsi="Wingdings 2" w:cs="StarSymbol"/>
      <w:sz w:val="18"/>
      <w:szCs w:val="18"/>
    </w:rPr>
  </w:style>
  <w:style w:type="character" w:customStyle="1" w:styleId="WW8Num22z2">
    <w:name w:val="WW8Num22z2"/>
    <w:rsid w:val="00437A09"/>
    <w:rPr>
      <w:rFonts w:ascii="StarSymbol" w:hAnsi="StarSymbol" w:cs="StarSymbol"/>
      <w:sz w:val="18"/>
      <w:szCs w:val="18"/>
    </w:rPr>
  </w:style>
  <w:style w:type="character" w:customStyle="1" w:styleId="WW8Num36z0">
    <w:name w:val="WW8Num36z0"/>
    <w:rsid w:val="00437A09"/>
    <w:rPr>
      <w:rFonts w:ascii="Symbol" w:hAnsi="Symbol" w:cs="Times New Roman"/>
    </w:rPr>
  </w:style>
  <w:style w:type="character" w:customStyle="1" w:styleId="WW8Num37z0">
    <w:name w:val="WW8Num37z0"/>
    <w:rsid w:val="00437A09"/>
    <w:rPr>
      <w:rFonts w:ascii="Symbol" w:hAnsi="Symbol" w:cs="Symbol"/>
      <w:color w:val="000000"/>
    </w:rPr>
  </w:style>
  <w:style w:type="character" w:customStyle="1" w:styleId="WW8Num38z0">
    <w:name w:val="WW8Num38z0"/>
    <w:rsid w:val="00437A09"/>
    <w:rPr>
      <w:rFonts w:ascii="Symbol" w:hAnsi="Symbol" w:cs="Symbol"/>
    </w:rPr>
  </w:style>
  <w:style w:type="character" w:customStyle="1" w:styleId="WW8Num39z0">
    <w:name w:val="WW8Num39z0"/>
    <w:rsid w:val="00437A09"/>
    <w:rPr>
      <w:rFonts w:ascii="Symbol" w:hAnsi="Symbol" w:cs="Symbol"/>
    </w:rPr>
  </w:style>
  <w:style w:type="character" w:customStyle="1" w:styleId="WW8Num40z0">
    <w:name w:val="WW8Num40z0"/>
    <w:rsid w:val="00437A09"/>
    <w:rPr>
      <w:rFonts w:ascii="Symbol" w:hAnsi="Symbol" w:cs="Symbol"/>
    </w:rPr>
  </w:style>
  <w:style w:type="character" w:customStyle="1" w:styleId="WW8Num41z0">
    <w:name w:val="WW8Num41z0"/>
    <w:rsid w:val="00437A09"/>
    <w:rPr>
      <w:rFonts w:ascii="Symbol" w:hAnsi="Symbol" w:cs="Symbol"/>
      <w:spacing w:val="-6"/>
      <w:sz w:val="20"/>
      <w:szCs w:val="20"/>
    </w:rPr>
  </w:style>
  <w:style w:type="character" w:customStyle="1" w:styleId="WW8Num42z0">
    <w:name w:val="WW8Num42z0"/>
    <w:rsid w:val="00437A09"/>
    <w:rPr>
      <w:rFonts w:ascii="Symbol" w:hAnsi="Symbol" w:cs="Symbol"/>
    </w:rPr>
  </w:style>
  <w:style w:type="character" w:customStyle="1" w:styleId="WW8Num43z0">
    <w:name w:val="WW8Num43z0"/>
    <w:rsid w:val="00437A09"/>
    <w:rPr>
      <w:rFonts w:ascii="Symbol" w:hAnsi="Symbol" w:cs="Times New Roman"/>
    </w:rPr>
  </w:style>
  <w:style w:type="character" w:customStyle="1" w:styleId="WW8Num44z0">
    <w:name w:val="WW8Num44z0"/>
    <w:rsid w:val="00437A09"/>
    <w:rPr>
      <w:rFonts w:ascii="Symbol" w:hAnsi="Symbol" w:cs="Symbol"/>
    </w:rPr>
  </w:style>
  <w:style w:type="character" w:customStyle="1" w:styleId="WW8Num45z0">
    <w:name w:val="WW8Num45z0"/>
    <w:rsid w:val="00437A09"/>
    <w:rPr>
      <w:rFonts w:ascii="Symbol" w:hAnsi="Symbol" w:cs="Symbol"/>
      <w:sz w:val="20"/>
    </w:rPr>
  </w:style>
  <w:style w:type="character" w:customStyle="1" w:styleId="WW8Num46z0">
    <w:name w:val="WW8Num46z0"/>
    <w:rsid w:val="00437A09"/>
    <w:rPr>
      <w:rFonts w:ascii="Symbol" w:hAnsi="Symbol" w:cs="Symbol"/>
    </w:rPr>
  </w:style>
  <w:style w:type="character" w:customStyle="1" w:styleId="WW8Num46z1">
    <w:name w:val="WW8Num46z1"/>
    <w:rsid w:val="00437A09"/>
  </w:style>
  <w:style w:type="character" w:customStyle="1" w:styleId="WW8Num46z2">
    <w:name w:val="WW8Num46z2"/>
    <w:rsid w:val="00437A09"/>
  </w:style>
  <w:style w:type="character" w:customStyle="1" w:styleId="WW8Num46z3">
    <w:name w:val="WW8Num46z3"/>
    <w:rsid w:val="00437A09"/>
  </w:style>
  <w:style w:type="character" w:customStyle="1" w:styleId="WW8Num46z4">
    <w:name w:val="WW8Num46z4"/>
    <w:rsid w:val="00437A09"/>
  </w:style>
  <w:style w:type="character" w:customStyle="1" w:styleId="WW8Num46z5">
    <w:name w:val="WW8Num46z5"/>
    <w:rsid w:val="00437A09"/>
  </w:style>
  <w:style w:type="character" w:customStyle="1" w:styleId="WW8Num46z6">
    <w:name w:val="WW8Num46z6"/>
    <w:rsid w:val="00437A09"/>
  </w:style>
  <w:style w:type="character" w:customStyle="1" w:styleId="WW8Num46z7">
    <w:name w:val="WW8Num46z7"/>
    <w:rsid w:val="00437A09"/>
  </w:style>
  <w:style w:type="character" w:customStyle="1" w:styleId="WW8Num46z8">
    <w:name w:val="WW8Num46z8"/>
    <w:rsid w:val="00437A09"/>
  </w:style>
  <w:style w:type="character" w:customStyle="1" w:styleId="WW8Num47z0">
    <w:name w:val="WW8Num47z0"/>
    <w:rsid w:val="00437A09"/>
    <w:rPr>
      <w:rFonts w:ascii="Arial" w:hAnsi="Arial" w:cs="Arial"/>
    </w:rPr>
  </w:style>
  <w:style w:type="character" w:customStyle="1" w:styleId="WW8Num47z1">
    <w:name w:val="WW8Num47z1"/>
    <w:rsid w:val="00437A09"/>
    <w:rPr>
      <w:rFonts w:ascii="Courier New" w:hAnsi="Courier New" w:cs="Courier New"/>
    </w:rPr>
  </w:style>
  <w:style w:type="character" w:customStyle="1" w:styleId="WW8Num47z2">
    <w:name w:val="WW8Num47z2"/>
    <w:rsid w:val="00437A09"/>
    <w:rPr>
      <w:rFonts w:ascii="Wingdings" w:hAnsi="Wingdings" w:cs="Wingdings"/>
    </w:rPr>
  </w:style>
  <w:style w:type="character" w:customStyle="1" w:styleId="WW8Num47z3">
    <w:name w:val="WW8Num47z3"/>
    <w:rsid w:val="00437A09"/>
    <w:rPr>
      <w:rFonts w:ascii="Symbol" w:hAnsi="Symbol" w:cs="Symbol"/>
    </w:rPr>
  </w:style>
  <w:style w:type="character" w:customStyle="1" w:styleId="WW8Num48z0">
    <w:name w:val="WW8Num48z0"/>
    <w:rsid w:val="00437A09"/>
    <w:rPr>
      <w:rFonts w:ascii="Arial" w:hAnsi="Arial" w:cs="Times New Roman"/>
    </w:rPr>
  </w:style>
  <w:style w:type="character" w:customStyle="1" w:styleId="WW8Num48z1">
    <w:name w:val="WW8Num48z1"/>
    <w:rsid w:val="00437A09"/>
  </w:style>
  <w:style w:type="character" w:customStyle="1" w:styleId="WW8Num48z2">
    <w:name w:val="WW8Num48z2"/>
    <w:rsid w:val="00437A09"/>
  </w:style>
  <w:style w:type="character" w:customStyle="1" w:styleId="WW8Num48z3">
    <w:name w:val="WW8Num48z3"/>
    <w:rsid w:val="00437A09"/>
  </w:style>
  <w:style w:type="character" w:customStyle="1" w:styleId="WW8Num48z4">
    <w:name w:val="WW8Num48z4"/>
    <w:rsid w:val="00437A09"/>
  </w:style>
  <w:style w:type="character" w:customStyle="1" w:styleId="WW8Num48z5">
    <w:name w:val="WW8Num48z5"/>
    <w:rsid w:val="00437A09"/>
  </w:style>
  <w:style w:type="character" w:customStyle="1" w:styleId="WW8Num48z6">
    <w:name w:val="WW8Num48z6"/>
    <w:rsid w:val="00437A09"/>
  </w:style>
  <w:style w:type="character" w:customStyle="1" w:styleId="WW8Num48z7">
    <w:name w:val="WW8Num48z7"/>
    <w:rsid w:val="00437A09"/>
  </w:style>
  <w:style w:type="character" w:customStyle="1" w:styleId="WW8Num48z8">
    <w:name w:val="WW8Num48z8"/>
    <w:rsid w:val="00437A09"/>
  </w:style>
  <w:style w:type="character" w:customStyle="1" w:styleId="WW8Num49z0">
    <w:name w:val="WW8Num49z0"/>
    <w:rsid w:val="00437A09"/>
    <w:rPr>
      <w:rFonts w:ascii="Arial" w:hAnsi="Arial" w:cs="Times New Roman"/>
    </w:rPr>
  </w:style>
  <w:style w:type="character" w:customStyle="1" w:styleId="WW8Num49z1">
    <w:name w:val="WW8Num49z1"/>
    <w:rsid w:val="00437A09"/>
  </w:style>
  <w:style w:type="character" w:customStyle="1" w:styleId="WW8Num49z2">
    <w:name w:val="WW8Num49z2"/>
    <w:rsid w:val="00437A09"/>
  </w:style>
  <w:style w:type="character" w:customStyle="1" w:styleId="WW8Num49z3">
    <w:name w:val="WW8Num49z3"/>
    <w:rsid w:val="00437A09"/>
  </w:style>
  <w:style w:type="character" w:customStyle="1" w:styleId="WW8Num49z4">
    <w:name w:val="WW8Num49z4"/>
    <w:rsid w:val="00437A09"/>
  </w:style>
  <w:style w:type="character" w:customStyle="1" w:styleId="WW8Num49z5">
    <w:name w:val="WW8Num49z5"/>
    <w:rsid w:val="00437A09"/>
  </w:style>
  <w:style w:type="character" w:customStyle="1" w:styleId="WW8Num49z6">
    <w:name w:val="WW8Num49z6"/>
    <w:rsid w:val="00437A09"/>
  </w:style>
  <w:style w:type="character" w:customStyle="1" w:styleId="WW8Num49z7">
    <w:name w:val="WW8Num49z7"/>
    <w:rsid w:val="00437A09"/>
  </w:style>
  <w:style w:type="character" w:customStyle="1" w:styleId="WW8Num49z8">
    <w:name w:val="WW8Num49z8"/>
    <w:rsid w:val="00437A09"/>
  </w:style>
  <w:style w:type="character" w:customStyle="1" w:styleId="WW8Num50z0">
    <w:name w:val="WW8Num50z0"/>
    <w:rsid w:val="00437A09"/>
    <w:rPr>
      <w:rFonts w:ascii="Symbol" w:hAnsi="Symbol" w:cs="Symbol"/>
      <w:color w:val="000000"/>
      <w:lang w:val="ru-RU" w:eastAsia="ru-RU"/>
    </w:rPr>
  </w:style>
  <w:style w:type="character" w:customStyle="1" w:styleId="WW8Num50z1">
    <w:name w:val="WW8Num50z1"/>
    <w:rsid w:val="00437A09"/>
    <w:rPr>
      <w:rFonts w:ascii="Courier New" w:hAnsi="Courier New" w:cs="Courier New"/>
    </w:rPr>
  </w:style>
  <w:style w:type="character" w:customStyle="1" w:styleId="WW8Num50z2">
    <w:name w:val="WW8Num50z2"/>
    <w:rsid w:val="00437A09"/>
    <w:rPr>
      <w:rFonts w:ascii="Wingdings" w:hAnsi="Wingdings" w:cs="Wingdings"/>
    </w:rPr>
  </w:style>
  <w:style w:type="character" w:customStyle="1" w:styleId="WW8Num51z0">
    <w:name w:val="WW8Num51z0"/>
    <w:rsid w:val="00437A09"/>
    <w:rPr>
      <w:rFonts w:ascii="Symbol" w:hAnsi="Symbol" w:cs="Symbol"/>
    </w:rPr>
  </w:style>
  <w:style w:type="character" w:customStyle="1" w:styleId="WW8Num51z1">
    <w:name w:val="WW8Num51z1"/>
    <w:rsid w:val="00437A09"/>
    <w:rPr>
      <w:rFonts w:ascii="Courier New" w:hAnsi="Courier New" w:cs="Courier New"/>
    </w:rPr>
  </w:style>
  <w:style w:type="character" w:customStyle="1" w:styleId="WW8Num51z2">
    <w:name w:val="WW8Num51z2"/>
    <w:rsid w:val="00437A09"/>
    <w:rPr>
      <w:rFonts w:ascii="Wingdings" w:hAnsi="Wingdings" w:cs="Wingdings"/>
    </w:rPr>
  </w:style>
  <w:style w:type="character" w:customStyle="1" w:styleId="WW8Num52z0">
    <w:name w:val="WW8Num52z0"/>
    <w:rsid w:val="00437A09"/>
    <w:rPr>
      <w:rFonts w:ascii="Arial" w:eastAsia="Times New Roman" w:hAnsi="Arial" w:cs="Arial"/>
    </w:rPr>
  </w:style>
  <w:style w:type="character" w:customStyle="1" w:styleId="WW8Num52z1">
    <w:name w:val="WW8Num52z1"/>
    <w:rsid w:val="00437A09"/>
    <w:rPr>
      <w:rFonts w:ascii="Courier New" w:hAnsi="Courier New" w:cs="Courier New"/>
    </w:rPr>
  </w:style>
  <w:style w:type="character" w:customStyle="1" w:styleId="WW8Num52z2">
    <w:name w:val="WW8Num52z2"/>
    <w:rsid w:val="00437A09"/>
    <w:rPr>
      <w:rFonts w:ascii="Wingdings" w:hAnsi="Wingdings" w:cs="Wingdings"/>
    </w:rPr>
  </w:style>
  <w:style w:type="character" w:customStyle="1" w:styleId="WW8Num52z3">
    <w:name w:val="WW8Num52z3"/>
    <w:rsid w:val="00437A09"/>
    <w:rPr>
      <w:rFonts w:ascii="Symbol" w:hAnsi="Symbol" w:cs="Symbol"/>
    </w:rPr>
  </w:style>
  <w:style w:type="character" w:customStyle="1" w:styleId="WW8Num53z0">
    <w:name w:val="WW8Num53z0"/>
    <w:rsid w:val="00437A09"/>
  </w:style>
  <w:style w:type="character" w:customStyle="1" w:styleId="WW8Num54z0">
    <w:name w:val="WW8Num54z0"/>
    <w:rsid w:val="00437A09"/>
    <w:rPr>
      <w:rFonts w:ascii="Symbol" w:hAnsi="Symbol" w:cs="Symbol"/>
      <w:sz w:val="20"/>
    </w:rPr>
  </w:style>
  <w:style w:type="character" w:customStyle="1" w:styleId="WW8Num54z1">
    <w:name w:val="WW8Num54z1"/>
    <w:rsid w:val="00437A09"/>
    <w:rPr>
      <w:rFonts w:ascii="Courier New" w:hAnsi="Courier New" w:cs="Courier New"/>
      <w:sz w:val="20"/>
    </w:rPr>
  </w:style>
  <w:style w:type="character" w:customStyle="1" w:styleId="WW8Num54z2">
    <w:name w:val="WW8Num54z2"/>
    <w:rsid w:val="00437A09"/>
    <w:rPr>
      <w:rFonts w:ascii="Wingdings" w:hAnsi="Wingdings" w:cs="Wingdings"/>
      <w:sz w:val="20"/>
    </w:rPr>
  </w:style>
  <w:style w:type="character" w:customStyle="1" w:styleId="WW8Num55z0">
    <w:name w:val="WW8Num55z0"/>
    <w:rsid w:val="00437A09"/>
    <w:rPr>
      <w:rFonts w:ascii="Arial" w:hAnsi="Arial" w:cs="Arial"/>
    </w:rPr>
  </w:style>
  <w:style w:type="character" w:customStyle="1" w:styleId="WW8Num55z1">
    <w:name w:val="WW8Num55z1"/>
    <w:rsid w:val="00437A09"/>
    <w:rPr>
      <w:rFonts w:ascii="Courier New" w:hAnsi="Courier New" w:cs="Courier New"/>
    </w:rPr>
  </w:style>
  <w:style w:type="character" w:customStyle="1" w:styleId="WW8Num55z2">
    <w:name w:val="WW8Num55z2"/>
    <w:rsid w:val="00437A09"/>
    <w:rPr>
      <w:rFonts w:ascii="Times New Roman" w:hAnsi="Times New Roman" w:cs="Times New Roman"/>
      <w:sz w:val="22"/>
    </w:rPr>
  </w:style>
  <w:style w:type="character" w:customStyle="1" w:styleId="WW8Num55z3">
    <w:name w:val="WW8Num55z3"/>
    <w:rsid w:val="00437A09"/>
    <w:rPr>
      <w:rFonts w:ascii="Wingdings" w:hAnsi="Wingdings" w:cs="Wingdings"/>
    </w:rPr>
  </w:style>
  <w:style w:type="character" w:customStyle="1" w:styleId="WW8Num55z6">
    <w:name w:val="WW8Num55z6"/>
    <w:rsid w:val="00437A09"/>
    <w:rPr>
      <w:rFonts w:ascii="Symbol" w:hAnsi="Symbol" w:cs="Symbol"/>
    </w:rPr>
  </w:style>
  <w:style w:type="character" w:customStyle="1" w:styleId="WW8Num56z0">
    <w:name w:val="WW8Num56z0"/>
    <w:rsid w:val="00437A09"/>
  </w:style>
  <w:style w:type="character" w:customStyle="1" w:styleId="WW8Num56z1">
    <w:name w:val="WW8Num56z1"/>
    <w:rsid w:val="00437A09"/>
  </w:style>
  <w:style w:type="character" w:customStyle="1" w:styleId="WW8Num56z2">
    <w:name w:val="WW8Num56z2"/>
    <w:rsid w:val="00437A09"/>
  </w:style>
  <w:style w:type="character" w:customStyle="1" w:styleId="WW8Num56z3">
    <w:name w:val="WW8Num56z3"/>
    <w:rsid w:val="00437A09"/>
  </w:style>
  <w:style w:type="character" w:customStyle="1" w:styleId="WW8Num56z4">
    <w:name w:val="WW8Num56z4"/>
    <w:rsid w:val="00437A09"/>
  </w:style>
  <w:style w:type="character" w:customStyle="1" w:styleId="WW8Num56z5">
    <w:name w:val="WW8Num56z5"/>
    <w:rsid w:val="00437A09"/>
  </w:style>
  <w:style w:type="character" w:customStyle="1" w:styleId="WW8Num56z6">
    <w:name w:val="WW8Num56z6"/>
    <w:rsid w:val="00437A09"/>
  </w:style>
  <w:style w:type="character" w:customStyle="1" w:styleId="WW8Num56z7">
    <w:name w:val="WW8Num56z7"/>
    <w:rsid w:val="00437A09"/>
  </w:style>
  <w:style w:type="character" w:customStyle="1" w:styleId="WW8Num56z8">
    <w:name w:val="WW8Num56z8"/>
    <w:rsid w:val="00437A09"/>
  </w:style>
  <w:style w:type="character" w:customStyle="1" w:styleId="WW8Num57z0">
    <w:name w:val="WW8Num57z0"/>
    <w:rsid w:val="00437A09"/>
    <w:rPr>
      <w:rFonts w:ascii="Symbol" w:hAnsi="Symbol" w:cs="Symbol"/>
      <w:sz w:val="20"/>
    </w:rPr>
  </w:style>
  <w:style w:type="character" w:customStyle="1" w:styleId="WW8Num57z1">
    <w:name w:val="WW8Num57z1"/>
    <w:rsid w:val="00437A09"/>
    <w:rPr>
      <w:rFonts w:ascii="Courier New" w:hAnsi="Courier New" w:cs="Courier New"/>
      <w:sz w:val="20"/>
    </w:rPr>
  </w:style>
  <w:style w:type="character" w:customStyle="1" w:styleId="WW8Num57z2">
    <w:name w:val="WW8Num57z2"/>
    <w:rsid w:val="00437A09"/>
    <w:rPr>
      <w:rFonts w:ascii="Wingdings" w:hAnsi="Wingdings" w:cs="Wingdings"/>
      <w:sz w:val="20"/>
    </w:rPr>
  </w:style>
  <w:style w:type="character" w:customStyle="1" w:styleId="WW8NumSt37z0">
    <w:name w:val="WW8NumSt37z0"/>
    <w:rsid w:val="00437A09"/>
    <w:rPr>
      <w:rFonts w:ascii="Arial" w:hAnsi="Arial" w:cs="Arial"/>
    </w:rPr>
  </w:style>
  <w:style w:type="character" w:customStyle="1" w:styleId="WW8NumSt42z0">
    <w:name w:val="WW8NumSt42z0"/>
    <w:rsid w:val="00437A09"/>
    <w:rPr>
      <w:rFonts w:ascii="Arial" w:hAnsi="Arial" w:cs="Arial"/>
    </w:rPr>
  </w:style>
  <w:style w:type="character" w:customStyle="1" w:styleId="aff5">
    <w:name w:val="Символ сноски"/>
    <w:rsid w:val="00437A09"/>
    <w:rPr>
      <w:vertAlign w:val="superscript"/>
    </w:rPr>
  </w:style>
  <w:style w:type="character" w:customStyle="1" w:styleId="19">
    <w:name w:val="Знак сноски1"/>
    <w:rsid w:val="00437A09"/>
    <w:rPr>
      <w:vertAlign w:val="superscript"/>
    </w:rPr>
  </w:style>
  <w:style w:type="character" w:customStyle="1" w:styleId="1a">
    <w:name w:val="Номер страницы1"/>
    <w:basedOn w:val="16"/>
    <w:rsid w:val="00437A09"/>
  </w:style>
  <w:style w:type="character" w:customStyle="1" w:styleId="aff6">
    <w:name w:val="Символ нумерации"/>
    <w:rsid w:val="00437A09"/>
  </w:style>
  <w:style w:type="paragraph" w:customStyle="1" w:styleId="aff7">
    <w:basedOn w:val="a"/>
    <w:next w:val="af6"/>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styleId="aff8">
    <w:name w:val="List"/>
    <w:basedOn w:val="af6"/>
    <w:rsid w:val="00437A09"/>
    <w:pPr>
      <w:widowControl w:val="0"/>
      <w:suppressAutoHyphens/>
      <w:spacing w:line="288" w:lineRule="auto"/>
    </w:pPr>
    <w:rPr>
      <w:rFonts w:ascii="Arial" w:eastAsia="Lucida Sans Unicode" w:hAnsi="Arial" w:cs="Mangal"/>
      <w:color w:val="00000A"/>
      <w:kern w:val="1"/>
      <w:sz w:val="20"/>
      <w:lang w:eastAsia="zh-CN"/>
    </w:rPr>
  </w:style>
  <w:style w:type="paragraph" w:styleId="aff9">
    <w:name w:val="caption"/>
    <w:basedOn w:val="a"/>
    <w:qFormat/>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2c">
    <w:name w:val="Указатель2"/>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b">
    <w:name w:val="Заголовок1"/>
    <w:basedOn w:val="a"/>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customStyle="1" w:styleId="1c">
    <w:name w:val="Название объекта1"/>
    <w:basedOn w:val="a"/>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1d">
    <w:name w:val="Указатель1"/>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e">
    <w:name w:val="Схема документа1"/>
    <w:basedOn w:val="a"/>
    <w:rsid w:val="00437A09"/>
    <w:pPr>
      <w:widowControl w:val="0"/>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1f">
    <w:name w:val="Название объекта1"/>
    <w:basedOn w:val="a"/>
    <w:rsid w:val="00437A09"/>
    <w:pPr>
      <w:widowControl w:val="0"/>
      <w:suppressAutoHyphens/>
      <w:spacing w:after="0" w:line="240" w:lineRule="auto"/>
    </w:pPr>
    <w:rPr>
      <w:rFonts w:ascii="Arial" w:eastAsia="Times New Roman" w:hAnsi="Arial" w:cs="Arial"/>
      <w:b/>
      <w:bCs/>
      <w:color w:val="00000A"/>
      <w:kern w:val="1"/>
      <w:sz w:val="20"/>
      <w:szCs w:val="20"/>
      <w:lang w:eastAsia="zh-CN"/>
    </w:rPr>
  </w:style>
  <w:style w:type="paragraph" w:customStyle="1" w:styleId="2d">
    <w:name w:val="Стиль2"/>
    <w:basedOn w:val="a"/>
    <w:rsid w:val="00437A09"/>
    <w:pPr>
      <w:widowControl w:val="0"/>
      <w:tabs>
        <w:tab w:val="left" w:pos="0"/>
      </w:tabs>
      <w:suppressAutoHyphens/>
      <w:spacing w:after="0" w:line="240" w:lineRule="auto"/>
      <w:ind w:firstLine="540"/>
      <w:jc w:val="both"/>
    </w:pPr>
    <w:rPr>
      <w:rFonts w:ascii="Times New Roman" w:eastAsia="Times New Roman" w:hAnsi="Times New Roman" w:cs="Times New Roman"/>
      <w:color w:val="545454"/>
      <w:spacing w:val="8"/>
      <w:kern w:val="1"/>
      <w:sz w:val="25"/>
      <w:szCs w:val="25"/>
      <w:lang w:eastAsia="zh-CN"/>
    </w:rPr>
  </w:style>
  <w:style w:type="paragraph" w:styleId="affa">
    <w:name w:val="Subtitle"/>
    <w:basedOn w:val="a"/>
    <w:link w:val="affb"/>
    <w:qFormat/>
    <w:rsid w:val="00437A09"/>
    <w:pPr>
      <w:keepNext/>
      <w:suppressAutoHyphens/>
      <w:spacing w:after="0" w:line="360" w:lineRule="auto"/>
      <w:jc w:val="both"/>
    </w:pPr>
    <w:rPr>
      <w:rFonts w:ascii="Arial" w:eastAsia="Times New Roman" w:hAnsi="Arial" w:cs="Arial"/>
      <w:color w:val="00000A"/>
      <w:kern w:val="1"/>
      <w:sz w:val="28"/>
      <w:szCs w:val="24"/>
      <w:lang w:eastAsia="zh-CN"/>
    </w:rPr>
  </w:style>
  <w:style w:type="character" w:customStyle="1" w:styleId="affb">
    <w:name w:val="Подзаголовок Знак"/>
    <w:basedOn w:val="a0"/>
    <w:link w:val="affa"/>
    <w:rsid w:val="00437A09"/>
    <w:rPr>
      <w:rFonts w:ascii="Arial" w:eastAsia="Times New Roman" w:hAnsi="Arial" w:cs="Arial"/>
      <w:color w:val="00000A"/>
      <w:kern w:val="1"/>
      <w:sz w:val="28"/>
      <w:szCs w:val="24"/>
      <w:lang w:eastAsia="zh-CN"/>
    </w:rPr>
  </w:style>
  <w:style w:type="paragraph" w:customStyle="1" w:styleId="1f0">
    <w:name w:val="Текст сноски1"/>
    <w:basedOn w:val="a"/>
    <w:rsid w:val="00437A09"/>
    <w:pPr>
      <w:keepNext/>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2e">
    <w:name w:val="Заголовок 2 нумерованный"/>
    <w:basedOn w:val="2"/>
    <w:rsid w:val="00437A09"/>
    <w:pPr>
      <w:tabs>
        <w:tab w:val="left" w:pos="851"/>
      </w:tabs>
      <w:suppressAutoHyphens/>
      <w:spacing w:before="120" w:after="120"/>
      <w:ind w:left="851" w:hanging="851"/>
    </w:pPr>
    <w:rPr>
      <w:rFonts w:ascii="Times New Roman" w:hAnsi="Times New Roman"/>
      <w:bCs w:val="0"/>
      <w:i w:val="0"/>
      <w:iCs w:val="0"/>
      <w:color w:val="00000A"/>
      <w:kern w:val="1"/>
      <w:sz w:val="30"/>
      <w:szCs w:val="20"/>
      <w:lang w:val="en-US" w:eastAsia="zh-CN"/>
    </w:rPr>
  </w:style>
  <w:style w:type="paragraph" w:customStyle="1" w:styleId="affc">
    <w:name w:val="Основной текст_МВ"/>
    <w:basedOn w:val="a"/>
    <w:rsid w:val="00437A09"/>
    <w:pPr>
      <w:keepNext/>
      <w:suppressAutoHyphens/>
      <w:spacing w:after="0" w:line="240" w:lineRule="auto"/>
      <w:ind w:firstLine="720"/>
      <w:jc w:val="both"/>
    </w:pPr>
    <w:rPr>
      <w:rFonts w:ascii="Times New Roman" w:eastAsia="Times New Roman" w:hAnsi="Times New Roman" w:cs="Times New Roman"/>
      <w:color w:val="00000A"/>
      <w:kern w:val="1"/>
      <w:sz w:val="24"/>
      <w:szCs w:val="20"/>
      <w:lang w:eastAsia="zh-CN"/>
    </w:rPr>
  </w:style>
  <w:style w:type="paragraph" w:customStyle="1" w:styleId="220">
    <w:name w:val="Основной текст с отступом 22"/>
    <w:basedOn w:val="a"/>
    <w:rsid w:val="00437A09"/>
    <w:pPr>
      <w:keepNext/>
      <w:suppressAutoHyphens/>
      <w:spacing w:after="0" w:line="360" w:lineRule="auto"/>
      <w:ind w:firstLine="720"/>
      <w:jc w:val="both"/>
    </w:pPr>
    <w:rPr>
      <w:rFonts w:ascii="Times New Roman" w:eastAsia="Times New Roman" w:hAnsi="Times New Roman" w:cs="Times New Roman"/>
      <w:color w:val="00000A"/>
      <w:kern w:val="1"/>
      <w:sz w:val="28"/>
      <w:szCs w:val="20"/>
      <w:lang w:eastAsia="zh-CN"/>
    </w:rPr>
  </w:style>
  <w:style w:type="paragraph" w:customStyle="1" w:styleId="230">
    <w:name w:val="Основной текст 23"/>
    <w:basedOn w:val="a"/>
    <w:rsid w:val="00437A09"/>
    <w:pPr>
      <w:keepNext/>
      <w:suppressAutoHyphens/>
      <w:spacing w:after="120" w:line="480" w:lineRule="auto"/>
    </w:pPr>
    <w:rPr>
      <w:rFonts w:ascii="Times New Roman" w:eastAsia="Times New Roman" w:hAnsi="Times New Roman" w:cs="Times New Roman"/>
      <w:color w:val="00000A"/>
      <w:kern w:val="1"/>
      <w:sz w:val="24"/>
      <w:szCs w:val="24"/>
      <w:lang w:eastAsia="zh-CN"/>
    </w:rPr>
  </w:style>
  <w:style w:type="paragraph" w:customStyle="1" w:styleId="1f1">
    <w:name w:val="Нумерованный список1"/>
    <w:basedOn w:val="a"/>
    <w:rsid w:val="00437A09"/>
    <w:pPr>
      <w:tabs>
        <w:tab w:val="left" w:pos="747"/>
      </w:tabs>
      <w:suppressAutoHyphens/>
      <w:spacing w:after="20" w:line="360" w:lineRule="auto"/>
      <w:ind w:left="747" w:hanging="180"/>
      <w:jc w:val="both"/>
    </w:pPr>
    <w:rPr>
      <w:rFonts w:ascii="Times New Roman" w:eastAsia="Times New Roman" w:hAnsi="Times New Roman" w:cs="Times New Roman"/>
      <w:color w:val="00000A"/>
      <w:kern w:val="1"/>
      <w:sz w:val="28"/>
      <w:szCs w:val="20"/>
      <w:lang w:eastAsia="zh-CN"/>
    </w:rPr>
  </w:style>
  <w:style w:type="paragraph" w:customStyle="1" w:styleId="34">
    <w:name w:val="заголовок 3 опт"/>
    <w:basedOn w:val="3"/>
    <w:rsid w:val="00437A09"/>
    <w:pPr>
      <w:shd w:val="clear" w:color="auto" w:fill="auto"/>
      <w:tabs>
        <w:tab w:val="left" w:pos="0"/>
      </w:tabs>
      <w:suppressAutoHyphens/>
      <w:autoSpaceDE/>
      <w:autoSpaceDN/>
      <w:adjustRightInd/>
      <w:spacing w:line="360" w:lineRule="auto"/>
      <w:ind w:right="0"/>
      <w:jc w:val="both"/>
    </w:pPr>
    <w:rPr>
      <w:rFonts w:ascii="Times New Roman" w:hAnsi="Times New Roman" w:cs="Times New Roman"/>
      <w:b/>
      <w:color w:val="00000A"/>
      <w:kern w:val="1"/>
      <w:sz w:val="24"/>
      <w:szCs w:val="24"/>
      <w:lang w:eastAsia="zh-CN"/>
    </w:rPr>
  </w:style>
  <w:style w:type="paragraph" w:customStyle="1" w:styleId="affd">
    <w:name w:val="таблица левый столбец"/>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affe">
    <w:name w:val="таблица содержимое текст"/>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CG-SingleSp05">
    <w:name w:val="CG-Single Sp 0.5"/>
    <w:basedOn w:val="a"/>
    <w:rsid w:val="00437A09"/>
    <w:pPr>
      <w:keepNext/>
      <w:suppressAutoHyphens/>
      <w:spacing w:after="240" w:line="240" w:lineRule="auto"/>
      <w:ind w:firstLine="720"/>
    </w:pPr>
    <w:rPr>
      <w:rFonts w:ascii="Times New Roman" w:eastAsia="Times New Roman" w:hAnsi="Times New Roman" w:cs="Times New Roman"/>
      <w:color w:val="00000A"/>
      <w:kern w:val="1"/>
      <w:sz w:val="24"/>
      <w:szCs w:val="20"/>
      <w:lang w:val="en-GB" w:eastAsia="zh-CN"/>
    </w:rPr>
  </w:style>
  <w:style w:type="paragraph" w:customStyle="1" w:styleId="1f2">
    <w:name w:val="Обычный (веб)1"/>
    <w:basedOn w:val="a"/>
    <w:rsid w:val="00437A09"/>
    <w:pPr>
      <w:keepNext/>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1f3">
    <w:name w:val="Знак1 Знак Знак Знак"/>
    <w:basedOn w:val="a"/>
    <w:rsid w:val="00437A09"/>
    <w:pPr>
      <w:suppressAutoHyphens/>
      <w:spacing w:after="0" w:line="240" w:lineRule="auto"/>
    </w:pPr>
    <w:rPr>
      <w:rFonts w:ascii="Verdana" w:eastAsia="Times New Roman" w:hAnsi="Verdana" w:cs="Verdana"/>
      <w:color w:val="00000A"/>
      <w:kern w:val="1"/>
      <w:sz w:val="20"/>
      <w:szCs w:val="20"/>
      <w:lang w:val="en-US" w:eastAsia="zh-CN"/>
    </w:rPr>
  </w:style>
  <w:style w:type="paragraph" w:customStyle="1" w:styleId="42">
    <w:name w:val="Абзац списка4"/>
    <w:basedOn w:val="a"/>
    <w:rsid w:val="00437A09"/>
    <w:pPr>
      <w:suppressAutoHyphens/>
      <w:ind w:left="720"/>
      <w:contextualSpacing/>
    </w:pPr>
    <w:rPr>
      <w:rFonts w:ascii="Calibri" w:eastAsia="Calibri" w:hAnsi="Calibri" w:cs="Times New Roman"/>
      <w:color w:val="00000A"/>
      <w:kern w:val="1"/>
      <w:lang w:eastAsia="zh-CN"/>
    </w:rPr>
  </w:style>
  <w:style w:type="paragraph" w:customStyle="1" w:styleId="310">
    <w:name w:val="Основной текст 31"/>
    <w:basedOn w:val="a"/>
    <w:rsid w:val="00437A09"/>
    <w:pPr>
      <w:widowControl w:val="0"/>
      <w:suppressAutoHyphens/>
      <w:spacing w:after="120" w:line="240" w:lineRule="auto"/>
    </w:pPr>
    <w:rPr>
      <w:rFonts w:ascii="Arial" w:eastAsia="Times New Roman" w:hAnsi="Arial" w:cs="Arial"/>
      <w:color w:val="00000A"/>
      <w:kern w:val="1"/>
      <w:sz w:val="16"/>
      <w:szCs w:val="16"/>
      <w:lang w:eastAsia="zh-CN"/>
    </w:rPr>
  </w:style>
  <w:style w:type="paragraph" w:styleId="1f4">
    <w:name w:val="toc 1"/>
    <w:basedOn w:val="a"/>
    <w:rsid w:val="00437A09"/>
    <w:pPr>
      <w:suppressAutoHyphens/>
      <w:spacing w:after="0" w:line="240" w:lineRule="auto"/>
    </w:pPr>
    <w:rPr>
      <w:rFonts w:ascii="Arial" w:eastAsia="Times New Roman" w:hAnsi="Arial" w:cs="Arial"/>
      <w:bCs/>
      <w:color w:val="00000A"/>
      <w:kern w:val="1"/>
      <w:szCs w:val="20"/>
      <w:lang w:eastAsia="zh-CN"/>
    </w:rPr>
  </w:style>
  <w:style w:type="paragraph" w:customStyle="1" w:styleId="afff">
    <w:name w:val="раздилитель сноски"/>
    <w:basedOn w:val="a"/>
    <w:rsid w:val="00437A09"/>
    <w:pPr>
      <w:suppressAutoHyphens/>
      <w:spacing w:after="120" w:line="240" w:lineRule="auto"/>
      <w:jc w:val="both"/>
    </w:pPr>
    <w:rPr>
      <w:rFonts w:ascii="Times New Roman" w:eastAsia="Times New Roman" w:hAnsi="Times New Roman" w:cs="Times New Roman"/>
      <w:color w:val="00000A"/>
      <w:kern w:val="1"/>
      <w:sz w:val="24"/>
      <w:szCs w:val="20"/>
      <w:lang w:val="en-US" w:eastAsia="zh-CN"/>
    </w:rPr>
  </w:style>
  <w:style w:type="paragraph" w:customStyle="1" w:styleId="1f5">
    <w:name w:val="Текст1"/>
    <w:basedOn w:val="a"/>
    <w:rsid w:val="00437A09"/>
    <w:pPr>
      <w:suppressAutoHyphens/>
      <w:spacing w:after="0" w:line="240" w:lineRule="auto"/>
    </w:pPr>
    <w:rPr>
      <w:rFonts w:ascii="Courier New" w:eastAsia="Times New Roman" w:hAnsi="Courier New" w:cs="Courier New"/>
      <w:color w:val="00000A"/>
      <w:kern w:val="1"/>
      <w:sz w:val="20"/>
      <w:szCs w:val="20"/>
      <w:lang w:eastAsia="zh-CN"/>
    </w:rPr>
  </w:style>
  <w:style w:type="paragraph" w:customStyle="1" w:styleId="211">
    <w:name w:val="Основной текст 21"/>
    <w:basedOn w:val="a"/>
    <w:rsid w:val="00437A09"/>
    <w:pPr>
      <w:widowControl w:val="0"/>
      <w:suppressAutoHyphens/>
      <w:spacing w:after="0" w:line="240" w:lineRule="auto"/>
      <w:ind w:firstLine="709"/>
      <w:jc w:val="both"/>
    </w:pPr>
    <w:rPr>
      <w:rFonts w:ascii="Times New Roman" w:eastAsia="Times New Roman" w:hAnsi="Times New Roman" w:cs="Times New Roman"/>
      <w:color w:val="00000A"/>
      <w:kern w:val="1"/>
      <w:sz w:val="28"/>
      <w:szCs w:val="28"/>
      <w:lang w:eastAsia="zh-CN"/>
    </w:rPr>
  </w:style>
  <w:style w:type="paragraph" w:customStyle="1" w:styleId="212">
    <w:name w:val="Основной текст с отступом 21"/>
    <w:basedOn w:val="a"/>
    <w:rsid w:val="00437A09"/>
    <w:pPr>
      <w:suppressAutoHyphens/>
      <w:spacing w:after="120" w:line="480" w:lineRule="auto"/>
      <w:ind w:left="283"/>
    </w:pPr>
    <w:rPr>
      <w:rFonts w:ascii="Times New Roman" w:eastAsia="Times New Roman" w:hAnsi="Times New Roman" w:cs="Times New Roman"/>
      <w:color w:val="00000A"/>
      <w:kern w:val="1"/>
      <w:sz w:val="20"/>
      <w:szCs w:val="20"/>
      <w:lang w:eastAsia="zh-CN"/>
    </w:rPr>
  </w:style>
  <w:style w:type="paragraph" w:customStyle="1" w:styleId="afff0">
    <w:name w:val="Заголовок таблицы"/>
    <w:basedOn w:val="aff4"/>
    <w:rsid w:val="00437A09"/>
    <w:pPr>
      <w:keepNext/>
      <w:spacing w:line="240" w:lineRule="auto"/>
      <w:jc w:val="center"/>
      <w:textAlignment w:val="auto"/>
    </w:pPr>
    <w:rPr>
      <w:rFonts w:eastAsia="Lucida Sans Unicode" w:cs="Tahoma"/>
      <w:b/>
      <w:bCs/>
      <w:color w:val="00000A"/>
      <w:szCs w:val="20"/>
      <w:lang w:eastAsia="zh-CN" w:bidi="ar-SA"/>
    </w:rPr>
  </w:style>
  <w:style w:type="paragraph" w:customStyle="1" w:styleId="afff1">
    <w:name w:val="Содержимое врезки"/>
    <w:basedOn w:val="a"/>
    <w:rsid w:val="00437A09"/>
    <w:pPr>
      <w:widowControl w:val="0"/>
      <w:suppressAutoHyphens/>
      <w:spacing w:after="0" w:line="240" w:lineRule="auto"/>
    </w:pPr>
    <w:rPr>
      <w:rFonts w:ascii="Arial" w:eastAsia="Times New Roman" w:hAnsi="Arial" w:cs="Arial"/>
      <w:color w:val="00000A"/>
      <w:kern w:val="1"/>
      <w:sz w:val="20"/>
      <w:szCs w:val="20"/>
      <w:lang w:eastAsia="zh-CN"/>
    </w:rPr>
  </w:style>
  <w:style w:type="paragraph" w:styleId="afff2">
    <w:name w:val="Title"/>
    <w:basedOn w:val="1b"/>
    <w:link w:val="afff3"/>
    <w:qFormat/>
    <w:rsid w:val="00437A09"/>
    <w:pPr>
      <w:jc w:val="center"/>
    </w:pPr>
    <w:rPr>
      <w:b/>
      <w:bCs/>
      <w:sz w:val="56"/>
      <w:szCs w:val="56"/>
    </w:rPr>
  </w:style>
  <w:style w:type="character" w:customStyle="1" w:styleId="afff3">
    <w:name w:val="Заголовок Знак"/>
    <w:basedOn w:val="a0"/>
    <w:link w:val="afff2"/>
    <w:rsid w:val="00437A09"/>
    <w:rPr>
      <w:rFonts w:ascii="Liberation Sans" w:eastAsia="Microsoft YaHei" w:hAnsi="Liberation Sans" w:cs="Mangal"/>
      <w:b/>
      <w:bCs/>
      <w:color w:val="00000A"/>
      <w:kern w:val="1"/>
      <w:sz w:val="56"/>
      <w:szCs w:val="56"/>
      <w:lang w:eastAsia="zh-CN"/>
    </w:rPr>
  </w:style>
  <w:style w:type="paragraph" w:customStyle="1" w:styleId="afff4">
    <w:name w:val="Блочная цитата"/>
    <w:basedOn w:val="a"/>
    <w:rsid w:val="00437A09"/>
    <w:pPr>
      <w:widowControl w:val="0"/>
      <w:suppressAutoHyphens/>
      <w:spacing w:after="283" w:line="240" w:lineRule="auto"/>
      <w:ind w:left="567" w:right="567"/>
    </w:pPr>
    <w:rPr>
      <w:rFonts w:ascii="Arial" w:eastAsia="Times New Roman" w:hAnsi="Arial" w:cs="Arial"/>
      <w:color w:val="00000A"/>
      <w:kern w:val="1"/>
      <w:sz w:val="20"/>
      <w:szCs w:val="20"/>
      <w:lang w:eastAsia="zh-CN"/>
    </w:rPr>
  </w:style>
  <w:style w:type="paragraph" w:customStyle="1" w:styleId="1f6">
    <w:name w:val="Без интервала1"/>
    <w:rsid w:val="00437A09"/>
    <w:pPr>
      <w:suppressAutoHyphens/>
      <w:spacing w:after="0" w:line="240" w:lineRule="auto"/>
    </w:pPr>
    <w:rPr>
      <w:rFonts w:ascii="Liberation Serif" w:eastAsia="SimSun" w:hAnsi="Liberation Serif" w:cs="Mangal"/>
      <w:color w:val="00000A"/>
      <w:kern w:val="1"/>
      <w:sz w:val="24"/>
      <w:szCs w:val="24"/>
      <w:lang w:eastAsia="zh-CN" w:bidi="hi-IN"/>
    </w:rPr>
  </w:style>
  <w:style w:type="paragraph" w:customStyle="1" w:styleId="2f">
    <w:name w:val="Без интервала2"/>
    <w:rsid w:val="00437A09"/>
    <w:pPr>
      <w:suppressAutoHyphens/>
      <w:spacing w:after="0" w:line="240" w:lineRule="auto"/>
    </w:pPr>
    <w:rPr>
      <w:rFonts w:ascii="Calibri" w:eastAsia="Times New Roman" w:hAnsi="Calibri" w:cs="Times New Roman"/>
      <w:color w:val="00000A"/>
      <w:kern w:val="1"/>
      <w:lang w:eastAsia="zh-CN"/>
    </w:rPr>
  </w:style>
  <w:style w:type="character" w:customStyle="1" w:styleId="FontStyle29">
    <w:name w:val="Font Style29"/>
    <w:rsid w:val="00D7625A"/>
    <w:rPr>
      <w:rFonts w:ascii="Arial" w:eastAsia="Arial" w:hAnsi="Arial" w:cs="Arial"/>
      <w:sz w:val="22"/>
      <w:szCs w:val="22"/>
    </w:rPr>
  </w:style>
  <w:style w:type="paragraph" w:customStyle="1" w:styleId="Style4">
    <w:name w:val="Style4"/>
    <w:basedOn w:val="a"/>
    <w:uiPriority w:val="99"/>
    <w:rsid w:val="00C21993"/>
    <w:pPr>
      <w:widowControl w:val="0"/>
      <w:autoSpaceDE w:val="0"/>
      <w:autoSpaceDN w:val="0"/>
      <w:adjustRightInd w:val="0"/>
      <w:spacing w:after="0" w:line="276" w:lineRule="exact"/>
      <w:ind w:firstLine="734"/>
      <w:jc w:val="both"/>
    </w:pPr>
    <w:rPr>
      <w:rFonts w:ascii="Arial" w:eastAsia="Times New Roman" w:hAnsi="Arial" w:cs="Arial"/>
      <w:sz w:val="24"/>
      <w:szCs w:val="24"/>
      <w:lang w:eastAsia="ru-RU"/>
    </w:rPr>
  </w:style>
  <w:style w:type="character" w:customStyle="1" w:styleId="FontStyle27">
    <w:name w:val="Font Style27"/>
    <w:uiPriority w:val="99"/>
    <w:rsid w:val="00C21993"/>
    <w:rPr>
      <w:rFonts w:ascii="Times New Roman" w:hAnsi="Times New Roman" w:cs="Times New Roman"/>
      <w:color w:val="000000"/>
      <w:sz w:val="22"/>
      <w:szCs w:val="22"/>
    </w:rPr>
  </w:style>
  <w:style w:type="character" w:customStyle="1" w:styleId="81">
    <w:name w:val="Основной текст (8)_"/>
    <w:basedOn w:val="a0"/>
    <w:link w:val="82"/>
    <w:rsid w:val="00041956"/>
    <w:rPr>
      <w:rFonts w:ascii="Arial" w:eastAsia="Arial" w:hAnsi="Arial" w:cs="Arial"/>
      <w:b/>
      <w:bCs/>
      <w:shd w:val="clear" w:color="auto" w:fill="FFFFFF"/>
    </w:rPr>
  </w:style>
  <w:style w:type="character" w:customStyle="1" w:styleId="91">
    <w:name w:val="Основной текст (9)_"/>
    <w:basedOn w:val="a0"/>
    <w:link w:val="92"/>
    <w:rsid w:val="00041956"/>
    <w:rPr>
      <w:rFonts w:ascii="Arial" w:eastAsia="Arial" w:hAnsi="Arial" w:cs="Arial"/>
      <w:shd w:val="clear" w:color="auto" w:fill="FFFFFF"/>
    </w:rPr>
  </w:style>
  <w:style w:type="paragraph" w:customStyle="1" w:styleId="82">
    <w:name w:val="Основной текст (8)"/>
    <w:basedOn w:val="a"/>
    <w:link w:val="81"/>
    <w:rsid w:val="00041956"/>
    <w:pPr>
      <w:widowControl w:val="0"/>
      <w:shd w:val="clear" w:color="auto" w:fill="FFFFFF"/>
      <w:spacing w:before="780" w:after="780" w:line="274" w:lineRule="exact"/>
    </w:pPr>
    <w:rPr>
      <w:rFonts w:ascii="Arial" w:eastAsia="Arial" w:hAnsi="Arial" w:cs="Arial"/>
      <w:b/>
      <w:bCs/>
    </w:rPr>
  </w:style>
  <w:style w:type="paragraph" w:customStyle="1" w:styleId="92">
    <w:name w:val="Основной текст (9)"/>
    <w:basedOn w:val="a"/>
    <w:link w:val="91"/>
    <w:rsid w:val="00041956"/>
    <w:pPr>
      <w:widowControl w:val="0"/>
      <w:shd w:val="clear" w:color="auto" w:fill="FFFFFF"/>
      <w:spacing w:before="300" w:after="0" w:line="278" w:lineRule="exact"/>
      <w:ind w:firstLine="760"/>
      <w:jc w:val="both"/>
    </w:pPr>
    <w:rPr>
      <w:rFonts w:ascii="Arial" w:eastAsia="Arial" w:hAnsi="Arial" w:cs="Arial"/>
    </w:rPr>
  </w:style>
  <w:style w:type="character" w:customStyle="1" w:styleId="40">
    <w:name w:val="Заголовок 4 Знак"/>
    <w:basedOn w:val="a0"/>
    <w:link w:val="4"/>
    <w:rsid w:val="00E36B72"/>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E36B72"/>
    <w:rPr>
      <w:rFonts w:ascii="Times New Roman" w:eastAsia="Times New Roman" w:hAnsi="Times New Roman" w:cs="Times New Roman"/>
      <w:b/>
      <w:bCs/>
      <w:lang w:eastAsia="ar-SA"/>
    </w:rPr>
  </w:style>
  <w:style w:type="character" w:customStyle="1" w:styleId="Absatz-Standardschriftart">
    <w:name w:val="Absatz-Standardschriftart"/>
    <w:rsid w:val="00E36B72"/>
  </w:style>
  <w:style w:type="character" w:customStyle="1" w:styleId="WW-Absatz-Standardschriftart">
    <w:name w:val="WW-Absatz-Standardschriftart"/>
    <w:rsid w:val="00E36B72"/>
  </w:style>
  <w:style w:type="character" w:styleId="HTML1">
    <w:name w:val="HTML Acronym"/>
    <w:basedOn w:val="16"/>
    <w:rsid w:val="00E36B72"/>
    <w:rPr>
      <w:lang w:val="ru-RU"/>
    </w:rPr>
  </w:style>
  <w:style w:type="character" w:customStyle="1" w:styleId="afff5">
    <w:name w:val="Символы концевой сноски"/>
    <w:rsid w:val="00E36B72"/>
    <w:rPr>
      <w:vertAlign w:val="superscript"/>
      <w:lang w:val="ru-RU"/>
    </w:rPr>
  </w:style>
  <w:style w:type="character" w:customStyle="1" w:styleId="1f7">
    <w:name w:val="Знак примечания1"/>
    <w:rsid w:val="00E36B72"/>
    <w:rPr>
      <w:sz w:val="16"/>
      <w:szCs w:val="16"/>
      <w:lang w:val="ru-RU"/>
    </w:rPr>
  </w:style>
  <w:style w:type="character" w:styleId="HTML2">
    <w:name w:val="HTML Keyboard"/>
    <w:rsid w:val="00E36B72"/>
    <w:rPr>
      <w:rFonts w:ascii="Courier New" w:hAnsi="Courier New"/>
      <w:sz w:val="20"/>
      <w:szCs w:val="20"/>
      <w:lang w:val="ru-RU"/>
    </w:rPr>
  </w:style>
  <w:style w:type="character" w:styleId="HTML3">
    <w:name w:val="HTML Code"/>
    <w:rsid w:val="00E36B72"/>
    <w:rPr>
      <w:rFonts w:ascii="Courier New" w:hAnsi="Courier New"/>
      <w:sz w:val="20"/>
      <w:szCs w:val="20"/>
      <w:lang w:val="ru-RU"/>
    </w:rPr>
  </w:style>
  <w:style w:type="character" w:styleId="HTML4">
    <w:name w:val="HTML Sample"/>
    <w:rsid w:val="00E36B72"/>
    <w:rPr>
      <w:rFonts w:ascii="Courier New" w:hAnsi="Courier New"/>
      <w:lang w:val="ru-RU"/>
    </w:rPr>
  </w:style>
  <w:style w:type="character" w:styleId="HTML5">
    <w:name w:val="HTML Definition"/>
    <w:rsid w:val="00E36B72"/>
    <w:rPr>
      <w:i/>
      <w:iCs/>
      <w:lang w:val="ru-RU"/>
    </w:rPr>
  </w:style>
  <w:style w:type="character" w:styleId="HTML6">
    <w:name w:val="HTML Variable"/>
    <w:rsid w:val="00E36B72"/>
    <w:rPr>
      <w:i/>
      <w:iCs/>
      <w:lang w:val="ru-RU"/>
    </w:rPr>
  </w:style>
  <w:style w:type="character" w:styleId="HTML7">
    <w:name w:val="HTML Typewriter"/>
    <w:rsid w:val="00E36B72"/>
    <w:rPr>
      <w:rFonts w:ascii="Courier New" w:hAnsi="Courier New"/>
      <w:sz w:val="20"/>
      <w:szCs w:val="20"/>
      <w:lang w:val="ru-RU"/>
    </w:rPr>
  </w:style>
  <w:style w:type="character" w:styleId="afff6">
    <w:name w:val="FollowedHyperlink"/>
    <w:rsid w:val="00E36B72"/>
    <w:rPr>
      <w:color w:val="800080"/>
      <w:u w:val="single"/>
      <w:lang w:val="ru-RU"/>
    </w:rPr>
  </w:style>
  <w:style w:type="character" w:styleId="HTML8">
    <w:name w:val="HTML Cite"/>
    <w:rsid w:val="00E36B72"/>
    <w:rPr>
      <w:i/>
      <w:iCs/>
      <w:lang w:val="ru-RU"/>
    </w:rPr>
  </w:style>
  <w:style w:type="paragraph" w:customStyle="1" w:styleId="2f0">
    <w:name w:val="Заголовок2"/>
    <w:basedOn w:val="a"/>
    <w:next w:val="af6"/>
    <w:rsid w:val="00E36B72"/>
    <w:pPr>
      <w:keepNext/>
      <w:suppressAutoHyphens/>
      <w:spacing w:before="240" w:after="120" w:line="240" w:lineRule="auto"/>
    </w:pPr>
    <w:rPr>
      <w:rFonts w:ascii="Arial" w:eastAsia="Lucida Sans Unicode" w:hAnsi="Arial" w:cs="Tahoma"/>
      <w:sz w:val="28"/>
      <w:szCs w:val="28"/>
      <w:lang w:eastAsia="ar-SA"/>
    </w:rPr>
  </w:style>
  <w:style w:type="paragraph" w:customStyle="1" w:styleId="1f8">
    <w:name w:val="Название1"/>
    <w:basedOn w:val="a"/>
    <w:rsid w:val="00E36B7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ff7">
    <w:name w:val="Обратный адрес"/>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afff8">
    <w:name w:val="Signature"/>
    <w:basedOn w:val="a"/>
    <w:next w:val="afff9"/>
    <w:link w:val="afffa"/>
    <w:rsid w:val="00E36B72"/>
    <w:pPr>
      <w:keepNext/>
      <w:suppressAutoHyphens/>
      <w:spacing w:before="880" w:after="0" w:line="240" w:lineRule="auto"/>
      <w:ind w:left="4320"/>
    </w:pPr>
    <w:rPr>
      <w:rFonts w:ascii="Times New Roman" w:eastAsia="Times New Roman" w:hAnsi="Times New Roman" w:cs="Times New Roman"/>
      <w:sz w:val="20"/>
      <w:szCs w:val="20"/>
      <w:lang w:eastAsia="ar-SA"/>
    </w:rPr>
  </w:style>
  <w:style w:type="character" w:customStyle="1" w:styleId="afffa">
    <w:name w:val="Подпись Знак"/>
    <w:basedOn w:val="a0"/>
    <w:link w:val="afff8"/>
    <w:rsid w:val="00E36B72"/>
    <w:rPr>
      <w:rFonts w:ascii="Times New Roman" w:eastAsia="Times New Roman" w:hAnsi="Times New Roman" w:cs="Times New Roman"/>
      <w:sz w:val="20"/>
      <w:szCs w:val="20"/>
      <w:lang w:eastAsia="ar-SA"/>
    </w:rPr>
  </w:style>
  <w:style w:type="paragraph" w:customStyle="1" w:styleId="1f9">
    <w:name w:val="Приветствие1"/>
    <w:basedOn w:val="a"/>
    <w:next w:val="a"/>
    <w:rsid w:val="00E36B72"/>
    <w:pPr>
      <w:suppressAutoHyphens/>
      <w:spacing w:before="220" w:after="220" w:line="240" w:lineRule="auto"/>
    </w:pPr>
    <w:rPr>
      <w:rFonts w:ascii="Times New Roman" w:eastAsia="Times New Roman" w:hAnsi="Times New Roman" w:cs="Times New Roman"/>
      <w:sz w:val="20"/>
      <w:szCs w:val="20"/>
      <w:lang w:eastAsia="ar-SA"/>
    </w:rPr>
  </w:style>
  <w:style w:type="paragraph" w:customStyle="1" w:styleId="1fa">
    <w:name w:val="Дата1"/>
    <w:basedOn w:val="a"/>
    <w:next w:val="afffb"/>
    <w:rsid w:val="00E36B72"/>
    <w:pPr>
      <w:suppressAutoHyphens/>
      <w:spacing w:after="480" w:line="220" w:lineRule="atLeast"/>
      <w:ind w:left="4320"/>
    </w:pPr>
    <w:rPr>
      <w:rFonts w:ascii="Times New Roman" w:eastAsia="Times New Roman" w:hAnsi="Times New Roman" w:cs="Times New Roman"/>
      <w:sz w:val="20"/>
      <w:szCs w:val="20"/>
      <w:lang w:eastAsia="ar-SA"/>
    </w:rPr>
  </w:style>
  <w:style w:type="paragraph" w:customStyle="1" w:styleId="afffb">
    <w:name w:val="Внутренний адрес"/>
    <w:basedOn w:val="a"/>
    <w:next w:val="a"/>
    <w:rsid w:val="00E36B72"/>
    <w:pPr>
      <w:suppressAutoHyphens/>
      <w:spacing w:after="0" w:line="240" w:lineRule="auto"/>
    </w:pPr>
    <w:rPr>
      <w:rFonts w:ascii="Times New Roman" w:eastAsia="Times New Roman" w:hAnsi="Times New Roman" w:cs="Times New Roman"/>
      <w:sz w:val="20"/>
      <w:szCs w:val="20"/>
      <w:lang w:eastAsia="ar-SA"/>
    </w:rPr>
  </w:style>
  <w:style w:type="paragraph" w:customStyle="1" w:styleId="afff9">
    <w:name w:val="Должность в подписи"/>
    <w:basedOn w:val="afff8"/>
    <w:next w:val="a"/>
    <w:rsid w:val="00E36B72"/>
    <w:pPr>
      <w:spacing w:before="0"/>
    </w:pPr>
  </w:style>
  <w:style w:type="paragraph" w:styleId="1fb">
    <w:name w:val="index 1"/>
    <w:basedOn w:val="a"/>
    <w:next w:val="a"/>
    <w:semiHidden/>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c">
    <w:name w:val="index heading"/>
    <w:basedOn w:val="a"/>
    <w:next w:val="1fb"/>
    <w:rsid w:val="00E36B72"/>
    <w:pPr>
      <w:suppressAutoHyphens/>
      <w:spacing w:after="0" w:line="240" w:lineRule="auto"/>
    </w:pPr>
    <w:rPr>
      <w:rFonts w:ascii="Arial" w:eastAsia="Times New Roman" w:hAnsi="Arial" w:cs="Arial"/>
      <w:b/>
      <w:bCs/>
      <w:sz w:val="24"/>
      <w:szCs w:val="24"/>
      <w:lang w:eastAsia="ar-SA"/>
    </w:rPr>
  </w:style>
  <w:style w:type="paragraph" w:styleId="HTML9">
    <w:name w:val="HTML Address"/>
    <w:basedOn w:val="a"/>
    <w:link w:val="HTMLa"/>
    <w:rsid w:val="00E36B72"/>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a">
    <w:name w:val="Адрес HTML Знак"/>
    <w:basedOn w:val="a0"/>
    <w:link w:val="HTML9"/>
    <w:rsid w:val="00E36B72"/>
    <w:rPr>
      <w:rFonts w:ascii="Times New Roman" w:eastAsia="Times New Roman" w:hAnsi="Times New Roman" w:cs="Times New Roman"/>
      <w:i/>
      <w:iCs/>
      <w:sz w:val="24"/>
      <w:szCs w:val="24"/>
      <w:lang w:eastAsia="ar-SA"/>
    </w:rPr>
  </w:style>
  <w:style w:type="paragraph" w:styleId="afffd">
    <w:name w:val="envelope address"/>
    <w:basedOn w:val="a"/>
    <w:rsid w:val="00E36B72"/>
    <w:pPr>
      <w:suppressAutoHyphens/>
      <w:spacing w:after="0" w:line="240" w:lineRule="auto"/>
      <w:ind w:left="2880"/>
    </w:pPr>
    <w:rPr>
      <w:rFonts w:ascii="Arial" w:eastAsia="Times New Roman" w:hAnsi="Arial" w:cs="Arial"/>
      <w:sz w:val="24"/>
      <w:szCs w:val="24"/>
      <w:lang w:eastAsia="ar-SA"/>
    </w:rPr>
  </w:style>
  <w:style w:type="paragraph" w:customStyle="1" w:styleId="1fc">
    <w:name w:val="Заголовок записки1"/>
    <w:basedOn w:val="a"/>
    <w:next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1fd">
    <w:name w:val="Заголовок таблицы ссылок1"/>
    <w:basedOn w:val="a"/>
    <w:next w:val="a"/>
    <w:rsid w:val="00E36B72"/>
    <w:pPr>
      <w:suppressAutoHyphens/>
      <w:spacing w:before="120" w:after="0" w:line="240" w:lineRule="auto"/>
    </w:pPr>
    <w:rPr>
      <w:rFonts w:ascii="Arial" w:eastAsia="Times New Roman" w:hAnsi="Arial" w:cs="Arial"/>
      <w:b/>
      <w:bCs/>
      <w:sz w:val="24"/>
      <w:szCs w:val="24"/>
      <w:lang w:eastAsia="ar-SA"/>
    </w:rPr>
  </w:style>
  <w:style w:type="paragraph" w:customStyle="1" w:styleId="1fe">
    <w:name w:val="Красная строка1"/>
    <w:basedOn w:val="af6"/>
    <w:rsid w:val="00E36B72"/>
    <w:pPr>
      <w:suppressAutoHyphens/>
      <w:ind w:firstLine="210"/>
    </w:pPr>
    <w:rPr>
      <w:lang w:eastAsia="ar-SA"/>
    </w:rPr>
  </w:style>
  <w:style w:type="paragraph" w:customStyle="1" w:styleId="213">
    <w:name w:val="Красная строка 21"/>
    <w:basedOn w:val="ab"/>
    <w:rsid w:val="00E36B72"/>
    <w:pPr>
      <w:widowControl/>
      <w:shd w:val="clear" w:color="auto" w:fill="auto"/>
      <w:suppressAutoHyphens/>
      <w:autoSpaceDE/>
      <w:autoSpaceDN/>
      <w:adjustRightInd/>
      <w:spacing w:after="120" w:line="240" w:lineRule="auto"/>
      <w:ind w:left="283" w:right="0" w:firstLine="210"/>
      <w:jc w:val="left"/>
    </w:pPr>
    <w:rPr>
      <w:rFonts w:ascii="Times New Roman" w:hAnsi="Times New Roman" w:cs="Times New Roman"/>
      <w:color w:val="auto"/>
      <w:lang w:eastAsia="ar-SA"/>
    </w:rPr>
  </w:style>
  <w:style w:type="paragraph" w:customStyle="1" w:styleId="1ff">
    <w:name w:val="Маркированный список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4">
    <w:name w:val="Марки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1">
    <w:name w:val="Марки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Нуме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Нуме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2f1">
    <w:name w:val="envelope return"/>
    <w:basedOn w:val="a"/>
    <w:rsid w:val="00E36B72"/>
    <w:pPr>
      <w:suppressAutoHyphens/>
      <w:spacing w:after="0" w:line="240" w:lineRule="auto"/>
    </w:pPr>
    <w:rPr>
      <w:rFonts w:ascii="Arial" w:eastAsia="Times New Roman" w:hAnsi="Arial" w:cs="Arial"/>
      <w:sz w:val="20"/>
      <w:szCs w:val="20"/>
      <w:lang w:eastAsia="ar-SA"/>
    </w:rPr>
  </w:style>
  <w:style w:type="paragraph" w:customStyle="1" w:styleId="1ff0">
    <w:name w:val="Обычный отступ1"/>
    <w:basedOn w:val="a"/>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2f2">
    <w:name w:val="toc 2"/>
    <w:basedOn w:val="a"/>
    <w:next w:val="a"/>
    <w:semiHidden/>
    <w:rsid w:val="00E36B72"/>
    <w:pPr>
      <w:suppressAutoHyphens/>
      <w:spacing w:after="0" w:line="240" w:lineRule="auto"/>
      <w:ind w:left="240"/>
    </w:pPr>
    <w:rPr>
      <w:rFonts w:ascii="Times New Roman" w:eastAsia="Times New Roman" w:hAnsi="Times New Roman" w:cs="Times New Roman"/>
      <w:sz w:val="24"/>
      <w:szCs w:val="24"/>
      <w:lang w:eastAsia="ar-SA"/>
    </w:rPr>
  </w:style>
  <w:style w:type="paragraph" w:styleId="35">
    <w:name w:val="toc 3"/>
    <w:basedOn w:val="a"/>
    <w:next w:val="a"/>
    <w:semiHidden/>
    <w:rsid w:val="00E36B72"/>
    <w:pPr>
      <w:suppressAutoHyphens/>
      <w:spacing w:after="0" w:line="240" w:lineRule="auto"/>
      <w:ind w:left="480"/>
    </w:pPr>
    <w:rPr>
      <w:rFonts w:ascii="Times New Roman" w:eastAsia="Times New Roman" w:hAnsi="Times New Roman" w:cs="Times New Roman"/>
      <w:sz w:val="24"/>
      <w:szCs w:val="24"/>
      <w:lang w:eastAsia="ar-SA"/>
    </w:rPr>
  </w:style>
  <w:style w:type="paragraph" w:styleId="43">
    <w:name w:val="toc 4"/>
    <w:basedOn w:val="a"/>
    <w:next w:val="a"/>
    <w:semiHidden/>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53">
    <w:name w:val="toc 5"/>
    <w:basedOn w:val="a"/>
    <w:next w:val="a"/>
    <w:semiHidden/>
    <w:rsid w:val="00E36B72"/>
    <w:pPr>
      <w:suppressAutoHyphens/>
      <w:spacing w:after="0" w:line="240" w:lineRule="auto"/>
      <w:ind w:left="960"/>
    </w:pPr>
    <w:rPr>
      <w:rFonts w:ascii="Times New Roman" w:eastAsia="Times New Roman" w:hAnsi="Times New Roman" w:cs="Times New Roman"/>
      <w:sz w:val="24"/>
      <w:szCs w:val="24"/>
      <w:lang w:eastAsia="ar-SA"/>
    </w:rPr>
  </w:style>
  <w:style w:type="paragraph" w:styleId="63">
    <w:name w:val="toc 6"/>
    <w:basedOn w:val="a"/>
    <w:next w:val="a"/>
    <w:semiHidden/>
    <w:rsid w:val="00E36B72"/>
    <w:pPr>
      <w:suppressAutoHyphens/>
      <w:spacing w:after="0" w:line="240" w:lineRule="auto"/>
      <w:ind w:left="1200"/>
    </w:pPr>
    <w:rPr>
      <w:rFonts w:ascii="Times New Roman" w:eastAsia="Times New Roman" w:hAnsi="Times New Roman" w:cs="Times New Roman"/>
      <w:sz w:val="24"/>
      <w:szCs w:val="24"/>
      <w:lang w:eastAsia="ar-SA"/>
    </w:rPr>
  </w:style>
  <w:style w:type="paragraph" w:styleId="71">
    <w:name w:val="toc 7"/>
    <w:basedOn w:val="a"/>
    <w:next w:val="a"/>
    <w:semiHidden/>
    <w:rsid w:val="00E36B72"/>
    <w:pPr>
      <w:suppressAutoHyphens/>
      <w:spacing w:after="0" w:line="240" w:lineRule="auto"/>
      <w:ind w:left="1440"/>
    </w:pPr>
    <w:rPr>
      <w:rFonts w:ascii="Times New Roman" w:eastAsia="Times New Roman" w:hAnsi="Times New Roman" w:cs="Times New Roman"/>
      <w:sz w:val="24"/>
      <w:szCs w:val="24"/>
      <w:lang w:eastAsia="ar-SA"/>
    </w:rPr>
  </w:style>
  <w:style w:type="paragraph" w:styleId="83">
    <w:name w:val="toc 8"/>
    <w:basedOn w:val="a"/>
    <w:next w:val="a"/>
    <w:semiHidden/>
    <w:rsid w:val="00E36B72"/>
    <w:pPr>
      <w:suppressAutoHyphens/>
      <w:spacing w:after="0" w:line="240" w:lineRule="auto"/>
      <w:ind w:left="1680"/>
    </w:pPr>
    <w:rPr>
      <w:rFonts w:ascii="Times New Roman" w:eastAsia="Times New Roman" w:hAnsi="Times New Roman" w:cs="Times New Roman"/>
      <w:sz w:val="24"/>
      <w:szCs w:val="24"/>
      <w:lang w:eastAsia="ar-SA"/>
    </w:rPr>
  </w:style>
  <w:style w:type="paragraph" w:styleId="93">
    <w:name w:val="toc 9"/>
    <w:basedOn w:val="a"/>
    <w:next w:val="a"/>
    <w:semiHidden/>
    <w:rsid w:val="00E36B72"/>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313">
    <w:name w:val="Основной текст с отступом 31"/>
    <w:basedOn w:val="a"/>
    <w:rsid w:val="00E36B7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f1">
    <w:name w:val="Перечень рисунков1"/>
    <w:basedOn w:val="a"/>
    <w:next w:val="a"/>
    <w:rsid w:val="00E36B72"/>
    <w:pPr>
      <w:suppressAutoHyphens/>
      <w:spacing w:after="0" w:line="240" w:lineRule="auto"/>
      <w:ind w:left="480" w:hanging="480"/>
    </w:pPr>
    <w:rPr>
      <w:rFonts w:ascii="Times New Roman" w:eastAsia="Times New Roman" w:hAnsi="Times New Roman" w:cs="Times New Roman"/>
      <w:sz w:val="24"/>
      <w:szCs w:val="24"/>
      <w:lang w:eastAsia="ar-SA"/>
    </w:rPr>
  </w:style>
  <w:style w:type="paragraph" w:customStyle="1" w:styleId="1ff2">
    <w:name w:val="Продолжение списка1"/>
    <w:basedOn w:val="a"/>
    <w:rsid w:val="00E36B7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
    <w:rsid w:val="00E36B72"/>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314">
    <w:name w:val="Продолжение списка 31"/>
    <w:basedOn w:val="a"/>
    <w:rsid w:val="00E36B72"/>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412">
    <w:name w:val="Продолжение списка 41"/>
    <w:basedOn w:val="a"/>
    <w:rsid w:val="00E36B72"/>
    <w:pPr>
      <w:suppressAutoHyphens/>
      <w:spacing w:after="120" w:line="240" w:lineRule="auto"/>
      <w:ind w:left="1132"/>
    </w:pPr>
    <w:rPr>
      <w:rFonts w:ascii="Times New Roman" w:eastAsia="Times New Roman" w:hAnsi="Times New Roman" w:cs="Times New Roman"/>
      <w:sz w:val="24"/>
      <w:szCs w:val="24"/>
      <w:lang w:eastAsia="ar-SA"/>
    </w:rPr>
  </w:style>
  <w:style w:type="paragraph" w:customStyle="1" w:styleId="512">
    <w:name w:val="Продолжение списка 51"/>
    <w:basedOn w:val="a"/>
    <w:rsid w:val="00E36B72"/>
    <w:pPr>
      <w:suppressAutoHyphens/>
      <w:spacing w:after="120" w:line="240" w:lineRule="auto"/>
      <w:ind w:left="1415"/>
    </w:pPr>
    <w:rPr>
      <w:rFonts w:ascii="Times New Roman" w:eastAsia="Times New Roman" w:hAnsi="Times New Roman" w:cs="Times New Roman"/>
      <w:sz w:val="24"/>
      <w:szCs w:val="24"/>
      <w:lang w:eastAsia="ar-SA"/>
    </w:rPr>
  </w:style>
  <w:style w:type="paragraph" w:customStyle="1" w:styleId="217">
    <w:name w:val="Список 21"/>
    <w:basedOn w:val="a"/>
    <w:rsid w:val="00E36B7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15">
    <w:name w:val="Список 31"/>
    <w:basedOn w:val="a"/>
    <w:rsid w:val="00E36B72"/>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413">
    <w:name w:val="Список 41"/>
    <w:basedOn w:val="a"/>
    <w:rsid w:val="00E36B72"/>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513">
    <w:name w:val="Список 51"/>
    <w:basedOn w:val="a"/>
    <w:rsid w:val="00E36B72"/>
    <w:pPr>
      <w:suppressAutoHyphens/>
      <w:spacing w:after="0" w:line="240" w:lineRule="auto"/>
      <w:ind w:left="1415" w:hanging="283"/>
    </w:pPr>
    <w:rPr>
      <w:rFonts w:ascii="Times New Roman" w:eastAsia="Times New Roman" w:hAnsi="Times New Roman" w:cs="Times New Roman"/>
      <w:sz w:val="24"/>
      <w:szCs w:val="24"/>
      <w:lang w:eastAsia="ar-SA"/>
    </w:rPr>
  </w:style>
  <w:style w:type="paragraph" w:customStyle="1" w:styleId="1ff3">
    <w:name w:val="Таблица ссылок1"/>
    <w:basedOn w:val="a"/>
    <w:next w:val="a"/>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f4">
    <w:name w:val="Текст макроса1"/>
    <w:rsid w:val="00E36B7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sz w:val="20"/>
      <w:szCs w:val="20"/>
      <w:lang w:eastAsia="ar-SA"/>
    </w:rPr>
  </w:style>
  <w:style w:type="paragraph" w:customStyle="1" w:styleId="1ff5">
    <w:name w:val="Текст примечания1"/>
    <w:basedOn w:val="a"/>
    <w:rsid w:val="00E36B72"/>
    <w:pPr>
      <w:suppressAutoHyphens/>
      <w:spacing w:after="0" w:line="240" w:lineRule="auto"/>
    </w:pPr>
    <w:rPr>
      <w:rFonts w:ascii="Times New Roman" w:eastAsia="Times New Roman" w:hAnsi="Times New Roman" w:cs="Times New Roman"/>
      <w:sz w:val="20"/>
      <w:szCs w:val="20"/>
      <w:lang w:eastAsia="ar-SA"/>
    </w:rPr>
  </w:style>
  <w:style w:type="paragraph" w:styleId="2f3">
    <w:name w:val="index 2"/>
    <w:basedOn w:val="a"/>
    <w:next w:val="a"/>
    <w:semiHidden/>
    <w:rsid w:val="00E36B72"/>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6">
    <w:name w:val="index 3"/>
    <w:basedOn w:val="a"/>
    <w:next w:val="a"/>
    <w:semiHidden/>
    <w:rsid w:val="00E36B72"/>
    <w:pPr>
      <w:suppressAutoHyphens/>
      <w:spacing w:after="0" w:line="240" w:lineRule="auto"/>
      <w:ind w:left="720" w:hanging="240"/>
    </w:pPr>
    <w:rPr>
      <w:rFonts w:ascii="Times New Roman" w:eastAsia="Times New Roman" w:hAnsi="Times New Roman" w:cs="Times New Roman"/>
      <w:sz w:val="24"/>
      <w:szCs w:val="24"/>
      <w:lang w:eastAsia="ar-SA"/>
    </w:rPr>
  </w:style>
  <w:style w:type="paragraph" w:customStyle="1" w:styleId="414">
    <w:name w:val="Указатель 41"/>
    <w:basedOn w:val="a"/>
    <w:next w:val="a"/>
    <w:rsid w:val="00E36B72"/>
    <w:pPr>
      <w:suppressAutoHyphens/>
      <w:spacing w:after="0" w:line="240" w:lineRule="auto"/>
      <w:ind w:left="960" w:hanging="240"/>
    </w:pPr>
    <w:rPr>
      <w:rFonts w:ascii="Times New Roman" w:eastAsia="Times New Roman" w:hAnsi="Times New Roman" w:cs="Times New Roman"/>
      <w:sz w:val="24"/>
      <w:szCs w:val="24"/>
      <w:lang w:eastAsia="ar-SA"/>
    </w:rPr>
  </w:style>
  <w:style w:type="paragraph" w:customStyle="1" w:styleId="514">
    <w:name w:val="Указатель 51"/>
    <w:basedOn w:val="a"/>
    <w:next w:val="a"/>
    <w:rsid w:val="00E36B72"/>
    <w:pPr>
      <w:suppressAutoHyphens/>
      <w:spacing w:after="0" w:line="240" w:lineRule="auto"/>
      <w:ind w:left="1200" w:hanging="240"/>
    </w:pPr>
    <w:rPr>
      <w:rFonts w:ascii="Times New Roman" w:eastAsia="Times New Roman" w:hAnsi="Times New Roman" w:cs="Times New Roman"/>
      <w:sz w:val="24"/>
      <w:szCs w:val="24"/>
      <w:lang w:eastAsia="ar-SA"/>
    </w:rPr>
  </w:style>
  <w:style w:type="paragraph" w:customStyle="1" w:styleId="610">
    <w:name w:val="Указатель 61"/>
    <w:basedOn w:val="a"/>
    <w:next w:val="a"/>
    <w:rsid w:val="00E36B72"/>
    <w:pPr>
      <w:suppressAutoHyphens/>
      <w:spacing w:after="0" w:line="240" w:lineRule="auto"/>
      <w:ind w:left="1440" w:hanging="240"/>
    </w:pPr>
    <w:rPr>
      <w:rFonts w:ascii="Times New Roman" w:eastAsia="Times New Roman" w:hAnsi="Times New Roman" w:cs="Times New Roman"/>
      <w:sz w:val="24"/>
      <w:szCs w:val="24"/>
      <w:lang w:eastAsia="ar-SA"/>
    </w:rPr>
  </w:style>
  <w:style w:type="paragraph" w:customStyle="1" w:styleId="710">
    <w:name w:val="Указатель 71"/>
    <w:basedOn w:val="a"/>
    <w:next w:val="a"/>
    <w:rsid w:val="00E36B72"/>
    <w:pPr>
      <w:suppressAutoHyphens/>
      <w:spacing w:after="0" w:line="240" w:lineRule="auto"/>
      <w:ind w:left="1680" w:hanging="240"/>
    </w:pPr>
    <w:rPr>
      <w:rFonts w:ascii="Times New Roman" w:eastAsia="Times New Roman" w:hAnsi="Times New Roman" w:cs="Times New Roman"/>
      <w:sz w:val="24"/>
      <w:szCs w:val="24"/>
      <w:lang w:eastAsia="ar-SA"/>
    </w:rPr>
  </w:style>
  <w:style w:type="paragraph" w:customStyle="1" w:styleId="810">
    <w:name w:val="Указатель 81"/>
    <w:basedOn w:val="a"/>
    <w:next w:val="a"/>
    <w:rsid w:val="00E36B72"/>
    <w:pPr>
      <w:suppressAutoHyphens/>
      <w:spacing w:after="0" w:line="240" w:lineRule="auto"/>
      <w:ind w:left="1920" w:hanging="240"/>
    </w:pPr>
    <w:rPr>
      <w:rFonts w:ascii="Times New Roman" w:eastAsia="Times New Roman" w:hAnsi="Times New Roman" w:cs="Times New Roman"/>
      <w:sz w:val="24"/>
      <w:szCs w:val="24"/>
      <w:lang w:eastAsia="ar-SA"/>
    </w:rPr>
  </w:style>
  <w:style w:type="paragraph" w:customStyle="1" w:styleId="910">
    <w:name w:val="Указатель 91"/>
    <w:basedOn w:val="a"/>
    <w:next w:val="a"/>
    <w:rsid w:val="00E36B72"/>
    <w:pPr>
      <w:suppressAutoHyphens/>
      <w:spacing w:after="0" w:line="240" w:lineRule="auto"/>
      <w:ind w:left="2160" w:hanging="240"/>
    </w:pPr>
    <w:rPr>
      <w:rFonts w:ascii="Times New Roman" w:eastAsia="Times New Roman" w:hAnsi="Times New Roman" w:cs="Times New Roman"/>
      <w:sz w:val="24"/>
      <w:szCs w:val="24"/>
      <w:lang w:eastAsia="ar-SA"/>
    </w:rPr>
  </w:style>
  <w:style w:type="paragraph" w:customStyle="1" w:styleId="1ff6">
    <w:name w:val="Цитата1"/>
    <w:basedOn w:val="a"/>
    <w:rsid w:val="00E36B72"/>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customStyle="1" w:styleId="1ff7">
    <w:name w:val="Шапка1"/>
    <w:basedOn w:val="a"/>
    <w:rsid w:val="00E36B72"/>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ar-SA"/>
    </w:rPr>
  </w:style>
  <w:style w:type="paragraph" w:styleId="afffe">
    <w:name w:val="E-mail Signature"/>
    <w:basedOn w:val="a"/>
    <w:link w:val="affff"/>
    <w:rsid w:val="00E36B72"/>
    <w:pPr>
      <w:suppressAutoHyphens/>
      <w:spacing w:after="0" w:line="240" w:lineRule="auto"/>
    </w:pPr>
    <w:rPr>
      <w:rFonts w:ascii="Times New Roman" w:eastAsia="Times New Roman" w:hAnsi="Times New Roman" w:cs="Times New Roman"/>
      <w:sz w:val="24"/>
      <w:szCs w:val="24"/>
      <w:lang w:eastAsia="ar-SA"/>
    </w:rPr>
  </w:style>
  <w:style w:type="character" w:customStyle="1" w:styleId="affff">
    <w:name w:val="Электронная подпись Знак"/>
    <w:basedOn w:val="a0"/>
    <w:link w:val="afffe"/>
    <w:rsid w:val="00E36B72"/>
    <w:rPr>
      <w:rFonts w:ascii="Times New Roman" w:eastAsia="Times New Roman" w:hAnsi="Times New Roman" w:cs="Times New Roman"/>
      <w:sz w:val="24"/>
      <w:szCs w:val="24"/>
      <w:lang w:eastAsia="ar-SA"/>
    </w:rPr>
  </w:style>
  <w:style w:type="paragraph" w:customStyle="1" w:styleId="1ff8">
    <w:name w:val="Заключение1"/>
    <w:basedOn w:val="a"/>
    <w:rsid w:val="00E36B72"/>
    <w:pPr>
      <w:suppressAutoHyphens/>
      <w:spacing w:after="0" w:line="240" w:lineRule="auto"/>
      <w:ind w:left="4320"/>
    </w:pPr>
    <w:rPr>
      <w:rFonts w:ascii="Times New Roman" w:eastAsia="Times New Roman" w:hAnsi="Times New Roman" w:cs="Times New Roman"/>
      <w:sz w:val="24"/>
      <w:szCs w:val="24"/>
      <w:lang w:eastAsia="ar-SA"/>
    </w:rPr>
  </w:style>
  <w:style w:type="paragraph" w:customStyle="1" w:styleId="1ff9">
    <w:name w:val="1"/>
    <w:basedOn w:val="a"/>
    <w:rsid w:val="00E36B72"/>
    <w:pPr>
      <w:spacing w:after="0" w:line="240" w:lineRule="auto"/>
    </w:pPr>
    <w:rPr>
      <w:rFonts w:ascii="Verdana" w:eastAsia="Times New Roman" w:hAnsi="Verdana" w:cs="Verdana"/>
      <w:sz w:val="20"/>
      <w:szCs w:val="20"/>
      <w:lang w:val="en-US"/>
    </w:rPr>
  </w:style>
  <w:style w:type="table" w:customStyle="1" w:styleId="1ffa">
    <w:name w:val="Сетка таблицы1"/>
    <w:basedOn w:val="a1"/>
    <w:next w:val="af4"/>
    <w:uiPriority w:val="59"/>
    <w:rsid w:val="00E36B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Знак Знак Знак Знак Знак Знак Знак"/>
    <w:basedOn w:val="a"/>
    <w:rsid w:val="00E36B7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extended-textfull">
    <w:name w:val="extended-text__full"/>
    <w:rsid w:val="00E36B72"/>
  </w:style>
  <w:style w:type="paragraph" w:customStyle="1" w:styleId="210">
    <w:name w:val="Основной текст (2)1"/>
    <w:basedOn w:val="a"/>
    <w:link w:val="25"/>
    <w:uiPriority w:val="99"/>
    <w:rsid w:val="00E36B72"/>
    <w:pPr>
      <w:widowControl w:val="0"/>
      <w:shd w:val="clear" w:color="auto" w:fill="FFFFFF"/>
      <w:spacing w:before="540" w:after="0" w:line="298" w:lineRule="exact"/>
      <w:jc w:val="both"/>
    </w:pPr>
    <w:rPr>
      <w:rFonts w:ascii="Arial" w:eastAsia="Arial" w:hAnsi="Arial" w:cs="Arial"/>
    </w:rPr>
  </w:style>
  <w:style w:type="character" w:customStyle="1" w:styleId="72">
    <w:name w:val="Основной текст (7)_"/>
    <w:basedOn w:val="a0"/>
    <w:link w:val="73"/>
    <w:uiPriority w:val="99"/>
    <w:rsid w:val="00E36B72"/>
    <w:rPr>
      <w:b/>
      <w:bCs/>
      <w:spacing w:val="-10"/>
      <w:sz w:val="28"/>
      <w:szCs w:val="28"/>
      <w:shd w:val="clear" w:color="auto" w:fill="FFFFFF"/>
    </w:rPr>
  </w:style>
  <w:style w:type="paragraph" w:customStyle="1" w:styleId="73">
    <w:name w:val="Основной текст (7)"/>
    <w:basedOn w:val="a"/>
    <w:link w:val="72"/>
    <w:uiPriority w:val="99"/>
    <w:rsid w:val="00E36B72"/>
    <w:pPr>
      <w:widowControl w:val="0"/>
      <w:shd w:val="clear" w:color="auto" w:fill="FFFFFF"/>
      <w:spacing w:before="660" w:after="240" w:line="302" w:lineRule="exact"/>
      <w:jc w:val="center"/>
    </w:pPr>
    <w:rPr>
      <w:b/>
      <w:bCs/>
      <w:spacing w:val="-10"/>
      <w:sz w:val="28"/>
      <w:szCs w:val="28"/>
    </w:rPr>
  </w:style>
  <w:style w:type="character" w:customStyle="1" w:styleId="44">
    <w:name w:val="Основной шрифт абзаца4"/>
    <w:rsid w:val="008923B5"/>
  </w:style>
  <w:style w:type="character" w:customStyle="1" w:styleId="37">
    <w:name w:val="Основной шрифт абзаца3"/>
    <w:rsid w:val="008923B5"/>
  </w:style>
  <w:style w:type="character" w:customStyle="1" w:styleId="wtimedays">
    <w:name w:val="wtime_days"/>
    <w:rsid w:val="008923B5"/>
  </w:style>
  <w:style w:type="character" w:customStyle="1" w:styleId="wtimetimeb">
    <w:name w:val="wtime_time_b"/>
    <w:rsid w:val="008923B5"/>
  </w:style>
  <w:style w:type="character" w:customStyle="1" w:styleId="wtimetimer">
    <w:name w:val="wtime_time_r"/>
    <w:rsid w:val="008923B5"/>
  </w:style>
  <w:style w:type="paragraph" w:customStyle="1" w:styleId="45">
    <w:name w:val="Название4"/>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6">
    <w:name w:val="Указатель4"/>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38">
    <w:name w:val="Название3"/>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9">
    <w:name w:val="Указатель3"/>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2f4">
    <w:name w:val="Название2"/>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affff1">
    <w:name w:val="Знак Знак Знак Знак"/>
    <w:basedOn w:val="a"/>
    <w:rsid w:val="008923B5"/>
    <w:pPr>
      <w:suppressAutoHyphens/>
      <w:spacing w:after="0" w:line="240" w:lineRule="auto"/>
    </w:pPr>
    <w:rPr>
      <w:rFonts w:ascii="Verdana" w:eastAsia="Times New Roman" w:hAnsi="Verdana" w:cs="Verdana"/>
      <w:sz w:val="20"/>
      <w:szCs w:val="20"/>
      <w:lang w:val="en-US" w:eastAsia="ar-SA"/>
    </w:rPr>
  </w:style>
  <w:style w:type="paragraph" w:customStyle="1" w:styleId="affff2">
    <w:basedOn w:val="a"/>
    <w:next w:val="af6"/>
    <w:rsid w:val="008923B5"/>
    <w:pPr>
      <w:keepNext/>
      <w:suppressAutoHyphens/>
      <w:spacing w:before="240" w:after="120" w:line="240" w:lineRule="auto"/>
    </w:pPr>
    <w:rPr>
      <w:rFonts w:ascii="Arial" w:eastAsia="Microsoft YaHei" w:hAnsi="Arial" w:cs="Mangal"/>
      <w:sz w:val="28"/>
      <w:szCs w:val="28"/>
      <w:lang w:eastAsia="ar-SA"/>
    </w:rPr>
  </w:style>
  <w:style w:type="character" w:customStyle="1" w:styleId="1ffb">
    <w:name w:val="Основной текст Знак1"/>
    <w:basedOn w:val="a0"/>
    <w:rsid w:val="008923B5"/>
    <w:rPr>
      <w:sz w:val="24"/>
      <w:szCs w:val="24"/>
      <w:lang w:eastAsia="ar-SA"/>
    </w:rPr>
  </w:style>
  <w:style w:type="character" w:customStyle="1" w:styleId="1ffc">
    <w:name w:val="Текст сноски Знак1"/>
    <w:basedOn w:val="a0"/>
    <w:rsid w:val="008923B5"/>
    <w:rPr>
      <w:lang w:eastAsia="ar-SA"/>
    </w:rPr>
  </w:style>
  <w:style w:type="character" w:customStyle="1" w:styleId="1ffd">
    <w:name w:val="Верхний колонтитул Знак1"/>
    <w:basedOn w:val="a0"/>
    <w:rsid w:val="008923B5"/>
    <w:rPr>
      <w:sz w:val="24"/>
      <w:szCs w:val="24"/>
      <w:lang w:eastAsia="ar-SA"/>
    </w:rPr>
  </w:style>
  <w:style w:type="character" w:customStyle="1" w:styleId="1ffe">
    <w:name w:val="Нижний колонтитул Знак1"/>
    <w:basedOn w:val="a0"/>
    <w:rsid w:val="008923B5"/>
    <w:rPr>
      <w:sz w:val="24"/>
      <w:szCs w:val="24"/>
      <w:lang w:eastAsia="ar-SA"/>
    </w:rPr>
  </w:style>
  <w:style w:type="character" w:customStyle="1" w:styleId="1fff">
    <w:name w:val="Текст выноски Знак1"/>
    <w:basedOn w:val="a0"/>
    <w:rsid w:val="008923B5"/>
    <w:rPr>
      <w:rFonts w:ascii="Tahoma" w:hAnsi="Tahoma" w:cs="Tahoma"/>
      <w:sz w:val="16"/>
      <w:szCs w:val="16"/>
      <w:lang w:eastAsia="ar-SA"/>
    </w:rPr>
  </w:style>
  <w:style w:type="character" w:customStyle="1" w:styleId="1fff0">
    <w:name w:val="Основной текст с отступом Знак1"/>
    <w:basedOn w:val="a0"/>
    <w:rsid w:val="008923B5"/>
    <w:rPr>
      <w:sz w:val="28"/>
      <w:szCs w:val="24"/>
      <w:lang w:eastAsia="ar-SA"/>
    </w:rPr>
  </w:style>
  <w:style w:type="character" w:customStyle="1" w:styleId="HTML10">
    <w:name w:val="Стандартный HTML Знак1"/>
    <w:basedOn w:val="a0"/>
    <w:rsid w:val="008923B5"/>
    <w:rPr>
      <w:rFonts w:ascii="Courier New" w:hAnsi="Courier New"/>
      <w:sz w:val="26"/>
      <w:szCs w:val="26"/>
      <w:lang w:eastAsia="ar-SA"/>
    </w:rPr>
  </w:style>
  <w:style w:type="paragraph" w:styleId="2f5">
    <w:name w:val="Body Text Indent 2"/>
    <w:basedOn w:val="a"/>
    <w:link w:val="2f6"/>
    <w:unhideWhenUsed/>
    <w:rsid w:val="00A22D44"/>
    <w:pPr>
      <w:spacing w:after="120" w:line="480" w:lineRule="auto"/>
      <w:ind w:left="283"/>
    </w:pPr>
  </w:style>
  <w:style w:type="character" w:customStyle="1" w:styleId="2f6">
    <w:name w:val="Основной текст с отступом 2 Знак"/>
    <w:basedOn w:val="a0"/>
    <w:link w:val="2f5"/>
    <w:rsid w:val="00A22D44"/>
  </w:style>
  <w:style w:type="paragraph" w:customStyle="1" w:styleId="Style1">
    <w:name w:val="Style1"/>
    <w:basedOn w:val="a"/>
    <w:uiPriority w:val="99"/>
    <w:rsid w:val="002D260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2D26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2D2604"/>
    <w:rPr>
      <w:rFonts w:ascii="Times New Roman" w:hAnsi="Times New Roman" w:cs="Times New Roman"/>
      <w:b/>
      <w:bCs/>
      <w:sz w:val="20"/>
      <w:szCs w:val="20"/>
    </w:rPr>
  </w:style>
  <w:style w:type="character" w:customStyle="1" w:styleId="FontStyle13">
    <w:name w:val="Font Style13"/>
    <w:uiPriority w:val="99"/>
    <w:rsid w:val="002D2604"/>
    <w:rPr>
      <w:rFonts w:ascii="Times New Roman" w:hAnsi="Times New Roman" w:cs="Times New Roman"/>
      <w:b/>
      <w:bCs/>
      <w:sz w:val="22"/>
      <w:szCs w:val="22"/>
    </w:rPr>
  </w:style>
  <w:style w:type="table" w:customStyle="1" w:styleId="2f7">
    <w:name w:val="Сетка таблицы2"/>
    <w:basedOn w:val="a1"/>
    <w:next w:val="af4"/>
    <w:uiPriority w:val="59"/>
    <w:rsid w:val="00697D93"/>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f4"/>
    <w:uiPriority w:val="59"/>
    <w:rsid w:val="00697D9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8">
    <w:name w:val="Font Style28"/>
    <w:uiPriority w:val="99"/>
    <w:rsid w:val="00571C25"/>
    <w:rPr>
      <w:rFonts w:ascii="Arial" w:hAnsi="Arial" w:cs="Arial"/>
      <w:color w:val="000000"/>
      <w:sz w:val="22"/>
      <w:szCs w:val="22"/>
    </w:rPr>
  </w:style>
  <w:style w:type="character" w:customStyle="1" w:styleId="FontStyle31">
    <w:name w:val="Font Style31"/>
    <w:uiPriority w:val="99"/>
    <w:rsid w:val="00571C25"/>
    <w:rPr>
      <w:rFonts w:ascii="Arial" w:hAnsi="Arial" w:cs="Arial"/>
      <w:color w:val="000000"/>
      <w:sz w:val="24"/>
      <w:szCs w:val="24"/>
    </w:rPr>
  </w:style>
  <w:style w:type="character" w:customStyle="1" w:styleId="affff3">
    <w:name w:val="Основной текст_"/>
    <w:link w:val="3a"/>
    <w:rsid w:val="00571C25"/>
    <w:rPr>
      <w:rFonts w:ascii="Arial" w:eastAsia="Arial" w:hAnsi="Arial" w:cs="Arial"/>
      <w:spacing w:val="1"/>
      <w:sz w:val="21"/>
      <w:szCs w:val="21"/>
      <w:shd w:val="clear" w:color="auto" w:fill="FFFFFF"/>
    </w:rPr>
  </w:style>
  <w:style w:type="paragraph" w:customStyle="1" w:styleId="3a">
    <w:name w:val="Основной текст3"/>
    <w:basedOn w:val="a"/>
    <w:link w:val="affff3"/>
    <w:rsid w:val="00571C25"/>
    <w:pPr>
      <w:widowControl w:val="0"/>
      <w:shd w:val="clear" w:color="auto" w:fill="FFFFFF"/>
      <w:spacing w:before="360" w:after="0" w:line="274" w:lineRule="exact"/>
      <w:jc w:val="both"/>
    </w:pPr>
    <w:rPr>
      <w:rFonts w:ascii="Arial" w:eastAsia="Arial" w:hAnsi="Arial" w:cs="Arial"/>
      <w:spacing w:val="1"/>
      <w:sz w:val="21"/>
      <w:szCs w:val="21"/>
    </w:rPr>
  </w:style>
  <w:style w:type="numbering" w:customStyle="1" w:styleId="1fff1">
    <w:name w:val="Нет списка1"/>
    <w:next w:val="a2"/>
    <w:uiPriority w:val="99"/>
    <w:semiHidden/>
    <w:unhideWhenUsed/>
    <w:rsid w:val="00E61E3F"/>
  </w:style>
  <w:style w:type="paragraph" w:customStyle="1" w:styleId="affff4">
    <w:name w:val="Заглавие"/>
    <w:basedOn w:val="1b"/>
    <w:rsid w:val="00E61E3F"/>
    <w:pPr>
      <w:widowControl/>
      <w:overflowPunct w:val="0"/>
      <w:textAlignment w:val="baseline"/>
    </w:pPr>
    <w:rPr>
      <w:rFonts w:ascii="Arial" w:hAnsi="Arial"/>
      <w:kern w:val="0"/>
      <w:lang w:val="en-US" w:eastAsia="en-US" w:bidi="en-US"/>
    </w:rPr>
  </w:style>
  <w:style w:type="numbering" w:customStyle="1" w:styleId="WW8Num1">
    <w:name w:val="WW8Num1"/>
    <w:rsid w:val="00E61E3F"/>
  </w:style>
  <w:style w:type="table" w:customStyle="1" w:styleId="3b">
    <w:name w:val="Сетка таблицы3"/>
    <w:basedOn w:val="a1"/>
    <w:next w:val="af4"/>
    <w:uiPriority w:val="59"/>
    <w:rsid w:val="006154E8"/>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2"/>
    <w:uiPriority w:val="99"/>
    <w:semiHidden/>
    <w:rsid w:val="002E7303"/>
  </w:style>
  <w:style w:type="paragraph" w:styleId="3c">
    <w:name w:val="Body Text Indent 3"/>
    <w:basedOn w:val="a"/>
    <w:link w:val="3d"/>
    <w:rsid w:val="002E7303"/>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d">
    <w:name w:val="Основной текст с отступом 3 Знак"/>
    <w:basedOn w:val="a0"/>
    <w:link w:val="3c"/>
    <w:rsid w:val="002E7303"/>
    <w:rPr>
      <w:rFonts w:ascii="Arial" w:eastAsia="Times New Roman" w:hAnsi="Arial" w:cs="Arial"/>
      <w:sz w:val="16"/>
      <w:szCs w:val="16"/>
      <w:lang w:eastAsia="ru-RU"/>
    </w:rPr>
  </w:style>
  <w:style w:type="character" w:styleId="affff5">
    <w:name w:val="annotation reference"/>
    <w:semiHidden/>
    <w:rsid w:val="002E7303"/>
    <w:rPr>
      <w:sz w:val="16"/>
      <w:szCs w:val="16"/>
    </w:rPr>
  </w:style>
  <w:style w:type="paragraph" w:styleId="affff6">
    <w:name w:val="annotation text"/>
    <w:basedOn w:val="a"/>
    <w:link w:val="affff7"/>
    <w:semiHidden/>
    <w:rsid w:val="002E7303"/>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0"/>
    <w:link w:val="affff6"/>
    <w:semiHidden/>
    <w:rsid w:val="002E7303"/>
    <w:rPr>
      <w:rFonts w:ascii="Times New Roman" w:eastAsia="Times New Roman" w:hAnsi="Times New Roman" w:cs="Times New Roman"/>
      <w:sz w:val="20"/>
      <w:szCs w:val="20"/>
      <w:lang w:eastAsia="ru-RU"/>
    </w:rPr>
  </w:style>
  <w:style w:type="paragraph" w:styleId="affff8">
    <w:name w:val="annotation subject"/>
    <w:basedOn w:val="affff6"/>
    <w:next w:val="affff6"/>
    <w:link w:val="affff9"/>
    <w:semiHidden/>
    <w:rsid w:val="002E7303"/>
    <w:rPr>
      <w:b/>
      <w:bCs/>
    </w:rPr>
  </w:style>
  <w:style w:type="character" w:customStyle="1" w:styleId="affff9">
    <w:name w:val="Тема примечания Знак"/>
    <w:basedOn w:val="affff7"/>
    <w:link w:val="affff8"/>
    <w:semiHidden/>
    <w:rsid w:val="002E7303"/>
    <w:rPr>
      <w:rFonts w:ascii="Times New Roman" w:eastAsia="Times New Roman" w:hAnsi="Times New Roman" w:cs="Times New Roman"/>
      <w:b/>
      <w:bCs/>
      <w:sz w:val="20"/>
      <w:szCs w:val="20"/>
      <w:lang w:eastAsia="ru-RU"/>
    </w:rPr>
  </w:style>
  <w:style w:type="table" w:customStyle="1" w:styleId="47">
    <w:name w:val="Сетка таблицы4"/>
    <w:basedOn w:val="a1"/>
    <w:next w:val="af4"/>
    <w:uiPriority w:val="59"/>
    <w:rsid w:val="002E7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Block Text"/>
    <w:basedOn w:val="a"/>
    <w:rsid w:val="002E7303"/>
    <w:pPr>
      <w:widowControl w:val="0"/>
      <w:shd w:val="clear" w:color="auto" w:fill="FFFFFF"/>
      <w:autoSpaceDE w:val="0"/>
      <w:autoSpaceDN w:val="0"/>
      <w:adjustRightInd w:val="0"/>
      <w:spacing w:after="0" w:line="240" w:lineRule="auto"/>
      <w:ind w:left="708" w:right="34" w:firstLine="702"/>
    </w:pPr>
    <w:rPr>
      <w:rFonts w:ascii="Arial" w:eastAsia="Times New Roman" w:hAnsi="Arial" w:cs="Arial"/>
      <w:color w:val="000000"/>
      <w:sz w:val="24"/>
      <w:szCs w:val="30"/>
      <w:lang w:eastAsia="ru-RU"/>
    </w:rPr>
  </w:style>
  <w:style w:type="numbering" w:customStyle="1" w:styleId="3e">
    <w:name w:val="Нет списка3"/>
    <w:next w:val="a2"/>
    <w:uiPriority w:val="99"/>
    <w:semiHidden/>
    <w:unhideWhenUsed/>
    <w:rsid w:val="00E57D14"/>
  </w:style>
  <w:style w:type="character" w:customStyle="1" w:styleId="affffb">
    <w:name w:val="Цветовое выделение"/>
    <w:rsid w:val="00E57D14"/>
    <w:rPr>
      <w:b/>
      <w:bCs/>
      <w:color w:val="auto"/>
    </w:rPr>
  </w:style>
  <w:style w:type="paragraph" w:customStyle="1" w:styleId="affffc">
    <w:name w:val="Таблицы (моноширинный)"/>
    <w:basedOn w:val="a"/>
    <w:next w:val="a"/>
    <w:rsid w:val="00E57D14"/>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customStyle="1" w:styleId="54">
    <w:name w:val="Сетка таблицы5"/>
    <w:basedOn w:val="a1"/>
    <w:next w:val="af4"/>
    <w:uiPriority w:val="59"/>
    <w:rsid w:val="00E57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Нормальный (таблица)"/>
    <w:basedOn w:val="a"/>
    <w:next w:val="a"/>
    <w:rsid w:val="00E57D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e">
    <w:name w:val="Гипертекстовая ссылка"/>
    <w:rsid w:val="00E57D14"/>
    <w:rPr>
      <w:rFonts w:ascii="Times New Roman" w:hAnsi="Times New Roman" w:cs="Times New Roman" w:hint="default"/>
      <w:b/>
      <w:bCs w:val="0"/>
      <w:color w:val="008000"/>
    </w:rPr>
  </w:style>
  <w:style w:type="paragraph" w:customStyle="1" w:styleId="formattext">
    <w:name w:val="formattext"/>
    <w:basedOn w:val="a"/>
    <w:rsid w:val="00E57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 Style49"/>
    <w:uiPriority w:val="99"/>
    <w:rsid w:val="00101278"/>
    <w:rPr>
      <w:rFonts w:ascii="Times New Roman" w:hAnsi="Times New Roman" w:cs="Times New Roman"/>
      <w:spacing w:val="10"/>
      <w:sz w:val="20"/>
      <w:szCs w:val="20"/>
    </w:rPr>
  </w:style>
  <w:style w:type="paragraph" w:customStyle="1" w:styleId="Style32">
    <w:name w:val="Style32"/>
    <w:basedOn w:val="a"/>
    <w:uiPriority w:val="99"/>
    <w:rsid w:val="001012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48">
    <w:name w:val="Нет списка4"/>
    <w:next w:val="a2"/>
    <w:uiPriority w:val="99"/>
    <w:semiHidden/>
    <w:unhideWhenUsed/>
    <w:rsid w:val="003E7074"/>
  </w:style>
  <w:style w:type="table" w:customStyle="1" w:styleId="64">
    <w:name w:val="Сетка таблицы6"/>
    <w:basedOn w:val="a1"/>
    <w:next w:val="af4"/>
    <w:rsid w:val="003E70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863C31"/>
  </w:style>
  <w:style w:type="table" w:customStyle="1" w:styleId="74">
    <w:name w:val="Сетка таблицы7"/>
    <w:basedOn w:val="a1"/>
    <w:next w:val="af4"/>
    <w:uiPriority w:val="59"/>
    <w:rsid w:val="00863C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f4"/>
    <w:uiPriority w:val="59"/>
    <w:rsid w:val="00003F0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Grid1"/>
    <w:rsid w:val="002439DB"/>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65">
    <w:name w:val="Нет списка6"/>
    <w:next w:val="a2"/>
    <w:semiHidden/>
    <w:rsid w:val="00BC2FCC"/>
  </w:style>
  <w:style w:type="paragraph" w:customStyle="1" w:styleId="afffff">
    <w:name w:val=" Знак Знак Знак Знак Знак Знак Знак Знак Знак Знак Знак Знак"/>
    <w:basedOn w:val="a"/>
    <w:rsid w:val="00BC2FCC"/>
    <w:pPr>
      <w:spacing w:after="160" w:line="240" w:lineRule="exact"/>
    </w:pPr>
    <w:rPr>
      <w:rFonts w:ascii="Verdana" w:eastAsia="Times New Roman" w:hAnsi="Verdana" w:cs="Verdana"/>
      <w:sz w:val="20"/>
      <w:szCs w:val="20"/>
      <w:lang w:val="en-US"/>
    </w:rPr>
  </w:style>
  <w:style w:type="paragraph" w:styleId="afffff0">
    <w:name w:val="Document Map"/>
    <w:basedOn w:val="a"/>
    <w:link w:val="afffff1"/>
    <w:semiHidden/>
    <w:rsid w:val="00BC2FCC"/>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val="x-none" w:eastAsia="x-none"/>
    </w:rPr>
  </w:style>
  <w:style w:type="character" w:customStyle="1" w:styleId="afffff1">
    <w:name w:val="Схема документа Знак"/>
    <w:basedOn w:val="a0"/>
    <w:link w:val="afffff0"/>
    <w:semiHidden/>
    <w:rsid w:val="00BC2FCC"/>
    <w:rPr>
      <w:rFonts w:ascii="Tahoma" w:eastAsia="Times New Roman" w:hAnsi="Tahoma" w:cs="Times New Roman"/>
      <w:sz w:val="20"/>
      <w:szCs w:val="20"/>
      <w:shd w:val="clear" w:color="auto" w:fill="000080"/>
      <w:lang w:val="x-none" w:eastAsia="x-none"/>
    </w:rPr>
  </w:style>
  <w:style w:type="paragraph" w:customStyle="1" w:styleId="afffff2">
    <w:name w:val="Заголовок статьи"/>
    <w:basedOn w:val="a"/>
    <w:next w:val="a"/>
    <w:rsid w:val="00BC2FC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f3">
    <w:name w:val="Утратил силу"/>
    <w:rsid w:val="00BC2FCC"/>
    <w:rPr>
      <w:b/>
      <w:bCs/>
      <w:strike/>
      <w:color w:val="auto"/>
    </w:rPr>
  </w:style>
  <w:style w:type="paragraph" w:customStyle="1" w:styleId="ListParagraph">
    <w:name w:val="List Paragraph"/>
    <w:basedOn w:val="a"/>
    <w:rsid w:val="00BC2FCC"/>
    <w:pPr>
      <w:widowControl w:val="0"/>
      <w:spacing w:after="0" w:line="240" w:lineRule="auto"/>
      <w:ind w:left="102" w:firstLine="540"/>
      <w:jc w:val="both"/>
    </w:pPr>
    <w:rPr>
      <w:rFonts w:ascii="Calibri" w:eastAsia="Times New Roman" w:hAnsi="Calibri" w:cs="Calibri"/>
      <w:lang w:val="en-US"/>
    </w:rPr>
  </w:style>
  <w:style w:type="paragraph" w:customStyle="1" w:styleId="TableParagraph">
    <w:name w:val="Table Paragraph"/>
    <w:basedOn w:val="a"/>
    <w:rsid w:val="00BC2FCC"/>
    <w:pPr>
      <w:widowControl w:val="0"/>
      <w:spacing w:before="54" w:after="0" w:line="240" w:lineRule="auto"/>
      <w:ind w:left="2"/>
      <w:jc w:val="center"/>
    </w:pPr>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2228">
      <w:bodyDiv w:val="1"/>
      <w:marLeft w:val="0"/>
      <w:marRight w:val="0"/>
      <w:marTop w:val="0"/>
      <w:marBottom w:val="0"/>
      <w:divBdr>
        <w:top w:val="none" w:sz="0" w:space="0" w:color="auto"/>
        <w:left w:val="none" w:sz="0" w:space="0" w:color="auto"/>
        <w:bottom w:val="none" w:sz="0" w:space="0" w:color="auto"/>
        <w:right w:val="none" w:sz="0" w:space="0" w:color="auto"/>
      </w:divBdr>
    </w:div>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148517729">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215748750">
      <w:bodyDiv w:val="1"/>
      <w:marLeft w:val="0"/>
      <w:marRight w:val="0"/>
      <w:marTop w:val="0"/>
      <w:marBottom w:val="0"/>
      <w:divBdr>
        <w:top w:val="none" w:sz="0" w:space="0" w:color="auto"/>
        <w:left w:val="none" w:sz="0" w:space="0" w:color="auto"/>
        <w:bottom w:val="none" w:sz="0" w:space="0" w:color="auto"/>
        <w:right w:val="none" w:sz="0" w:space="0" w:color="auto"/>
      </w:divBdr>
    </w:div>
    <w:div w:id="277833694">
      <w:bodyDiv w:val="1"/>
      <w:marLeft w:val="0"/>
      <w:marRight w:val="0"/>
      <w:marTop w:val="0"/>
      <w:marBottom w:val="0"/>
      <w:divBdr>
        <w:top w:val="none" w:sz="0" w:space="0" w:color="auto"/>
        <w:left w:val="none" w:sz="0" w:space="0" w:color="auto"/>
        <w:bottom w:val="none" w:sz="0" w:space="0" w:color="auto"/>
        <w:right w:val="none" w:sz="0" w:space="0" w:color="auto"/>
      </w:divBdr>
    </w:div>
    <w:div w:id="299575428">
      <w:bodyDiv w:val="1"/>
      <w:marLeft w:val="0"/>
      <w:marRight w:val="0"/>
      <w:marTop w:val="0"/>
      <w:marBottom w:val="0"/>
      <w:divBdr>
        <w:top w:val="none" w:sz="0" w:space="0" w:color="auto"/>
        <w:left w:val="none" w:sz="0" w:space="0" w:color="auto"/>
        <w:bottom w:val="none" w:sz="0" w:space="0" w:color="auto"/>
        <w:right w:val="none" w:sz="0" w:space="0" w:color="auto"/>
      </w:divBdr>
    </w:div>
    <w:div w:id="331029000">
      <w:bodyDiv w:val="1"/>
      <w:marLeft w:val="0"/>
      <w:marRight w:val="0"/>
      <w:marTop w:val="0"/>
      <w:marBottom w:val="0"/>
      <w:divBdr>
        <w:top w:val="none" w:sz="0" w:space="0" w:color="auto"/>
        <w:left w:val="none" w:sz="0" w:space="0" w:color="auto"/>
        <w:bottom w:val="none" w:sz="0" w:space="0" w:color="auto"/>
        <w:right w:val="none" w:sz="0" w:space="0" w:color="auto"/>
      </w:divBdr>
    </w:div>
    <w:div w:id="491800555">
      <w:bodyDiv w:val="1"/>
      <w:marLeft w:val="0"/>
      <w:marRight w:val="0"/>
      <w:marTop w:val="0"/>
      <w:marBottom w:val="0"/>
      <w:divBdr>
        <w:top w:val="none" w:sz="0" w:space="0" w:color="auto"/>
        <w:left w:val="none" w:sz="0" w:space="0" w:color="auto"/>
        <w:bottom w:val="none" w:sz="0" w:space="0" w:color="auto"/>
        <w:right w:val="none" w:sz="0" w:space="0" w:color="auto"/>
      </w:divBdr>
    </w:div>
    <w:div w:id="570849052">
      <w:bodyDiv w:val="1"/>
      <w:marLeft w:val="0"/>
      <w:marRight w:val="0"/>
      <w:marTop w:val="0"/>
      <w:marBottom w:val="0"/>
      <w:divBdr>
        <w:top w:val="none" w:sz="0" w:space="0" w:color="auto"/>
        <w:left w:val="none" w:sz="0" w:space="0" w:color="auto"/>
        <w:bottom w:val="none" w:sz="0" w:space="0" w:color="auto"/>
        <w:right w:val="none" w:sz="0" w:space="0" w:color="auto"/>
      </w:divBdr>
    </w:div>
    <w:div w:id="621888769">
      <w:bodyDiv w:val="1"/>
      <w:marLeft w:val="0"/>
      <w:marRight w:val="0"/>
      <w:marTop w:val="0"/>
      <w:marBottom w:val="0"/>
      <w:divBdr>
        <w:top w:val="none" w:sz="0" w:space="0" w:color="auto"/>
        <w:left w:val="none" w:sz="0" w:space="0" w:color="auto"/>
        <w:bottom w:val="none" w:sz="0" w:space="0" w:color="auto"/>
        <w:right w:val="none" w:sz="0" w:space="0" w:color="auto"/>
      </w:divBdr>
    </w:div>
    <w:div w:id="826944338">
      <w:bodyDiv w:val="1"/>
      <w:marLeft w:val="0"/>
      <w:marRight w:val="0"/>
      <w:marTop w:val="0"/>
      <w:marBottom w:val="0"/>
      <w:divBdr>
        <w:top w:val="none" w:sz="0" w:space="0" w:color="auto"/>
        <w:left w:val="none" w:sz="0" w:space="0" w:color="auto"/>
        <w:bottom w:val="none" w:sz="0" w:space="0" w:color="auto"/>
        <w:right w:val="none" w:sz="0" w:space="0" w:color="auto"/>
      </w:divBdr>
    </w:div>
    <w:div w:id="849029364">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 w:id="968977552">
      <w:bodyDiv w:val="1"/>
      <w:marLeft w:val="0"/>
      <w:marRight w:val="0"/>
      <w:marTop w:val="0"/>
      <w:marBottom w:val="0"/>
      <w:divBdr>
        <w:top w:val="none" w:sz="0" w:space="0" w:color="auto"/>
        <w:left w:val="none" w:sz="0" w:space="0" w:color="auto"/>
        <w:bottom w:val="none" w:sz="0" w:space="0" w:color="auto"/>
        <w:right w:val="none" w:sz="0" w:space="0" w:color="auto"/>
      </w:divBdr>
    </w:div>
    <w:div w:id="991177691">
      <w:bodyDiv w:val="1"/>
      <w:marLeft w:val="0"/>
      <w:marRight w:val="0"/>
      <w:marTop w:val="0"/>
      <w:marBottom w:val="0"/>
      <w:divBdr>
        <w:top w:val="none" w:sz="0" w:space="0" w:color="auto"/>
        <w:left w:val="none" w:sz="0" w:space="0" w:color="auto"/>
        <w:bottom w:val="none" w:sz="0" w:space="0" w:color="auto"/>
        <w:right w:val="none" w:sz="0" w:space="0" w:color="auto"/>
      </w:divBdr>
    </w:div>
    <w:div w:id="998535158">
      <w:bodyDiv w:val="1"/>
      <w:marLeft w:val="0"/>
      <w:marRight w:val="0"/>
      <w:marTop w:val="0"/>
      <w:marBottom w:val="0"/>
      <w:divBdr>
        <w:top w:val="none" w:sz="0" w:space="0" w:color="auto"/>
        <w:left w:val="none" w:sz="0" w:space="0" w:color="auto"/>
        <w:bottom w:val="none" w:sz="0" w:space="0" w:color="auto"/>
        <w:right w:val="none" w:sz="0" w:space="0" w:color="auto"/>
      </w:divBdr>
    </w:div>
    <w:div w:id="1108699633">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203325431">
      <w:bodyDiv w:val="1"/>
      <w:marLeft w:val="0"/>
      <w:marRight w:val="0"/>
      <w:marTop w:val="0"/>
      <w:marBottom w:val="0"/>
      <w:divBdr>
        <w:top w:val="none" w:sz="0" w:space="0" w:color="auto"/>
        <w:left w:val="none" w:sz="0" w:space="0" w:color="auto"/>
        <w:bottom w:val="none" w:sz="0" w:space="0" w:color="auto"/>
        <w:right w:val="none" w:sz="0" w:space="0" w:color="auto"/>
      </w:divBdr>
    </w:div>
    <w:div w:id="1299072886">
      <w:bodyDiv w:val="1"/>
      <w:marLeft w:val="0"/>
      <w:marRight w:val="0"/>
      <w:marTop w:val="0"/>
      <w:marBottom w:val="0"/>
      <w:divBdr>
        <w:top w:val="none" w:sz="0" w:space="0" w:color="auto"/>
        <w:left w:val="none" w:sz="0" w:space="0" w:color="auto"/>
        <w:bottom w:val="none" w:sz="0" w:space="0" w:color="auto"/>
        <w:right w:val="none" w:sz="0" w:space="0" w:color="auto"/>
      </w:divBdr>
    </w:div>
    <w:div w:id="1307081846">
      <w:bodyDiv w:val="1"/>
      <w:marLeft w:val="0"/>
      <w:marRight w:val="0"/>
      <w:marTop w:val="0"/>
      <w:marBottom w:val="0"/>
      <w:divBdr>
        <w:top w:val="none" w:sz="0" w:space="0" w:color="auto"/>
        <w:left w:val="none" w:sz="0" w:space="0" w:color="auto"/>
        <w:bottom w:val="none" w:sz="0" w:space="0" w:color="auto"/>
        <w:right w:val="none" w:sz="0" w:space="0" w:color="auto"/>
      </w:divBdr>
    </w:div>
    <w:div w:id="1354301696">
      <w:bodyDiv w:val="1"/>
      <w:marLeft w:val="0"/>
      <w:marRight w:val="0"/>
      <w:marTop w:val="0"/>
      <w:marBottom w:val="0"/>
      <w:divBdr>
        <w:top w:val="none" w:sz="0" w:space="0" w:color="auto"/>
        <w:left w:val="none" w:sz="0" w:space="0" w:color="auto"/>
        <w:bottom w:val="none" w:sz="0" w:space="0" w:color="auto"/>
        <w:right w:val="none" w:sz="0" w:space="0" w:color="auto"/>
      </w:divBdr>
    </w:div>
    <w:div w:id="1383671860">
      <w:bodyDiv w:val="1"/>
      <w:marLeft w:val="0"/>
      <w:marRight w:val="0"/>
      <w:marTop w:val="0"/>
      <w:marBottom w:val="0"/>
      <w:divBdr>
        <w:top w:val="none" w:sz="0" w:space="0" w:color="auto"/>
        <w:left w:val="none" w:sz="0" w:space="0" w:color="auto"/>
        <w:bottom w:val="none" w:sz="0" w:space="0" w:color="auto"/>
        <w:right w:val="none" w:sz="0" w:space="0" w:color="auto"/>
      </w:divBdr>
    </w:div>
    <w:div w:id="1385257510">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83814539">
      <w:bodyDiv w:val="1"/>
      <w:marLeft w:val="0"/>
      <w:marRight w:val="0"/>
      <w:marTop w:val="0"/>
      <w:marBottom w:val="0"/>
      <w:divBdr>
        <w:top w:val="none" w:sz="0" w:space="0" w:color="auto"/>
        <w:left w:val="none" w:sz="0" w:space="0" w:color="auto"/>
        <w:bottom w:val="none" w:sz="0" w:space="0" w:color="auto"/>
        <w:right w:val="none" w:sz="0" w:space="0" w:color="auto"/>
      </w:divBdr>
    </w:div>
    <w:div w:id="1644701033">
      <w:bodyDiv w:val="1"/>
      <w:marLeft w:val="0"/>
      <w:marRight w:val="0"/>
      <w:marTop w:val="0"/>
      <w:marBottom w:val="0"/>
      <w:divBdr>
        <w:top w:val="none" w:sz="0" w:space="0" w:color="auto"/>
        <w:left w:val="none" w:sz="0" w:space="0" w:color="auto"/>
        <w:bottom w:val="none" w:sz="0" w:space="0" w:color="auto"/>
        <w:right w:val="none" w:sz="0" w:space="0" w:color="auto"/>
      </w:divBdr>
    </w:div>
    <w:div w:id="1697078517">
      <w:bodyDiv w:val="1"/>
      <w:marLeft w:val="0"/>
      <w:marRight w:val="0"/>
      <w:marTop w:val="0"/>
      <w:marBottom w:val="0"/>
      <w:divBdr>
        <w:top w:val="none" w:sz="0" w:space="0" w:color="auto"/>
        <w:left w:val="none" w:sz="0" w:space="0" w:color="auto"/>
        <w:bottom w:val="none" w:sz="0" w:space="0" w:color="auto"/>
        <w:right w:val="none" w:sz="0" w:space="0" w:color="auto"/>
      </w:divBdr>
    </w:div>
    <w:div w:id="1935747838">
      <w:bodyDiv w:val="1"/>
      <w:marLeft w:val="0"/>
      <w:marRight w:val="0"/>
      <w:marTop w:val="0"/>
      <w:marBottom w:val="0"/>
      <w:divBdr>
        <w:top w:val="none" w:sz="0" w:space="0" w:color="auto"/>
        <w:left w:val="none" w:sz="0" w:space="0" w:color="auto"/>
        <w:bottom w:val="none" w:sz="0" w:space="0" w:color="auto"/>
        <w:right w:val="none" w:sz="0" w:space="0" w:color="auto"/>
      </w:divBdr>
    </w:div>
    <w:div w:id="20537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85D25E6B13A5D0B1A4A1F80AA22E78C265F11F8A6517850C66A6B410FD247C5DFD0426BC68DF5AFx8rAM" TargetMode="External"/><Relationship Id="rId18" Type="http://schemas.openxmlformats.org/officeDocument/2006/relationships/hyperlink" Target="consultantplus://offline/ref=B85D25E6B13A5D0B1A4A1F80AA22E78C265F11F8A6517850C66A6B410FD247C5DFD0426BC384xFr0M" TargetMode="External"/><Relationship Id="rId26" Type="http://schemas.openxmlformats.org/officeDocument/2006/relationships/hyperlink" Target="garantF1://455333.0" TargetMode="External"/><Relationship Id="rId3" Type="http://schemas.openxmlformats.org/officeDocument/2006/relationships/styles" Target="styles.xml"/><Relationship Id="rId21" Type="http://schemas.openxmlformats.org/officeDocument/2006/relationships/hyperlink" Target="consultantplus://offline/ref=B85D25E6B13A5D0B1A4A1F80AA22E78C265F11F8A6517850C66A6B410FD247C5DFD0426BC68DF6A0x8r9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B85D25E6B13A5D0B1A4A1F80AA22E78C265F11F8A6517850C66A6B410FD247C5DFD0426BC384xFr0M" TargetMode="External"/><Relationship Id="rId25" Type="http://schemas.openxmlformats.org/officeDocument/2006/relationships/hyperlink" Target="garantF1://12045525.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85D25E6B13A5D0B1A4A1F80AA22E78C265F11F8A6517850C66A6B410FD247C5DFD0426BC384xFr1M" TargetMode="External"/><Relationship Id="rId20" Type="http://schemas.openxmlformats.org/officeDocument/2006/relationships/hyperlink" Target="consultantplus://offline/ref=B85D25E6B13A5D0B1A4A1F80AA22E78C265F11F8A6517850C66A6B410FD247C5DFD0426BC384xFr1M" TargetMode="External"/><Relationship Id="rId29" Type="http://schemas.openxmlformats.org/officeDocument/2006/relationships/hyperlink" Target="garantF1://808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garantF1://10064072.0"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B85D25E6B13A5D0B1A4A1F80AA22E78C265F11F8A6517850C66A6B410FD247C5DFD0426BC384xFr1M" TargetMode="External"/><Relationship Id="rId23" Type="http://schemas.openxmlformats.org/officeDocument/2006/relationships/hyperlink" Target="garantF1://12045525.19" TargetMode="External"/><Relationship Id="rId28" Type="http://schemas.openxmlformats.org/officeDocument/2006/relationships/hyperlink" Target="garantF1://808000.0" TargetMode="External"/><Relationship Id="rId10" Type="http://schemas.openxmlformats.org/officeDocument/2006/relationships/footer" Target="footer1.xml"/><Relationship Id="rId19" Type="http://schemas.openxmlformats.org/officeDocument/2006/relationships/hyperlink" Target="consultantplus://offline/ref=B85D25E6B13A5D0B1A4A1F80AA22E78C265F11F8A6517850C66A6B410FD247C5DFD0426BC384xFr1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B85D25E6B13A5D0B1A4A1F80AA22E78C265F11F8A6517850C66A6B410FD247C5DFD0426BC68DF5AFx8rAM" TargetMode="External"/><Relationship Id="rId22" Type="http://schemas.openxmlformats.org/officeDocument/2006/relationships/hyperlink" Target="consultantplus://offline/ref=B85D25E6B13A5D0B1A4A1F80AA22E78C265F11F8A6517850C66A6B410FD247C5DFD0426BC68DF6A0x8r9M" TargetMode="External"/><Relationship Id="rId27" Type="http://schemas.openxmlformats.org/officeDocument/2006/relationships/hyperlink" Target="garantF1://455333.0" TargetMode="External"/><Relationship Id="rId30" Type="http://schemas.openxmlformats.org/officeDocument/2006/relationships/hyperlink" Target="http://zverinogol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64788-0826-4CDF-93D6-99FB0646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33</Pages>
  <Words>21799</Words>
  <Characters>124260</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RePack by Diakov</cp:lastModifiedBy>
  <cp:revision>123</cp:revision>
  <cp:lastPrinted>2022-01-31T10:50:00Z</cp:lastPrinted>
  <dcterms:created xsi:type="dcterms:W3CDTF">2021-03-18T03:50:00Z</dcterms:created>
  <dcterms:modified xsi:type="dcterms:W3CDTF">2022-03-17T04:49:00Z</dcterms:modified>
</cp:coreProperties>
</file>