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2A4C6A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2A4C6A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2A4C6A" w:rsidRDefault="00F739BD" w:rsidP="00F739BD">
      <w:pPr>
        <w:rPr>
          <w:rFonts w:ascii="Times New Roman" w:hAnsi="Times New Roman" w:cs="Times New Roman"/>
        </w:rPr>
      </w:pPr>
    </w:p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RPr="002A4C6A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27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271334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637623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FF67D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27133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3762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</w:t>
            </w:r>
            <w:r w:rsidR="00271334">
              <w:rPr>
                <w:rFonts w:ascii="Times New Roman" w:hAnsi="Times New Roman" w:cs="Times New Roman"/>
                <w:b/>
                <w:sz w:val="36"/>
                <w:szCs w:val="36"/>
              </w:rPr>
              <w:t>30 октября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755D76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</w:tc>
      </w:tr>
      <w:tr w:rsidR="00F739BD" w:rsidRPr="002A4C6A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78489A" w:rsidRDefault="00271334" w:rsidP="007654AD">
            <w:pPr>
              <w:pStyle w:val="af3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Звериноголовского района от </w:t>
            </w:r>
            <w:r w:rsidR="00D36408">
              <w:rPr>
                <w:sz w:val="28"/>
                <w:szCs w:val="28"/>
              </w:rPr>
              <w:t xml:space="preserve">13 октября 2020 года №259 «О признании </w:t>
            </w:r>
            <w:proofErr w:type="gramStart"/>
            <w:r w:rsidR="00D36408">
              <w:rPr>
                <w:sz w:val="28"/>
                <w:szCs w:val="28"/>
              </w:rPr>
              <w:t>утратившим</w:t>
            </w:r>
            <w:proofErr w:type="gramEnd"/>
            <w:r w:rsidR="00D36408">
              <w:rPr>
                <w:sz w:val="28"/>
                <w:szCs w:val="28"/>
              </w:rPr>
              <w:t xml:space="preserve"> силу постановления Администрация Звериноголовского района от 23 сентября 2020 №239 «Об изменений типа муниципального казенного учреждения дополнительного образования «Детско-юношеская спортивная школа»</w:t>
            </w:r>
            <w:r w:rsidR="00AF1FCF">
              <w:rPr>
                <w:sz w:val="28"/>
                <w:szCs w:val="28"/>
              </w:rPr>
              <w:t xml:space="preserve"> в целях создания муниципального бюджетного учреждения дополнительного образования «Звериноголовская детско-юношеская спортивная школа» </w:t>
            </w:r>
            <w:r w:rsidR="0008127A" w:rsidRPr="007654AD">
              <w:rPr>
                <w:sz w:val="28"/>
                <w:szCs w:val="28"/>
              </w:rPr>
              <w:t>…</w:t>
            </w:r>
            <w:r w:rsidR="007654AD">
              <w:rPr>
                <w:sz w:val="28"/>
                <w:szCs w:val="28"/>
              </w:rPr>
              <w:t>……………….</w:t>
            </w:r>
            <w:r w:rsidR="007654AD" w:rsidRPr="007654AD">
              <w:rPr>
                <w:sz w:val="28"/>
                <w:szCs w:val="28"/>
              </w:rPr>
              <w:t>………………………………………………………………………..</w:t>
            </w:r>
            <w:r w:rsidR="00931C5C" w:rsidRPr="007654AD">
              <w:rPr>
                <w:sz w:val="28"/>
                <w:szCs w:val="28"/>
              </w:rPr>
              <w:t xml:space="preserve"> </w:t>
            </w:r>
            <w:r w:rsidR="009C0C62" w:rsidRPr="007654AD">
              <w:rPr>
                <w:sz w:val="28"/>
                <w:szCs w:val="28"/>
              </w:rPr>
              <w:t>стр.2</w:t>
            </w:r>
          </w:p>
          <w:p w:rsidR="00AF1FCF" w:rsidRDefault="00AF1FCF" w:rsidP="007654AD">
            <w:pPr>
              <w:pStyle w:val="af3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Звериноголовского района от 15 октября 2020 года №261 «О внесении изменений в приложение к постановлению Администрации Звериноголовского района от 13 ноября 2013 года №479 «О муниципальной программе Звериноголовского района «Об организации общественных работ в Звериноголовском районе</w:t>
            </w:r>
            <w:proofErr w:type="gramStart"/>
            <w:r>
              <w:rPr>
                <w:sz w:val="28"/>
                <w:szCs w:val="28"/>
              </w:rPr>
              <w:t>»…………………………………………………………………………………………….………………</w:t>
            </w:r>
            <w:r w:rsidR="0001685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стр.</w:t>
            </w:r>
            <w:r w:rsidR="00016857">
              <w:rPr>
                <w:sz w:val="28"/>
                <w:szCs w:val="28"/>
              </w:rPr>
              <w:t>2</w:t>
            </w:r>
          </w:p>
          <w:p w:rsidR="00E774F1" w:rsidRDefault="00AF1FCF" w:rsidP="007654AD">
            <w:pPr>
              <w:pStyle w:val="af3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Постановление Администрации Звериноголовского района от 22 октября 2020 года №263 «О внесении изменений в постановление Администрации Звериноголовского района от 21 ноября 2019 года №387 «Об утверждении положения об организации питания обучающихся в муниципальных казенных общеобразовательных организациях Звериноголовского района за счет средств бюджета Звериноголовского района и признании утратившими силу некоторых постановлений Администрации Звериноголовского района»……………………………………………стр. </w:t>
            </w:r>
            <w:r w:rsidR="000D6DE4">
              <w:rPr>
                <w:sz w:val="28"/>
                <w:szCs w:val="28"/>
              </w:rPr>
              <w:t>4</w:t>
            </w:r>
            <w:proofErr w:type="gramEnd"/>
          </w:p>
          <w:p w:rsidR="00051EE8" w:rsidRDefault="00051EE8" w:rsidP="007654AD">
            <w:pPr>
              <w:pStyle w:val="af3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Звериноголовского района от 26 октября 2020 года №266 «Об изменении типа муниципального казенного учреждения дополнительного образования «</w:t>
            </w:r>
            <w:proofErr w:type="spellStart"/>
            <w:proofErr w:type="gram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>- юношеская</w:t>
            </w:r>
            <w:proofErr w:type="gramEnd"/>
            <w:r>
              <w:rPr>
                <w:sz w:val="28"/>
                <w:szCs w:val="28"/>
              </w:rPr>
              <w:t xml:space="preserve"> спортивная школа» в целях создания муниципального бюджетного учреждения дополнительного образования «Звериноголовская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юношеская спортивная школа»………………………………………………………………………………………</w:t>
            </w:r>
            <w:r w:rsidR="000D6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….стр.</w:t>
            </w:r>
            <w:r w:rsidR="000D6D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</w:t>
            </w:r>
          </w:p>
          <w:p w:rsidR="00AF1FCF" w:rsidRDefault="00E774F1" w:rsidP="007654AD">
            <w:pPr>
              <w:pStyle w:val="af3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Звериноголовского района от 27 октября 2020 года №267 «О внесении изменений в приложение к постановлению Администрации Звериноголовского района от 13 ноября 2013 года №479 «О муниципальной программе Звериноголовского района «Об организации общественных работ в Звериноголовском районе»……………………………………………………………………………………………………………………</w:t>
            </w:r>
            <w:r w:rsidR="000D6DE4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стр.</w:t>
            </w:r>
            <w:r w:rsidR="000D6DE4">
              <w:rPr>
                <w:sz w:val="28"/>
                <w:szCs w:val="28"/>
              </w:rPr>
              <w:t>6</w:t>
            </w:r>
          </w:p>
          <w:p w:rsidR="00787AAB" w:rsidRPr="00D87BC7" w:rsidRDefault="00787AAB" w:rsidP="00D87BC7">
            <w:pPr>
              <w:jc w:val="both"/>
              <w:rPr>
                <w:sz w:val="28"/>
                <w:szCs w:val="28"/>
              </w:rPr>
            </w:pPr>
          </w:p>
        </w:tc>
      </w:tr>
    </w:tbl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D5F" w:rsidRPr="002A4C6A" w:rsidRDefault="00004D5F" w:rsidP="00004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1656B9" w:rsidRDefault="008374F6" w:rsidP="001656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1656B9" w:rsidRDefault="001656B9" w:rsidP="001656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:rsidR="001656B9" w:rsidRDefault="001656B9" w:rsidP="001656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:rsidR="00C179D8" w:rsidRDefault="00C179D8" w:rsidP="00C179D8">
      <w:pPr>
        <w:shd w:val="clear" w:color="auto" w:fill="FFFFFF"/>
        <w:ind w:left="142"/>
        <w:rPr>
          <w:rStyle w:val="afff9"/>
          <w:rFonts w:ascii="Arial" w:hAnsi="Arial" w:cs="Arial"/>
          <w:b w:val="0"/>
          <w:bCs/>
        </w:rPr>
      </w:pPr>
    </w:p>
    <w:p w:rsidR="00C179D8" w:rsidRDefault="00C179D8" w:rsidP="00C179D8">
      <w:pPr>
        <w:shd w:val="clear" w:color="auto" w:fill="FFFFFF"/>
        <w:ind w:left="5103"/>
        <w:rPr>
          <w:rStyle w:val="afff9"/>
          <w:rFonts w:ascii="Arial" w:hAnsi="Arial" w:cs="Arial"/>
          <w:b w:val="0"/>
          <w:bCs/>
        </w:rPr>
      </w:pPr>
    </w:p>
    <w:p w:rsidR="00C179D8" w:rsidRDefault="00C179D8" w:rsidP="00C179D8">
      <w:pPr>
        <w:shd w:val="clear" w:color="auto" w:fill="FFFFFF"/>
        <w:ind w:left="4395"/>
        <w:rPr>
          <w:rStyle w:val="afff9"/>
          <w:rFonts w:ascii="Arial" w:hAnsi="Arial" w:cs="Arial"/>
          <w:b w:val="0"/>
          <w:bCs/>
        </w:rPr>
      </w:pPr>
    </w:p>
    <w:p w:rsidR="005C545B" w:rsidRDefault="005C545B" w:rsidP="005C545B">
      <w:pPr>
        <w:pStyle w:val="a3"/>
        <w:spacing w:after="0"/>
        <w:ind w:firstLine="703"/>
        <w:jc w:val="center"/>
      </w:pPr>
    </w:p>
    <w:p w:rsidR="005C545B" w:rsidRDefault="005C545B" w:rsidP="0095621E">
      <w:pPr>
        <w:pStyle w:val="a3"/>
        <w:spacing w:after="0"/>
      </w:pPr>
    </w:p>
    <w:p w:rsidR="00CA1215" w:rsidRDefault="00CA1215" w:rsidP="0095621E">
      <w:pPr>
        <w:pStyle w:val="a3"/>
        <w:spacing w:after="0"/>
      </w:pPr>
    </w:p>
    <w:p w:rsidR="00030731" w:rsidRPr="00B40634" w:rsidRDefault="00030731" w:rsidP="00FF67DB">
      <w:pPr>
        <w:pStyle w:val="af3"/>
        <w:tabs>
          <w:tab w:val="left" w:pos="993"/>
        </w:tabs>
        <w:spacing w:line="360" w:lineRule="auto"/>
        <w:ind w:left="567"/>
        <w:jc w:val="both"/>
      </w:pPr>
    </w:p>
    <w:p w:rsidR="002B1B14" w:rsidRPr="009D7A8B" w:rsidRDefault="002B1B14" w:rsidP="002B1B14">
      <w:pPr>
        <w:jc w:val="both"/>
        <w:rPr>
          <w:b/>
        </w:rPr>
      </w:pPr>
    </w:p>
    <w:p w:rsidR="00B55E53" w:rsidRDefault="00EB1975" w:rsidP="002B1B14">
      <w:pPr>
        <w:jc w:val="both"/>
        <w:rPr>
          <w:b/>
        </w:rPr>
      </w:pPr>
      <w:r w:rsidRPr="00EB1975">
        <w:rPr>
          <w:b/>
        </w:rPr>
        <w:t xml:space="preserve">                </w:t>
      </w:r>
    </w:p>
    <w:p w:rsidR="00B55E53" w:rsidRDefault="00B55E53" w:rsidP="00B55E53"/>
    <w:p w:rsidR="00B55E53" w:rsidRDefault="00B55E53" w:rsidP="00B55E53">
      <w:pPr>
        <w:tabs>
          <w:tab w:val="left" w:pos="1365"/>
          <w:tab w:val="center" w:pos="4677"/>
          <w:tab w:val="left" w:pos="7680"/>
        </w:tabs>
        <w:jc w:val="center"/>
      </w:pPr>
      <w:r>
        <w:tab/>
      </w:r>
    </w:p>
    <w:p w:rsidR="00B55E53" w:rsidRDefault="00B55E53" w:rsidP="00B55E53">
      <w:pPr>
        <w:tabs>
          <w:tab w:val="left" w:pos="1365"/>
          <w:tab w:val="center" w:pos="4677"/>
          <w:tab w:val="left" w:pos="7680"/>
        </w:tabs>
        <w:jc w:val="center"/>
      </w:pPr>
    </w:p>
    <w:p w:rsidR="00B55E53" w:rsidRDefault="00B55E53" w:rsidP="00B55E53">
      <w:pPr>
        <w:tabs>
          <w:tab w:val="left" w:pos="1365"/>
          <w:tab w:val="center" w:pos="4677"/>
          <w:tab w:val="left" w:pos="7680"/>
        </w:tabs>
        <w:jc w:val="center"/>
        <w:rPr>
          <w:rFonts w:eastAsia="Times New Roman"/>
          <w:sz w:val="24"/>
          <w:szCs w:val="28"/>
          <w:lang w:eastAsia="ru-RU"/>
        </w:rPr>
      </w:pPr>
    </w:p>
    <w:p w:rsidR="00B55E53" w:rsidRDefault="00B55E53" w:rsidP="00B55E53">
      <w:pPr>
        <w:tabs>
          <w:tab w:val="left" w:pos="1365"/>
          <w:tab w:val="center" w:pos="4677"/>
          <w:tab w:val="left" w:pos="7680"/>
        </w:tabs>
        <w:jc w:val="center"/>
        <w:rPr>
          <w:rFonts w:eastAsia="Times New Roman"/>
          <w:sz w:val="24"/>
          <w:szCs w:val="28"/>
          <w:lang w:eastAsia="ru-RU"/>
        </w:rPr>
      </w:pPr>
    </w:p>
    <w:p w:rsidR="00016857" w:rsidRPr="00223CCE" w:rsidRDefault="00B55E53" w:rsidP="00016857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53">
        <w:t xml:space="preserve">  </w:t>
      </w:r>
      <w:r w:rsidRPr="00B55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5D8D" w:rsidRPr="00165D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16857" w:rsidRPr="00223CCE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016857" w:rsidRPr="00223CCE" w:rsidRDefault="00016857" w:rsidP="00016857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CE">
        <w:rPr>
          <w:rFonts w:ascii="Times New Roman" w:hAnsi="Times New Roman" w:cs="Times New Roman"/>
          <w:b/>
          <w:sz w:val="28"/>
          <w:szCs w:val="28"/>
        </w:rPr>
        <w:t>ЗВЕРИНОГОЛОВСКИЙ РАЙОН</w:t>
      </w:r>
    </w:p>
    <w:p w:rsidR="00016857" w:rsidRPr="00223CCE" w:rsidRDefault="00016857" w:rsidP="00016857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CE">
        <w:rPr>
          <w:rFonts w:ascii="Times New Roman" w:hAnsi="Times New Roman" w:cs="Times New Roman"/>
          <w:b/>
          <w:sz w:val="28"/>
          <w:szCs w:val="28"/>
        </w:rPr>
        <w:t>АДМИНИСТРАЦИЯ ЗВЕРИНОГОЛОВСКОГО РАЙОНА</w:t>
      </w:r>
    </w:p>
    <w:p w:rsidR="00016857" w:rsidRDefault="00016857" w:rsidP="00016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57" w:rsidRPr="00223CCE" w:rsidRDefault="00016857" w:rsidP="00016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57" w:rsidRPr="00223CCE" w:rsidRDefault="00016857" w:rsidP="00016857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016857" w:rsidRDefault="00016857" w:rsidP="00016857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23CC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Pr="00223CCE">
        <w:rPr>
          <w:rFonts w:ascii="Times New Roman" w:hAnsi="Times New Roman" w:cs="Times New Roman"/>
          <w:sz w:val="28"/>
          <w:szCs w:val="28"/>
        </w:rPr>
        <w:t>2020 года    №</w:t>
      </w:r>
      <w:r>
        <w:rPr>
          <w:rFonts w:ascii="Times New Roman" w:hAnsi="Times New Roman" w:cs="Times New Roman"/>
          <w:sz w:val="28"/>
          <w:szCs w:val="28"/>
        </w:rPr>
        <w:t>259</w:t>
      </w:r>
    </w:p>
    <w:p w:rsidR="00016857" w:rsidRPr="00223CCE" w:rsidRDefault="00016857" w:rsidP="00016857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23CCE">
        <w:rPr>
          <w:rFonts w:ascii="Times New Roman" w:hAnsi="Times New Roman" w:cs="Times New Roman"/>
          <w:sz w:val="28"/>
          <w:szCs w:val="28"/>
        </w:rPr>
        <w:t>село Звериноголовское</w:t>
      </w:r>
    </w:p>
    <w:p w:rsidR="00016857" w:rsidRPr="00223CCE" w:rsidRDefault="00016857" w:rsidP="00016857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016857" w:rsidRPr="00223CCE" w:rsidRDefault="00016857" w:rsidP="0001685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C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23CC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223CCE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Звериноголовского района от 23 сентября 2020 года №239 «Об изменении типа муниципального казенного учреждения дополнительного образования «Детско-юношеская спортивная школа» в целях создания муниципального бюджетного учреждения дополнительного образования «Звериноголовская детско-юношеская спортивная школа»»</w:t>
      </w:r>
    </w:p>
    <w:p w:rsidR="00016857" w:rsidRPr="00223CCE" w:rsidRDefault="00016857" w:rsidP="0001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857" w:rsidRPr="00223CCE" w:rsidRDefault="00016857" w:rsidP="00016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C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273–ФЗ «Об образовании в Российской Федерации», Уставом Звериноголовского района Курганской области,  Администрация Звериноголовского района </w:t>
      </w:r>
    </w:p>
    <w:p w:rsidR="00016857" w:rsidRPr="00223CCE" w:rsidRDefault="00016857" w:rsidP="00016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C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6857" w:rsidRPr="00223CCE" w:rsidRDefault="00016857" w:rsidP="0001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CCE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Звериноголовского района от 23 сентября 2020 года №239 «Об изменении типа муниципального казенного учреждения дополнительного образования «Детско-юношеская спортивная школа» в целях создания муниципального бюджетного учреждения дополнительного образования «Звериноголовская детско-юношеская спортивная школа»».</w:t>
      </w:r>
    </w:p>
    <w:p w:rsidR="00016857" w:rsidRPr="00223CCE" w:rsidRDefault="00016857" w:rsidP="0001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CC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016857" w:rsidRDefault="00016857" w:rsidP="0001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857" w:rsidRDefault="00016857" w:rsidP="0001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857" w:rsidRPr="00223CCE" w:rsidRDefault="00016857" w:rsidP="00016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857" w:rsidRPr="00223CCE" w:rsidRDefault="00016857" w:rsidP="00016857">
      <w:pPr>
        <w:pStyle w:val="aff0"/>
        <w:rPr>
          <w:rFonts w:ascii="Times New Roman" w:hAnsi="Times New Roman" w:cs="Times New Roman"/>
          <w:sz w:val="28"/>
          <w:szCs w:val="28"/>
        </w:rPr>
      </w:pPr>
      <w:proofErr w:type="gramStart"/>
      <w:r w:rsidRPr="00223CC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23CCE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016857" w:rsidRPr="00223CCE" w:rsidRDefault="00016857" w:rsidP="00016857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23CCE">
        <w:rPr>
          <w:rFonts w:ascii="Times New Roman" w:hAnsi="Times New Roman" w:cs="Times New Roman"/>
          <w:sz w:val="28"/>
          <w:szCs w:val="28"/>
        </w:rPr>
        <w:t>Главы Звериноголовского района                                                  О.А. Курочкин</w:t>
      </w:r>
    </w:p>
    <w:p w:rsidR="00016857" w:rsidRPr="00223CCE" w:rsidRDefault="00016857" w:rsidP="00016857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23C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p w:rsidR="007654AD" w:rsidRDefault="007654AD" w:rsidP="007654AD">
      <w:pPr>
        <w:tabs>
          <w:tab w:val="left" w:pos="1365"/>
          <w:tab w:val="center" w:pos="4677"/>
          <w:tab w:val="left" w:pos="7680"/>
        </w:tabs>
        <w:rPr>
          <w:rFonts w:ascii="Calibri" w:eastAsia="Calibri" w:hAnsi="Calibri" w:cs="Times New Roman"/>
          <w:sz w:val="28"/>
          <w:szCs w:val="28"/>
        </w:rPr>
      </w:pPr>
    </w:p>
    <w:p w:rsidR="00016857" w:rsidRPr="00732756" w:rsidRDefault="00016857" w:rsidP="00016857">
      <w:pPr>
        <w:pStyle w:val="aff0"/>
        <w:jc w:val="center"/>
        <w:rPr>
          <w:rFonts w:ascii="Arial" w:hAnsi="Arial" w:cs="Arial"/>
          <w:sz w:val="28"/>
          <w:szCs w:val="28"/>
        </w:rPr>
      </w:pPr>
      <w:r w:rsidRPr="00732756">
        <w:rPr>
          <w:rFonts w:ascii="Arial" w:hAnsi="Arial" w:cs="Arial"/>
          <w:sz w:val="28"/>
          <w:szCs w:val="28"/>
        </w:rPr>
        <w:t>КУРГАНСКАЯ ОБЛАСТЬ</w:t>
      </w:r>
    </w:p>
    <w:p w:rsidR="00016857" w:rsidRDefault="00016857" w:rsidP="00016857">
      <w:pPr>
        <w:pStyle w:val="aff0"/>
        <w:jc w:val="center"/>
        <w:rPr>
          <w:rFonts w:ascii="Arial" w:hAnsi="Arial" w:cs="Arial"/>
          <w:sz w:val="28"/>
          <w:szCs w:val="28"/>
        </w:rPr>
      </w:pPr>
      <w:r w:rsidRPr="00732756">
        <w:rPr>
          <w:rFonts w:ascii="Arial" w:hAnsi="Arial" w:cs="Arial"/>
          <w:sz w:val="28"/>
          <w:szCs w:val="28"/>
        </w:rPr>
        <w:t>ЗВЕРИНОГОЛОВСКИЙ РАЙОН</w:t>
      </w:r>
    </w:p>
    <w:p w:rsidR="00016857" w:rsidRDefault="00016857" w:rsidP="00016857">
      <w:pPr>
        <w:pStyle w:val="aff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ЗВЕРИНОГОЛОВСКОГО РАЙОНА</w:t>
      </w:r>
    </w:p>
    <w:p w:rsidR="00016857" w:rsidRDefault="00016857" w:rsidP="00016857">
      <w:pPr>
        <w:pStyle w:val="aff0"/>
        <w:jc w:val="center"/>
        <w:rPr>
          <w:rFonts w:ascii="Arial" w:hAnsi="Arial" w:cs="Arial"/>
          <w:sz w:val="28"/>
          <w:szCs w:val="28"/>
        </w:rPr>
      </w:pPr>
    </w:p>
    <w:p w:rsidR="00016857" w:rsidRDefault="00016857" w:rsidP="00016857">
      <w:pPr>
        <w:pStyle w:val="af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016857" w:rsidRDefault="00016857" w:rsidP="00016857">
      <w:pPr>
        <w:pStyle w:val="aff0"/>
        <w:jc w:val="center"/>
        <w:rPr>
          <w:rFonts w:ascii="Arial" w:hAnsi="Arial" w:cs="Arial"/>
          <w:b/>
          <w:sz w:val="28"/>
          <w:szCs w:val="28"/>
        </w:rPr>
      </w:pPr>
    </w:p>
    <w:p w:rsidR="00016857" w:rsidRDefault="00016857" w:rsidP="00016857">
      <w:pPr>
        <w:pStyle w:val="aff0"/>
        <w:jc w:val="center"/>
        <w:rPr>
          <w:rFonts w:ascii="Arial" w:hAnsi="Arial" w:cs="Arial"/>
          <w:b/>
          <w:sz w:val="28"/>
          <w:szCs w:val="28"/>
        </w:rPr>
      </w:pPr>
    </w:p>
    <w:p w:rsidR="00016857" w:rsidRDefault="00016857" w:rsidP="00016857">
      <w:pPr>
        <w:pStyle w:val="af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3275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15 октября 2020 года   № 261</w:t>
      </w:r>
    </w:p>
    <w:p w:rsidR="00016857" w:rsidRDefault="00016857" w:rsidP="00016857">
      <w:pPr>
        <w:pStyle w:val="af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Звериноголовское</w:t>
      </w:r>
    </w:p>
    <w:p w:rsidR="00016857" w:rsidRDefault="00016857" w:rsidP="00016857">
      <w:pPr>
        <w:pStyle w:val="aff0"/>
        <w:rPr>
          <w:rFonts w:ascii="Arial" w:hAnsi="Arial" w:cs="Arial"/>
          <w:sz w:val="24"/>
          <w:szCs w:val="24"/>
        </w:rPr>
      </w:pPr>
    </w:p>
    <w:p w:rsidR="00016857" w:rsidRDefault="00016857" w:rsidP="00016857">
      <w:pPr>
        <w:pStyle w:val="a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приложение к постановлению Администрации Звериноголовского района от 13 ноября 2013 года № 479 «О муниципальной программе Звериноголовского района «Об организации общественных работ в Звериноголовском районе»</w:t>
      </w:r>
    </w:p>
    <w:p w:rsidR="00016857" w:rsidRDefault="00016857" w:rsidP="00016857">
      <w:pPr>
        <w:pStyle w:val="aff0"/>
        <w:jc w:val="both"/>
        <w:rPr>
          <w:rFonts w:ascii="Arial" w:hAnsi="Arial" w:cs="Arial"/>
          <w:b/>
          <w:sz w:val="24"/>
          <w:szCs w:val="24"/>
        </w:rPr>
      </w:pPr>
    </w:p>
    <w:p w:rsidR="00016857" w:rsidRDefault="00016857" w:rsidP="00016857">
      <w:pPr>
        <w:pStyle w:val="af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Звериноголовского района Курганской области, Администрация Звериноголовского района</w:t>
      </w:r>
    </w:p>
    <w:p w:rsidR="00016857" w:rsidRDefault="00016857" w:rsidP="00016857">
      <w:pPr>
        <w:pStyle w:val="aff0"/>
        <w:jc w:val="both"/>
        <w:rPr>
          <w:rFonts w:ascii="Arial" w:hAnsi="Arial" w:cs="Arial"/>
          <w:sz w:val="24"/>
          <w:szCs w:val="24"/>
        </w:rPr>
      </w:pPr>
    </w:p>
    <w:p w:rsidR="00016857" w:rsidRDefault="00016857" w:rsidP="00016857">
      <w:pPr>
        <w:pStyle w:val="af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016857" w:rsidRDefault="00016857" w:rsidP="00016857">
      <w:pPr>
        <w:pStyle w:val="aff0"/>
        <w:rPr>
          <w:rFonts w:ascii="Arial" w:hAnsi="Arial" w:cs="Arial"/>
          <w:sz w:val="24"/>
          <w:szCs w:val="24"/>
        </w:rPr>
      </w:pPr>
    </w:p>
    <w:p w:rsidR="00016857" w:rsidRDefault="00016857" w:rsidP="00016857">
      <w:pPr>
        <w:pStyle w:val="af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приложение к постановлению </w:t>
      </w:r>
      <w:r w:rsidRPr="00D679FC">
        <w:rPr>
          <w:rFonts w:ascii="Arial" w:hAnsi="Arial" w:cs="Arial"/>
          <w:sz w:val="24"/>
          <w:szCs w:val="24"/>
        </w:rPr>
        <w:t>Администрации Звериноголовского района от 13 ноября 2013 г</w:t>
      </w:r>
      <w:r>
        <w:rPr>
          <w:rFonts w:ascii="Arial" w:hAnsi="Arial" w:cs="Arial"/>
          <w:sz w:val="24"/>
          <w:szCs w:val="24"/>
        </w:rPr>
        <w:t>ода № 479 «О</w:t>
      </w:r>
      <w:r w:rsidRPr="00D679FC">
        <w:rPr>
          <w:rFonts w:ascii="Arial" w:hAnsi="Arial" w:cs="Arial"/>
          <w:sz w:val="24"/>
          <w:szCs w:val="24"/>
        </w:rPr>
        <w:t xml:space="preserve"> муниципальной программ</w:t>
      </w:r>
      <w:r>
        <w:rPr>
          <w:rFonts w:ascii="Arial" w:hAnsi="Arial" w:cs="Arial"/>
          <w:sz w:val="24"/>
          <w:szCs w:val="24"/>
        </w:rPr>
        <w:t>е</w:t>
      </w:r>
      <w:r w:rsidRPr="00D679FC">
        <w:rPr>
          <w:rFonts w:ascii="Arial" w:hAnsi="Arial" w:cs="Arial"/>
          <w:sz w:val="24"/>
          <w:szCs w:val="24"/>
        </w:rPr>
        <w:t xml:space="preserve"> Звериноголовского района «Об организации общественных работ в Звер</w:t>
      </w:r>
      <w:r>
        <w:rPr>
          <w:rFonts w:ascii="Arial" w:hAnsi="Arial" w:cs="Arial"/>
          <w:sz w:val="24"/>
          <w:szCs w:val="24"/>
        </w:rPr>
        <w:t>иноголовском районе</w:t>
      </w:r>
      <w:r w:rsidRPr="00D679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16857" w:rsidRDefault="00016857" w:rsidP="00016857">
      <w:pPr>
        <w:pStyle w:val="af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Строку 6 раздела 1 программы изложить в следующей редакции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3"/>
        <w:gridCol w:w="5602"/>
      </w:tblGrid>
      <w:tr w:rsidR="00016857" w:rsidRPr="000F1399" w:rsidTr="0044455C">
        <w:trPr>
          <w:trHeight w:val="820"/>
        </w:trPr>
        <w:tc>
          <w:tcPr>
            <w:tcW w:w="3833" w:type="dxa"/>
          </w:tcPr>
          <w:p w:rsidR="00016857" w:rsidRPr="000F1399" w:rsidRDefault="00016857" w:rsidP="0044455C">
            <w:pPr>
              <w:jc w:val="both"/>
              <w:rPr>
                <w:rFonts w:ascii="Arial" w:hAnsi="Arial" w:cs="Arial"/>
              </w:rPr>
            </w:pPr>
            <w:r w:rsidRPr="00107C10">
              <w:rPr>
                <w:rFonts w:ascii="Arial" w:hAnsi="Arial" w:cs="Arial"/>
              </w:rPr>
              <w:lastRenderedPageBreak/>
              <w:t>«</w:t>
            </w:r>
            <w:r>
              <w:rPr>
                <w:rFonts w:ascii="Arial" w:hAnsi="Arial" w:cs="Arial"/>
              </w:rPr>
              <w:t>Объемы бюджетных ассигнований</w:t>
            </w:r>
          </w:p>
        </w:tc>
        <w:tc>
          <w:tcPr>
            <w:tcW w:w="5602" w:type="dxa"/>
          </w:tcPr>
          <w:p w:rsidR="00016857" w:rsidRPr="000F1399" w:rsidRDefault="00016857" w:rsidP="0044455C">
            <w:pPr>
              <w:jc w:val="both"/>
              <w:rPr>
                <w:rFonts w:ascii="Arial" w:hAnsi="Arial" w:cs="Arial"/>
              </w:rPr>
            </w:pPr>
            <w:r w:rsidRPr="000F1399">
              <w:rPr>
                <w:rFonts w:ascii="Arial" w:hAnsi="Arial" w:cs="Arial"/>
              </w:rPr>
              <w:t>Районный бюджет-   2014</w:t>
            </w:r>
            <w:r>
              <w:rPr>
                <w:rFonts w:ascii="Arial" w:hAnsi="Arial" w:cs="Arial"/>
              </w:rPr>
              <w:t xml:space="preserve">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7500</w:t>
            </w:r>
            <w:r w:rsidRPr="000F1399">
              <w:rPr>
                <w:rFonts w:ascii="Arial" w:hAnsi="Arial" w:cs="Arial"/>
              </w:rPr>
              <w:t xml:space="preserve"> рублей,</w:t>
            </w:r>
          </w:p>
          <w:p w:rsidR="00016857" w:rsidRPr="000F1399" w:rsidRDefault="00016857" w:rsidP="0044455C">
            <w:pPr>
              <w:jc w:val="both"/>
              <w:rPr>
                <w:rFonts w:ascii="Arial" w:hAnsi="Arial" w:cs="Arial"/>
              </w:rPr>
            </w:pPr>
            <w:r w:rsidRPr="000F1399">
              <w:rPr>
                <w:rFonts w:ascii="Arial" w:hAnsi="Arial" w:cs="Arial"/>
              </w:rPr>
              <w:t xml:space="preserve">                                    2015</w:t>
            </w:r>
            <w:r>
              <w:rPr>
                <w:rFonts w:ascii="Arial" w:hAnsi="Arial" w:cs="Arial"/>
              </w:rPr>
              <w:t xml:space="preserve">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-  </w:t>
            </w:r>
            <w:r>
              <w:rPr>
                <w:rFonts w:ascii="Arial" w:hAnsi="Arial" w:cs="Arial"/>
              </w:rPr>
              <w:t>15000</w:t>
            </w:r>
            <w:r w:rsidRPr="000F1399">
              <w:rPr>
                <w:rFonts w:ascii="Arial" w:hAnsi="Arial" w:cs="Arial"/>
              </w:rPr>
              <w:t xml:space="preserve"> рублей,</w:t>
            </w:r>
          </w:p>
          <w:p w:rsidR="00016857" w:rsidRPr="000F1399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2016 год – 15000 рублей,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 w:rsidRPr="000F1399">
              <w:rPr>
                <w:rFonts w:ascii="Arial" w:hAnsi="Arial" w:cs="Arial"/>
              </w:rPr>
              <w:t xml:space="preserve">                                    2017</w:t>
            </w:r>
            <w:r>
              <w:rPr>
                <w:rFonts w:ascii="Arial" w:hAnsi="Arial" w:cs="Arial"/>
              </w:rPr>
              <w:t xml:space="preserve">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25000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 w:rsidRPr="000F1399">
              <w:rPr>
                <w:rFonts w:ascii="Arial" w:hAnsi="Arial" w:cs="Arial"/>
              </w:rPr>
              <w:t xml:space="preserve">                                    201</w:t>
            </w:r>
            <w:r>
              <w:rPr>
                <w:rFonts w:ascii="Arial" w:hAnsi="Arial" w:cs="Arial"/>
              </w:rPr>
              <w:t xml:space="preserve">8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25000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 w:rsidRPr="000F1399">
              <w:rPr>
                <w:rFonts w:ascii="Arial" w:hAnsi="Arial" w:cs="Arial"/>
              </w:rPr>
              <w:t xml:space="preserve">                                    201</w:t>
            </w:r>
            <w:r>
              <w:rPr>
                <w:rFonts w:ascii="Arial" w:hAnsi="Arial" w:cs="Arial"/>
              </w:rPr>
              <w:t xml:space="preserve">9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35000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2020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191900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2021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35000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2022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35000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2023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35000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2024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35000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,</w:t>
            </w:r>
          </w:p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2025 </w:t>
            </w:r>
            <w:r w:rsidRPr="000F139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r w:rsidRPr="000F13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35000</w:t>
            </w:r>
            <w:r w:rsidRPr="000F139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;</w:t>
            </w:r>
          </w:p>
          <w:p w:rsidR="00016857" w:rsidRPr="000F1399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 – 2020 год – 145100 рублей.</w:t>
            </w:r>
          </w:p>
        </w:tc>
      </w:tr>
    </w:tbl>
    <w:p w:rsidR="00016857" w:rsidRPr="003F7F53" w:rsidRDefault="00016857" w:rsidP="00016857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016857" w:rsidRDefault="00016857" w:rsidP="00016857">
      <w:pPr>
        <w:pStyle w:val="af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E1F80">
        <w:rPr>
          <w:rFonts w:ascii="Arial" w:hAnsi="Arial" w:cs="Arial"/>
          <w:sz w:val="24"/>
          <w:szCs w:val="24"/>
        </w:rPr>
        <w:t>) В третьем абзаце раздела 6 программы слова «</w:t>
      </w:r>
      <w:r>
        <w:rPr>
          <w:rFonts w:ascii="Arial" w:hAnsi="Arial" w:cs="Arial"/>
          <w:sz w:val="24"/>
          <w:szCs w:val="24"/>
        </w:rPr>
        <w:t>489400</w:t>
      </w:r>
      <w:r w:rsidRPr="004E1F80">
        <w:rPr>
          <w:rFonts w:ascii="Arial" w:hAnsi="Arial" w:cs="Arial"/>
          <w:sz w:val="24"/>
          <w:szCs w:val="24"/>
        </w:rPr>
        <w:t xml:space="preserve"> рублей» заменить словами «</w:t>
      </w:r>
      <w:r>
        <w:rPr>
          <w:rFonts w:ascii="Arial" w:hAnsi="Arial" w:cs="Arial"/>
          <w:sz w:val="24"/>
          <w:szCs w:val="24"/>
        </w:rPr>
        <w:t>634500</w:t>
      </w:r>
      <w:r w:rsidRPr="004E1F80">
        <w:rPr>
          <w:rFonts w:ascii="Arial" w:hAnsi="Arial" w:cs="Arial"/>
          <w:sz w:val="24"/>
          <w:szCs w:val="24"/>
        </w:rPr>
        <w:t xml:space="preserve"> рублей».</w:t>
      </w:r>
    </w:p>
    <w:p w:rsidR="00016857" w:rsidRDefault="00016857" w:rsidP="00016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E1F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Таблицу раздела 7 программы дополнить строкой:</w:t>
      </w:r>
    </w:p>
    <w:p w:rsidR="00016857" w:rsidRDefault="00016857" w:rsidP="00016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856"/>
        <w:gridCol w:w="1134"/>
        <w:gridCol w:w="1417"/>
        <w:gridCol w:w="2693"/>
      </w:tblGrid>
      <w:tr w:rsidR="00016857" w:rsidRPr="00254057" w:rsidTr="0044455C">
        <w:trPr>
          <w:trHeight w:val="3250"/>
        </w:trPr>
        <w:tc>
          <w:tcPr>
            <w:tcW w:w="647" w:type="dxa"/>
          </w:tcPr>
          <w:p w:rsidR="00016857" w:rsidRPr="002540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254057">
              <w:rPr>
                <w:rFonts w:ascii="Arial" w:hAnsi="Arial" w:cs="Arial"/>
              </w:rPr>
              <w:t>.</w:t>
            </w:r>
          </w:p>
        </w:tc>
        <w:tc>
          <w:tcPr>
            <w:tcW w:w="3856" w:type="dxa"/>
          </w:tcPr>
          <w:p w:rsidR="000168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дополнительного мероприятия по возмещению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за счет средств иных межбюджетных трансфертов из  бюджета Курганской области </w:t>
            </w:r>
          </w:p>
          <w:p w:rsidR="00016857" w:rsidRPr="00254057" w:rsidRDefault="00016857" w:rsidP="004445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6857" w:rsidRPr="002540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145100</w:t>
            </w:r>
          </w:p>
        </w:tc>
        <w:tc>
          <w:tcPr>
            <w:tcW w:w="1417" w:type="dxa"/>
          </w:tcPr>
          <w:p w:rsidR="00016857" w:rsidRPr="00254057" w:rsidRDefault="00016857" w:rsidP="0044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2693" w:type="dxa"/>
          </w:tcPr>
          <w:p w:rsidR="00016857" w:rsidRPr="00254057" w:rsidRDefault="00016857" w:rsidP="0044455C">
            <w:pPr>
              <w:jc w:val="both"/>
              <w:rPr>
                <w:rFonts w:ascii="Arial" w:hAnsi="Arial" w:cs="Arial"/>
              </w:rPr>
            </w:pPr>
            <w:r w:rsidRPr="00254057">
              <w:rPr>
                <w:rFonts w:ascii="Arial" w:hAnsi="Arial" w:cs="Arial"/>
              </w:rPr>
              <w:t>ГКУ ЦЗН</w:t>
            </w:r>
          </w:p>
          <w:p w:rsidR="00016857" w:rsidRPr="00254057" w:rsidRDefault="00016857" w:rsidP="0044455C">
            <w:pPr>
              <w:jc w:val="both"/>
              <w:rPr>
                <w:rFonts w:ascii="Arial" w:hAnsi="Arial" w:cs="Arial"/>
              </w:rPr>
            </w:pPr>
            <w:r w:rsidRPr="00254057">
              <w:rPr>
                <w:rFonts w:ascii="Arial" w:hAnsi="Arial" w:cs="Arial"/>
              </w:rPr>
              <w:t>(по согласованию)</w:t>
            </w:r>
          </w:p>
        </w:tc>
      </w:tr>
    </w:tbl>
    <w:p w:rsidR="00016857" w:rsidRPr="00D42BBC" w:rsidRDefault="00016857" w:rsidP="00016857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016857" w:rsidRDefault="00016857" w:rsidP="00016857">
      <w:pPr>
        <w:pStyle w:val="af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Таблицу раздела 11 программы изложить в следующей редакции:</w:t>
      </w:r>
    </w:p>
    <w:p w:rsidR="00016857" w:rsidRPr="0095727D" w:rsidRDefault="00016857" w:rsidP="00016857">
      <w:pPr>
        <w:jc w:val="center"/>
        <w:rPr>
          <w:rFonts w:ascii="Arial" w:hAnsi="Arial" w:cs="Arial"/>
        </w:rPr>
      </w:pPr>
      <w:r w:rsidRPr="00E04EDA">
        <w:rPr>
          <w:rFonts w:ascii="Arial" w:hAnsi="Arial" w:cs="Arial"/>
        </w:rPr>
        <w:t>«</w:t>
      </w:r>
      <w:r w:rsidRPr="0095727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95727D">
        <w:rPr>
          <w:rFonts w:ascii="Arial" w:hAnsi="Arial" w:cs="Arial"/>
          <w:b/>
          <w:sz w:val="28"/>
          <w:szCs w:val="28"/>
        </w:rPr>
        <w:t>. Обоснование потребностей в ресурсах</w:t>
      </w:r>
      <w:r w:rsidRPr="0095727D">
        <w:rPr>
          <w:rFonts w:ascii="Arial" w:hAnsi="Arial" w:cs="Arial"/>
        </w:rPr>
        <w:t xml:space="preserve"> </w:t>
      </w:r>
    </w:p>
    <w:p w:rsidR="00016857" w:rsidRDefault="00016857" w:rsidP="00016857">
      <w:pPr>
        <w:jc w:val="both"/>
        <w:rPr>
          <w:rFonts w:ascii="Arial" w:hAnsi="Arial" w:cs="Arial"/>
        </w:rPr>
      </w:pPr>
      <w:r w:rsidRPr="0095727D">
        <w:rPr>
          <w:rFonts w:ascii="Arial" w:hAnsi="Arial" w:cs="Arial"/>
        </w:rPr>
        <w:t xml:space="preserve">Объемы и источники финансирования  программы 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1"/>
        <w:gridCol w:w="1043"/>
        <w:gridCol w:w="997"/>
        <w:gridCol w:w="933"/>
        <w:gridCol w:w="933"/>
        <w:gridCol w:w="933"/>
        <w:gridCol w:w="933"/>
        <w:gridCol w:w="1057"/>
        <w:gridCol w:w="933"/>
        <w:gridCol w:w="933"/>
        <w:gridCol w:w="933"/>
        <w:gridCol w:w="933"/>
        <w:gridCol w:w="933"/>
        <w:gridCol w:w="1046"/>
      </w:tblGrid>
      <w:tr w:rsidR="00016857" w:rsidRPr="00254584" w:rsidTr="0044455C">
        <w:trPr>
          <w:trHeight w:val="315"/>
          <w:jc w:val="center"/>
        </w:trPr>
        <w:tc>
          <w:tcPr>
            <w:tcW w:w="646" w:type="pct"/>
            <w:vMerge w:val="restart"/>
          </w:tcPr>
          <w:p w:rsidR="00016857" w:rsidRPr="00872B8A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B8A">
              <w:rPr>
                <w:rFonts w:ascii="Arial" w:hAnsi="Arial" w:cs="Arial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872B8A">
              <w:rPr>
                <w:rFonts w:ascii="Arial" w:hAnsi="Arial" w:cs="Arial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872B8A">
              <w:rPr>
                <w:rFonts w:ascii="Arial" w:hAnsi="Arial" w:cs="Arial"/>
                <w:sz w:val="18"/>
                <w:szCs w:val="18"/>
              </w:rPr>
              <w:t xml:space="preserve"> и направления расходов</w:t>
            </w:r>
          </w:p>
        </w:tc>
        <w:tc>
          <w:tcPr>
            <w:tcW w:w="4354" w:type="pct"/>
            <w:gridSpan w:val="13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Предполагаемые объемы финансирования, рублей</w:t>
            </w:r>
          </w:p>
        </w:tc>
      </w:tr>
      <w:tr w:rsidR="00016857" w:rsidRPr="00254584" w:rsidTr="0044455C">
        <w:trPr>
          <w:trHeight w:val="225"/>
          <w:jc w:val="center"/>
        </w:trPr>
        <w:tc>
          <w:tcPr>
            <w:tcW w:w="646" w:type="pct"/>
            <w:vMerge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346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324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324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324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324" w:type="pct"/>
          </w:tcPr>
          <w:p w:rsidR="00016857" w:rsidRPr="00254584" w:rsidRDefault="00016857" w:rsidP="0044455C">
            <w:pPr>
              <w:tabs>
                <w:tab w:val="center" w:pos="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367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324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24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324" w:type="pct"/>
          </w:tcPr>
          <w:p w:rsidR="00016857" w:rsidRPr="00254584" w:rsidRDefault="00016857" w:rsidP="004445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 год</w:t>
            </w:r>
          </w:p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016857" w:rsidRPr="00254584" w:rsidRDefault="00016857" w:rsidP="004445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 год</w:t>
            </w:r>
          </w:p>
        </w:tc>
        <w:tc>
          <w:tcPr>
            <w:tcW w:w="363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016857" w:rsidRPr="00254584" w:rsidTr="0044455C">
        <w:trPr>
          <w:jc w:val="center"/>
        </w:trPr>
        <w:tc>
          <w:tcPr>
            <w:tcW w:w="646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584">
              <w:rPr>
                <w:rFonts w:ascii="Arial" w:hAnsi="Arial" w:cs="Arial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62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135"/>
                <w:sz w:val="18"/>
                <w:szCs w:val="18"/>
              </w:rPr>
              <w:t>750</w:t>
            </w:r>
            <w:r w:rsidRPr="00016857">
              <w:rPr>
                <w:rFonts w:ascii="Arial" w:hAnsi="Arial" w:cs="Arial"/>
                <w:spacing w:val="2"/>
                <w:sz w:val="18"/>
                <w:szCs w:val="18"/>
              </w:rPr>
              <w:t>0</w:t>
            </w:r>
          </w:p>
        </w:tc>
        <w:tc>
          <w:tcPr>
            <w:tcW w:w="346" w:type="pct"/>
            <w:noWrap/>
            <w:tcFitText/>
          </w:tcPr>
          <w:p w:rsidR="00016857" w:rsidRPr="00254584" w:rsidRDefault="00016857" w:rsidP="0044455C">
            <w:pPr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8"/>
                <w:w w:val="89"/>
                <w:sz w:val="18"/>
                <w:szCs w:val="18"/>
              </w:rPr>
              <w:t>1500</w:t>
            </w:r>
            <w:r w:rsidRPr="00016857">
              <w:rPr>
                <w:rFonts w:ascii="Arial" w:hAnsi="Arial" w:cs="Arial"/>
                <w:spacing w:val="4"/>
                <w:w w:val="89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1500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2500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2500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3500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67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66"/>
                <w:w w:val="81"/>
                <w:sz w:val="18"/>
                <w:szCs w:val="18"/>
              </w:rPr>
              <w:t>19190</w:t>
            </w:r>
            <w:r w:rsidRPr="00016857">
              <w:rPr>
                <w:rFonts w:ascii="Arial" w:hAnsi="Arial" w:cs="Arial"/>
                <w:spacing w:val="5"/>
                <w:w w:val="81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3500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3500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3500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3500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74"/>
                <w:w w:val="80"/>
                <w:sz w:val="18"/>
                <w:szCs w:val="18"/>
              </w:rPr>
              <w:t>3500</w:t>
            </w:r>
            <w:r w:rsidRPr="00016857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0</w:t>
            </w:r>
          </w:p>
        </w:tc>
        <w:tc>
          <w:tcPr>
            <w:tcW w:w="363" w:type="pct"/>
            <w:noWrap/>
            <w:tcFitText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65"/>
                <w:w w:val="80"/>
                <w:sz w:val="18"/>
                <w:szCs w:val="18"/>
              </w:rPr>
              <w:t>48940</w:t>
            </w:r>
            <w:r w:rsidRPr="00016857">
              <w:rPr>
                <w:rFonts w:ascii="Arial" w:hAnsi="Arial" w:cs="Arial"/>
                <w:spacing w:val="5"/>
                <w:w w:val="80"/>
                <w:sz w:val="18"/>
                <w:szCs w:val="18"/>
              </w:rPr>
              <w:t>0</w:t>
            </w:r>
          </w:p>
        </w:tc>
      </w:tr>
      <w:tr w:rsidR="00016857" w:rsidRPr="00254584" w:rsidTr="0044455C">
        <w:trPr>
          <w:jc w:val="center"/>
        </w:trPr>
        <w:tc>
          <w:tcPr>
            <w:tcW w:w="646" w:type="pct"/>
          </w:tcPr>
          <w:p w:rsidR="00016857" w:rsidRPr="00254584" w:rsidRDefault="00016857" w:rsidP="00444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Иной межбюджетный трансферт из областного бюджета</w:t>
            </w:r>
          </w:p>
        </w:tc>
        <w:tc>
          <w:tcPr>
            <w:tcW w:w="362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spacing w:val="26"/>
                <w:sz w:val="18"/>
                <w:szCs w:val="18"/>
              </w:rPr>
            </w:pPr>
          </w:p>
        </w:tc>
        <w:tc>
          <w:tcPr>
            <w:tcW w:w="346" w:type="pct"/>
            <w:noWrap/>
            <w:tcFitText/>
          </w:tcPr>
          <w:p w:rsidR="00016857" w:rsidRPr="00941FEE" w:rsidRDefault="00016857" w:rsidP="0044455C">
            <w:pPr>
              <w:rPr>
                <w:rFonts w:ascii="Arial" w:hAnsi="Arial" w:cs="Arial"/>
                <w:w w:val="89"/>
                <w:sz w:val="18"/>
                <w:szCs w:val="18"/>
              </w:rPr>
            </w:pP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67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1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66"/>
                <w:w w:val="81"/>
                <w:sz w:val="18"/>
                <w:szCs w:val="18"/>
              </w:rPr>
              <w:t>14510</w:t>
            </w:r>
            <w:r w:rsidRPr="00016857">
              <w:rPr>
                <w:rFonts w:ascii="Arial" w:hAnsi="Arial" w:cs="Arial"/>
                <w:spacing w:val="5"/>
                <w:w w:val="81"/>
                <w:sz w:val="18"/>
                <w:szCs w:val="18"/>
              </w:rPr>
              <w:t>0</w:t>
            </w: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24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</w:p>
        </w:tc>
        <w:tc>
          <w:tcPr>
            <w:tcW w:w="363" w:type="pct"/>
            <w:noWrap/>
            <w:tcFitText/>
          </w:tcPr>
          <w:p w:rsidR="00016857" w:rsidRPr="00941FEE" w:rsidRDefault="00016857" w:rsidP="0044455C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 w:rsidRPr="00016857">
              <w:rPr>
                <w:rFonts w:ascii="Arial" w:hAnsi="Arial" w:cs="Arial"/>
                <w:spacing w:val="65"/>
                <w:w w:val="80"/>
                <w:sz w:val="18"/>
                <w:szCs w:val="18"/>
              </w:rPr>
              <w:t>14510</w:t>
            </w:r>
            <w:r w:rsidRPr="00016857">
              <w:rPr>
                <w:rFonts w:ascii="Arial" w:hAnsi="Arial" w:cs="Arial"/>
                <w:spacing w:val="5"/>
                <w:w w:val="80"/>
                <w:sz w:val="18"/>
                <w:szCs w:val="18"/>
              </w:rPr>
              <w:t>0</w:t>
            </w:r>
          </w:p>
        </w:tc>
      </w:tr>
    </w:tbl>
    <w:p w:rsidR="00016857" w:rsidRDefault="00016857" w:rsidP="00016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».</w:t>
      </w:r>
    </w:p>
    <w:p w:rsidR="00016857" w:rsidRDefault="00016857" w:rsidP="00016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информационном бюллетене «Вестник Звериноголовского района».</w:t>
      </w:r>
    </w:p>
    <w:p w:rsidR="00016857" w:rsidRDefault="00016857" w:rsidP="00016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Звериноголовского района в сети Интернет.</w:t>
      </w:r>
    </w:p>
    <w:p w:rsidR="00016857" w:rsidRDefault="00016857" w:rsidP="00016857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9357E7">
        <w:rPr>
          <w:rFonts w:ascii="Arial" w:hAnsi="Arial" w:cs="Arial"/>
        </w:rPr>
        <w:t>Контроль за</w:t>
      </w:r>
      <w:proofErr w:type="gramEnd"/>
      <w:r w:rsidRPr="009357E7">
        <w:rPr>
          <w:rFonts w:ascii="Arial" w:hAnsi="Arial" w:cs="Arial"/>
        </w:rPr>
        <w:t xml:space="preserve"> выполнением настоящего постановления возложить на первого заместителя Главы Звериноголовского района</w:t>
      </w:r>
      <w:r>
        <w:rPr>
          <w:rFonts w:ascii="Arial" w:hAnsi="Arial" w:cs="Arial"/>
        </w:rPr>
        <w:t>.</w:t>
      </w:r>
    </w:p>
    <w:p w:rsidR="00016857" w:rsidRDefault="00016857" w:rsidP="00016857">
      <w:pPr>
        <w:jc w:val="both"/>
        <w:rPr>
          <w:rFonts w:ascii="Arial" w:hAnsi="Arial" w:cs="Arial"/>
        </w:rPr>
      </w:pPr>
    </w:p>
    <w:p w:rsidR="00016857" w:rsidRDefault="00016857" w:rsidP="0001685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 Главы</w:t>
      </w:r>
    </w:p>
    <w:p w:rsidR="00016857" w:rsidRDefault="00016857" w:rsidP="00016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Звериноголовского района                                                              О.А. Курочкин</w:t>
      </w:r>
    </w:p>
    <w:p w:rsidR="00016857" w:rsidRDefault="00016857" w:rsidP="00016857">
      <w:pPr>
        <w:jc w:val="both"/>
        <w:rPr>
          <w:rFonts w:ascii="Arial" w:hAnsi="Arial" w:cs="Arial"/>
        </w:rPr>
      </w:pPr>
    </w:p>
    <w:p w:rsidR="00016857" w:rsidRDefault="00016857" w:rsidP="00016857">
      <w:pPr>
        <w:jc w:val="both"/>
        <w:rPr>
          <w:rFonts w:ascii="Arial" w:hAnsi="Arial" w:cs="Arial"/>
        </w:rPr>
      </w:pPr>
    </w:p>
    <w:p w:rsidR="00016857" w:rsidRDefault="00016857" w:rsidP="00016857">
      <w:pPr>
        <w:jc w:val="both"/>
        <w:rPr>
          <w:rFonts w:ascii="Arial" w:hAnsi="Arial" w:cs="Arial"/>
        </w:rPr>
      </w:pPr>
    </w:p>
    <w:p w:rsidR="00016857" w:rsidRDefault="00016857" w:rsidP="00016857">
      <w:pPr>
        <w:jc w:val="both"/>
        <w:rPr>
          <w:rFonts w:ascii="Arial" w:hAnsi="Arial" w:cs="Arial"/>
        </w:rPr>
      </w:pPr>
    </w:p>
    <w:p w:rsidR="00016857" w:rsidRDefault="00016857" w:rsidP="00016857">
      <w:pPr>
        <w:jc w:val="both"/>
        <w:rPr>
          <w:rFonts w:ascii="Arial" w:hAnsi="Arial" w:cs="Arial"/>
        </w:rPr>
      </w:pPr>
    </w:p>
    <w:p w:rsidR="00016857" w:rsidRDefault="00016857" w:rsidP="00016857">
      <w:pPr>
        <w:jc w:val="both"/>
        <w:rPr>
          <w:rFonts w:ascii="Arial" w:hAnsi="Arial" w:cs="Arial"/>
        </w:rPr>
      </w:pPr>
    </w:p>
    <w:p w:rsidR="00016857" w:rsidRDefault="00016857" w:rsidP="00016857">
      <w:pPr>
        <w:jc w:val="both"/>
        <w:rPr>
          <w:rFonts w:ascii="Arial" w:hAnsi="Arial" w:cs="Arial"/>
        </w:rPr>
      </w:pPr>
    </w:p>
    <w:p w:rsidR="00016857" w:rsidRPr="00AA13B1" w:rsidRDefault="00016857" w:rsidP="000168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AA13B1">
        <w:rPr>
          <w:rFonts w:ascii="Arial" w:hAnsi="Arial" w:cs="Arial"/>
          <w:b/>
        </w:rPr>
        <w:t>УРГАНСКАЯ ОБЛАСТЬ</w:t>
      </w:r>
    </w:p>
    <w:p w:rsidR="00016857" w:rsidRPr="00AA13B1" w:rsidRDefault="00016857" w:rsidP="00016857">
      <w:pPr>
        <w:jc w:val="center"/>
        <w:rPr>
          <w:rFonts w:ascii="Arial" w:hAnsi="Arial" w:cs="Arial"/>
          <w:b/>
        </w:rPr>
      </w:pPr>
      <w:r w:rsidRPr="00AA13B1">
        <w:rPr>
          <w:rFonts w:ascii="Arial" w:hAnsi="Arial" w:cs="Arial"/>
          <w:b/>
        </w:rPr>
        <w:t>ЗВЕРИНОГОЛОВСКИЙ РАЙОН</w:t>
      </w:r>
    </w:p>
    <w:p w:rsidR="00016857" w:rsidRPr="00AA13B1" w:rsidRDefault="00016857" w:rsidP="00016857">
      <w:pPr>
        <w:jc w:val="center"/>
        <w:rPr>
          <w:rFonts w:ascii="Arial" w:hAnsi="Arial" w:cs="Arial"/>
          <w:b/>
        </w:rPr>
      </w:pPr>
      <w:r w:rsidRPr="00AA13B1">
        <w:rPr>
          <w:rFonts w:ascii="Arial" w:hAnsi="Arial" w:cs="Arial"/>
          <w:b/>
        </w:rPr>
        <w:t>АДМИНИСТРАЦИЯ ЗВЕРИНОГОЛОВСКОГО РАЙОНА</w:t>
      </w:r>
    </w:p>
    <w:p w:rsidR="00016857" w:rsidRPr="00AA13B1" w:rsidRDefault="00016857" w:rsidP="00016857">
      <w:pPr>
        <w:jc w:val="center"/>
        <w:rPr>
          <w:rFonts w:ascii="Arial" w:hAnsi="Arial" w:cs="Arial"/>
          <w:b/>
        </w:rPr>
      </w:pPr>
    </w:p>
    <w:p w:rsidR="00016857" w:rsidRPr="00AA13B1" w:rsidRDefault="00016857" w:rsidP="00016857">
      <w:pPr>
        <w:jc w:val="center"/>
        <w:rPr>
          <w:rFonts w:ascii="Arial" w:hAnsi="Arial" w:cs="Arial"/>
          <w:b/>
        </w:rPr>
      </w:pPr>
      <w:r w:rsidRPr="00AA13B1">
        <w:rPr>
          <w:rFonts w:ascii="Arial" w:hAnsi="Arial" w:cs="Arial"/>
          <w:b/>
        </w:rPr>
        <w:t>ПОСТАНОВЛЕНИЕ</w:t>
      </w:r>
    </w:p>
    <w:p w:rsidR="00016857" w:rsidRDefault="00016857" w:rsidP="00016857">
      <w:pPr>
        <w:rPr>
          <w:rFonts w:ascii="Arial" w:hAnsi="Arial" w:cs="Arial"/>
        </w:rPr>
      </w:pPr>
    </w:p>
    <w:p w:rsidR="00016857" w:rsidRPr="00F87B53" w:rsidRDefault="00016857" w:rsidP="00016857">
      <w:r>
        <w:t>о</w:t>
      </w:r>
      <w:r w:rsidRPr="00F87B53">
        <w:t>т</w:t>
      </w:r>
      <w:r>
        <w:t xml:space="preserve"> «22» октября </w:t>
      </w:r>
      <w:r w:rsidRPr="00F87B53">
        <w:t>2020</w:t>
      </w:r>
      <w:r>
        <w:t xml:space="preserve"> года </w:t>
      </w:r>
      <w:r w:rsidRPr="00F87B53">
        <w:t>№</w:t>
      </w:r>
      <w:r>
        <w:t xml:space="preserve"> 263</w:t>
      </w:r>
    </w:p>
    <w:p w:rsidR="00016857" w:rsidRPr="00F87B53" w:rsidRDefault="00016857" w:rsidP="00016857">
      <w:r w:rsidRPr="00F87B53">
        <w:t>село Звериноголовское</w:t>
      </w:r>
    </w:p>
    <w:p w:rsidR="00016857" w:rsidRPr="006A4ABF" w:rsidRDefault="00016857" w:rsidP="00016857">
      <w:pPr>
        <w:jc w:val="center"/>
        <w:rPr>
          <w:b/>
        </w:rPr>
      </w:pPr>
      <w:r w:rsidRPr="00F87B53">
        <w:rPr>
          <w:b/>
        </w:rPr>
        <w:t xml:space="preserve">О внесения изменений в постановление Администрации Звериноголовского района от </w:t>
      </w:r>
      <w:r>
        <w:rPr>
          <w:b/>
        </w:rPr>
        <w:t>21 ноя</w:t>
      </w:r>
      <w:r w:rsidRPr="00F87B53">
        <w:rPr>
          <w:b/>
        </w:rPr>
        <w:t>бря 201</w:t>
      </w:r>
      <w:r>
        <w:rPr>
          <w:b/>
        </w:rPr>
        <w:t>9</w:t>
      </w:r>
      <w:r w:rsidRPr="00F87B53">
        <w:rPr>
          <w:b/>
        </w:rPr>
        <w:t xml:space="preserve"> года №</w:t>
      </w:r>
      <w:r>
        <w:rPr>
          <w:b/>
        </w:rPr>
        <w:t xml:space="preserve"> 387</w:t>
      </w:r>
      <w:r w:rsidRPr="00F87B53">
        <w:rPr>
          <w:b/>
        </w:rPr>
        <w:t xml:space="preserve"> </w:t>
      </w:r>
      <w:r w:rsidRPr="006A4ABF">
        <w:rPr>
          <w:b/>
          <w:bCs/>
          <w:shd w:val="clear" w:color="auto" w:fill="FFFFFF"/>
        </w:rPr>
        <w:t xml:space="preserve">«Об утверждении положения об организации питания обучающихся в муниципальных казенных общеобразовательных организациях Звериноголовского района за счет средств бюджета Звериноголовского района </w:t>
      </w:r>
      <w:r w:rsidRPr="006A4ABF">
        <w:rPr>
          <w:b/>
          <w:bCs/>
          <w:color w:val="000000"/>
          <w:shd w:val="clear" w:color="auto" w:fill="FFFFFF"/>
        </w:rPr>
        <w:t xml:space="preserve">и признании </w:t>
      </w:r>
      <w:proofErr w:type="gramStart"/>
      <w:r w:rsidRPr="006A4ABF">
        <w:rPr>
          <w:b/>
          <w:bCs/>
          <w:color w:val="000000"/>
          <w:shd w:val="clear" w:color="auto" w:fill="FFFFFF"/>
        </w:rPr>
        <w:t>утратившими</w:t>
      </w:r>
      <w:proofErr w:type="gramEnd"/>
      <w:r w:rsidRPr="006A4ABF">
        <w:rPr>
          <w:b/>
          <w:bCs/>
          <w:color w:val="000000"/>
          <w:shd w:val="clear" w:color="auto" w:fill="FFFFFF"/>
        </w:rPr>
        <w:t xml:space="preserve"> силу некоторых постановлений Администрации Звериноголовского района</w:t>
      </w:r>
      <w:r w:rsidRPr="006A4ABF">
        <w:rPr>
          <w:b/>
          <w:bCs/>
          <w:shd w:val="clear" w:color="auto" w:fill="FFFFFF"/>
        </w:rPr>
        <w:t>»</w:t>
      </w:r>
    </w:p>
    <w:p w:rsidR="00016857" w:rsidRDefault="00016857" w:rsidP="00016857">
      <w:pPr>
        <w:ind w:firstLine="708"/>
        <w:jc w:val="both"/>
      </w:pPr>
      <w:r w:rsidRPr="00F87B53"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</w:t>
      </w:r>
    </w:p>
    <w:p w:rsidR="00016857" w:rsidRPr="00F87B53" w:rsidRDefault="00016857" w:rsidP="00016857">
      <w:pPr>
        <w:ind w:firstLine="708"/>
        <w:jc w:val="both"/>
      </w:pPr>
      <w:r w:rsidRPr="00F87B53">
        <w:t xml:space="preserve">Уставом </w:t>
      </w:r>
      <w:r w:rsidRPr="00F87B53">
        <w:rPr>
          <w:b/>
        </w:rPr>
        <w:t xml:space="preserve"> </w:t>
      </w:r>
      <w:r w:rsidRPr="00F87B53">
        <w:t>Звериноголовского района Курганской области</w:t>
      </w:r>
      <w:r w:rsidRPr="00F87B53">
        <w:rPr>
          <w:b/>
        </w:rPr>
        <w:t xml:space="preserve">. </w:t>
      </w:r>
      <w:r w:rsidRPr="00F87B53">
        <w:t xml:space="preserve"> </w:t>
      </w:r>
    </w:p>
    <w:p w:rsidR="00016857" w:rsidRPr="00F87B53" w:rsidRDefault="00016857" w:rsidP="00016857">
      <w:pPr>
        <w:jc w:val="both"/>
      </w:pPr>
      <w:r w:rsidRPr="00F87B53">
        <w:t>ПОСТАНОВЛЯЕТ:</w:t>
      </w:r>
    </w:p>
    <w:p w:rsidR="00016857" w:rsidRDefault="00016857" w:rsidP="00016857">
      <w:pPr>
        <w:ind w:firstLine="708"/>
        <w:jc w:val="both"/>
      </w:pPr>
      <w:r w:rsidRPr="00F87B53">
        <w:t xml:space="preserve">1. Внести в постановление Администрации Звериноголовского района </w:t>
      </w:r>
      <w:r w:rsidRPr="006A4ABF">
        <w:t xml:space="preserve">от 21 ноября 2019 года № 387 </w:t>
      </w:r>
      <w:r w:rsidRPr="006A4ABF">
        <w:rPr>
          <w:bCs/>
          <w:shd w:val="clear" w:color="auto" w:fill="FFFFFF"/>
        </w:rPr>
        <w:t xml:space="preserve">«Об утверждении положения об организации питания обучающихся в муниципальных казенных общеобразовательных организациях Звериноголовского района за счет средств бюджета Звериноголовского района </w:t>
      </w:r>
      <w:r w:rsidRPr="006A4ABF">
        <w:rPr>
          <w:bCs/>
          <w:color w:val="000000"/>
          <w:shd w:val="clear" w:color="auto" w:fill="FFFFFF"/>
        </w:rPr>
        <w:t xml:space="preserve">и признании </w:t>
      </w:r>
      <w:proofErr w:type="gramStart"/>
      <w:r w:rsidRPr="006A4ABF">
        <w:rPr>
          <w:bCs/>
          <w:color w:val="000000"/>
          <w:shd w:val="clear" w:color="auto" w:fill="FFFFFF"/>
        </w:rPr>
        <w:t>утратившими</w:t>
      </w:r>
      <w:proofErr w:type="gramEnd"/>
      <w:r w:rsidRPr="006A4ABF">
        <w:rPr>
          <w:bCs/>
          <w:color w:val="000000"/>
          <w:shd w:val="clear" w:color="auto" w:fill="FFFFFF"/>
        </w:rPr>
        <w:t xml:space="preserve"> силу некоторых постановлений Администрации Звериноголовского района</w:t>
      </w:r>
      <w:r w:rsidRPr="006A4ABF">
        <w:rPr>
          <w:bCs/>
          <w:shd w:val="clear" w:color="auto" w:fill="FFFFFF"/>
        </w:rPr>
        <w:t xml:space="preserve">» </w:t>
      </w:r>
      <w:r w:rsidRPr="00F87B53">
        <w:t>следующие изменени</w:t>
      </w:r>
      <w:r>
        <w:t xml:space="preserve">я: </w:t>
      </w:r>
    </w:p>
    <w:p w:rsidR="00016857" w:rsidRDefault="00016857" w:rsidP="00016857">
      <w:pPr>
        <w:ind w:firstLine="708"/>
        <w:jc w:val="both"/>
      </w:pPr>
      <w:r>
        <w:t>1.2. пункт 4 раздела 2 приложения к Постановлению дополнить абзацем два следующего содержания:</w:t>
      </w:r>
    </w:p>
    <w:p w:rsidR="00016857" w:rsidRDefault="00016857" w:rsidP="00016857">
      <w:pPr>
        <w:jc w:val="both"/>
      </w:pPr>
      <w:r>
        <w:t>«Предоставление инвалидам мер социальной поддержки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предоставленных заявителем документов»</w:t>
      </w:r>
    </w:p>
    <w:p w:rsidR="00016857" w:rsidRPr="00F87B53" w:rsidRDefault="00016857" w:rsidP="00016857">
      <w:pPr>
        <w:ind w:firstLine="708"/>
        <w:jc w:val="both"/>
      </w:pPr>
      <w:r w:rsidRPr="00F87B53">
        <w:t xml:space="preserve">2. </w:t>
      </w:r>
      <w:r w:rsidRPr="007C528B">
        <w:t>Опубликовать настоящее постановление в местах, установленных Уставом Звериноголовского района и разместить на официальном сайте Администрации Звериноголовского района в информационной телекоммуникационной сети «Интернет»</w:t>
      </w:r>
      <w:r w:rsidRPr="00F87B53">
        <w:t>.</w:t>
      </w:r>
    </w:p>
    <w:p w:rsidR="00016857" w:rsidRDefault="00016857" w:rsidP="00016857">
      <w:pPr>
        <w:ind w:firstLine="708"/>
      </w:pPr>
      <w:r w:rsidRPr="00F87B53">
        <w:t xml:space="preserve">3. </w:t>
      </w:r>
      <w:proofErr w:type="gramStart"/>
      <w:r w:rsidRPr="00F87B53">
        <w:t>Контроль за</w:t>
      </w:r>
      <w:proofErr w:type="gramEnd"/>
      <w:r w:rsidRPr="00F87B53">
        <w:t xml:space="preserve"> выполнением настоящего постановления возложить на заместителя  </w:t>
      </w:r>
      <w:r>
        <w:t xml:space="preserve">Главы Администрации </w:t>
      </w:r>
      <w:r w:rsidRPr="00F87B53">
        <w:t>Звериноголовского района –</w:t>
      </w:r>
      <w:r>
        <w:t xml:space="preserve"> </w:t>
      </w:r>
      <w:r w:rsidRPr="00F87B53">
        <w:t>начальника отдела по социальной политике Администрации Звериноголовского  района.</w:t>
      </w:r>
    </w:p>
    <w:p w:rsidR="00016857" w:rsidRPr="00F87B53" w:rsidRDefault="00016857" w:rsidP="00016857">
      <w:pPr>
        <w:ind w:firstLine="708"/>
      </w:pPr>
      <w:r>
        <w:t>4.Настоящее Постановление вступает в силу со дня его обнародования.</w:t>
      </w:r>
    </w:p>
    <w:p w:rsidR="00016857" w:rsidRDefault="00016857" w:rsidP="00016857">
      <w:pPr>
        <w:rPr>
          <w:rFonts w:ascii="Arial" w:hAnsi="Arial" w:cs="Arial"/>
        </w:rPr>
      </w:pPr>
    </w:p>
    <w:p w:rsidR="00016857" w:rsidRPr="00A8610E" w:rsidRDefault="00016857" w:rsidP="00016857">
      <w:pPr>
        <w:jc w:val="both"/>
      </w:pPr>
      <w:r w:rsidRPr="00A8610E">
        <w:t xml:space="preserve">Исполняющий полномочия Главы Звериноголовского района            </w:t>
      </w:r>
      <w:r>
        <w:t xml:space="preserve">                                                        </w:t>
      </w:r>
      <w:r w:rsidRPr="00A8610E">
        <w:t xml:space="preserve">            О.А. Курочкин</w:t>
      </w:r>
    </w:p>
    <w:p w:rsidR="00016857" w:rsidRDefault="00016857" w:rsidP="00016857">
      <w:pPr>
        <w:ind w:firstLine="708"/>
        <w:rPr>
          <w:rFonts w:ascii="Arial" w:hAnsi="Arial" w:cs="Arial"/>
          <w:b/>
        </w:rPr>
      </w:pPr>
    </w:p>
    <w:p w:rsidR="00016857" w:rsidRDefault="00016857" w:rsidP="00016857">
      <w:pPr>
        <w:ind w:left="2124" w:firstLine="708"/>
        <w:rPr>
          <w:rFonts w:ascii="Arial" w:hAnsi="Arial" w:cs="Arial"/>
          <w:b/>
        </w:rPr>
      </w:pPr>
    </w:p>
    <w:p w:rsidR="00016857" w:rsidRDefault="00016857" w:rsidP="00016857">
      <w:pPr>
        <w:ind w:left="2124" w:firstLine="708"/>
        <w:rPr>
          <w:rFonts w:ascii="Arial" w:hAnsi="Arial" w:cs="Arial"/>
          <w:b/>
        </w:rPr>
      </w:pPr>
    </w:p>
    <w:p w:rsidR="00016857" w:rsidRDefault="00016857" w:rsidP="00016857">
      <w:pPr>
        <w:ind w:left="2124" w:firstLine="708"/>
        <w:rPr>
          <w:rFonts w:ascii="Arial" w:hAnsi="Arial" w:cs="Arial"/>
          <w:b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p w:rsidR="00051EE8" w:rsidRDefault="00051EE8" w:rsidP="00182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КУРГАНСКАЯ ОБЛАСТЬ</w:t>
      </w:r>
    </w:p>
    <w:p w:rsidR="00051EE8" w:rsidRDefault="00051EE8" w:rsidP="00182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ЗВЕРИНОГОЛОВСКИЙ РАЙОН</w:t>
      </w:r>
    </w:p>
    <w:p w:rsidR="00051EE8" w:rsidRDefault="00051EE8" w:rsidP="00182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АДМИНИСТРАЦИЯ ЗВЕРИНОГОЛОВСКОГО РАЙОНА</w:t>
      </w:r>
    </w:p>
    <w:p w:rsidR="00051EE8" w:rsidRDefault="00051EE8" w:rsidP="001825A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051EE8" w:rsidRDefault="00051EE8" w:rsidP="001825A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от  26 октября </w:t>
      </w:r>
      <w:r w:rsidRPr="009F3ABF">
        <w:rPr>
          <w:szCs w:val="20"/>
        </w:rPr>
        <w:t>2020</w:t>
      </w:r>
      <w:r>
        <w:rPr>
          <w:szCs w:val="20"/>
        </w:rPr>
        <w:t xml:space="preserve"> года    №266</w:t>
      </w:r>
    </w:p>
    <w:p w:rsidR="00051EE8" w:rsidRPr="009F3ABF" w:rsidRDefault="00051EE8" w:rsidP="001825A3">
      <w:pPr>
        <w:overflowPunct w:val="0"/>
        <w:autoSpaceDE w:val="0"/>
        <w:autoSpaceDN w:val="0"/>
        <w:adjustRightInd w:val="0"/>
        <w:textAlignment w:val="baseline"/>
      </w:pPr>
      <w:r>
        <w:rPr>
          <w:szCs w:val="20"/>
        </w:rPr>
        <w:t xml:space="preserve"> </w:t>
      </w:r>
      <w:r w:rsidRPr="009F3ABF">
        <w:t>село Звериноголовское</w:t>
      </w:r>
    </w:p>
    <w:p w:rsidR="001825A3" w:rsidRDefault="001825A3" w:rsidP="001825A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b/>
          <w:sz w:val="28"/>
          <w:szCs w:val="20"/>
        </w:rPr>
        <w:t>ПОСТАНОВЛЕНИЕ</w:t>
      </w:r>
    </w:p>
    <w:p w:rsidR="001825A3" w:rsidRPr="000B0DA3" w:rsidRDefault="001825A3" w:rsidP="00051E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051EE8" w:rsidRPr="000B0DA3" w:rsidRDefault="00051EE8" w:rsidP="00051E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0B0DA3">
        <w:rPr>
          <w:b/>
          <w:sz w:val="28"/>
          <w:szCs w:val="20"/>
        </w:rPr>
        <w:t>Об изменении типа муниципального казенного учреждения дополнительного образования «Детско-юношеская спортивная школа» в целях создания муниципального бюджетного учреждения дополнительного образования «Звериноголовская детско-юношеская спортивная школа»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</w:rPr>
      </w:pPr>
      <w:proofErr w:type="gramStart"/>
      <w:r w:rsidRPr="00741000">
        <w:rPr>
          <w:sz w:val="28"/>
          <w:szCs w:val="20"/>
        </w:rPr>
        <w:t>В соответствии с Гражданским кодексом Российской Федерации</w:t>
      </w:r>
      <w:r>
        <w:rPr>
          <w:sz w:val="28"/>
          <w:szCs w:val="20"/>
        </w:rPr>
        <w:t>,</w:t>
      </w:r>
      <w:r w:rsidRPr="00741000">
        <w:rPr>
          <w:sz w:val="28"/>
          <w:szCs w:val="20"/>
        </w:rPr>
        <w:t xml:space="preserve"> Федеральным законом от 12</w:t>
      </w:r>
      <w:r>
        <w:rPr>
          <w:sz w:val="28"/>
          <w:szCs w:val="20"/>
        </w:rPr>
        <w:t xml:space="preserve"> января</w:t>
      </w:r>
      <w:r w:rsidRPr="00741000">
        <w:rPr>
          <w:sz w:val="28"/>
          <w:szCs w:val="20"/>
        </w:rPr>
        <w:t>1996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г</w:t>
      </w:r>
      <w:r>
        <w:rPr>
          <w:sz w:val="28"/>
          <w:szCs w:val="20"/>
        </w:rPr>
        <w:t>ода</w:t>
      </w:r>
      <w:r w:rsidRPr="00741000">
        <w:rPr>
          <w:sz w:val="28"/>
          <w:szCs w:val="20"/>
        </w:rPr>
        <w:t xml:space="preserve"> № 7-ФЗ «О некоммерческих организациях», Федеральным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и закон</w:t>
      </w:r>
      <w:r>
        <w:rPr>
          <w:sz w:val="28"/>
          <w:szCs w:val="20"/>
        </w:rPr>
        <w:t>о</w:t>
      </w:r>
      <w:r w:rsidRPr="00741000">
        <w:rPr>
          <w:sz w:val="28"/>
          <w:szCs w:val="20"/>
        </w:rPr>
        <w:t>м о</w:t>
      </w:r>
      <w:r>
        <w:rPr>
          <w:sz w:val="28"/>
          <w:szCs w:val="20"/>
        </w:rPr>
        <w:t>т</w:t>
      </w:r>
      <w:r w:rsidRPr="00741000">
        <w:rPr>
          <w:sz w:val="28"/>
          <w:szCs w:val="20"/>
        </w:rPr>
        <w:t xml:space="preserve"> 8</w:t>
      </w:r>
      <w:r>
        <w:rPr>
          <w:sz w:val="28"/>
          <w:szCs w:val="20"/>
        </w:rPr>
        <w:t xml:space="preserve"> мая </w:t>
      </w:r>
      <w:r w:rsidRPr="00741000">
        <w:rPr>
          <w:sz w:val="28"/>
          <w:szCs w:val="20"/>
        </w:rPr>
        <w:t>2010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г</w:t>
      </w:r>
      <w:r>
        <w:rPr>
          <w:sz w:val="28"/>
          <w:szCs w:val="20"/>
        </w:rPr>
        <w:t>ода</w:t>
      </w:r>
      <w:r w:rsidRPr="00741000">
        <w:rPr>
          <w:sz w:val="28"/>
          <w:szCs w:val="20"/>
        </w:rPr>
        <w:t xml:space="preserve"> №83-ФЗ «О внесении изменений в отельные законодательные акты Российской Федерации в связи с совершенствованием правого положения государственных (мун</w:t>
      </w:r>
      <w:r>
        <w:rPr>
          <w:sz w:val="28"/>
          <w:szCs w:val="20"/>
        </w:rPr>
        <w:t xml:space="preserve">иципальных) учреждений, Уставом </w:t>
      </w:r>
      <w:r w:rsidRPr="00741000">
        <w:rPr>
          <w:sz w:val="28"/>
          <w:szCs w:val="20"/>
        </w:rPr>
        <w:t> Звериноголовского района</w:t>
      </w:r>
      <w:r>
        <w:rPr>
          <w:sz w:val="28"/>
          <w:szCs w:val="20"/>
        </w:rPr>
        <w:t xml:space="preserve"> Курганской области</w:t>
      </w:r>
      <w:r w:rsidRPr="00741000">
        <w:rPr>
          <w:sz w:val="28"/>
          <w:szCs w:val="20"/>
        </w:rPr>
        <w:t>,</w:t>
      </w:r>
      <w:r>
        <w:rPr>
          <w:sz w:val="28"/>
          <w:szCs w:val="20"/>
        </w:rPr>
        <w:t xml:space="preserve"> п</w:t>
      </w:r>
      <w:r w:rsidRPr="00741000">
        <w:rPr>
          <w:sz w:val="28"/>
          <w:szCs w:val="20"/>
        </w:rPr>
        <w:t>остановление</w:t>
      </w:r>
      <w:r>
        <w:rPr>
          <w:sz w:val="28"/>
          <w:szCs w:val="20"/>
        </w:rPr>
        <w:t>м</w:t>
      </w:r>
      <w:r w:rsidRPr="00741000">
        <w:rPr>
          <w:sz w:val="28"/>
          <w:szCs w:val="20"/>
        </w:rPr>
        <w:t xml:space="preserve"> Администрации  Звериноголовского района от 29</w:t>
      </w:r>
      <w:r>
        <w:rPr>
          <w:sz w:val="28"/>
          <w:szCs w:val="20"/>
        </w:rPr>
        <w:t xml:space="preserve"> июня </w:t>
      </w:r>
      <w:r w:rsidRPr="00741000">
        <w:rPr>
          <w:sz w:val="28"/>
          <w:szCs w:val="20"/>
        </w:rPr>
        <w:t>2011</w:t>
      </w:r>
      <w:r>
        <w:rPr>
          <w:sz w:val="28"/>
          <w:szCs w:val="20"/>
        </w:rPr>
        <w:t xml:space="preserve"> года</w:t>
      </w:r>
      <w:r w:rsidRPr="00741000">
        <w:rPr>
          <w:sz w:val="28"/>
          <w:szCs w:val="20"/>
        </w:rPr>
        <w:t xml:space="preserve"> № 252 «Об</w:t>
      </w:r>
      <w:proofErr w:type="gramEnd"/>
      <w:r w:rsidRPr="00741000">
        <w:rPr>
          <w:sz w:val="28"/>
          <w:szCs w:val="20"/>
        </w:rPr>
        <w:t xml:space="preserve"> </w:t>
      </w:r>
      <w:proofErr w:type="gramStart"/>
      <w:r w:rsidRPr="00741000">
        <w:rPr>
          <w:sz w:val="28"/>
          <w:szCs w:val="20"/>
        </w:rPr>
        <w:t>утверждении</w:t>
      </w:r>
      <w:proofErr w:type="gramEnd"/>
      <w:r w:rsidRPr="00741000">
        <w:rPr>
          <w:sz w:val="28"/>
          <w:szCs w:val="20"/>
        </w:rPr>
        <w:t xml:space="preserve"> порядка создания, реорганизации, изменения типа и ликвидации муниципальных учреждений, а так же утверждения уставов муниципальных учреждений и внесения в них изменений»,  Администрация Звериноголовского района 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ПОСТАНОВЛЯЕТ: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1.Изменить тип муниципального казенного учреждени</w:t>
      </w:r>
      <w:r>
        <w:rPr>
          <w:sz w:val="28"/>
          <w:szCs w:val="20"/>
        </w:rPr>
        <w:t>я дополнительного образования «</w:t>
      </w:r>
      <w:r w:rsidRPr="00741000">
        <w:rPr>
          <w:sz w:val="28"/>
          <w:szCs w:val="20"/>
        </w:rPr>
        <w:t>Детско-юношеская спортивная школа» (далее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- М</w:t>
      </w:r>
      <w:r>
        <w:rPr>
          <w:sz w:val="28"/>
          <w:szCs w:val="20"/>
        </w:rPr>
        <w:t>К</w:t>
      </w:r>
      <w:r w:rsidRPr="00741000">
        <w:rPr>
          <w:sz w:val="28"/>
          <w:szCs w:val="20"/>
        </w:rPr>
        <w:t>УДО ДЮСШ)</w:t>
      </w:r>
      <w:r>
        <w:rPr>
          <w:sz w:val="28"/>
          <w:szCs w:val="20"/>
        </w:rPr>
        <w:t xml:space="preserve"> с</w:t>
      </w:r>
      <w:r w:rsidRPr="00741000">
        <w:rPr>
          <w:sz w:val="28"/>
          <w:szCs w:val="20"/>
        </w:rPr>
        <w:t xml:space="preserve"> целью создания муниципального бюджетного учреждения дополнительного образования «Звериноголовская детско-юношеская спортивная школа» (далее - Учреждение)</w:t>
      </w:r>
      <w:r>
        <w:rPr>
          <w:sz w:val="28"/>
          <w:szCs w:val="20"/>
        </w:rPr>
        <w:t>.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2.Возложить осуществление функций и полномочий учредителя Учреждения на Администрацию Звериноголовского района.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3.Установить,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что: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3.1. Предмет и основные цели деятельности М</w:t>
      </w:r>
      <w:r>
        <w:rPr>
          <w:sz w:val="28"/>
          <w:szCs w:val="20"/>
        </w:rPr>
        <w:t xml:space="preserve">КУДО </w:t>
      </w:r>
      <w:r w:rsidRPr="00741000">
        <w:rPr>
          <w:sz w:val="28"/>
          <w:szCs w:val="20"/>
        </w:rPr>
        <w:t>ДЮСШ сохраняются у Учреждения.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3.2.Иму</w:t>
      </w:r>
      <w:r>
        <w:rPr>
          <w:sz w:val="28"/>
          <w:szCs w:val="20"/>
        </w:rPr>
        <w:t>щество</w:t>
      </w:r>
      <w:r w:rsidRPr="00741000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числящееся на балансе М</w:t>
      </w:r>
      <w:r>
        <w:rPr>
          <w:sz w:val="28"/>
          <w:szCs w:val="20"/>
        </w:rPr>
        <w:t>КУДО ДЮСШ</w:t>
      </w:r>
      <w:r w:rsidRPr="00741000">
        <w:rPr>
          <w:sz w:val="28"/>
          <w:szCs w:val="20"/>
        </w:rPr>
        <w:t>, в полном объеме закрепляется за Учреждением.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4.Установить</w:t>
      </w:r>
      <w:r w:rsidRPr="00741000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что Учреждение является правопреемником по всем правам и обязанностям М</w:t>
      </w:r>
      <w:r>
        <w:rPr>
          <w:sz w:val="28"/>
          <w:szCs w:val="20"/>
        </w:rPr>
        <w:t>К</w:t>
      </w:r>
      <w:r w:rsidRPr="00741000">
        <w:rPr>
          <w:sz w:val="28"/>
          <w:szCs w:val="20"/>
        </w:rPr>
        <w:t xml:space="preserve">УДО </w:t>
      </w:r>
      <w:r>
        <w:rPr>
          <w:sz w:val="28"/>
          <w:szCs w:val="20"/>
        </w:rPr>
        <w:t>ДЮСШ</w:t>
      </w:r>
      <w:r w:rsidRPr="00741000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действующим на дату принятия настоящего постановления</w:t>
      </w:r>
      <w:r>
        <w:rPr>
          <w:sz w:val="28"/>
          <w:szCs w:val="20"/>
        </w:rPr>
        <w:t>.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 xml:space="preserve">5.Настоящее постановление подлежит официальному опубликованию установленным порядком и размещению на официальном сайте </w:t>
      </w:r>
      <w:r>
        <w:rPr>
          <w:sz w:val="28"/>
          <w:szCs w:val="20"/>
        </w:rPr>
        <w:t>Администрации Звериноголовского района в информационно-телекоммуникационном сайте интернет.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6.Настоящее постановление вступает в силу со дня его подписания.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7.</w:t>
      </w:r>
      <w:proofErr w:type="gramStart"/>
      <w:r w:rsidRPr="00741000">
        <w:rPr>
          <w:sz w:val="28"/>
          <w:szCs w:val="20"/>
        </w:rPr>
        <w:t>Контроль за</w:t>
      </w:r>
      <w:proofErr w:type="gramEnd"/>
      <w:r w:rsidRPr="00741000">
        <w:rPr>
          <w:sz w:val="28"/>
          <w:szCs w:val="20"/>
        </w:rPr>
        <w:t xml:space="preserve"> исполнением настоящего постановления возложить на </w:t>
      </w:r>
      <w:r>
        <w:rPr>
          <w:sz w:val="28"/>
          <w:szCs w:val="20"/>
        </w:rPr>
        <w:t>з</w:t>
      </w:r>
      <w:r w:rsidRPr="00741000">
        <w:rPr>
          <w:sz w:val="28"/>
          <w:szCs w:val="20"/>
        </w:rPr>
        <w:t>аместител</w:t>
      </w:r>
      <w:r>
        <w:rPr>
          <w:sz w:val="28"/>
          <w:szCs w:val="20"/>
        </w:rPr>
        <w:t>я</w:t>
      </w:r>
      <w:r w:rsidRPr="00741000">
        <w:rPr>
          <w:sz w:val="28"/>
          <w:szCs w:val="20"/>
        </w:rPr>
        <w:t xml:space="preserve"> Главы Администрации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Звериноголовского района - начальник</w:t>
      </w:r>
      <w:r>
        <w:rPr>
          <w:sz w:val="28"/>
          <w:szCs w:val="20"/>
        </w:rPr>
        <w:t>а</w:t>
      </w:r>
    </w:p>
    <w:p w:rsidR="00051EE8" w:rsidRPr="00741000" w:rsidRDefault="00051EE8" w:rsidP="00051E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741000">
        <w:rPr>
          <w:sz w:val="28"/>
          <w:szCs w:val="20"/>
        </w:rPr>
        <w:t>отдела по социальной политике</w:t>
      </w:r>
      <w:r>
        <w:rPr>
          <w:sz w:val="28"/>
          <w:szCs w:val="20"/>
        </w:rPr>
        <w:t xml:space="preserve"> </w:t>
      </w:r>
      <w:r w:rsidRPr="00741000">
        <w:rPr>
          <w:sz w:val="28"/>
          <w:szCs w:val="20"/>
        </w:rPr>
        <w:t>Администрации Звериноголовского района.</w:t>
      </w:r>
    </w:p>
    <w:p w:rsidR="00051EE8" w:rsidRDefault="00051EE8" w:rsidP="00051E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051EE8" w:rsidRDefault="00051EE8" w:rsidP="00051EE8">
      <w:pPr>
        <w:rPr>
          <w:sz w:val="28"/>
          <w:szCs w:val="28"/>
        </w:rPr>
      </w:pPr>
      <w:r>
        <w:rPr>
          <w:sz w:val="28"/>
          <w:szCs w:val="28"/>
        </w:rPr>
        <w:t>Главы Звериноголовского района                                       О.А. Курочкин</w:t>
      </w:r>
    </w:p>
    <w:p w:rsidR="00051EE8" w:rsidRDefault="00051EE8" w:rsidP="00051EE8">
      <w:pPr>
        <w:overflowPunct w:val="0"/>
        <w:autoSpaceDE w:val="0"/>
        <w:autoSpaceDN w:val="0"/>
        <w:adjustRightInd w:val="0"/>
        <w:spacing w:line="100" w:lineRule="atLeast"/>
        <w:jc w:val="right"/>
        <w:textAlignment w:val="baseline"/>
      </w:pPr>
      <w:r>
        <w:t xml:space="preserve">                                     </w:t>
      </w:r>
    </w:p>
    <w:p w:rsidR="000D6DE4" w:rsidRDefault="000D6DE4" w:rsidP="000D6DE4">
      <w:pPr>
        <w:pStyle w:val="aff0"/>
        <w:tabs>
          <w:tab w:val="left" w:pos="4665"/>
          <w:tab w:val="center" w:pos="686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D6DE4" w:rsidRDefault="000D6DE4" w:rsidP="000D6DE4">
      <w:pPr>
        <w:pStyle w:val="aff0"/>
        <w:tabs>
          <w:tab w:val="left" w:pos="4665"/>
          <w:tab w:val="center" w:pos="6861"/>
        </w:tabs>
        <w:rPr>
          <w:rFonts w:ascii="Arial" w:hAnsi="Arial" w:cs="Arial"/>
          <w:sz w:val="28"/>
          <w:szCs w:val="28"/>
        </w:rPr>
      </w:pPr>
    </w:p>
    <w:p w:rsidR="000D6DE4" w:rsidRDefault="000D6DE4" w:rsidP="000D6DE4">
      <w:pPr>
        <w:pStyle w:val="aff0"/>
        <w:tabs>
          <w:tab w:val="left" w:pos="4665"/>
          <w:tab w:val="center" w:pos="6861"/>
        </w:tabs>
        <w:rPr>
          <w:rFonts w:ascii="Arial" w:hAnsi="Arial" w:cs="Arial"/>
          <w:sz w:val="28"/>
          <w:szCs w:val="28"/>
        </w:rPr>
      </w:pPr>
    </w:p>
    <w:p w:rsidR="000D6DE4" w:rsidRDefault="000D6DE4" w:rsidP="000D6DE4">
      <w:pPr>
        <w:pStyle w:val="aff0"/>
        <w:tabs>
          <w:tab w:val="left" w:pos="4665"/>
          <w:tab w:val="center" w:pos="6861"/>
        </w:tabs>
        <w:rPr>
          <w:rFonts w:ascii="Arial" w:hAnsi="Arial" w:cs="Arial"/>
          <w:sz w:val="28"/>
          <w:szCs w:val="28"/>
        </w:rPr>
      </w:pPr>
    </w:p>
    <w:p w:rsidR="000D6DE4" w:rsidRDefault="000D6DE4" w:rsidP="000D6DE4">
      <w:pPr>
        <w:pStyle w:val="aff0"/>
        <w:tabs>
          <w:tab w:val="left" w:pos="4665"/>
          <w:tab w:val="center" w:pos="6861"/>
        </w:tabs>
        <w:rPr>
          <w:rFonts w:ascii="Arial" w:hAnsi="Arial" w:cs="Arial"/>
          <w:sz w:val="28"/>
          <w:szCs w:val="28"/>
        </w:rPr>
      </w:pPr>
    </w:p>
    <w:p w:rsidR="001825A3" w:rsidRPr="00732756" w:rsidRDefault="000D6DE4" w:rsidP="000D6DE4">
      <w:pPr>
        <w:pStyle w:val="aff0"/>
        <w:tabs>
          <w:tab w:val="left" w:pos="4665"/>
          <w:tab w:val="center" w:pos="686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825A3" w:rsidRPr="00732756">
        <w:rPr>
          <w:rFonts w:ascii="Arial" w:hAnsi="Arial" w:cs="Arial"/>
          <w:sz w:val="28"/>
          <w:szCs w:val="28"/>
        </w:rPr>
        <w:t>КУРГАНСКАЯ ОБЛАСТЬ</w:t>
      </w:r>
    </w:p>
    <w:p w:rsidR="001825A3" w:rsidRDefault="001825A3" w:rsidP="001825A3">
      <w:pPr>
        <w:pStyle w:val="aff0"/>
        <w:jc w:val="center"/>
        <w:rPr>
          <w:rFonts w:ascii="Arial" w:hAnsi="Arial" w:cs="Arial"/>
          <w:sz w:val="28"/>
          <w:szCs w:val="28"/>
        </w:rPr>
      </w:pPr>
      <w:r w:rsidRPr="00732756">
        <w:rPr>
          <w:rFonts w:ascii="Arial" w:hAnsi="Arial" w:cs="Arial"/>
          <w:sz w:val="28"/>
          <w:szCs w:val="28"/>
        </w:rPr>
        <w:t>ЗВЕРИНОГОЛОВСКИЙ РАЙОН</w:t>
      </w:r>
    </w:p>
    <w:p w:rsidR="001825A3" w:rsidRDefault="001825A3" w:rsidP="001825A3">
      <w:pPr>
        <w:pStyle w:val="aff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ЗВЕРИНОГОЛОВСКОГО РАЙОНА</w:t>
      </w:r>
    </w:p>
    <w:p w:rsidR="001825A3" w:rsidRDefault="001825A3" w:rsidP="001825A3">
      <w:pPr>
        <w:pStyle w:val="aff0"/>
        <w:jc w:val="center"/>
        <w:rPr>
          <w:rFonts w:ascii="Arial" w:hAnsi="Arial" w:cs="Arial"/>
          <w:sz w:val="28"/>
          <w:szCs w:val="28"/>
        </w:rPr>
      </w:pPr>
    </w:p>
    <w:p w:rsidR="001825A3" w:rsidRDefault="001825A3" w:rsidP="001825A3">
      <w:pPr>
        <w:pStyle w:val="af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25A3" w:rsidRDefault="001825A3" w:rsidP="001825A3">
      <w:pPr>
        <w:pStyle w:val="aff0"/>
        <w:jc w:val="center"/>
        <w:rPr>
          <w:rFonts w:ascii="Arial" w:hAnsi="Arial" w:cs="Arial"/>
          <w:b/>
          <w:sz w:val="28"/>
          <w:szCs w:val="28"/>
        </w:rPr>
      </w:pPr>
    </w:p>
    <w:p w:rsidR="001825A3" w:rsidRDefault="001825A3" w:rsidP="001825A3">
      <w:pPr>
        <w:pStyle w:val="aff0"/>
        <w:jc w:val="center"/>
        <w:rPr>
          <w:rFonts w:ascii="Arial" w:hAnsi="Arial" w:cs="Arial"/>
          <w:b/>
          <w:sz w:val="28"/>
          <w:szCs w:val="28"/>
        </w:rPr>
      </w:pPr>
    </w:p>
    <w:p w:rsidR="001825A3" w:rsidRDefault="001825A3" w:rsidP="001825A3">
      <w:pPr>
        <w:pStyle w:val="af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3275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27 октября 2020 года №267</w:t>
      </w:r>
    </w:p>
    <w:p w:rsidR="001825A3" w:rsidRDefault="001825A3" w:rsidP="001825A3">
      <w:pPr>
        <w:pStyle w:val="af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Звериноголовское</w:t>
      </w:r>
    </w:p>
    <w:p w:rsidR="001825A3" w:rsidRDefault="001825A3" w:rsidP="001825A3">
      <w:pPr>
        <w:pStyle w:val="aff0"/>
        <w:rPr>
          <w:rFonts w:ascii="Arial" w:hAnsi="Arial" w:cs="Arial"/>
          <w:sz w:val="24"/>
          <w:szCs w:val="24"/>
        </w:rPr>
      </w:pPr>
    </w:p>
    <w:p w:rsidR="001825A3" w:rsidRDefault="001825A3" w:rsidP="001825A3">
      <w:pPr>
        <w:pStyle w:val="a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приложение к постановлению Администрации Звериноголовского района от 13 ноября 2013 года № 479 «О муниципальной программе Звериноголовского района «Об организации общественных работ в Звериноголовском районе»</w:t>
      </w:r>
    </w:p>
    <w:p w:rsidR="001825A3" w:rsidRDefault="001825A3" w:rsidP="001825A3">
      <w:pPr>
        <w:pStyle w:val="aff0"/>
        <w:jc w:val="both"/>
        <w:rPr>
          <w:rFonts w:ascii="Arial" w:hAnsi="Arial" w:cs="Arial"/>
          <w:b/>
          <w:sz w:val="24"/>
          <w:szCs w:val="24"/>
        </w:rPr>
      </w:pPr>
    </w:p>
    <w:p w:rsidR="001825A3" w:rsidRDefault="001825A3" w:rsidP="001825A3">
      <w:pPr>
        <w:pStyle w:val="af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Звериноголовского района Курганской области, Администрация Звериноголовского района</w:t>
      </w:r>
    </w:p>
    <w:p w:rsidR="001825A3" w:rsidRDefault="001825A3" w:rsidP="001825A3">
      <w:pPr>
        <w:pStyle w:val="aff0"/>
        <w:jc w:val="both"/>
        <w:rPr>
          <w:rFonts w:ascii="Arial" w:hAnsi="Arial" w:cs="Arial"/>
          <w:sz w:val="24"/>
          <w:szCs w:val="24"/>
        </w:rPr>
      </w:pPr>
    </w:p>
    <w:p w:rsidR="001825A3" w:rsidRDefault="001825A3" w:rsidP="001825A3">
      <w:pPr>
        <w:pStyle w:val="af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825A3" w:rsidRDefault="001825A3" w:rsidP="001825A3">
      <w:pPr>
        <w:pStyle w:val="aff0"/>
        <w:rPr>
          <w:rFonts w:ascii="Arial" w:hAnsi="Arial" w:cs="Arial"/>
          <w:sz w:val="24"/>
          <w:szCs w:val="24"/>
        </w:rPr>
      </w:pPr>
    </w:p>
    <w:p w:rsidR="001825A3" w:rsidRDefault="001825A3" w:rsidP="001825A3">
      <w:pPr>
        <w:pStyle w:val="af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приложение к постановлению </w:t>
      </w:r>
      <w:r w:rsidRPr="00D679FC">
        <w:rPr>
          <w:rFonts w:ascii="Arial" w:hAnsi="Arial" w:cs="Arial"/>
          <w:sz w:val="24"/>
          <w:szCs w:val="24"/>
        </w:rPr>
        <w:t>Администрации Звериноголовского района от 13 ноября 2013 г</w:t>
      </w:r>
      <w:r>
        <w:rPr>
          <w:rFonts w:ascii="Arial" w:hAnsi="Arial" w:cs="Arial"/>
          <w:sz w:val="24"/>
          <w:szCs w:val="24"/>
        </w:rPr>
        <w:t>ода № 479 «О</w:t>
      </w:r>
      <w:r w:rsidRPr="00D679FC">
        <w:rPr>
          <w:rFonts w:ascii="Arial" w:hAnsi="Arial" w:cs="Arial"/>
          <w:sz w:val="24"/>
          <w:szCs w:val="24"/>
        </w:rPr>
        <w:t xml:space="preserve"> муниципальной программ</w:t>
      </w:r>
      <w:r>
        <w:rPr>
          <w:rFonts w:ascii="Arial" w:hAnsi="Arial" w:cs="Arial"/>
          <w:sz w:val="24"/>
          <w:szCs w:val="24"/>
        </w:rPr>
        <w:t>е</w:t>
      </w:r>
      <w:r w:rsidRPr="00D679FC">
        <w:rPr>
          <w:rFonts w:ascii="Arial" w:hAnsi="Arial" w:cs="Arial"/>
          <w:sz w:val="24"/>
          <w:szCs w:val="24"/>
        </w:rPr>
        <w:t xml:space="preserve"> Звериноголовского района «Об организации общественных работ в Звер</w:t>
      </w:r>
      <w:r>
        <w:rPr>
          <w:rFonts w:ascii="Arial" w:hAnsi="Arial" w:cs="Arial"/>
          <w:sz w:val="24"/>
          <w:szCs w:val="24"/>
        </w:rPr>
        <w:t>иноголовском районе</w:t>
      </w:r>
      <w:r w:rsidRPr="00D679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825A3" w:rsidRPr="00B1580F" w:rsidRDefault="001825A3" w:rsidP="001825A3">
      <w:pPr>
        <w:pStyle w:val="aff0"/>
        <w:jc w:val="both"/>
        <w:rPr>
          <w:rFonts w:ascii="Arial" w:hAnsi="Arial" w:cs="Arial"/>
          <w:sz w:val="24"/>
          <w:szCs w:val="24"/>
        </w:rPr>
      </w:pPr>
      <w:r w:rsidRPr="00B1580F">
        <w:rPr>
          <w:rFonts w:ascii="Arial" w:hAnsi="Arial" w:cs="Arial"/>
          <w:sz w:val="24"/>
          <w:szCs w:val="24"/>
        </w:rPr>
        <w:t xml:space="preserve">1) В графе 2 строки 6 раздела 1 программы слова </w:t>
      </w:r>
      <w:r w:rsidRPr="00B1580F">
        <w:rPr>
          <w:rFonts w:ascii="Arial" w:hAnsi="Arial" w:cs="Arial"/>
          <w:sz w:val="24"/>
          <w:szCs w:val="24"/>
        </w:rPr>
        <w:tab/>
        <w:t>«Областной бюджет – 2020 год – 145100 рублей» заменить словами «Областной бюджет – 2020 год – 217650 рублей».</w:t>
      </w:r>
    </w:p>
    <w:p w:rsidR="001825A3" w:rsidRDefault="001825A3" w:rsidP="001825A3">
      <w:pPr>
        <w:pStyle w:val="aff0"/>
        <w:jc w:val="both"/>
        <w:rPr>
          <w:rFonts w:ascii="Arial" w:hAnsi="Arial" w:cs="Arial"/>
          <w:sz w:val="24"/>
          <w:szCs w:val="24"/>
        </w:rPr>
      </w:pPr>
      <w:r w:rsidRPr="00B1580F">
        <w:rPr>
          <w:rFonts w:ascii="Arial" w:hAnsi="Arial" w:cs="Arial"/>
          <w:sz w:val="24"/>
          <w:szCs w:val="24"/>
        </w:rPr>
        <w:t>2) В третьем</w:t>
      </w:r>
      <w:r w:rsidRPr="004E1F80">
        <w:rPr>
          <w:rFonts w:ascii="Arial" w:hAnsi="Arial" w:cs="Arial"/>
          <w:sz w:val="24"/>
          <w:szCs w:val="24"/>
        </w:rPr>
        <w:t xml:space="preserve"> абзаце раздела 6 программы </w:t>
      </w:r>
      <w:r>
        <w:rPr>
          <w:rFonts w:ascii="Arial" w:hAnsi="Arial" w:cs="Arial"/>
          <w:sz w:val="24"/>
          <w:szCs w:val="24"/>
        </w:rPr>
        <w:t>слова «634500 рублей» заменить словами «707050 рублей».</w:t>
      </w:r>
    </w:p>
    <w:p w:rsidR="001825A3" w:rsidRDefault="001825A3" w:rsidP="0018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E1F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В графе 3 строки 7 таблицы раздела 7 программы  и в графе 8 строки 3 таблицы раздела 11 программы цифры</w:t>
      </w:r>
      <w:r w:rsidRPr="004E1F8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145100</w:t>
      </w:r>
      <w:r w:rsidRPr="004E1F80">
        <w:rPr>
          <w:rFonts w:ascii="Arial" w:hAnsi="Arial" w:cs="Arial"/>
        </w:rPr>
        <w:t xml:space="preserve">» заменить </w:t>
      </w:r>
      <w:r>
        <w:rPr>
          <w:rFonts w:ascii="Arial" w:hAnsi="Arial" w:cs="Arial"/>
        </w:rPr>
        <w:t>цифрами</w:t>
      </w:r>
      <w:r w:rsidRPr="004E1F8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217650</w:t>
      </w:r>
      <w:r w:rsidRPr="004E1F80">
        <w:rPr>
          <w:rFonts w:ascii="Arial" w:hAnsi="Arial" w:cs="Arial"/>
        </w:rPr>
        <w:t>».</w:t>
      </w:r>
    </w:p>
    <w:p w:rsidR="001825A3" w:rsidRDefault="001825A3" w:rsidP="0018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».</w:t>
      </w:r>
    </w:p>
    <w:p w:rsidR="001825A3" w:rsidRDefault="001825A3" w:rsidP="0018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информационном бюллетене «Вестник Звериноголовского района».</w:t>
      </w:r>
    </w:p>
    <w:p w:rsidR="001825A3" w:rsidRDefault="001825A3" w:rsidP="0018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Звериноголовского района в сети Интернет.</w:t>
      </w:r>
    </w:p>
    <w:p w:rsidR="001825A3" w:rsidRDefault="001825A3" w:rsidP="001825A3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9357E7">
        <w:rPr>
          <w:rFonts w:ascii="Arial" w:hAnsi="Arial" w:cs="Arial"/>
        </w:rPr>
        <w:t>Контроль за</w:t>
      </w:r>
      <w:proofErr w:type="gramEnd"/>
      <w:r w:rsidRPr="009357E7">
        <w:rPr>
          <w:rFonts w:ascii="Arial" w:hAnsi="Arial" w:cs="Arial"/>
        </w:rPr>
        <w:t xml:space="preserve"> выполнением настоящего постановления возложить на первого заместителя Главы Звериноголовского района</w:t>
      </w:r>
      <w:r>
        <w:rPr>
          <w:rFonts w:ascii="Arial" w:hAnsi="Arial" w:cs="Arial"/>
        </w:rPr>
        <w:t>.</w:t>
      </w:r>
    </w:p>
    <w:p w:rsidR="001825A3" w:rsidRDefault="001825A3" w:rsidP="001825A3">
      <w:pPr>
        <w:jc w:val="both"/>
        <w:rPr>
          <w:rFonts w:ascii="Arial" w:hAnsi="Arial" w:cs="Arial"/>
        </w:rPr>
      </w:pPr>
    </w:p>
    <w:p w:rsidR="001825A3" w:rsidRDefault="001825A3" w:rsidP="001825A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 Главы</w:t>
      </w:r>
    </w:p>
    <w:p w:rsidR="001825A3" w:rsidRDefault="001825A3" w:rsidP="00182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Звериноголовского района                                                              О.А. Курочкин</w:t>
      </w:r>
    </w:p>
    <w:p w:rsidR="001825A3" w:rsidRDefault="001825A3" w:rsidP="001825A3">
      <w:pPr>
        <w:jc w:val="both"/>
        <w:rPr>
          <w:rFonts w:ascii="Arial" w:hAnsi="Arial" w:cs="Arial"/>
        </w:rPr>
      </w:pPr>
    </w:p>
    <w:p w:rsidR="001825A3" w:rsidRDefault="001825A3" w:rsidP="001825A3">
      <w:pPr>
        <w:jc w:val="both"/>
        <w:rPr>
          <w:rFonts w:ascii="Arial" w:hAnsi="Arial" w:cs="Arial"/>
        </w:rPr>
      </w:pPr>
    </w:p>
    <w:p w:rsidR="001825A3" w:rsidRDefault="001825A3" w:rsidP="001825A3">
      <w:pPr>
        <w:jc w:val="both"/>
        <w:rPr>
          <w:rFonts w:ascii="Arial" w:hAnsi="Arial" w:cs="Arial"/>
        </w:rPr>
      </w:pPr>
    </w:p>
    <w:p w:rsidR="001825A3" w:rsidRDefault="001825A3" w:rsidP="001825A3">
      <w:pPr>
        <w:jc w:val="both"/>
        <w:rPr>
          <w:rFonts w:ascii="Arial" w:hAnsi="Arial" w:cs="Arial"/>
        </w:rPr>
      </w:pPr>
    </w:p>
    <w:p w:rsidR="001825A3" w:rsidRDefault="001825A3" w:rsidP="001825A3">
      <w:pPr>
        <w:jc w:val="both"/>
        <w:rPr>
          <w:rFonts w:ascii="Arial" w:hAnsi="Arial" w:cs="Arial"/>
        </w:rPr>
      </w:pPr>
    </w:p>
    <w:p w:rsidR="00016857" w:rsidRDefault="00016857" w:rsidP="00016857">
      <w:pPr>
        <w:pStyle w:val="af7"/>
        <w:spacing w:after="0"/>
        <w:ind w:right="-2"/>
        <w:jc w:val="center"/>
        <w:rPr>
          <w:rFonts w:ascii="Arial" w:hAnsi="Arial" w:cs="Arial"/>
          <w:color w:val="000000"/>
        </w:rPr>
      </w:pPr>
    </w:p>
    <w:sectPr w:rsidR="00016857" w:rsidSect="00D72F90">
      <w:footerReference w:type="even" r:id="rId8"/>
      <w:footerReference w:type="default" r:id="rId9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52" w:rsidRDefault="00143A52" w:rsidP="00EF4B0D">
      <w:pPr>
        <w:spacing w:after="0" w:line="240" w:lineRule="auto"/>
      </w:pPr>
      <w:r>
        <w:separator/>
      </w:r>
    </w:p>
  </w:endnote>
  <w:endnote w:type="continuationSeparator" w:id="0">
    <w:p w:rsidR="00143A52" w:rsidRDefault="00143A52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CF" w:rsidRDefault="00F163EF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1F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1FCF" w:rsidRDefault="00AF1FC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AF1FCF" w:rsidRDefault="00F163EF" w:rsidP="00290697">
        <w:pPr>
          <w:pStyle w:val="a6"/>
          <w:jc w:val="center"/>
        </w:pPr>
        <w:fldSimple w:instr=" PAGE   \* MERGEFORMAT ">
          <w:r w:rsidR="000D6DE4">
            <w:rPr>
              <w:noProof/>
            </w:rPr>
            <w:t>2</w:t>
          </w:r>
        </w:fldSimple>
      </w:p>
    </w:sdtContent>
  </w:sdt>
  <w:p w:rsidR="00AF1FCF" w:rsidRPr="00931B5C" w:rsidRDefault="00AF1FCF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52" w:rsidRDefault="00143A52" w:rsidP="00EF4B0D">
      <w:pPr>
        <w:spacing w:after="0" w:line="240" w:lineRule="auto"/>
      </w:pPr>
      <w:r>
        <w:separator/>
      </w:r>
    </w:p>
  </w:footnote>
  <w:footnote w:type="continuationSeparator" w:id="0">
    <w:p w:rsidR="00143A52" w:rsidRDefault="00143A52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95" w:hanging="975"/>
      </w:pPr>
      <w:rPr>
        <w:rFonts w:cs="Open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D352B"/>
    <w:multiLevelType w:val="hybridMultilevel"/>
    <w:tmpl w:val="D7E2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B02CA"/>
    <w:multiLevelType w:val="hybridMultilevel"/>
    <w:tmpl w:val="3118CEF4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D255FA"/>
    <w:multiLevelType w:val="hybridMultilevel"/>
    <w:tmpl w:val="330827A0"/>
    <w:lvl w:ilvl="0" w:tplc="264ECC3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5A64BE"/>
    <w:multiLevelType w:val="hybridMultilevel"/>
    <w:tmpl w:val="FE1E6DFA"/>
    <w:lvl w:ilvl="0" w:tplc="ED965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C7B42"/>
    <w:multiLevelType w:val="hybridMultilevel"/>
    <w:tmpl w:val="D11A7A62"/>
    <w:lvl w:ilvl="0" w:tplc="EE245BE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00EDC"/>
    <w:multiLevelType w:val="hybridMultilevel"/>
    <w:tmpl w:val="A4C0D6A0"/>
    <w:lvl w:ilvl="0" w:tplc="771E46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7"/>
  </w:num>
  <w:num w:numId="8">
    <w:abstractNumId w:val="9"/>
  </w:num>
  <w:num w:numId="9">
    <w:abstractNumId w:val="21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6"/>
  </w:num>
  <w:num w:numId="15">
    <w:abstractNumId w:val="20"/>
  </w:num>
  <w:num w:numId="16">
    <w:abstractNumId w:val="23"/>
  </w:num>
  <w:num w:numId="17">
    <w:abstractNumId w:val="0"/>
  </w:num>
  <w:num w:numId="18">
    <w:abstractNumId w:val="1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3817"/>
    <w:rsid w:val="00004D5F"/>
    <w:rsid w:val="00004E8C"/>
    <w:rsid w:val="00016857"/>
    <w:rsid w:val="0002573E"/>
    <w:rsid w:val="00030731"/>
    <w:rsid w:val="00041956"/>
    <w:rsid w:val="00043837"/>
    <w:rsid w:val="00051EE8"/>
    <w:rsid w:val="000713AC"/>
    <w:rsid w:val="0008127A"/>
    <w:rsid w:val="00082D27"/>
    <w:rsid w:val="000850E9"/>
    <w:rsid w:val="00096973"/>
    <w:rsid w:val="000A3572"/>
    <w:rsid w:val="000B0F0A"/>
    <w:rsid w:val="000B1ACB"/>
    <w:rsid w:val="000B28D9"/>
    <w:rsid w:val="000C1913"/>
    <w:rsid w:val="000C6CBA"/>
    <w:rsid w:val="000C7D39"/>
    <w:rsid w:val="000D0288"/>
    <w:rsid w:val="000D0873"/>
    <w:rsid w:val="000D2918"/>
    <w:rsid w:val="000D6DE4"/>
    <w:rsid w:val="000E216B"/>
    <w:rsid w:val="000F3612"/>
    <w:rsid w:val="000F5E8D"/>
    <w:rsid w:val="001013AF"/>
    <w:rsid w:val="001046DE"/>
    <w:rsid w:val="001218D5"/>
    <w:rsid w:val="00130422"/>
    <w:rsid w:val="00141D55"/>
    <w:rsid w:val="00143A52"/>
    <w:rsid w:val="001474DF"/>
    <w:rsid w:val="00150D16"/>
    <w:rsid w:val="00151D58"/>
    <w:rsid w:val="00161D8F"/>
    <w:rsid w:val="001656B9"/>
    <w:rsid w:val="00165D8D"/>
    <w:rsid w:val="001675A5"/>
    <w:rsid w:val="00167CAC"/>
    <w:rsid w:val="00167D19"/>
    <w:rsid w:val="00170978"/>
    <w:rsid w:val="0017685D"/>
    <w:rsid w:val="00177E50"/>
    <w:rsid w:val="001825A3"/>
    <w:rsid w:val="00197721"/>
    <w:rsid w:val="001A0087"/>
    <w:rsid w:val="001A0547"/>
    <w:rsid w:val="001A0B3F"/>
    <w:rsid w:val="001A3307"/>
    <w:rsid w:val="001B0B4D"/>
    <w:rsid w:val="001B58A6"/>
    <w:rsid w:val="001B63B1"/>
    <w:rsid w:val="001C159D"/>
    <w:rsid w:val="001C1C8B"/>
    <w:rsid w:val="001E0647"/>
    <w:rsid w:val="0021024E"/>
    <w:rsid w:val="00211B9A"/>
    <w:rsid w:val="00211ED1"/>
    <w:rsid w:val="00217BD5"/>
    <w:rsid w:val="00223110"/>
    <w:rsid w:val="00225F37"/>
    <w:rsid w:val="0023408F"/>
    <w:rsid w:val="00242DE1"/>
    <w:rsid w:val="00244858"/>
    <w:rsid w:val="00250833"/>
    <w:rsid w:val="002509AC"/>
    <w:rsid w:val="00252994"/>
    <w:rsid w:val="00266217"/>
    <w:rsid w:val="00271334"/>
    <w:rsid w:val="002719D5"/>
    <w:rsid w:val="00275714"/>
    <w:rsid w:val="00285A2B"/>
    <w:rsid w:val="00290697"/>
    <w:rsid w:val="0029385E"/>
    <w:rsid w:val="00296E69"/>
    <w:rsid w:val="002A07DA"/>
    <w:rsid w:val="002A206C"/>
    <w:rsid w:val="002A4C6A"/>
    <w:rsid w:val="002A79C8"/>
    <w:rsid w:val="002B1170"/>
    <w:rsid w:val="002B1B14"/>
    <w:rsid w:val="002C3209"/>
    <w:rsid w:val="002D0307"/>
    <w:rsid w:val="002D4B0A"/>
    <w:rsid w:val="002D5C02"/>
    <w:rsid w:val="002E1084"/>
    <w:rsid w:val="002E7192"/>
    <w:rsid w:val="002F17F9"/>
    <w:rsid w:val="002F7E99"/>
    <w:rsid w:val="003047F8"/>
    <w:rsid w:val="00304FC9"/>
    <w:rsid w:val="00322DD3"/>
    <w:rsid w:val="00340364"/>
    <w:rsid w:val="0034212E"/>
    <w:rsid w:val="00344C89"/>
    <w:rsid w:val="00350CA3"/>
    <w:rsid w:val="00350CF6"/>
    <w:rsid w:val="00354226"/>
    <w:rsid w:val="00357154"/>
    <w:rsid w:val="00372B65"/>
    <w:rsid w:val="00394C45"/>
    <w:rsid w:val="003A0BD1"/>
    <w:rsid w:val="003A4D0B"/>
    <w:rsid w:val="003B59B6"/>
    <w:rsid w:val="003B7DA4"/>
    <w:rsid w:val="003C0AE9"/>
    <w:rsid w:val="003D3CB2"/>
    <w:rsid w:val="003E03BB"/>
    <w:rsid w:val="003F7229"/>
    <w:rsid w:val="0040201F"/>
    <w:rsid w:val="00406DAD"/>
    <w:rsid w:val="004161D7"/>
    <w:rsid w:val="0041628D"/>
    <w:rsid w:val="00421B73"/>
    <w:rsid w:val="004261E0"/>
    <w:rsid w:val="004271C9"/>
    <w:rsid w:val="00437A09"/>
    <w:rsid w:val="0044171E"/>
    <w:rsid w:val="004445A4"/>
    <w:rsid w:val="0046058A"/>
    <w:rsid w:val="00476B09"/>
    <w:rsid w:val="004920EB"/>
    <w:rsid w:val="00492757"/>
    <w:rsid w:val="004A06A0"/>
    <w:rsid w:val="004A0FC6"/>
    <w:rsid w:val="004B200B"/>
    <w:rsid w:val="004B5FDA"/>
    <w:rsid w:val="004C3950"/>
    <w:rsid w:val="004C4C13"/>
    <w:rsid w:val="004D1C78"/>
    <w:rsid w:val="004D55CF"/>
    <w:rsid w:val="004D69BA"/>
    <w:rsid w:val="004F7ED5"/>
    <w:rsid w:val="00501153"/>
    <w:rsid w:val="00525E6B"/>
    <w:rsid w:val="005274CA"/>
    <w:rsid w:val="00535BE5"/>
    <w:rsid w:val="00537A8B"/>
    <w:rsid w:val="005435F3"/>
    <w:rsid w:val="00553C7C"/>
    <w:rsid w:val="00555C4A"/>
    <w:rsid w:val="00556433"/>
    <w:rsid w:val="00567A35"/>
    <w:rsid w:val="00575891"/>
    <w:rsid w:val="00577CA9"/>
    <w:rsid w:val="005A51AF"/>
    <w:rsid w:val="005A6908"/>
    <w:rsid w:val="005A719E"/>
    <w:rsid w:val="005B4353"/>
    <w:rsid w:val="005C383C"/>
    <w:rsid w:val="005C4BCD"/>
    <w:rsid w:val="005C545B"/>
    <w:rsid w:val="005D146E"/>
    <w:rsid w:val="005D2F58"/>
    <w:rsid w:val="005D4C5B"/>
    <w:rsid w:val="005D6BBA"/>
    <w:rsid w:val="005F27EB"/>
    <w:rsid w:val="00603F20"/>
    <w:rsid w:val="006116E0"/>
    <w:rsid w:val="00633676"/>
    <w:rsid w:val="00637453"/>
    <w:rsid w:val="00637623"/>
    <w:rsid w:val="00651108"/>
    <w:rsid w:val="006512BF"/>
    <w:rsid w:val="006515D7"/>
    <w:rsid w:val="00663DC2"/>
    <w:rsid w:val="006767D8"/>
    <w:rsid w:val="006873D6"/>
    <w:rsid w:val="006A06A6"/>
    <w:rsid w:val="006A2FEB"/>
    <w:rsid w:val="006A495F"/>
    <w:rsid w:val="006A6E06"/>
    <w:rsid w:val="006A7847"/>
    <w:rsid w:val="006C73E7"/>
    <w:rsid w:val="006E6923"/>
    <w:rsid w:val="006F28D4"/>
    <w:rsid w:val="006F29A6"/>
    <w:rsid w:val="006F3446"/>
    <w:rsid w:val="006F6DBC"/>
    <w:rsid w:val="00704398"/>
    <w:rsid w:val="00733162"/>
    <w:rsid w:val="00733A94"/>
    <w:rsid w:val="0073479C"/>
    <w:rsid w:val="0073614E"/>
    <w:rsid w:val="00754810"/>
    <w:rsid w:val="00755D76"/>
    <w:rsid w:val="007628E9"/>
    <w:rsid w:val="007654AD"/>
    <w:rsid w:val="00765F50"/>
    <w:rsid w:val="007774D1"/>
    <w:rsid w:val="0078489A"/>
    <w:rsid w:val="00784C5E"/>
    <w:rsid w:val="00787404"/>
    <w:rsid w:val="00787AAB"/>
    <w:rsid w:val="00795075"/>
    <w:rsid w:val="007965DF"/>
    <w:rsid w:val="007B0757"/>
    <w:rsid w:val="007B162C"/>
    <w:rsid w:val="007B21B2"/>
    <w:rsid w:val="007B250F"/>
    <w:rsid w:val="007B58A3"/>
    <w:rsid w:val="007C287B"/>
    <w:rsid w:val="007D629B"/>
    <w:rsid w:val="007D7D75"/>
    <w:rsid w:val="007E021A"/>
    <w:rsid w:val="007E2CFB"/>
    <w:rsid w:val="007E3784"/>
    <w:rsid w:val="007E5147"/>
    <w:rsid w:val="007E62A4"/>
    <w:rsid w:val="00803068"/>
    <w:rsid w:val="00805906"/>
    <w:rsid w:val="00817296"/>
    <w:rsid w:val="00826E25"/>
    <w:rsid w:val="008319F6"/>
    <w:rsid w:val="0083696B"/>
    <w:rsid w:val="008374F6"/>
    <w:rsid w:val="0083750F"/>
    <w:rsid w:val="00837D40"/>
    <w:rsid w:val="0084469A"/>
    <w:rsid w:val="00852FC5"/>
    <w:rsid w:val="00864963"/>
    <w:rsid w:val="00874C7D"/>
    <w:rsid w:val="00884800"/>
    <w:rsid w:val="00886224"/>
    <w:rsid w:val="008907FB"/>
    <w:rsid w:val="00894841"/>
    <w:rsid w:val="008C7189"/>
    <w:rsid w:val="008D4ABC"/>
    <w:rsid w:val="008F407C"/>
    <w:rsid w:val="0090015D"/>
    <w:rsid w:val="009034EA"/>
    <w:rsid w:val="0090751E"/>
    <w:rsid w:val="00914C26"/>
    <w:rsid w:val="00924D9B"/>
    <w:rsid w:val="0092629F"/>
    <w:rsid w:val="00931C5C"/>
    <w:rsid w:val="00933647"/>
    <w:rsid w:val="00935BB0"/>
    <w:rsid w:val="00942516"/>
    <w:rsid w:val="0094255B"/>
    <w:rsid w:val="0095307B"/>
    <w:rsid w:val="009546BE"/>
    <w:rsid w:val="00955A8F"/>
    <w:rsid w:val="0095621E"/>
    <w:rsid w:val="00957E83"/>
    <w:rsid w:val="00960C77"/>
    <w:rsid w:val="00962F22"/>
    <w:rsid w:val="00967DFF"/>
    <w:rsid w:val="009744C7"/>
    <w:rsid w:val="009867E5"/>
    <w:rsid w:val="009A0320"/>
    <w:rsid w:val="009A488C"/>
    <w:rsid w:val="009A576C"/>
    <w:rsid w:val="009C0C62"/>
    <w:rsid w:val="009C6A83"/>
    <w:rsid w:val="009E2CC7"/>
    <w:rsid w:val="009E45C5"/>
    <w:rsid w:val="00A04326"/>
    <w:rsid w:val="00A128D1"/>
    <w:rsid w:val="00A12C18"/>
    <w:rsid w:val="00A13F55"/>
    <w:rsid w:val="00A14699"/>
    <w:rsid w:val="00A16198"/>
    <w:rsid w:val="00A40259"/>
    <w:rsid w:val="00A4515D"/>
    <w:rsid w:val="00A5165C"/>
    <w:rsid w:val="00A55590"/>
    <w:rsid w:val="00A71BCB"/>
    <w:rsid w:val="00A72961"/>
    <w:rsid w:val="00A74C4A"/>
    <w:rsid w:val="00A81AC7"/>
    <w:rsid w:val="00A96E20"/>
    <w:rsid w:val="00AA0170"/>
    <w:rsid w:val="00AA0912"/>
    <w:rsid w:val="00AE1DD1"/>
    <w:rsid w:val="00AE7878"/>
    <w:rsid w:val="00AF1FCF"/>
    <w:rsid w:val="00AF49E6"/>
    <w:rsid w:val="00B0187B"/>
    <w:rsid w:val="00B200A2"/>
    <w:rsid w:val="00B3639B"/>
    <w:rsid w:val="00B41328"/>
    <w:rsid w:val="00B47DE7"/>
    <w:rsid w:val="00B51C48"/>
    <w:rsid w:val="00B55E53"/>
    <w:rsid w:val="00B7149D"/>
    <w:rsid w:val="00B72981"/>
    <w:rsid w:val="00B73C77"/>
    <w:rsid w:val="00B743BB"/>
    <w:rsid w:val="00B82EF8"/>
    <w:rsid w:val="00B84FED"/>
    <w:rsid w:val="00B96434"/>
    <w:rsid w:val="00BB2B02"/>
    <w:rsid w:val="00BB302B"/>
    <w:rsid w:val="00BC5EF2"/>
    <w:rsid w:val="00BD100C"/>
    <w:rsid w:val="00BD1612"/>
    <w:rsid w:val="00BE77CE"/>
    <w:rsid w:val="00BF2A0A"/>
    <w:rsid w:val="00C118B3"/>
    <w:rsid w:val="00C179D8"/>
    <w:rsid w:val="00C21993"/>
    <w:rsid w:val="00C32D44"/>
    <w:rsid w:val="00C4541B"/>
    <w:rsid w:val="00C45F86"/>
    <w:rsid w:val="00C50E6B"/>
    <w:rsid w:val="00C664A6"/>
    <w:rsid w:val="00C753AC"/>
    <w:rsid w:val="00C84A04"/>
    <w:rsid w:val="00C91DC4"/>
    <w:rsid w:val="00C924F6"/>
    <w:rsid w:val="00C95A84"/>
    <w:rsid w:val="00CA1215"/>
    <w:rsid w:val="00CA7E75"/>
    <w:rsid w:val="00CB01C0"/>
    <w:rsid w:val="00CC02E0"/>
    <w:rsid w:val="00CC1340"/>
    <w:rsid w:val="00CD31BD"/>
    <w:rsid w:val="00CE4D65"/>
    <w:rsid w:val="00CE54B7"/>
    <w:rsid w:val="00CF21AB"/>
    <w:rsid w:val="00D2152C"/>
    <w:rsid w:val="00D22CDC"/>
    <w:rsid w:val="00D239D5"/>
    <w:rsid w:val="00D24FDB"/>
    <w:rsid w:val="00D35BAE"/>
    <w:rsid w:val="00D36408"/>
    <w:rsid w:val="00D41CD0"/>
    <w:rsid w:val="00D44172"/>
    <w:rsid w:val="00D510C4"/>
    <w:rsid w:val="00D67EA2"/>
    <w:rsid w:val="00D72F90"/>
    <w:rsid w:val="00D73D48"/>
    <w:rsid w:val="00D75DB8"/>
    <w:rsid w:val="00D7625A"/>
    <w:rsid w:val="00D76ECA"/>
    <w:rsid w:val="00D852DA"/>
    <w:rsid w:val="00D87BC7"/>
    <w:rsid w:val="00DA2CA1"/>
    <w:rsid w:val="00DB0482"/>
    <w:rsid w:val="00DB08E8"/>
    <w:rsid w:val="00DC18CD"/>
    <w:rsid w:val="00DC74C0"/>
    <w:rsid w:val="00DE6B56"/>
    <w:rsid w:val="00DF1FF2"/>
    <w:rsid w:val="00DF3754"/>
    <w:rsid w:val="00DF450F"/>
    <w:rsid w:val="00DF76A6"/>
    <w:rsid w:val="00E00AEC"/>
    <w:rsid w:val="00E04035"/>
    <w:rsid w:val="00E04F3A"/>
    <w:rsid w:val="00E10856"/>
    <w:rsid w:val="00E16D18"/>
    <w:rsid w:val="00E229A8"/>
    <w:rsid w:val="00E333F6"/>
    <w:rsid w:val="00E42A81"/>
    <w:rsid w:val="00E505DA"/>
    <w:rsid w:val="00E6555D"/>
    <w:rsid w:val="00E65BD7"/>
    <w:rsid w:val="00E774F1"/>
    <w:rsid w:val="00E8725F"/>
    <w:rsid w:val="00E94679"/>
    <w:rsid w:val="00EA73D4"/>
    <w:rsid w:val="00EB03A0"/>
    <w:rsid w:val="00EB1975"/>
    <w:rsid w:val="00EC3C64"/>
    <w:rsid w:val="00EC5D60"/>
    <w:rsid w:val="00ED52D0"/>
    <w:rsid w:val="00ED7151"/>
    <w:rsid w:val="00EF4B0D"/>
    <w:rsid w:val="00EF5F02"/>
    <w:rsid w:val="00F007DD"/>
    <w:rsid w:val="00F1360F"/>
    <w:rsid w:val="00F163EF"/>
    <w:rsid w:val="00F265BB"/>
    <w:rsid w:val="00F37E5D"/>
    <w:rsid w:val="00F55DB6"/>
    <w:rsid w:val="00F57151"/>
    <w:rsid w:val="00F67790"/>
    <w:rsid w:val="00F72FA3"/>
    <w:rsid w:val="00F739BD"/>
    <w:rsid w:val="00F7403D"/>
    <w:rsid w:val="00F74D8F"/>
    <w:rsid w:val="00F750D2"/>
    <w:rsid w:val="00F758CC"/>
    <w:rsid w:val="00F76E7B"/>
    <w:rsid w:val="00F90ECB"/>
    <w:rsid w:val="00F9178A"/>
    <w:rsid w:val="00F92ABB"/>
    <w:rsid w:val="00F97AF5"/>
    <w:rsid w:val="00FA1F43"/>
    <w:rsid w:val="00FA2A0F"/>
    <w:rsid w:val="00FA3C69"/>
    <w:rsid w:val="00FA5E88"/>
    <w:rsid w:val="00FC163C"/>
    <w:rsid w:val="00FC7655"/>
    <w:rsid w:val="00FE057A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aliases w:val="мой"/>
    <w:basedOn w:val="a"/>
    <w:link w:val="af4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9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a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b">
    <w:name w:val="Подпись к таблице_"/>
    <w:link w:val="afc"/>
    <w:rsid w:val="008907FB"/>
    <w:rPr>
      <w:rFonts w:ascii="Arial" w:eastAsia="Arial" w:hAnsi="Arial" w:cs="Arial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d">
    <w:name w:val="Оглавление_"/>
    <w:link w:val="afe"/>
    <w:rsid w:val="008907FB"/>
    <w:rPr>
      <w:rFonts w:ascii="Arial" w:eastAsia="Arial" w:hAnsi="Arial" w:cs="Arial"/>
      <w:shd w:val="clear" w:color="auto" w:fill="FFFFFF"/>
    </w:rPr>
  </w:style>
  <w:style w:type="paragraph" w:customStyle="1" w:styleId="afe">
    <w:name w:val="Оглавление"/>
    <w:basedOn w:val="a"/>
    <w:link w:val="afd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f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f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0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2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B73C77"/>
    <w:rPr>
      <w:vertAlign w:val="superscript"/>
    </w:rPr>
  </w:style>
  <w:style w:type="character" w:styleId="aff4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5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6">
    <w:name w:val="Символ сноски"/>
    <w:rsid w:val="00437A09"/>
    <w:rPr>
      <w:vertAlign w:val="superscript"/>
    </w:rPr>
  </w:style>
  <w:style w:type="character" w:customStyle="1" w:styleId="18">
    <w:name w:val="Знак сноски1"/>
    <w:rsid w:val="00437A09"/>
    <w:rPr>
      <w:vertAlign w:val="superscript"/>
    </w:rPr>
  </w:style>
  <w:style w:type="character" w:customStyle="1" w:styleId="19">
    <w:name w:val="Номер страницы1"/>
    <w:basedOn w:val="16"/>
    <w:rsid w:val="00437A09"/>
  </w:style>
  <w:style w:type="character" w:customStyle="1" w:styleId="aff7">
    <w:name w:val="Символ нумерации"/>
    <w:rsid w:val="00437A09"/>
  </w:style>
  <w:style w:type="paragraph" w:customStyle="1" w:styleId="2c">
    <w:name w:val="2"/>
    <w:basedOn w:val="a"/>
    <w:next w:val="af7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7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d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a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c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d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10">
    <w:name w:val="Название объекта1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e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e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f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0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1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0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2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3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5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a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Название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4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0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1">
    <w:name w:val="Основной текст (8)_"/>
    <w:basedOn w:val="a0"/>
    <w:link w:val="82"/>
    <w:rsid w:val="00041956"/>
    <w:rPr>
      <w:rFonts w:ascii="Arial" w:eastAsia="Arial" w:hAnsi="Arial" w:cs="Arial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041956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41956"/>
    <w:pPr>
      <w:widowControl w:val="0"/>
      <w:shd w:val="clear" w:color="auto" w:fill="FFFFFF"/>
      <w:spacing w:before="780" w:after="780" w:line="274" w:lineRule="exact"/>
    </w:pPr>
    <w:rPr>
      <w:rFonts w:ascii="Arial" w:eastAsia="Arial" w:hAnsi="Arial" w:cs="Arial"/>
      <w:b/>
      <w:bCs/>
    </w:rPr>
  </w:style>
  <w:style w:type="paragraph" w:customStyle="1" w:styleId="92">
    <w:name w:val="Основной текст (9)"/>
    <w:basedOn w:val="a"/>
    <w:link w:val="91"/>
    <w:rsid w:val="00041956"/>
    <w:pPr>
      <w:widowControl w:val="0"/>
      <w:shd w:val="clear" w:color="auto" w:fill="FFFFFF"/>
      <w:spacing w:before="300" w:after="0" w:line="278" w:lineRule="exact"/>
      <w:ind w:firstLine="760"/>
      <w:jc w:val="both"/>
    </w:pPr>
    <w:rPr>
      <w:rFonts w:ascii="Arial" w:eastAsia="Arial" w:hAnsi="Arial" w:cs="Arial"/>
    </w:rPr>
  </w:style>
  <w:style w:type="character" w:customStyle="1" w:styleId="afff5">
    <w:name w:val="Маркеры списка"/>
    <w:rsid w:val="001656B9"/>
    <w:rPr>
      <w:rFonts w:ascii="OpenSymbol" w:eastAsia="OpenSymbol" w:hAnsi="OpenSymbol" w:cs="OpenSymbol"/>
    </w:rPr>
  </w:style>
  <w:style w:type="character" w:customStyle="1" w:styleId="1f5">
    <w:name w:val="Гиперссылка1"/>
    <w:rsid w:val="001656B9"/>
    <w:rPr>
      <w:color w:val="0000FF"/>
      <w:u w:val="single"/>
    </w:rPr>
  </w:style>
  <w:style w:type="character" w:customStyle="1" w:styleId="Absatz-Standardschriftart">
    <w:name w:val="Absatz-Standardschriftart"/>
    <w:rsid w:val="001656B9"/>
  </w:style>
  <w:style w:type="character" w:styleId="afff6">
    <w:name w:val="FollowedHyperlink"/>
    <w:uiPriority w:val="99"/>
    <w:rsid w:val="001656B9"/>
    <w:rPr>
      <w:color w:val="800000"/>
      <w:u w:val="single"/>
    </w:rPr>
  </w:style>
  <w:style w:type="character" w:customStyle="1" w:styleId="ListLabel43">
    <w:name w:val="ListLabel 43"/>
    <w:rsid w:val="001656B9"/>
    <w:rPr>
      <w:rFonts w:cs="OpenSymbol"/>
    </w:rPr>
  </w:style>
  <w:style w:type="character" w:customStyle="1" w:styleId="afff7">
    <w:name w:val="Символы концевой сноски"/>
    <w:rsid w:val="001656B9"/>
    <w:rPr>
      <w:vertAlign w:val="superscript"/>
    </w:rPr>
  </w:style>
  <w:style w:type="character" w:customStyle="1" w:styleId="WW-">
    <w:name w:val="WW-Символы концевой сноски"/>
    <w:rsid w:val="001656B9"/>
  </w:style>
  <w:style w:type="paragraph" w:customStyle="1" w:styleId="1f6">
    <w:name w:val="1"/>
    <w:basedOn w:val="a"/>
    <w:next w:val="af7"/>
    <w:rsid w:val="001656B9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2f1">
    <w:name w:val="Название2"/>
    <w:basedOn w:val="a"/>
    <w:rsid w:val="001656B9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1f7">
    <w:name w:val="Название1"/>
    <w:basedOn w:val="a"/>
    <w:rsid w:val="001656B9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afff8">
    <w:name w:val="Верхний колонтитул слева"/>
    <w:basedOn w:val="a"/>
    <w:rsid w:val="001656B9"/>
    <w:pPr>
      <w:widowControl w:val="0"/>
      <w:suppressLineNumbers/>
      <w:tabs>
        <w:tab w:val="center" w:pos="4961"/>
        <w:tab w:val="right" w:pos="9922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ConsPlusDocList1">
    <w:name w:val="ConsPlusDocList1"/>
    <w:next w:val="a"/>
    <w:rsid w:val="001656B9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1">
    <w:name w:val="ConsPlusCell1"/>
    <w:next w:val="a"/>
    <w:rsid w:val="001656B9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1">
    <w:name w:val="ConsPlusNonformat1"/>
    <w:next w:val="a"/>
    <w:uiPriority w:val="99"/>
    <w:rsid w:val="001656B9"/>
    <w:pPr>
      <w:widowControl w:val="0"/>
      <w:autoSpaceDE w:val="0"/>
      <w:spacing w:after="0" w:line="100" w:lineRule="atLeast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Title1">
    <w:name w:val="ConsPlusTitle1"/>
    <w:next w:val="a"/>
    <w:rsid w:val="001656B9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1">
    <w:name w:val="ConsPlusNormal1"/>
    <w:rsid w:val="001656B9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Page">
    <w:name w:val="ConsPlusTitlePage"/>
    <w:next w:val="ConsPlusNormal1"/>
    <w:rsid w:val="001656B9"/>
    <w:pPr>
      <w:widowControl w:val="0"/>
      <w:autoSpaceDE w:val="0"/>
      <w:spacing w:after="0" w:line="100" w:lineRule="atLeast"/>
      <w:textAlignment w:val="baseline"/>
    </w:pPr>
    <w:rPr>
      <w:rFonts w:ascii="Tahoma" w:eastAsia="Tahoma" w:hAnsi="Tahoma" w:cs="Tahoma"/>
      <w:kern w:val="1"/>
      <w:sz w:val="20"/>
      <w:szCs w:val="20"/>
      <w:lang w:eastAsia="ar-SA"/>
    </w:rPr>
  </w:style>
  <w:style w:type="paragraph" w:customStyle="1" w:styleId="ConsPlusJurTerm">
    <w:name w:val="ConsPlusJurTerm"/>
    <w:next w:val="ConsPlusNormal1"/>
    <w:rsid w:val="001656B9"/>
    <w:pPr>
      <w:widowControl w:val="0"/>
      <w:autoSpaceDE w:val="0"/>
      <w:spacing w:after="0" w:line="100" w:lineRule="atLeast"/>
      <w:textAlignment w:val="baseline"/>
    </w:pPr>
    <w:rPr>
      <w:rFonts w:ascii="Tahoma" w:eastAsia="Tahoma" w:hAnsi="Tahoma" w:cs="Tahoma"/>
      <w:kern w:val="1"/>
      <w:sz w:val="26"/>
      <w:szCs w:val="26"/>
      <w:lang w:eastAsia="ar-SA"/>
    </w:rPr>
  </w:style>
  <w:style w:type="paragraph" w:customStyle="1" w:styleId="msonormalbullet2gif">
    <w:name w:val="msonormalbullet2.gif"/>
    <w:basedOn w:val="a"/>
    <w:rsid w:val="0016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1656B9"/>
    <w:pPr>
      <w:widowControl w:val="0"/>
      <w:autoSpaceDE w:val="0"/>
      <w:autoSpaceDN w:val="0"/>
      <w:spacing w:after="0" w:line="240" w:lineRule="auto"/>
      <w:ind w:left="1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fff9">
    <w:name w:val="Цветовое выделение"/>
    <w:uiPriority w:val="99"/>
    <w:rsid w:val="00C179D8"/>
    <w:rPr>
      <w:b/>
      <w:color w:val="26282F"/>
    </w:rPr>
  </w:style>
  <w:style w:type="character" w:customStyle="1" w:styleId="afffa">
    <w:name w:val="Гипертекстовая ссылка"/>
    <w:uiPriority w:val="99"/>
    <w:rsid w:val="00C179D8"/>
    <w:rPr>
      <w:rFonts w:cs="Times New Roman"/>
      <w:b w:val="0"/>
      <w:color w:val="106BBE"/>
    </w:rPr>
  </w:style>
  <w:style w:type="paragraph" w:customStyle="1" w:styleId="afffb">
    <w:name w:val="Таблицы (моноширинный)"/>
    <w:basedOn w:val="a"/>
    <w:next w:val="a"/>
    <w:uiPriority w:val="99"/>
    <w:rsid w:val="00C17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03073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030731"/>
    <w:rPr>
      <w:sz w:val="16"/>
      <w:szCs w:val="16"/>
    </w:rPr>
  </w:style>
  <w:style w:type="character" w:customStyle="1" w:styleId="af4">
    <w:name w:val="Абзац списка Знак"/>
    <w:aliases w:val="мой Знак"/>
    <w:basedOn w:val="a0"/>
    <w:link w:val="af3"/>
    <w:uiPriority w:val="34"/>
    <w:locked/>
    <w:rsid w:val="00030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2B1B14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5">
    <w:name w:val="Font Style25"/>
    <w:rsid w:val="002B1B14"/>
    <w:rPr>
      <w:rFonts w:ascii="Cambria" w:hAnsi="Cambria" w:cs="Cambria"/>
      <w:spacing w:val="-20"/>
      <w:sz w:val="26"/>
      <w:szCs w:val="26"/>
    </w:rPr>
  </w:style>
  <w:style w:type="character" w:customStyle="1" w:styleId="FontStyle30">
    <w:name w:val="Font Style30"/>
    <w:rsid w:val="002B1B14"/>
    <w:rPr>
      <w:rFonts w:ascii="Verdana" w:hAnsi="Verdana" w:cs="Verdana"/>
      <w:b/>
      <w:bCs/>
      <w:spacing w:val="20"/>
      <w:sz w:val="16"/>
      <w:szCs w:val="16"/>
    </w:rPr>
  </w:style>
  <w:style w:type="character" w:customStyle="1" w:styleId="FontStyle32">
    <w:name w:val="Font Style32"/>
    <w:rsid w:val="002B1B14"/>
    <w:rPr>
      <w:rFonts w:ascii="Cambria" w:hAnsi="Cambria" w:cs="Cambria"/>
      <w:b/>
      <w:bCs/>
      <w:i/>
      <w:iCs/>
      <w:sz w:val="24"/>
      <w:szCs w:val="24"/>
    </w:rPr>
  </w:style>
  <w:style w:type="paragraph" w:customStyle="1" w:styleId="afffc">
    <w:name w:val="ОсновнойРПС"/>
    <w:basedOn w:val="ab"/>
    <w:rsid w:val="002B1B14"/>
    <w:pPr>
      <w:widowControl/>
      <w:shd w:val="clear" w:color="auto" w:fill="auto"/>
      <w:autoSpaceDE/>
      <w:autoSpaceDN/>
      <w:adjustRightInd/>
      <w:spacing w:line="360" w:lineRule="auto"/>
      <w:ind w:right="0" w:firstLine="709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1f8">
    <w:name w:val="Оглавление1"/>
    <w:basedOn w:val="a"/>
    <w:rsid w:val="002B1B1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zh-CN"/>
    </w:rPr>
  </w:style>
  <w:style w:type="paragraph" w:customStyle="1" w:styleId="Style1">
    <w:name w:val="Style1"/>
    <w:basedOn w:val="a"/>
    <w:rsid w:val="002B1B14"/>
    <w:pPr>
      <w:widowControl w:val="0"/>
      <w:autoSpaceDE w:val="0"/>
      <w:spacing w:after="0" w:line="298" w:lineRule="exact"/>
      <w:ind w:firstLine="658"/>
      <w:jc w:val="both"/>
    </w:pPr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2B1B14"/>
    <w:pPr>
      <w:widowControl w:val="0"/>
      <w:autoSpaceDE w:val="0"/>
      <w:spacing w:after="0" w:line="282" w:lineRule="exact"/>
      <w:jc w:val="both"/>
    </w:pPr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37">
    <w:name w:val="РПС3"/>
    <w:basedOn w:val="a"/>
    <w:rsid w:val="002B1B14"/>
    <w:pPr>
      <w:widowControl w:val="0"/>
      <w:tabs>
        <w:tab w:val="left" w:pos="794"/>
      </w:tabs>
      <w:spacing w:after="0" w:line="360" w:lineRule="auto"/>
      <w:ind w:left="936" w:hanging="22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f9">
    <w:name w:val="Основной текст с отступом1"/>
    <w:basedOn w:val="a"/>
    <w:rsid w:val="00B55E5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71A4-0085-44ED-BA1B-665293DE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</cp:revision>
  <cp:lastPrinted>2019-02-05T08:52:00Z</cp:lastPrinted>
  <dcterms:created xsi:type="dcterms:W3CDTF">2017-10-18T10:30:00Z</dcterms:created>
  <dcterms:modified xsi:type="dcterms:W3CDTF">2020-11-11T03:23:00Z</dcterms:modified>
</cp:coreProperties>
</file>