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0E39" w:rsidRPr="00BE1531" w:rsidTr="00820E39">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820E39" w:rsidRPr="00BE1531" w:rsidRDefault="00820E39" w:rsidP="00153F98">
            <w:pPr>
              <w:jc w:val="center"/>
              <w:rPr>
                <w:rFonts w:ascii="Times New Roman" w:hAnsi="Times New Roman"/>
                <w:sz w:val="56"/>
                <w:szCs w:val="56"/>
              </w:rPr>
            </w:pPr>
            <w:r w:rsidRPr="00BE1531">
              <w:rPr>
                <w:rFonts w:ascii="Times New Roman" w:hAnsi="Times New Roman"/>
                <w:sz w:val="56"/>
                <w:szCs w:val="56"/>
              </w:rPr>
              <w:t>ИНФОРМАЦИОННЫЙ БЮЛЛЕТЕНЬ</w:t>
            </w:r>
          </w:p>
          <w:p w:rsidR="00820E39" w:rsidRPr="00BE1531" w:rsidRDefault="00820E39" w:rsidP="00153F98">
            <w:pPr>
              <w:ind w:firstLine="142"/>
              <w:jc w:val="center"/>
              <w:rPr>
                <w:rFonts w:ascii="Times New Roman" w:hAnsi="Times New Roman"/>
                <w:b/>
                <w:sz w:val="56"/>
                <w:szCs w:val="56"/>
              </w:rPr>
            </w:pPr>
            <w:r w:rsidRPr="00BE1531">
              <w:rPr>
                <w:rFonts w:ascii="Times New Roman" w:hAnsi="Times New Roman"/>
                <w:b/>
                <w:sz w:val="56"/>
                <w:szCs w:val="56"/>
              </w:rPr>
              <w:t>ВЕСТНИК</w:t>
            </w:r>
          </w:p>
          <w:p w:rsidR="00820E39" w:rsidRPr="00BE1531" w:rsidRDefault="00820E39" w:rsidP="00153F98">
            <w:pPr>
              <w:ind w:left="-392" w:hanging="34"/>
              <w:jc w:val="center"/>
              <w:rPr>
                <w:rFonts w:ascii="Times New Roman" w:hAnsi="Times New Roman"/>
              </w:rPr>
            </w:pPr>
            <w:r w:rsidRPr="00BE1531">
              <w:rPr>
                <w:rFonts w:ascii="Times New Roman" w:hAnsi="Times New Roman"/>
                <w:sz w:val="56"/>
                <w:szCs w:val="56"/>
              </w:rPr>
              <w:t>Звериноголовского муниципального округа</w:t>
            </w:r>
          </w:p>
        </w:tc>
      </w:tr>
    </w:tbl>
    <w:p w:rsidR="00820E39" w:rsidRPr="00BE1531" w:rsidRDefault="00820E39" w:rsidP="00820E39">
      <w:pPr>
        <w:widowControl w:val="0"/>
        <w:spacing w:after="0" w:line="240" w:lineRule="auto"/>
        <w:jc w:val="both"/>
        <w:rPr>
          <w:rFonts w:ascii="Times New Roman" w:eastAsia="Times New Roman" w:hAnsi="Times New Roman"/>
          <w:lang w:eastAsia="ru-RU" w:bidi="ru-RU"/>
        </w:rPr>
      </w:pPr>
    </w:p>
    <w:p w:rsidR="00820E39" w:rsidRPr="00BE1531" w:rsidRDefault="00820E39" w:rsidP="00820E39">
      <w:pPr>
        <w:widowControl w:val="0"/>
        <w:spacing w:after="0" w:line="240" w:lineRule="auto"/>
        <w:jc w:val="both"/>
        <w:rPr>
          <w:rFonts w:ascii="Times New Roman" w:eastAsia="Times New Roman" w:hAnsi="Times New Roman"/>
          <w:lang w:eastAsia="ru-RU" w:bidi="ru-RU"/>
        </w:rPr>
      </w:pPr>
    </w:p>
    <w:p w:rsidR="00820E39" w:rsidRPr="00BE1531" w:rsidRDefault="00820E39" w:rsidP="00820E39">
      <w:pPr>
        <w:widowControl w:val="0"/>
        <w:spacing w:after="0" w:line="240" w:lineRule="auto"/>
        <w:jc w:val="both"/>
        <w:rPr>
          <w:rFonts w:ascii="Times New Roman" w:eastAsia="Times New Roman" w:hAnsi="Times New Roman"/>
          <w:lang w:eastAsia="ru-RU" w:bidi="ru-RU"/>
        </w:rPr>
      </w:pPr>
    </w:p>
    <w:tbl>
      <w:tblPr>
        <w:tblW w:w="10349" w:type="dxa"/>
        <w:tblInd w:w="-85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49"/>
      </w:tblGrid>
      <w:tr w:rsidR="00820E39" w:rsidRPr="00BE1531" w:rsidTr="00820E39">
        <w:trPr>
          <w:trHeight w:val="165"/>
        </w:trPr>
        <w:tc>
          <w:tcPr>
            <w:tcW w:w="10349" w:type="dxa"/>
            <w:tcBorders>
              <w:top w:val="single" w:sz="4" w:space="0" w:color="auto"/>
              <w:left w:val="single" w:sz="4" w:space="0" w:color="auto"/>
              <w:bottom w:val="single" w:sz="4" w:space="0" w:color="auto"/>
              <w:right w:val="single" w:sz="4" w:space="0" w:color="auto"/>
            </w:tcBorders>
            <w:hideMark/>
          </w:tcPr>
          <w:p w:rsidR="00820E39" w:rsidRPr="00BE1531" w:rsidRDefault="002D023F" w:rsidP="00153F98">
            <w:pPr>
              <w:jc w:val="center"/>
              <w:rPr>
                <w:rFonts w:ascii="Times New Roman" w:hAnsi="Times New Roman"/>
                <w:sz w:val="36"/>
                <w:szCs w:val="36"/>
              </w:rPr>
            </w:pPr>
            <w:r w:rsidRPr="00BE1531">
              <w:rPr>
                <w:rFonts w:ascii="Times New Roman" w:hAnsi="Times New Roman"/>
                <w:b/>
                <w:sz w:val="36"/>
                <w:szCs w:val="36"/>
              </w:rPr>
              <w:t>№ 1 (105</w:t>
            </w:r>
            <w:r w:rsidR="00820E39" w:rsidRPr="00BE1531">
              <w:rPr>
                <w:rFonts w:ascii="Times New Roman" w:hAnsi="Times New Roman"/>
                <w:b/>
                <w:sz w:val="36"/>
                <w:szCs w:val="36"/>
              </w:rPr>
              <w:t xml:space="preserve">)                                    </w:t>
            </w:r>
            <w:r w:rsidR="00183F51" w:rsidRPr="00BE1531">
              <w:rPr>
                <w:rFonts w:ascii="Times New Roman" w:hAnsi="Times New Roman"/>
                <w:b/>
                <w:sz w:val="36"/>
                <w:szCs w:val="36"/>
              </w:rPr>
              <w:t xml:space="preserve">                       31 января</w:t>
            </w:r>
            <w:r w:rsidR="00820E39" w:rsidRPr="00BE1531">
              <w:rPr>
                <w:rFonts w:ascii="Times New Roman" w:hAnsi="Times New Roman"/>
                <w:b/>
                <w:sz w:val="36"/>
                <w:szCs w:val="36"/>
              </w:rPr>
              <w:t xml:space="preserve"> 2023 года</w:t>
            </w:r>
          </w:p>
        </w:tc>
      </w:tr>
      <w:tr w:rsidR="00820E39" w:rsidRPr="00BE1531" w:rsidTr="00820E39">
        <w:trPr>
          <w:trHeight w:val="70"/>
        </w:trPr>
        <w:tc>
          <w:tcPr>
            <w:tcW w:w="10349" w:type="dxa"/>
            <w:tcBorders>
              <w:top w:val="single" w:sz="4" w:space="0" w:color="auto"/>
              <w:left w:val="single" w:sz="4" w:space="0" w:color="auto"/>
              <w:bottom w:val="single" w:sz="4" w:space="0" w:color="auto"/>
              <w:right w:val="single" w:sz="4" w:space="0" w:color="auto"/>
            </w:tcBorders>
          </w:tcPr>
          <w:p w:rsidR="00820E39" w:rsidRPr="00BE1531" w:rsidRDefault="00820E39" w:rsidP="00153F98">
            <w:pPr>
              <w:tabs>
                <w:tab w:val="left" w:pos="2955"/>
              </w:tabs>
              <w:spacing w:after="0"/>
              <w:rPr>
                <w:rFonts w:ascii="Times New Roman" w:hAnsi="Times New Roman"/>
                <w:b/>
              </w:rPr>
            </w:pPr>
            <w:r w:rsidRPr="00BE1531">
              <w:rPr>
                <w:rFonts w:ascii="Times New Roman" w:hAnsi="Times New Roman"/>
                <w:b/>
                <w:sz w:val="36"/>
                <w:szCs w:val="36"/>
              </w:rPr>
              <w:t>Читайте в выпуске</w:t>
            </w:r>
            <w:r w:rsidRPr="00BE1531">
              <w:rPr>
                <w:rFonts w:ascii="Times New Roman" w:hAnsi="Times New Roman"/>
                <w:b/>
              </w:rPr>
              <w:t>:</w:t>
            </w:r>
          </w:p>
          <w:p w:rsidR="00820E39" w:rsidRPr="00BE1531" w:rsidRDefault="00820E39" w:rsidP="00153F98">
            <w:pPr>
              <w:tabs>
                <w:tab w:val="left" w:pos="2955"/>
              </w:tabs>
              <w:spacing w:after="0"/>
              <w:rPr>
                <w:rFonts w:ascii="Times New Roman" w:hAnsi="Times New Roman"/>
                <w:b/>
              </w:rPr>
            </w:pPr>
          </w:p>
          <w:p w:rsidR="00820E39"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Решение Думы Звериноголовского муниципального округа Курганской области от 26 января 2023 года №146 «Об утверждении порядка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w:t>
            </w:r>
            <w:r w:rsidR="00C3430E">
              <w:rPr>
                <w:rFonts w:ascii="Times New Roman" w:hAnsi="Times New Roman" w:cs="Times New Roman"/>
              </w:rPr>
              <w:t>……………………стр</w:t>
            </w:r>
            <w:r w:rsidR="00C67A3B">
              <w:rPr>
                <w:rFonts w:ascii="Times New Roman" w:hAnsi="Times New Roman" w:cs="Times New Roman"/>
              </w:rPr>
              <w:t>4</w:t>
            </w:r>
            <w:r w:rsidR="00C3430E">
              <w:rPr>
                <w:rFonts w:ascii="Times New Roman" w:hAnsi="Times New Roman" w:cs="Times New Roman"/>
              </w:rPr>
              <w:t>.</w:t>
            </w:r>
          </w:p>
          <w:p w:rsidR="00183F51"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Решение Думы Звериноголовского муниципального округа Курганской области от 26 января 2023 года №147 «"Об установлении порядка подготовки, утверждения местных нормативов</w:t>
            </w:r>
          </w:p>
          <w:p w:rsidR="00183F51" w:rsidRPr="00BE1531" w:rsidRDefault="00183F51" w:rsidP="00C3430E">
            <w:pPr>
              <w:pStyle w:val="a4"/>
              <w:spacing w:after="0" w:line="240" w:lineRule="auto"/>
              <w:ind w:left="1080"/>
              <w:rPr>
                <w:rFonts w:ascii="Times New Roman" w:hAnsi="Times New Roman" w:cs="Times New Roman"/>
              </w:rPr>
            </w:pPr>
            <w:r w:rsidRPr="00BE1531">
              <w:rPr>
                <w:rFonts w:ascii="Times New Roman" w:hAnsi="Times New Roman" w:cs="Times New Roman"/>
              </w:rPr>
              <w:t>градостроительного проектирования Звериноголовского муниципального округа Курганской области, и внесения в них изменений»;</w:t>
            </w:r>
            <w:r w:rsidR="00C3430E">
              <w:rPr>
                <w:rFonts w:ascii="Times New Roman" w:hAnsi="Times New Roman" w:cs="Times New Roman"/>
              </w:rPr>
              <w:t>…………………………………………………….</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12.</w:t>
            </w:r>
          </w:p>
          <w:p w:rsidR="00183F51"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Решение Думы Звериноголовского муниципального округа Курганской области от 26 января 2023 года №148 «Об утверждении Положения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Звериноголовском муниципальном округе Курганской области»;</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15.</w:t>
            </w:r>
          </w:p>
          <w:p w:rsidR="00183F51"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Решение Думы Звериноголовского муниципального округа Курганской области от 26 января 2023 года №149 «О внесении изменений в решение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w:t>
            </w:r>
            <w:r w:rsidR="00C3430E">
              <w:rPr>
                <w:rFonts w:ascii="Times New Roman" w:hAnsi="Times New Roman" w:cs="Times New Roman"/>
              </w:rPr>
              <w:t>……</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19.</w:t>
            </w:r>
          </w:p>
          <w:p w:rsidR="00183F51"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Решение Думы Звериноголовского муниципального округа Курганской области от 26 января 2023 года №150 «О внесении изменений в решение Думы Звериноголовского муниципального округа Курганской области от 19 мая 2022 года № 22 «Об утверждении Положения о порядке организации и проведения публичных слушаний»;</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.20</w:t>
            </w:r>
          </w:p>
          <w:p w:rsidR="00C3430E"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Решение Думы Звериноголовского муниципального округа Курганской области от 26 января 2023 года №151 «О внесении изменений в решение Думы Звериноголовского муниципального округа Курганской области от 3 августа 2022 года№ 95  «Об учреждении Муниципального казенного учреждения «Управление образования Звериноголовского муниципального округа Курганской области»  и утверждении Положения о Муниципальном казенном учреждении </w:t>
            </w:r>
          </w:p>
          <w:p w:rsidR="00183F51" w:rsidRPr="00BE1531" w:rsidRDefault="00183F51" w:rsidP="00C3430E">
            <w:pPr>
              <w:pStyle w:val="a4"/>
              <w:spacing w:after="0" w:line="240" w:lineRule="auto"/>
              <w:ind w:left="1080"/>
              <w:rPr>
                <w:rFonts w:ascii="Times New Roman" w:hAnsi="Times New Roman" w:cs="Times New Roman"/>
              </w:rPr>
            </w:pPr>
            <w:r w:rsidRPr="00BE1531">
              <w:rPr>
                <w:rFonts w:ascii="Times New Roman" w:hAnsi="Times New Roman" w:cs="Times New Roman"/>
              </w:rPr>
              <w:t>«Управление образования Звериноголовского муниципального округа Курганско</w:t>
            </w:r>
            <w:r w:rsidR="00C3430E">
              <w:rPr>
                <w:rFonts w:ascii="Times New Roman" w:hAnsi="Times New Roman" w:cs="Times New Roman"/>
              </w:rPr>
              <w:t>й области»……</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21</w:t>
            </w:r>
          </w:p>
          <w:p w:rsidR="00183F51" w:rsidRPr="00BE1531" w:rsidRDefault="00183F51" w:rsidP="00BD6A7E">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lastRenderedPageBreak/>
              <w:t>Решение Думы Звериноголовского муниципального округа Курганской области от 31 января 2023 года №152 «О прекращении исполнения полномочий Главы Звериноголовского муниципального округа»;</w:t>
            </w:r>
            <w:r w:rsidR="00C3430E">
              <w:rPr>
                <w:rFonts w:ascii="Times New Roman" w:hAnsi="Times New Roman" w:cs="Times New Roman"/>
              </w:rPr>
              <w:t>………………………………………………………………………стр</w:t>
            </w:r>
            <w:r w:rsidR="00C67A3B">
              <w:rPr>
                <w:rFonts w:ascii="Times New Roman" w:hAnsi="Times New Roman" w:cs="Times New Roman"/>
              </w:rPr>
              <w:t>22</w:t>
            </w:r>
          </w:p>
          <w:p w:rsidR="00183F51" w:rsidRPr="00BE1531" w:rsidRDefault="00183F51"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153F98" w:rsidRPr="00BE1531">
              <w:rPr>
                <w:rFonts w:ascii="Times New Roman" w:hAnsi="Times New Roman" w:cs="Times New Roman"/>
              </w:rPr>
              <w:t>10 января 2023 года №3 «Об утверждении Положения о составе, порядке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w:t>
            </w:r>
            <w:r w:rsidR="00C3430E">
              <w:rPr>
                <w:rFonts w:ascii="Times New Roman" w:hAnsi="Times New Roman" w:cs="Times New Roman"/>
              </w:rPr>
              <w:t>………………………………………………………………………</w:t>
            </w:r>
            <w:r w:rsidR="00C67A3B">
              <w:rPr>
                <w:rFonts w:ascii="Times New Roman" w:hAnsi="Times New Roman" w:cs="Times New Roman"/>
              </w:rPr>
              <w:t>..</w:t>
            </w:r>
            <w:r w:rsidR="00C3430E">
              <w:rPr>
                <w:rFonts w:ascii="Times New Roman" w:hAnsi="Times New Roman" w:cs="Times New Roman"/>
              </w:rPr>
              <w:t>стр</w:t>
            </w:r>
            <w:r w:rsidR="00C67A3B">
              <w:rPr>
                <w:rFonts w:ascii="Times New Roman" w:hAnsi="Times New Roman" w:cs="Times New Roman"/>
              </w:rPr>
              <w:t>.23</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11 января 2023 года №4 «О подготовке населения в области гражданской обороны на территории Звериноголовского муниципального округа Курганской области»;</w:t>
            </w:r>
            <w:r w:rsidR="00C3430E">
              <w:rPr>
                <w:rFonts w:ascii="Times New Roman" w:hAnsi="Times New Roman" w:cs="Times New Roman"/>
              </w:rPr>
              <w:t>…………………………………………………………………………………………стр</w:t>
            </w:r>
            <w:r w:rsidR="00261400">
              <w:rPr>
                <w:rFonts w:ascii="Times New Roman" w:hAnsi="Times New Roman" w:cs="Times New Roman"/>
              </w:rPr>
              <w:t>.</w:t>
            </w:r>
            <w:r w:rsidR="00C67A3B">
              <w:rPr>
                <w:rFonts w:ascii="Times New Roman" w:hAnsi="Times New Roman" w:cs="Times New Roman"/>
              </w:rPr>
              <w:t>27</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12 января 2023 года №5 «Об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r w:rsidR="00C3430E">
              <w:rPr>
                <w:rFonts w:ascii="Times New Roman" w:hAnsi="Times New Roman" w:cs="Times New Roman"/>
              </w:rPr>
              <w:t>………………………………………………………………………………………….стр</w:t>
            </w:r>
            <w:r w:rsidR="00261400">
              <w:rPr>
                <w:rFonts w:ascii="Times New Roman" w:hAnsi="Times New Roman" w:cs="Times New Roman"/>
              </w:rPr>
              <w:t>.29</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.31</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18 января 2023 года №8 «Об утверждении состава и порядка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.38</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18 января 2023 года №9 ««О проведении эвакуационных мероприятий при угрозе возникновения или возникновении чрезвычайных ситуаций природного и техногенного характера на территории Звериноголовского муниципального округа Курганской области»</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.42</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19 января 2023 год №10 «О порядке организации деятельности ярмарок на территории Звериноголовского муниципального округа Курганской области»;</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.48</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23 января 2023 год №16 «Об утверждении Порядков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.52</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23 января 2023 год №17 «О внесении изменения в приложение к постановлению Администрации Звериноголовского муниципального округа Курганской области от 20 октября 2022 года №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w:t>
            </w:r>
            <w:r w:rsidR="00C3430E">
              <w:rPr>
                <w:rFonts w:ascii="Times New Roman" w:hAnsi="Times New Roman" w:cs="Times New Roman"/>
              </w:rPr>
              <w:t>территории Курганской области";………………………………………………………………………………………</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.76</w:t>
            </w:r>
          </w:p>
          <w:p w:rsidR="00153F98"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23 января 2023 года №17/1 «Об утверждении Порядка установления </w:t>
            </w:r>
            <w:r w:rsidRPr="00BE1531">
              <w:rPr>
                <w:rFonts w:ascii="Times New Roman" w:hAnsi="Times New Roman" w:cs="Times New Roman"/>
              </w:rPr>
              <w:lastRenderedPageBreak/>
              <w:t>Администрацией Звериноголовского муниципального округа Курганской области причин нарушения законодательства о градостроительной деятельности на территории Звериноголовского муниципального округа Курганской области»;</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.79</w:t>
            </w:r>
          </w:p>
          <w:p w:rsidR="000477BD" w:rsidRPr="000477BD" w:rsidRDefault="000477BD" w:rsidP="000477BD">
            <w:pPr>
              <w:pStyle w:val="a4"/>
              <w:numPr>
                <w:ilvl w:val="0"/>
                <w:numId w:val="1"/>
              </w:numPr>
              <w:rPr>
                <w:rFonts w:ascii="Times New Roman" w:hAnsi="Times New Roman" w:cs="Times New Roman"/>
              </w:rPr>
            </w:pPr>
            <w:r w:rsidRPr="000477BD">
              <w:rPr>
                <w:rFonts w:ascii="Times New Roman" w:hAnsi="Times New Roman" w:cs="Times New Roman"/>
              </w:rPr>
              <w:t>Постановление Администрации Звериноголовского муниципального округа Курганской области от 23 января 2023 год №18</w:t>
            </w:r>
            <w:r>
              <w:rPr>
                <w:rFonts w:ascii="Times New Roman" w:hAnsi="Times New Roman" w:cs="Times New Roman"/>
              </w:rPr>
              <w:t xml:space="preserve"> </w:t>
            </w:r>
            <w:r w:rsidRPr="000477BD">
              <w:rPr>
                <w:rFonts w:ascii="Times New Roman" w:hAnsi="Times New Roman" w:cs="Times New Roman"/>
              </w:rPr>
              <w:t>«О внесении изменений в постановление Администрации Звериноголовского муниципального округа Курганской области от 8 ноября 2022 года № 116 «О создании Штаба по оценке текущей социально-экономической ситуации на территории Звериноголовского муниципального округа»</w:t>
            </w:r>
            <w:r>
              <w:rPr>
                <w:rFonts w:ascii="Times New Roman" w:hAnsi="Times New Roman" w:cs="Times New Roman"/>
              </w:rPr>
              <w:t>…………………………</w:t>
            </w:r>
            <w:r w:rsidR="00261400">
              <w:rPr>
                <w:rFonts w:ascii="Times New Roman" w:hAnsi="Times New Roman" w:cs="Times New Roman"/>
              </w:rPr>
              <w:t>………………………</w:t>
            </w:r>
            <w:r>
              <w:rPr>
                <w:rFonts w:ascii="Times New Roman" w:hAnsi="Times New Roman" w:cs="Times New Roman"/>
              </w:rPr>
              <w:t>.стр</w:t>
            </w:r>
            <w:r w:rsidR="00261400">
              <w:rPr>
                <w:rFonts w:ascii="Times New Roman" w:hAnsi="Times New Roman" w:cs="Times New Roman"/>
              </w:rPr>
              <w:t>.83</w:t>
            </w:r>
          </w:p>
          <w:p w:rsidR="00153F98" w:rsidRPr="00BE1531" w:rsidRDefault="00153F98" w:rsidP="00153F98">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23 января 2023 год №19 « О комиссии по предупреждению и ликвида</w:t>
            </w:r>
            <w:r w:rsidR="00DF6609" w:rsidRPr="00BE1531">
              <w:rPr>
                <w:rFonts w:ascii="Times New Roman" w:hAnsi="Times New Roman" w:cs="Times New Roman"/>
              </w:rPr>
              <w:t>ции чрезвычайных ситуаций т обеспечению пожарной безопасности Звериноголовского муниципального округа Курганской области»;</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.85</w:t>
            </w:r>
          </w:p>
          <w:p w:rsidR="00153F98" w:rsidRPr="00BE1531" w:rsidRDefault="00153F98"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DF6609" w:rsidRPr="00BE1531">
              <w:rPr>
                <w:rFonts w:ascii="Times New Roman" w:hAnsi="Times New Roman" w:cs="Times New Roman"/>
              </w:rPr>
              <w:t>25 января 2023 года №21 «О внесении изменения в приложение 3 к постановлению Администрации Звериноголовского муниципального округа Курганской области от 30 сентября 2022 года № 64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.89</w:t>
            </w:r>
          </w:p>
          <w:p w:rsidR="00DF6609" w:rsidRPr="00BE1531" w:rsidRDefault="00153F98"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DF6609" w:rsidRPr="00BE1531">
              <w:rPr>
                <w:rFonts w:ascii="Times New Roman" w:hAnsi="Times New Roman" w:cs="Times New Roman"/>
              </w:rPr>
              <w:t xml:space="preserve">25 января 2023 года №22 «Об утверждении Перечня мест, на которые запрещается возвращать животных </w:t>
            </w:r>
          </w:p>
          <w:p w:rsidR="00153F98" w:rsidRPr="00BE1531" w:rsidRDefault="00DF6609" w:rsidP="00DF6609">
            <w:pPr>
              <w:pStyle w:val="a4"/>
              <w:spacing w:after="0" w:line="240" w:lineRule="auto"/>
              <w:ind w:left="1080"/>
              <w:rPr>
                <w:rFonts w:ascii="Times New Roman" w:hAnsi="Times New Roman" w:cs="Times New Roman"/>
              </w:rPr>
            </w:pPr>
            <w:r w:rsidRPr="00BE1531">
              <w:rPr>
                <w:rFonts w:ascii="Times New Roman" w:hAnsi="Times New Roman" w:cs="Times New Roman"/>
              </w:rPr>
              <w:t>без владельцев, и Перечня лиц, уполномоченных на принятие решений о возврате животных без владельцев на прежние места их обитания»;</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.50</w:t>
            </w:r>
          </w:p>
          <w:p w:rsidR="00153F98" w:rsidRPr="00BE1531" w:rsidRDefault="00153F98"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DF6609" w:rsidRPr="00BE1531">
              <w:rPr>
                <w:rFonts w:ascii="Times New Roman" w:hAnsi="Times New Roman" w:cs="Times New Roman"/>
              </w:rPr>
              <w:t>25 января 2023 года №23 «Об утверждении Порядка осуществления деятельности по обращению с животными без владельцев на территории Звериноголовского муниципального округа Курганской области»;</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.92</w:t>
            </w:r>
          </w:p>
          <w:p w:rsidR="00153F98" w:rsidRPr="00BE1531" w:rsidRDefault="00153F98"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DF6609" w:rsidRPr="00BE1531">
              <w:rPr>
                <w:rFonts w:ascii="Times New Roman" w:hAnsi="Times New Roman" w:cs="Times New Roman"/>
              </w:rPr>
              <w:t>26 января 2023 года №24 «Об утверждении Порядка определения объема и условий предоставления субсидий муниципальным бюджетным и автономным учреждениям Звериноголовского муниципального округа Курганской области на иные цели»;</w:t>
            </w:r>
            <w:r w:rsidR="00C3430E">
              <w:rPr>
                <w:rFonts w:ascii="Times New Roman" w:hAnsi="Times New Roman" w:cs="Times New Roman"/>
              </w:rPr>
              <w:t>……………………………………………………………………………………</w:t>
            </w:r>
            <w:r w:rsidR="00261400">
              <w:rPr>
                <w:rFonts w:ascii="Times New Roman" w:hAnsi="Times New Roman" w:cs="Times New Roman"/>
              </w:rPr>
              <w:t>……...</w:t>
            </w:r>
            <w:r w:rsidR="00C3430E">
              <w:rPr>
                <w:rFonts w:ascii="Times New Roman" w:hAnsi="Times New Roman" w:cs="Times New Roman"/>
              </w:rPr>
              <w:t>.стр</w:t>
            </w:r>
            <w:r w:rsidR="00261400">
              <w:rPr>
                <w:rFonts w:ascii="Times New Roman" w:hAnsi="Times New Roman" w:cs="Times New Roman"/>
              </w:rPr>
              <w:t>.96</w:t>
            </w:r>
          </w:p>
          <w:p w:rsidR="00153F98" w:rsidRPr="00BE1531" w:rsidRDefault="00153F98"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 xml:space="preserve">Постановление Администрации Звериноголовского муниципального округа Курганской области от </w:t>
            </w:r>
            <w:r w:rsidR="00DF6609" w:rsidRPr="00BE1531">
              <w:rPr>
                <w:rFonts w:ascii="Times New Roman" w:hAnsi="Times New Roman" w:cs="Times New Roman"/>
              </w:rPr>
              <w:t>26 января 2023 года №25 «Об утверждении 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w:t>
            </w:r>
            <w:r w:rsidR="00C3430E">
              <w:rPr>
                <w:rFonts w:ascii="Times New Roman" w:hAnsi="Times New Roman" w:cs="Times New Roman"/>
              </w:rPr>
              <w:t>……………………………………………………………………стр</w:t>
            </w:r>
            <w:r w:rsidR="00261400">
              <w:rPr>
                <w:rFonts w:ascii="Times New Roman" w:hAnsi="Times New Roman" w:cs="Times New Roman"/>
              </w:rPr>
              <w:t>.103</w:t>
            </w:r>
          </w:p>
          <w:p w:rsidR="00DF6609" w:rsidRPr="00BE1531" w:rsidRDefault="00DF6609"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26 января 2023 года №26 «Об утверждении Политики в отношении обработки персональных данных Администрации Звериноголовского муниципального округа Курганской области»;</w:t>
            </w:r>
            <w:r w:rsidR="00C3430E">
              <w:rPr>
                <w:rFonts w:ascii="Times New Roman" w:hAnsi="Times New Roman" w:cs="Times New Roman"/>
              </w:rPr>
              <w:t>………………………………………………………………………………………стр</w:t>
            </w:r>
            <w:r w:rsidR="00261400">
              <w:rPr>
                <w:rFonts w:ascii="Times New Roman" w:hAnsi="Times New Roman" w:cs="Times New Roman"/>
              </w:rPr>
              <w:t>.106</w:t>
            </w:r>
          </w:p>
          <w:p w:rsidR="00153F98" w:rsidRPr="00BE1531" w:rsidRDefault="00DF6609" w:rsidP="00DF6609">
            <w:pPr>
              <w:pStyle w:val="a4"/>
              <w:numPr>
                <w:ilvl w:val="0"/>
                <w:numId w:val="1"/>
              </w:numPr>
              <w:spacing w:after="0" w:line="240" w:lineRule="auto"/>
              <w:rPr>
                <w:rFonts w:ascii="Times New Roman" w:hAnsi="Times New Roman" w:cs="Times New Roman"/>
              </w:rPr>
            </w:pPr>
            <w:r w:rsidRPr="00BE1531">
              <w:rPr>
                <w:rFonts w:ascii="Times New Roman" w:hAnsi="Times New Roman" w:cs="Times New Roman"/>
              </w:rPr>
              <w:t>Постановление Администрации Звериноголовского муниципального округа Курганской области от 26 января 2023 года №27 «О проведении  капитального ремонта общего имущества в многоквартирном доме  по адресу: Курганская область,     муниципальный округ Звериноголовский, с.  Звериноголовское, ул. Мира, д. 3»</w:t>
            </w:r>
            <w:r w:rsidR="00261400">
              <w:rPr>
                <w:rFonts w:ascii="Times New Roman" w:hAnsi="Times New Roman" w:cs="Times New Roman"/>
              </w:rPr>
              <w:t>………………………………</w:t>
            </w:r>
            <w:bookmarkStart w:id="0" w:name="_GoBack"/>
            <w:bookmarkEnd w:id="0"/>
            <w:r w:rsidR="00C3430E">
              <w:rPr>
                <w:rFonts w:ascii="Times New Roman" w:hAnsi="Times New Roman" w:cs="Times New Roman"/>
              </w:rPr>
              <w:t>….стр</w:t>
            </w:r>
            <w:r w:rsidR="00261400">
              <w:rPr>
                <w:rFonts w:ascii="Times New Roman" w:hAnsi="Times New Roman" w:cs="Times New Roman"/>
              </w:rPr>
              <w:t>113</w:t>
            </w:r>
          </w:p>
        </w:tc>
      </w:tr>
    </w:tbl>
    <w:p w:rsidR="004E6181" w:rsidRDefault="004E6181"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Default="000477BD" w:rsidP="000A3B72">
      <w:pPr>
        <w:suppressAutoHyphens/>
        <w:spacing w:after="0" w:line="240" w:lineRule="auto"/>
        <w:rPr>
          <w:rFonts w:ascii="Times New Roman" w:eastAsia="Times New Roman" w:hAnsi="Times New Roman"/>
          <w:lang w:eastAsia="zh-CN"/>
        </w:rPr>
      </w:pPr>
    </w:p>
    <w:p w:rsidR="000477BD" w:rsidRPr="00BE1531" w:rsidRDefault="000477BD" w:rsidP="000A3B72">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jc w:val="center"/>
        <w:rPr>
          <w:rFonts w:ascii="Times New Roman" w:eastAsia="Times New Roman" w:hAnsi="Times New Roman"/>
          <w:b/>
          <w:color w:val="000000"/>
          <w:lang w:eastAsia="zh-CN"/>
        </w:rPr>
      </w:pPr>
      <w:r w:rsidRPr="00BE1531">
        <w:rPr>
          <w:rFonts w:ascii="Times New Roman" w:eastAsia="Times New Roman" w:hAnsi="Times New Roman"/>
          <w:b/>
          <w:color w:val="000000"/>
          <w:lang w:eastAsia="zh-CN"/>
        </w:rPr>
        <w:t>КУРГАНСКАЯ ОБЛАСТЬ</w:t>
      </w:r>
    </w:p>
    <w:p w:rsidR="004E6181" w:rsidRPr="00BE1531" w:rsidRDefault="004E6181" w:rsidP="004E6181">
      <w:pPr>
        <w:suppressAutoHyphens/>
        <w:spacing w:after="0" w:line="240" w:lineRule="auto"/>
        <w:jc w:val="center"/>
        <w:rPr>
          <w:rFonts w:ascii="Times New Roman" w:eastAsia="Times New Roman" w:hAnsi="Times New Roman"/>
          <w:b/>
          <w:lang w:eastAsia="zh-CN"/>
        </w:rPr>
      </w:pPr>
      <w:r w:rsidRPr="00BE1531">
        <w:rPr>
          <w:rFonts w:ascii="Times New Roman" w:eastAsia="Times New Roman" w:hAnsi="Times New Roman"/>
          <w:b/>
          <w:lang w:eastAsia="zh-CN"/>
        </w:rPr>
        <w:t>ЗВЕРИНОГОЛОВСКИЙ МУНИЦИПАЛЬНЫЙ ОКРУГ</w:t>
      </w:r>
    </w:p>
    <w:p w:rsidR="004E6181" w:rsidRPr="00BE1531" w:rsidRDefault="004E6181" w:rsidP="00BE1531">
      <w:pPr>
        <w:suppressAutoHyphens/>
        <w:spacing w:after="0" w:line="240" w:lineRule="auto"/>
        <w:jc w:val="center"/>
        <w:rPr>
          <w:rFonts w:ascii="Times New Roman" w:eastAsia="Times New Roman" w:hAnsi="Times New Roman"/>
          <w:b/>
          <w:lang w:eastAsia="zh-CN"/>
        </w:rPr>
      </w:pPr>
      <w:r w:rsidRPr="00BE1531">
        <w:rPr>
          <w:rFonts w:ascii="Times New Roman" w:eastAsia="Times New Roman" w:hAnsi="Times New Roman"/>
          <w:b/>
          <w:lang w:eastAsia="zh-CN"/>
        </w:rPr>
        <w:t xml:space="preserve">ДУМА ЗВЕРИНОГОЛОВСКОГО МУНИЦИПАЛЬНОГО ОКРУГА </w:t>
      </w:r>
    </w:p>
    <w:p w:rsidR="004E6181" w:rsidRPr="00BE1531" w:rsidRDefault="004E6181" w:rsidP="004E6181">
      <w:pPr>
        <w:suppressAutoHyphens/>
        <w:spacing w:after="0" w:line="240" w:lineRule="auto"/>
        <w:jc w:val="center"/>
        <w:rPr>
          <w:rFonts w:ascii="Times New Roman" w:eastAsia="Times New Roman" w:hAnsi="Times New Roman"/>
          <w:color w:val="000000"/>
          <w:lang w:eastAsia="zh-CN"/>
        </w:rPr>
      </w:pPr>
    </w:p>
    <w:p w:rsidR="004E6181" w:rsidRPr="00BE1531" w:rsidRDefault="004E6181" w:rsidP="004E6181">
      <w:pPr>
        <w:suppressAutoHyphens/>
        <w:spacing w:after="0" w:line="240" w:lineRule="auto"/>
        <w:jc w:val="center"/>
        <w:rPr>
          <w:rFonts w:ascii="Times New Roman" w:eastAsia="Times New Roman" w:hAnsi="Times New Roman"/>
          <w:b/>
          <w:color w:val="000000"/>
          <w:lang w:eastAsia="zh-CN"/>
        </w:rPr>
      </w:pPr>
      <w:r w:rsidRPr="00BE1531">
        <w:rPr>
          <w:rFonts w:ascii="Times New Roman" w:eastAsia="Times New Roman" w:hAnsi="Times New Roman"/>
          <w:b/>
          <w:color w:val="000000"/>
          <w:lang w:eastAsia="zh-CN"/>
        </w:rPr>
        <w:t>РЕШЕНИЕ</w:t>
      </w:r>
    </w:p>
    <w:p w:rsidR="004E6181" w:rsidRPr="00BE1531" w:rsidRDefault="004E6181" w:rsidP="004E6181">
      <w:pPr>
        <w:suppressAutoHyphens/>
        <w:spacing w:after="0" w:line="240" w:lineRule="auto"/>
        <w:rPr>
          <w:rFonts w:ascii="Times New Roman" w:eastAsia="Times New Roman" w:hAnsi="Times New Roman"/>
          <w:color w:val="000000"/>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от 26 января 2023 года № 146</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Times New Roman" w:hAnsi="Times New Roman"/>
          <w:lang w:eastAsia="zh-CN"/>
        </w:rPr>
        <w:t>село Звериноголовское</w:t>
      </w:r>
    </w:p>
    <w:p w:rsidR="004E6181" w:rsidRPr="00BE1531" w:rsidRDefault="004E6181" w:rsidP="00BE1531">
      <w:pPr>
        <w:suppressAutoHyphens/>
        <w:spacing w:after="0" w:line="240" w:lineRule="auto"/>
        <w:rPr>
          <w:rFonts w:ascii="Times New Roman" w:eastAsia="Times New Roman" w:hAnsi="Times New Roman"/>
          <w:lang w:eastAsia="zh-CN"/>
        </w:rPr>
      </w:pPr>
    </w:p>
    <w:p w:rsidR="004E6181" w:rsidRPr="00BE1531" w:rsidRDefault="004E6181" w:rsidP="00BE153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Об утверждении порядка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autoSpaceDE w:val="0"/>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 xml:space="preserve">В соответствии с Градостроительным кодексом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 </w:t>
      </w:r>
    </w:p>
    <w:p w:rsidR="004E6181" w:rsidRPr="00BE1531" w:rsidRDefault="004E6181" w:rsidP="004E6181">
      <w:pPr>
        <w:suppressAutoHyphens/>
        <w:spacing w:after="0" w:line="240" w:lineRule="auto"/>
        <w:jc w:val="both"/>
        <w:rPr>
          <w:rFonts w:ascii="Times New Roman" w:eastAsia="Times New Roman" w:hAnsi="Times New Roman"/>
          <w:color w:val="333399"/>
          <w:lang w:eastAsia="zh-CN"/>
        </w:rPr>
      </w:pPr>
      <w:r w:rsidRPr="00BE1531">
        <w:rPr>
          <w:rFonts w:ascii="Times New Roman" w:eastAsia="Times New Roman" w:hAnsi="Times New Roman"/>
          <w:lang w:eastAsia="zh-CN"/>
        </w:rPr>
        <w:t>РЕШИЛА:</w:t>
      </w:r>
    </w:p>
    <w:p w:rsidR="004E6181" w:rsidRPr="00BE1531" w:rsidRDefault="004E6181" w:rsidP="004E6181">
      <w:pPr>
        <w:suppressAutoHyphens/>
        <w:autoSpaceDE w:val="0"/>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1. Утвердить порядок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 согласно приложению к настоящему решению.</w:t>
      </w:r>
    </w:p>
    <w:p w:rsidR="004E6181" w:rsidRPr="00BE1531" w:rsidRDefault="004E6181" w:rsidP="004E6181">
      <w:pPr>
        <w:suppressAutoHyphens/>
        <w:autoSpaceDE w:val="0"/>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2. Признать утратившим силу решение Звериноголовской районной Думы от 21 декабря 2017 года № 165 «Об утверждении порядка проведения Администрацией Звериноголовского района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autoSpaceDE w:val="0"/>
        <w:autoSpaceDN w:val="0"/>
        <w:adjustRightInd w:val="0"/>
        <w:spacing w:after="0" w:line="240" w:lineRule="auto"/>
        <w:ind w:firstLine="708"/>
        <w:jc w:val="both"/>
        <w:rPr>
          <w:rFonts w:ascii="Times New Roman" w:eastAsia="Times New Roman" w:hAnsi="Times New Roman"/>
          <w:color w:val="000000"/>
          <w:lang w:eastAsia="zh-CN"/>
        </w:rPr>
      </w:pPr>
      <w:r w:rsidRPr="00BE1531">
        <w:rPr>
          <w:rFonts w:ascii="Times New Roman" w:eastAsia="Times New Roman" w:hAnsi="Times New Roman"/>
          <w:color w:val="000000"/>
          <w:lang w:eastAsia="zh-CN"/>
        </w:rPr>
        <w:t>3. Опубликовать (обнародовать) настоящее решение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 телекоммуникационной сети «Интернет».</w:t>
      </w:r>
    </w:p>
    <w:p w:rsidR="004E6181" w:rsidRPr="00BE1531" w:rsidRDefault="004E6181" w:rsidP="004E6181">
      <w:pPr>
        <w:suppressAutoHyphens/>
        <w:autoSpaceDE w:val="0"/>
        <w:autoSpaceDN w:val="0"/>
        <w:adjustRightInd w:val="0"/>
        <w:spacing w:after="0" w:line="240" w:lineRule="auto"/>
        <w:ind w:firstLine="708"/>
        <w:jc w:val="both"/>
        <w:rPr>
          <w:rFonts w:ascii="Times New Roman" w:eastAsia="Times New Roman" w:hAnsi="Times New Roman"/>
          <w:color w:val="000000"/>
          <w:lang w:eastAsia="zh-CN"/>
        </w:rPr>
      </w:pPr>
      <w:r w:rsidRPr="00BE1531">
        <w:rPr>
          <w:rFonts w:ascii="Times New Roman" w:eastAsia="Times New Roman" w:hAnsi="Times New Roman"/>
          <w:color w:val="000000"/>
          <w:lang w:eastAsia="zh-CN"/>
        </w:rPr>
        <w:t>4. Контроль за выполнением настоящего решения оставляю за собой.</w:t>
      </w:r>
    </w:p>
    <w:p w:rsidR="004E6181" w:rsidRPr="00BE1531" w:rsidRDefault="004E6181" w:rsidP="004E6181">
      <w:pPr>
        <w:suppressAutoHyphens/>
        <w:autoSpaceDE w:val="0"/>
        <w:autoSpaceDN w:val="0"/>
        <w:adjustRightInd w:val="0"/>
        <w:spacing w:after="0" w:line="240" w:lineRule="auto"/>
        <w:jc w:val="both"/>
        <w:rPr>
          <w:rFonts w:ascii="Times New Roman" w:eastAsia="Times New Roman" w:hAnsi="Times New Roman"/>
          <w:color w:val="000000"/>
          <w:lang w:eastAsia="zh-CN"/>
        </w:rPr>
      </w:pPr>
    </w:p>
    <w:tbl>
      <w:tblPr>
        <w:tblW w:w="0" w:type="auto"/>
        <w:tblLook w:val="04A0" w:firstRow="1" w:lastRow="0" w:firstColumn="1" w:lastColumn="0" w:noHBand="0" w:noVBand="1"/>
      </w:tblPr>
      <w:tblGrid>
        <w:gridCol w:w="3230"/>
        <w:gridCol w:w="3034"/>
        <w:gridCol w:w="3154"/>
      </w:tblGrid>
      <w:tr w:rsidR="004E6181" w:rsidRPr="00BE1531" w:rsidTr="000A3B72">
        <w:tc>
          <w:tcPr>
            <w:tcW w:w="3230" w:type="dxa"/>
            <w:shd w:val="clear" w:color="auto" w:fill="auto"/>
          </w:tcPr>
          <w:p w:rsidR="004E6181" w:rsidRPr="00BE1531" w:rsidRDefault="004E6181" w:rsidP="004E6181">
            <w:pPr>
              <w:suppressAutoHyphens/>
              <w:autoSpaceDE w:val="0"/>
              <w:spacing w:after="0" w:line="240" w:lineRule="auto"/>
              <w:rPr>
                <w:rFonts w:ascii="Times New Roman" w:eastAsia="Times New Roman" w:hAnsi="Times New Roman"/>
                <w:bCs/>
                <w:lang w:eastAsia="zh-CN"/>
              </w:rPr>
            </w:pPr>
            <w:r w:rsidRPr="00BE1531">
              <w:rPr>
                <w:rFonts w:ascii="Times New Roman" w:eastAsia="Times New Roman" w:hAnsi="Times New Roman"/>
                <w:bCs/>
                <w:lang w:eastAsia="zh-CN"/>
              </w:rPr>
              <w:t>Председатель Думы Звериноголовского муниципаль</w:t>
            </w:r>
            <w:r w:rsidR="000A3B72">
              <w:rPr>
                <w:rFonts w:ascii="Times New Roman" w:eastAsia="Times New Roman" w:hAnsi="Times New Roman"/>
                <w:bCs/>
                <w:lang w:eastAsia="zh-CN"/>
              </w:rPr>
              <w:t xml:space="preserve">ного округа Курганской области </w:t>
            </w:r>
          </w:p>
        </w:tc>
        <w:tc>
          <w:tcPr>
            <w:tcW w:w="3034" w:type="dxa"/>
            <w:shd w:val="clear" w:color="auto" w:fill="auto"/>
          </w:tcPr>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p>
        </w:tc>
        <w:tc>
          <w:tcPr>
            <w:tcW w:w="3154" w:type="dxa"/>
            <w:shd w:val="clear" w:color="auto" w:fill="auto"/>
          </w:tcPr>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p>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p>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r w:rsidRPr="00BE1531">
              <w:rPr>
                <w:rFonts w:ascii="Times New Roman" w:eastAsia="Times New Roman" w:hAnsi="Times New Roman"/>
                <w:bCs/>
                <w:lang w:eastAsia="zh-CN"/>
              </w:rPr>
              <w:t>Т.Б. Аргинбаева</w:t>
            </w:r>
          </w:p>
        </w:tc>
      </w:tr>
    </w:tbl>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p>
    <w:p w:rsidR="004E6181" w:rsidRPr="00BE1531" w:rsidRDefault="004E6181" w:rsidP="004E6181">
      <w:pPr>
        <w:pageBreakBefore/>
        <w:suppressAutoHyphens/>
        <w:autoSpaceDE w:val="0"/>
        <w:spacing w:after="0" w:line="240" w:lineRule="auto"/>
        <w:ind w:left="5160"/>
        <w:rPr>
          <w:rFonts w:ascii="Times New Roman" w:eastAsia="Times New Roman" w:hAnsi="Times New Roman"/>
          <w:bCs/>
          <w:lang w:eastAsia="zh-CN"/>
        </w:rPr>
      </w:pPr>
      <w:r w:rsidRPr="00BE1531">
        <w:rPr>
          <w:rFonts w:ascii="Times New Roman" w:eastAsia="Times New Roman" w:hAnsi="Times New Roman"/>
          <w:bCs/>
          <w:lang w:eastAsia="zh-CN"/>
        </w:rPr>
        <w:lastRenderedPageBreak/>
        <w:t>Приложение к решению Думы Звериноголовского муниципального округа Курганской области</w:t>
      </w:r>
    </w:p>
    <w:p w:rsidR="004E6181" w:rsidRPr="00BE1531" w:rsidRDefault="004E6181" w:rsidP="004E6181">
      <w:pPr>
        <w:suppressAutoHyphens/>
        <w:autoSpaceDE w:val="0"/>
        <w:spacing w:after="0" w:line="240" w:lineRule="auto"/>
        <w:ind w:left="5160"/>
        <w:rPr>
          <w:rFonts w:ascii="Times New Roman" w:eastAsia="Times New Roman" w:hAnsi="Times New Roman"/>
          <w:bCs/>
          <w:lang w:eastAsia="zh-CN"/>
        </w:rPr>
      </w:pPr>
      <w:r w:rsidRPr="00BE1531">
        <w:rPr>
          <w:rFonts w:ascii="Times New Roman" w:eastAsia="Times New Roman" w:hAnsi="Times New Roman"/>
          <w:bCs/>
          <w:lang w:eastAsia="zh-CN"/>
        </w:rPr>
        <w:t>от «26» января 2023 года №146</w:t>
      </w:r>
    </w:p>
    <w:p w:rsidR="004E6181" w:rsidRPr="00BE1531" w:rsidRDefault="004E6181" w:rsidP="004E6181">
      <w:pPr>
        <w:suppressAutoHyphens/>
        <w:autoSpaceDE w:val="0"/>
        <w:spacing w:after="0" w:line="240" w:lineRule="auto"/>
        <w:ind w:left="5160"/>
        <w:rPr>
          <w:rFonts w:ascii="Times New Roman" w:eastAsia="Times New Roman" w:hAnsi="Times New Roman"/>
          <w:b/>
          <w:bCs/>
          <w:lang w:eastAsia="zh-CN"/>
        </w:rPr>
      </w:pPr>
      <w:r w:rsidRPr="00BE1531">
        <w:rPr>
          <w:rFonts w:ascii="Times New Roman" w:eastAsia="Times New Roman" w:hAnsi="Times New Roman"/>
          <w:bCs/>
          <w:lang w:eastAsia="zh-CN"/>
        </w:rPr>
        <w:t>«Об утверждении порядка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p>
    <w:p w:rsidR="004E6181" w:rsidRPr="00BE1531" w:rsidRDefault="004E6181" w:rsidP="004E6181">
      <w:pPr>
        <w:suppressAutoHyphens/>
        <w:spacing w:after="0" w:line="240" w:lineRule="auto"/>
        <w:jc w:val="center"/>
        <w:rPr>
          <w:rFonts w:ascii="Times New Roman" w:eastAsia="Times New Roman" w:hAnsi="Times New Roman"/>
          <w:b/>
          <w:bCs/>
          <w:lang w:eastAsia="zh-CN"/>
        </w:rPr>
      </w:pP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Порядок</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 xml:space="preserve">проведения Администрацией </w:t>
      </w:r>
      <w:r w:rsidRPr="00BE1531">
        <w:rPr>
          <w:rFonts w:ascii="Times New Roman" w:eastAsia="Times New Roman" w:hAnsi="Times New Roman"/>
          <w:b/>
          <w:lang w:eastAsia="zh-CN"/>
        </w:rPr>
        <w:t>Звериноголовского муниципального округа Курганской области</w:t>
      </w:r>
      <w:r w:rsidRPr="00BE1531">
        <w:rPr>
          <w:rFonts w:ascii="Times New Roman" w:eastAsia="Times New Roman" w:hAnsi="Times New Roman"/>
          <w:b/>
          <w:bCs/>
          <w:lang w:eastAsia="zh-CN"/>
        </w:rPr>
        <w:t xml:space="preserve">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spacing w:after="0" w:line="240" w:lineRule="auto"/>
        <w:jc w:val="both"/>
        <w:rPr>
          <w:rFonts w:ascii="Times New Roman" w:eastAsia="Times New Roman" w:hAnsi="Times New Roman"/>
          <w:b/>
          <w:bCs/>
          <w:lang w:eastAsia="zh-CN"/>
        </w:rPr>
      </w:pPr>
    </w:p>
    <w:p w:rsidR="004E6181" w:rsidRPr="00BE1531" w:rsidRDefault="004E6181" w:rsidP="004E6181">
      <w:pPr>
        <w:suppressAutoHyphens/>
        <w:spacing w:after="0" w:line="240" w:lineRule="auto"/>
        <w:jc w:val="both"/>
        <w:rPr>
          <w:rFonts w:ascii="Times New Roman" w:eastAsia="Times New Roman" w:hAnsi="Times New Roman"/>
          <w:b/>
          <w:bCs/>
          <w:lang w:eastAsia="zh-CN"/>
        </w:rPr>
      </w:pPr>
    </w:p>
    <w:p w:rsidR="004E6181" w:rsidRPr="00BE1531" w:rsidRDefault="004E6181" w:rsidP="004E6181">
      <w:pPr>
        <w:suppressAutoHyphens/>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 xml:space="preserve">1. Настоящий Порядок </w:t>
      </w:r>
      <w:r w:rsidRPr="00BE1531">
        <w:rPr>
          <w:rFonts w:ascii="Times New Roman" w:eastAsia="Times New Roman" w:hAnsi="Times New Roman"/>
          <w:bCs/>
          <w:lang w:eastAsia="zh-CN"/>
        </w:rPr>
        <w:t xml:space="preserve">проведения Администрацией </w:t>
      </w:r>
      <w:r w:rsidRPr="00BE1531">
        <w:rPr>
          <w:rFonts w:ascii="Times New Roman" w:eastAsia="Times New Roman" w:hAnsi="Times New Roman"/>
          <w:lang w:eastAsia="zh-CN"/>
        </w:rPr>
        <w:t>Звериноголовского муниципального округа Курганской области</w:t>
      </w:r>
      <w:r w:rsidRPr="00BE1531">
        <w:rPr>
          <w:rFonts w:ascii="Times New Roman" w:eastAsia="Times New Roman" w:hAnsi="Times New Roman"/>
          <w:bCs/>
          <w:lang w:eastAsia="zh-CN"/>
        </w:rPr>
        <w:t xml:space="preserve"> осмотра зданий, сооружений в целях оценки их технического состояния и надлежащего технического обслуживания (далее - Порядок) </w:t>
      </w:r>
      <w:r w:rsidRPr="00BE1531">
        <w:rPr>
          <w:rFonts w:ascii="Times New Roman" w:eastAsia="Times New Roman" w:hAnsi="Times New Roman"/>
          <w:lang w:eastAsia="zh-CN"/>
        </w:rPr>
        <w:t xml:space="preserve">определяет процедуру проведения Администрацией Звериноголовского муниципального округа Курганской области (далее – местная администрация) </w:t>
      </w:r>
      <w:r w:rsidRPr="00BE1531">
        <w:rPr>
          <w:rFonts w:ascii="Times New Roman" w:eastAsia="Times New Roman" w:hAnsi="Times New Roman"/>
          <w:bCs/>
          <w:lang w:eastAsia="zh-CN"/>
        </w:rPr>
        <w:t>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r w:rsidRPr="00BE1531">
        <w:rPr>
          <w:rFonts w:ascii="Times New Roman" w:eastAsia="Times New Roman" w:hAnsi="Times New Roman"/>
          <w:lang w:eastAsia="zh-CN"/>
        </w:rPr>
        <w:t>.</w:t>
      </w:r>
    </w:p>
    <w:p w:rsidR="004E6181" w:rsidRPr="00BE1531" w:rsidRDefault="004E6181" w:rsidP="004E6181">
      <w:pPr>
        <w:suppressAutoHyphens/>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2. О</w:t>
      </w:r>
      <w:r w:rsidRPr="00BE1531">
        <w:rPr>
          <w:rFonts w:ascii="Times New Roman" w:eastAsia="Times New Roman" w:hAnsi="Times New Roman"/>
          <w:bCs/>
          <w:lang w:eastAsia="zh-CN"/>
        </w:rPr>
        <w:t xml:space="preserve">смотр зданий, сооружений в целях оценки их технического состояния и надлежащего технического обслуживания проводится местной администрацией в отношении зданий, сооружений, расположенных на территории поселений, входящих в состав </w:t>
      </w:r>
      <w:r w:rsidRPr="00BE1531">
        <w:rPr>
          <w:rFonts w:ascii="Times New Roman" w:eastAsia="Times New Roman" w:hAnsi="Times New Roman"/>
          <w:lang w:eastAsia="zh-CN"/>
        </w:rPr>
        <w:t>Звериноголовского муниципального округа Курганской области</w:t>
      </w:r>
      <w:r w:rsidRPr="00BE1531">
        <w:rPr>
          <w:rFonts w:ascii="Times New Roman" w:eastAsia="Times New Roman" w:hAnsi="Times New Roman"/>
          <w:bCs/>
          <w:lang w:eastAsia="zh-CN"/>
        </w:rPr>
        <w:t xml:space="preserve"> в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за исключением случаев, если при эксплуатации зданий, сооружений осуществляется государственный контроль (надзор) в соответствии с федеральным законодательством.</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3. Поводом для проведения местной администрацией о</w:t>
      </w:r>
      <w:r w:rsidRPr="00BE1531">
        <w:rPr>
          <w:rFonts w:ascii="Times New Roman" w:eastAsia="Times New Roman" w:hAnsi="Times New Roman"/>
          <w:bCs/>
          <w:lang w:eastAsia="zh-CN"/>
        </w:rPr>
        <w:t xml:space="preserve">смотра здания, сооружения </w:t>
      </w:r>
      <w:r w:rsidRPr="00BE1531">
        <w:rPr>
          <w:rFonts w:ascii="Times New Roman" w:eastAsia="Times New Roman" w:hAnsi="Times New Roman"/>
          <w:lang w:eastAsia="zh-CN"/>
        </w:rPr>
        <w:t>являются: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а) заявление физического и (или) юридического лица либо их представителей о нарушении требований законодательства Российской Федерации к эксплуатации здания, сооружения, о возникновении аварийной ситуации в здании, сооружении или возникновении угрозы разрушения здания, сооружения;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б) извещение лица, ответственного за эксплуатацию здания, сооружения, при эксплуатации здания, сооружения о возникновении аварийной ситуации в здании, сооружении.</w:t>
      </w:r>
    </w:p>
    <w:p w:rsidR="004E6181" w:rsidRPr="00BE1531" w:rsidRDefault="004E6181" w:rsidP="004E6181">
      <w:pPr>
        <w:suppressAutoHyphens/>
        <w:spacing w:after="0" w:line="240" w:lineRule="auto"/>
        <w:ind w:firstLine="709"/>
        <w:jc w:val="both"/>
        <w:rPr>
          <w:rFonts w:ascii="Times New Roman" w:eastAsia="Times New Roman" w:hAnsi="Times New Roman"/>
          <w:bCs/>
          <w:lang w:eastAsia="zh-CN"/>
        </w:rPr>
      </w:pPr>
      <w:r w:rsidRPr="00BE1531">
        <w:rPr>
          <w:rFonts w:ascii="Times New Roman" w:eastAsia="Times New Roman" w:hAnsi="Times New Roman"/>
          <w:lang w:eastAsia="zh-CN"/>
        </w:rPr>
        <w:t>4. Местная администрация проводит проверку информации, полученной в соответствии с пунктом 3 настоящего Порядка, и не позднее пяти рабочих дней со дня ее получения принимает решение о проведении осмотра здания, сооружения в форме распоряжения Администрации Звериноголовского муниципального округа Курганской области.</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bCs/>
          <w:lang w:eastAsia="zh-CN"/>
        </w:rPr>
        <w:t>В случае возникновения аварийной ситуации в здании, сооружении или возникновения угрозы разрушения здания, сооружения м</w:t>
      </w:r>
      <w:r w:rsidRPr="00BE1531">
        <w:rPr>
          <w:rFonts w:ascii="Times New Roman" w:eastAsia="Times New Roman" w:hAnsi="Times New Roman"/>
          <w:lang w:eastAsia="zh-CN"/>
        </w:rPr>
        <w:t>естная администрация проводит проверку информации, полученной в соответствии с пунктом 3 настоящего Порядка, и не позднее одного рабочего дня со дня ее получения принимает решение о проведении осмотра здания, сооружения в форме распоряжения Администрации Звериноголовского муниципального округа Курганской области.</w:t>
      </w:r>
    </w:p>
    <w:p w:rsidR="004E6181" w:rsidRPr="00BE1531" w:rsidRDefault="004E6181" w:rsidP="004E6181">
      <w:pPr>
        <w:suppressAutoHyphens/>
        <w:spacing w:after="0" w:line="240" w:lineRule="auto"/>
        <w:ind w:firstLine="709"/>
        <w:jc w:val="both"/>
        <w:rPr>
          <w:rFonts w:ascii="Times New Roman" w:eastAsia="Times New Roman" w:hAnsi="Times New Roman"/>
          <w:bCs/>
          <w:lang w:eastAsia="zh-CN"/>
        </w:rPr>
      </w:pPr>
      <w:r w:rsidRPr="00BE1531">
        <w:rPr>
          <w:rFonts w:ascii="Times New Roman" w:eastAsia="Times New Roman" w:hAnsi="Times New Roman"/>
          <w:lang w:eastAsia="zh-CN"/>
        </w:rPr>
        <w:t xml:space="preserve">5. Копия распоряжения Администрации Звериноголовского муниципального округа Курганской области о проведении осмотра здания, сооружения в течение трех рабочих дней с момента издания направляется (вручается) местной администрацией лицу, указанному в подпунктах </w:t>
      </w:r>
      <w:r w:rsidRPr="00BE1531">
        <w:rPr>
          <w:rFonts w:ascii="Times New Roman" w:eastAsia="Times New Roman" w:hAnsi="Times New Roman"/>
          <w:lang w:eastAsia="zh-CN"/>
        </w:rPr>
        <w:lastRenderedPageBreak/>
        <w:t>"а", "б" пункта 3 настоящего Порядка, а также вручается собственнику здания, сооружения или лицу, владеющему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bCs/>
          <w:lang w:eastAsia="zh-CN"/>
        </w:rPr>
        <w:t>В случае возникновения аварийной ситуации в здании, сооружении или возникновения угрозы разрушения здания, сооружения к</w:t>
      </w:r>
      <w:r w:rsidRPr="00BE1531">
        <w:rPr>
          <w:rFonts w:ascii="Times New Roman" w:eastAsia="Times New Roman" w:hAnsi="Times New Roman"/>
          <w:lang w:eastAsia="zh-CN"/>
        </w:rPr>
        <w:t>опия распоряжения Администрации Звериноголовского муниципального округа Курганской области о проведении осмотра здания, сооружения в течение одного рабочего дня с момента издания направляется (вручается) местной администрацией лицу, указанному в подпунктах "а", "б" пункта 3 настоящего Порядка, а также вручается собственнику здания, сооружения или лицу, владеющему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6. При проведении осмотра здания, сооружения и подготовке рекомендаций о мерах по устранению выявленных нарушений местная администрация решает следующие задачи:</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а) устанавливает факт нарушения требований законодательства Российской Федерации к эксплуатации здания, сооружения, возникновения аварийной ситуации в здании, сооружении или возникновения угрозы разрушения здания, сооружения;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 xml:space="preserve">б) определяет необходимые меры по </w:t>
      </w:r>
      <w:r w:rsidRPr="00BE1531">
        <w:rPr>
          <w:rFonts w:ascii="Times New Roman" w:eastAsia="Times New Roman" w:hAnsi="Times New Roman"/>
          <w:bCs/>
          <w:lang w:eastAsia="zh-CN"/>
        </w:rPr>
        <w:t>устранению выявленных нарушений</w:t>
      </w:r>
      <w:r w:rsidRPr="00BE1531">
        <w:rPr>
          <w:rFonts w:ascii="Times New Roman" w:eastAsia="Times New Roman" w:hAnsi="Times New Roman"/>
          <w:lang w:eastAsia="zh-CN"/>
        </w:rPr>
        <w:t>.</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7. Для решения задач, указанных в пункте 6 настоящего Порядка, местная администрация проводит следующие мероприятия: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а) осмотр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том числе с применением фото- и видеосъемки, и оформление акта осмотра (приложение 1 к настоящему Порядку) с приложением необходимых документов, включая схемы и чертежи;</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б) истребование и получение у лиц, ответственных за эксплуатацию здания, сооружения, журнала эксплуатации здания, сооружения, результатов инженерных изысканий, проектной документации, актов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иной необходимой для эксплуатации здания, сооружения документации, справок, сведений, письменных объяснений, их изучение и оценка;</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в) истребование и получение документов, справок, сведений, а также разъяснений от собственника здания, сооружения, не являющегося лицом, ответственным за эксплуатацию здания, сооружения;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г) организация экспертиз, исследований, лабораторных и иных испытаний;</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д)  истребование и получение дополнительных документов или информации, привлечение специалистов и (или) организаций для принятия местной администрацией соответствующего решения.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lang w:eastAsia="zh-CN"/>
        </w:rPr>
        <w:t>8. Срок проведения мероприятий, указанных в пункте 7 настоящего Порядка, не может превышать десяти рабочих дней.</w:t>
      </w:r>
    </w:p>
    <w:p w:rsidR="004E6181" w:rsidRPr="00BE1531" w:rsidRDefault="004E6181" w:rsidP="004E6181">
      <w:pPr>
        <w:suppressAutoHyphens/>
        <w:spacing w:after="0" w:line="240" w:lineRule="auto"/>
        <w:ind w:firstLine="709"/>
        <w:jc w:val="both"/>
        <w:rPr>
          <w:rFonts w:ascii="Times New Roman" w:eastAsia="Times New Roman" w:hAnsi="Times New Roman"/>
          <w:bCs/>
          <w:lang w:eastAsia="zh-CN"/>
        </w:rPr>
      </w:pPr>
      <w:r w:rsidRPr="00BE1531">
        <w:rPr>
          <w:rFonts w:ascii="Times New Roman" w:eastAsia="Times New Roman" w:hAnsi="Times New Roman"/>
          <w:lang w:eastAsia="zh-CN"/>
        </w:rPr>
        <w:t xml:space="preserve">9. По результатам проведения мероприятий, указанных в пункте 7 настоящего Порядка, в срок не позднее пяти рабочих дней со дня подписания акта осмотра здания, сооружения местной администрацией подготавливаются рекомендации </w:t>
      </w:r>
      <w:r w:rsidRPr="00BE1531">
        <w:rPr>
          <w:rFonts w:ascii="Times New Roman" w:eastAsia="Times New Roman" w:hAnsi="Times New Roman"/>
          <w:bCs/>
          <w:lang w:eastAsia="zh-CN"/>
        </w:rPr>
        <w:t xml:space="preserve">о мерах по устранению выявленных нарушений (приложение 2 к настоящему Порядку) </w:t>
      </w:r>
      <w:r w:rsidRPr="00BE1531">
        <w:rPr>
          <w:rFonts w:ascii="Times New Roman" w:eastAsia="Times New Roman" w:hAnsi="Times New Roman"/>
          <w:lang w:eastAsia="zh-CN"/>
        </w:rPr>
        <w:t>и</w:t>
      </w:r>
      <w:r w:rsidRPr="00BE1531">
        <w:rPr>
          <w:rFonts w:ascii="Times New Roman" w:eastAsia="Times New Roman" w:hAnsi="Times New Roman"/>
          <w:bCs/>
          <w:lang w:eastAsia="zh-CN"/>
        </w:rPr>
        <w:t xml:space="preserve">  направляются заказным почтовым отправлением с уведомлением о вручении или вручаются лицу, ответственному за эксплуатацию здания, сооружения.</w:t>
      </w:r>
    </w:p>
    <w:p w:rsidR="004E6181" w:rsidRPr="00BE1531" w:rsidRDefault="004E6181" w:rsidP="004E6181">
      <w:pPr>
        <w:suppressAutoHyphens/>
        <w:spacing w:after="0" w:line="240" w:lineRule="auto"/>
        <w:ind w:firstLine="709"/>
        <w:jc w:val="both"/>
        <w:rPr>
          <w:rFonts w:ascii="Times New Roman" w:eastAsia="Times New Roman" w:hAnsi="Times New Roman"/>
          <w:lang w:eastAsia="zh-CN"/>
        </w:rPr>
      </w:pPr>
      <w:r w:rsidRPr="00BE1531">
        <w:rPr>
          <w:rFonts w:ascii="Times New Roman" w:eastAsia="Times New Roman" w:hAnsi="Times New Roman"/>
          <w:bCs/>
          <w:lang w:eastAsia="zh-CN"/>
        </w:rPr>
        <w:t>10. Копия р</w:t>
      </w:r>
      <w:r w:rsidRPr="00BE1531">
        <w:rPr>
          <w:rFonts w:ascii="Times New Roman" w:eastAsia="Times New Roman" w:hAnsi="Times New Roman"/>
          <w:lang w:eastAsia="zh-CN"/>
        </w:rPr>
        <w:t xml:space="preserve">екомендаций </w:t>
      </w:r>
      <w:r w:rsidRPr="00BE1531">
        <w:rPr>
          <w:rFonts w:ascii="Times New Roman" w:eastAsia="Times New Roman" w:hAnsi="Times New Roman"/>
          <w:bCs/>
          <w:lang w:eastAsia="zh-CN"/>
        </w:rPr>
        <w:t>о мерах по устранению выявленных нарушений в срок не позднее трех рабочих дней со дня подписания направляется лицу, указанному</w:t>
      </w:r>
      <w:r w:rsidRPr="00BE1531">
        <w:rPr>
          <w:rFonts w:ascii="Times New Roman" w:eastAsia="Times New Roman" w:hAnsi="Times New Roman"/>
          <w:lang w:eastAsia="zh-CN"/>
        </w:rPr>
        <w:t xml:space="preserve"> в подпункте "а" пункта 3 настоящего Порядка, а также собственнику здания, сооружения или лицу, владеющему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E6181" w:rsidRPr="000A3B72" w:rsidRDefault="004E6181" w:rsidP="004E6181">
      <w:pPr>
        <w:suppressAutoHyphens/>
        <w:spacing w:after="0" w:line="240" w:lineRule="auto"/>
        <w:ind w:firstLine="709"/>
        <w:jc w:val="both"/>
        <w:rPr>
          <w:rFonts w:ascii="Times New Roman" w:eastAsia="Times New Roman" w:hAnsi="Times New Roman"/>
          <w:sz w:val="18"/>
          <w:szCs w:val="18"/>
          <w:lang w:eastAsia="zh-CN"/>
        </w:rPr>
      </w:pPr>
      <w:r w:rsidRPr="000A3B72">
        <w:rPr>
          <w:rFonts w:ascii="Times New Roman" w:eastAsia="Times New Roman" w:hAnsi="Times New Roman"/>
          <w:sz w:val="18"/>
          <w:szCs w:val="18"/>
          <w:lang w:eastAsia="zh-CN"/>
        </w:rPr>
        <w:t xml:space="preserve">11. В случае если местная администрация приходит к выводу о том, что здание, сооружение не введено в эксплуатацию в установленном законом порядке </w:t>
      </w:r>
      <w:r w:rsidRPr="000A3B72">
        <w:rPr>
          <w:rFonts w:ascii="Times New Roman" w:eastAsia="Times New Roman" w:hAnsi="Times New Roman"/>
          <w:bCs/>
          <w:sz w:val="18"/>
          <w:szCs w:val="18"/>
          <w:lang w:eastAsia="zh-CN"/>
        </w:rPr>
        <w:t xml:space="preserve">либо </w:t>
      </w:r>
      <w:r w:rsidRPr="000A3B72">
        <w:rPr>
          <w:rFonts w:ascii="Times New Roman" w:eastAsia="Times New Roman" w:hAnsi="Times New Roman"/>
          <w:sz w:val="18"/>
          <w:szCs w:val="18"/>
          <w:lang w:eastAsia="zh-CN"/>
        </w:rPr>
        <w:t xml:space="preserve">факт нарушения требований законодательства Российской </w:t>
      </w:r>
      <w:r w:rsidRPr="000A3B72">
        <w:rPr>
          <w:rFonts w:ascii="Times New Roman" w:eastAsia="Times New Roman" w:hAnsi="Times New Roman"/>
          <w:sz w:val="18"/>
          <w:szCs w:val="18"/>
          <w:lang w:eastAsia="zh-CN"/>
        </w:rPr>
        <w:lastRenderedPageBreak/>
        <w:t xml:space="preserve">Федерации к эксплуатации здания, сооружения, </w:t>
      </w:r>
      <w:r w:rsidRPr="000A3B72">
        <w:rPr>
          <w:rFonts w:ascii="Times New Roman" w:eastAsia="Times New Roman" w:hAnsi="Times New Roman"/>
          <w:bCs/>
          <w:sz w:val="18"/>
          <w:szCs w:val="18"/>
          <w:lang w:eastAsia="zh-CN"/>
        </w:rPr>
        <w:t>влияющего на безопасность здания, сооружения,</w:t>
      </w:r>
      <w:r w:rsidRPr="000A3B72">
        <w:rPr>
          <w:rFonts w:ascii="Times New Roman" w:eastAsia="Times New Roman" w:hAnsi="Times New Roman"/>
          <w:sz w:val="18"/>
          <w:szCs w:val="18"/>
          <w:lang w:eastAsia="zh-CN"/>
        </w:rPr>
        <w:t xml:space="preserve"> возникновения аварийной ситуации в здании, сооружении или возникновения угрозы разрушения здания, сооружения отсутствует, лицу, указанному в подпунктах "а", "б" пункта 3 настоящего Порядка,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w:t>
      </w:r>
    </w:p>
    <w:p w:rsidR="004E6181" w:rsidRPr="000A3B72" w:rsidRDefault="004E6181" w:rsidP="004E6181">
      <w:pPr>
        <w:suppressAutoHyphens/>
        <w:spacing w:after="0" w:line="240" w:lineRule="auto"/>
        <w:ind w:firstLine="709"/>
        <w:jc w:val="both"/>
        <w:rPr>
          <w:rFonts w:ascii="Times New Roman" w:eastAsia="Times New Roman" w:hAnsi="Times New Roman"/>
          <w:sz w:val="18"/>
          <w:szCs w:val="18"/>
          <w:lang w:eastAsia="zh-CN"/>
        </w:rPr>
      </w:pPr>
      <w:r w:rsidRPr="000A3B72">
        <w:rPr>
          <w:rFonts w:ascii="Times New Roman" w:eastAsia="Times New Roman" w:hAnsi="Times New Roman"/>
          <w:sz w:val="18"/>
          <w:szCs w:val="18"/>
          <w:lang w:eastAsia="zh-CN"/>
        </w:rPr>
        <w:t xml:space="preserve">12. В случае если при эксплуатации здания, сооружения осуществляется </w:t>
      </w:r>
      <w:r w:rsidRPr="000A3B72">
        <w:rPr>
          <w:rFonts w:ascii="Times New Roman" w:eastAsia="Times New Roman" w:hAnsi="Times New Roman"/>
          <w:bCs/>
          <w:sz w:val="18"/>
          <w:szCs w:val="18"/>
          <w:lang w:eastAsia="zh-CN"/>
        </w:rPr>
        <w:t xml:space="preserve">государственный контроль (надзор) в соответствии с федеральными законами, </w:t>
      </w:r>
      <w:r w:rsidRPr="000A3B72">
        <w:rPr>
          <w:rFonts w:ascii="Times New Roman" w:eastAsia="Times New Roman" w:hAnsi="Times New Roman"/>
          <w:sz w:val="18"/>
          <w:szCs w:val="18"/>
          <w:lang w:eastAsia="zh-CN"/>
        </w:rPr>
        <w:t>лицу, указанному в подпунктах "а", "б" пункта 3 настоящего Порядка, местной администрацией в срок не позднее трех рабочих дней со дня получения  информации, указанной в пункте 3 настоящего Порядка, подготавливается и направляется соответствующее уведомление.</w:t>
      </w:r>
    </w:p>
    <w:p w:rsidR="004E6181" w:rsidRPr="00BE1531" w:rsidRDefault="004E6181" w:rsidP="00BE1531">
      <w:pPr>
        <w:suppressAutoHyphens/>
        <w:spacing w:after="0" w:line="240" w:lineRule="auto"/>
        <w:jc w:val="both"/>
        <w:rPr>
          <w:rFonts w:ascii="Times New Roman" w:eastAsia="Times New Roman" w:hAnsi="Times New Roman"/>
          <w:lang w:eastAsia="zh-CN"/>
        </w:rPr>
      </w:pPr>
    </w:p>
    <w:p w:rsidR="004E6181" w:rsidRPr="00BE1531" w:rsidRDefault="004E6181" w:rsidP="00BE1531">
      <w:pPr>
        <w:pageBreakBefore/>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lastRenderedPageBreak/>
        <w:t xml:space="preserve">Приложение 1 к Порядку </w:t>
      </w:r>
      <w:r w:rsidRPr="00BE1531">
        <w:rPr>
          <w:rFonts w:ascii="Times New Roman" w:eastAsia="Times New Roman" w:hAnsi="Times New Roman"/>
          <w:bCs/>
          <w:lang w:eastAsia="zh-CN"/>
        </w:rPr>
        <w:t xml:space="preserve">проведения Администрацией </w:t>
      </w:r>
      <w:r w:rsidRPr="00BE1531">
        <w:rPr>
          <w:rFonts w:ascii="Times New Roman" w:eastAsia="Times New Roman" w:hAnsi="Times New Roman"/>
          <w:lang w:eastAsia="zh-CN"/>
        </w:rPr>
        <w:t>Звериноголовского муниципального округа Курганской области</w:t>
      </w:r>
      <w:r w:rsidRPr="00BE1531">
        <w:rPr>
          <w:rFonts w:ascii="Times New Roman" w:eastAsia="Times New Roman" w:hAnsi="Times New Roman"/>
          <w:bCs/>
          <w:lang w:eastAsia="zh-CN"/>
        </w:rPr>
        <w:t xml:space="preserve">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spacing w:after="0" w:line="240" w:lineRule="auto"/>
        <w:jc w:val="center"/>
        <w:rPr>
          <w:rFonts w:ascii="Times New Roman" w:eastAsia="Times New Roman" w:hAnsi="Times New Roman"/>
          <w:lang w:eastAsia="zh-CN"/>
        </w:rPr>
      </w:pPr>
    </w:p>
    <w:p w:rsidR="004E6181" w:rsidRPr="00BE1531" w:rsidRDefault="004E6181" w:rsidP="004E6181">
      <w:pPr>
        <w:suppressAutoHyphens/>
        <w:spacing w:after="0" w:line="240" w:lineRule="auto"/>
        <w:jc w:val="center"/>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b/>
          <w:bCs/>
          <w:lang w:eastAsia="zh-CN"/>
        </w:rPr>
      </w:pP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Акт</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осмотра здания (сооружения)</w:t>
      </w:r>
    </w:p>
    <w:p w:rsidR="004E6181" w:rsidRPr="00BE1531" w:rsidRDefault="004E6181" w:rsidP="004E6181">
      <w:pPr>
        <w:suppressAutoHyphens/>
        <w:spacing w:after="0" w:line="240" w:lineRule="auto"/>
        <w:rPr>
          <w:rFonts w:ascii="Times New Roman" w:eastAsia="Times New Roman" w:hAnsi="Times New Roman"/>
          <w:b/>
          <w:bCs/>
          <w:lang w:eastAsia="zh-CN"/>
        </w:rPr>
      </w:pPr>
    </w:p>
    <w:p w:rsidR="004E6181" w:rsidRPr="00BE1531" w:rsidRDefault="004E6181" w:rsidP="004E6181">
      <w:pPr>
        <w:tabs>
          <w:tab w:val="left" w:pos="2584"/>
          <w:tab w:val="left" w:pos="7530"/>
        </w:tabs>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w:t>
      </w:r>
      <w:r w:rsidRPr="00BE1531">
        <w:rPr>
          <w:rFonts w:ascii="Times New Roman" w:eastAsia="Times New Roman" w:hAnsi="Times New Roman"/>
          <w:lang w:eastAsia="ar-SA"/>
        </w:rPr>
        <w:tab/>
      </w:r>
      <w:r w:rsidRPr="00BE1531">
        <w:rPr>
          <w:rFonts w:ascii="Times New Roman" w:eastAsia="Times New Roman" w:hAnsi="Times New Roman"/>
          <w:lang w:eastAsia="ar-SA"/>
        </w:rPr>
        <w:tab/>
        <w:t>_______________</w:t>
      </w:r>
    </w:p>
    <w:p w:rsidR="004E6181" w:rsidRPr="00BE1531" w:rsidRDefault="004E6181" w:rsidP="004E6181">
      <w:pPr>
        <w:suppressAutoHyphens/>
        <w:spacing w:after="0" w:line="240" w:lineRule="auto"/>
        <w:rPr>
          <w:rFonts w:ascii="Times New Roman" w:eastAsia="Times New Roman" w:hAnsi="Times New Roman"/>
          <w:vertAlign w:val="superscript"/>
          <w:lang w:eastAsia="ar-SA"/>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(место составления)                                                                                                                                      (дата составления)</w:t>
      </w:r>
    </w:p>
    <w:p w:rsidR="004E6181" w:rsidRPr="00BE1531" w:rsidRDefault="004E6181" w:rsidP="004E6181">
      <w:pPr>
        <w:pBdr>
          <w:top w:val="none" w:sz="0" w:space="0" w:color="000000"/>
          <w:left w:val="none" w:sz="0" w:space="0" w:color="000000"/>
          <w:bottom w:val="single" w:sz="12" w:space="1" w:color="000000"/>
          <w:right w:val="none" w:sz="0" w:space="0" w:color="000000"/>
        </w:pBdr>
        <w:suppressAutoHyphens/>
        <w:spacing w:after="0" w:line="240" w:lineRule="auto"/>
        <w:jc w:val="both"/>
        <w:rPr>
          <w:rFonts w:ascii="Times New Roman" w:eastAsia="Times New Roman" w:hAnsi="Times New Roman"/>
          <w:vertAlign w:val="superscript"/>
          <w:lang w:eastAsia="ar-SA"/>
        </w:rPr>
      </w:pP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(должность, фамилия, имя, отчество должностного лица (должностных лиц) местной администрации, проводившего осмотр)</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в соответствии со статьёй 55</w:t>
      </w:r>
      <w:r w:rsidRPr="00BE1531">
        <w:rPr>
          <w:rFonts w:ascii="Times New Roman" w:eastAsia="Times New Roman" w:hAnsi="Times New Roman"/>
          <w:vertAlign w:val="superscript"/>
          <w:lang w:eastAsia="zh-CN"/>
        </w:rPr>
        <w:t>24</w:t>
      </w:r>
      <w:r w:rsidRPr="00BE1531">
        <w:rPr>
          <w:rFonts w:ascii="Times New Roman" w:eastAsia="Times New Roman" w:hAnsi="Times New Roman"/>
          <w:lang w:eastAsia="zh-CN"/>
        </w:rPr>
        <w:t xml:space="preserve"> Градостроительного кодекса Российской Федерации и на основании распоряжения Администрации Звериноголовского муниципального округа Курганской области от «___» ___________20__года № _____«________________________________________________________________________________________________________________________________________»,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(наименование распоряжения)</w:t>
      </w:r>
    </w:p>
    <w:p w:rsidR="004E6181" w:rsidRPr="00BE1531" w:rsidRDefault="004E6181" w:rsidP="004E6181">
      <w:pPr>
        <w:suppressAutoHyphens/>
        <w:spacing w:after="0" w:line="240" w:lineRule="auto"/>
        <w:jc w:val="both"/>
        <w:rPr>
          <w:rFonts w:ascii="Times New Roman" w:eastAsia="Arial" w:hAnsi="Times New Roman"/>
          <w:vertAlign w:val="superscript"/>
          <w:lang w:eastAsia="zh-CN"/>
        </w:rPr>
      </w:pPr>
      <w:r w:rsidRPr="00BE1531">
        <w:rPr>
          <w:rFonts w:ascii="Times New Roman" w:eastAsia="Times New Roman" w:hAnsi="Times New Roman"/>
          <w:lang w:eastAsia="zh-CN"/>
        </w:rPr>
        <w:t>при участии _______________________________________________________________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vertAlign w:val="superscript"/>
          <w:lang w:eastAsia="zh-CN"/>
        </w:rPr>
        <w:t xml:space="preserve">                                      </w:t>
      </w:r>
      <w:r w:rsidRPr="00BE1531">
        <w:rPr>
          <w:rFonts w:ascii="Times New Roman" w:eastAsia="Times New Roman" w:hAnsi="Times New Roman"/>
          <w:vertAlign w:val="superscript"/>
          <w:lang w:eastAsia="zh-CN"/>
        </w:rPr>
        <w:t>(фамилия, имя, отчество, должность (специальность) лица, привлеченного местной администрацией</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для участия в осмотре здания (сооружения), реквизиты документов, удостоверяющих личность и полномочия (квалификацию))</w:t>
      </w:r>
    </w:p>
    <w:p w:rsidR="004E6181" w:rsidRPr="00BE1531" w:rsidRDefault="004E6181" w:rsidP="004E6181">
      <w:pPr>
        <w:suppressAutoHyphens/>
        <w:spacing w:after="0" w:line="240" w:lineRule="auto"/>
        <w:jc w:val="both"/>
        <w:rPr>
          <w:rFonts w:ascii="Times New Roman" w:eastAsia="Arial" w:hAnsi="Times New Roman"/>
          <w:lang w:eastAsia="zh-CN"/>
        </w:rPr>
      </w:pPr>
      <w:r w:rsidRPr="00BE1531">
        <w:rPr>
          <w:rFonts w:ascii="Times New Roman" w:eastAsia="Times New Roman" w:hAnsi="Times New Roman"/>
          <w:lang w:eastAsia="zh-CN"/>
        </w:rPr>
        <w:t>в присутствии ______________________________________________________________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lang w:eastAsia="zh-CN"/>
        </w:rPr>
        <w:t xml:space="preserve">                                     </w:t>
      </w:r>
      <w:r w:rsidRPr="00BE1531">
        <w:rPr>
          <w:rFonts w:ascii="Times New Roman" w:eastAsia="Times New Roman" w:hAnsi="Times New Roman"/>
          <w:vertAlign w:val="superscript"/>
          <w:lang w:eastAsia="zh-CN"/>
        </w:rPr>
        <w:t>(фамилия, имя, отчество лица, ответственного за эксплуатацию здания (сооружения),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фамилия, имя, отчество физического лица (представителя юридического лица) – правообладателя здания (сооружения),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реквизиты документов, удостоверяющих личность и полномочия)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с «___» _____ 20___ г. по «___» _____ 20___ г. провел(и) осмотр здания (сооружения) 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(наименование и назначение здания (сооружения))</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Times New Roman" w:hAnsi="Times New Roman"/>
          <w:lang w:eastAsia="zh-CN"/>
        </w:rPr>
        <w:t>расположенного по адресу __________________________________________________.</w:t>
      </w:r>
    </w:p>
    <w:p w:rsidR="004E6181" w:rsidRPr="00BE1531" w:rsidRDefault="004E6181" w:rsidP="004E6181">
      <w:pPr>
        <w:suppressAutoHyphens/>
        <w:spacing w:after="0" w:line="240" w:lineRule="auto"/>
        <w:ind w:firstLine="708"/>
        <w:jc w:val="both"/>
        <w:rPr>
          <w:rFonts w:ascii="Times New Roman" w:eastAsia="Times New Roman" w:hAnsi="Times New Roman"/>
          <w:lang w:eastAsia="zh-CN"/>
        </w:rPr>
      </w:pPr>
    </w:p>
    <w:p w:rsidR="004E6181" w:rsidRPr="00BE1531" w:rsidRDefault="004E6181" w:rsidP="004E6181">
      <w:pPr>
        <w:suppressAutoHyphens/>
        <w:spacing w:after="0" w:line="240" w:lineRule="auto"/>
        <w:ind w:firstLine="708"/>
        <w:jc w:val="both"/>
        <w:rPr>
          <w:rFonts w:ascii="Times New Roman" w:eastAsia="Arial" w:hAnsi="Times New Roman"/>
          <w:lang w:eastAsia="zh-CN"/>
        </w:rPr>
      </w:pPr>
      <w:r w:rsidRPr="00BE1531">
        <w:rPr>
          <w:rFonts w:ascii="Times New Roman" w:eastAsia="Times New Roman" w:hAnsi="Times New Roman"/>
          <w:lang w:eastAsia="zh-CN"/>
        </w:rPr>
        <w:t>Осмотром установлено следующее: ______________________________________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lang w:eastAsia="zh-CN"/>
        </w:rPr>
        <w:t xml:space="preserve">                                                                         </w:t>
      </w:r>
      <w:r w:rsidRPr="00BE1531">
        <w:rPr>
          <w:rFonts w:ascii="Times New Roman" w:eastAsia="Times New Roman" w:hAnsi="Times New Roman"/>
          <w:vertAlign w:val="superscript"/>
          <w:lang w:eastAsia="zh-CN"/>
        </w:rPr>
        <w:t>(описание результатов осмотра здания (сооружения), включая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 xml:space="preserve">основания здания (сооружения), строительные конструкции, сети инженерно-технического обеспечения и системы </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инженерно-технического обеспечения, их элементы, выявленных нарушений, влияющих на безопасность здания (сооружения),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при отсутствии нарушений, влияющих на безопасность здания (сооружения), указывается «нарушений не выявлено»)</w:t>
      </w: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К акту осмотра здания (сооружения) прилагаются ________________________________</w:t>
      </w: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Участники осмотра здания (сооружения)</w:t>
      </w:r>
    </w:p>
    <w:p w:rsidR="004E6181" w:rsidRPr="00BE1531" w:rsidRDefault="004E6181" w:rsidP="004E6181">
      <w:pPr>
        <w:suppressAutoHyphens/>
        <w:spacing w:after="0" w:line="240" w:lineRule="auto"/>
        <w:ind w:firstLine="708"/>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___________________             ______________            _________________</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ar-SA"/>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 xml:space="preserve">(должность (специальность))        </w:t>
      </w:r>
      <w:r w:rsidRPr="00BE1531">
        <w:rPr>
          <w:rFonts w:ascii="Times New Roman" w:eastAsia="Times New Roman" w:hAnsi="Times New Roman"/>
          <w:lang w:eastAsia="ar-SA"/>
        </w:rPr>
        <w:t xml:space="preserve">                     </w:t>
      </w:r>
      <w:r w:rsidRPr="00BE1531">
        <w:rPr>
          <w:rFonts w:ascii="Times New Roman" w:eastAsia="Times New Roman" w:hAnsi="Times New Roman"/>
          <w:vertAlign w:val="superscript"/>
          <w:lang w:eastAsia="ar-SA"/>
        </w:rPr>
        <w:t>(подпись)                                                (фамилия, инициалы)</w:t>
      </w:r>
    </w:p>
    <w:p w:rsidR="004E6181" w:rsidRPr="00BE1531" w:rsidRDefault="004E6181" w:rsidP="004E6181">
      <w:pPr>
        <w:suppressAutoHyphens/>
        <w:spacing w:after="0" w:line="240" w:lineRule="auto"/>
        <w:rPr>
          <w:rFonts w:ascii="Times New Roman" w:eastAsia="Times New Roman" w:hAnsi="Times New Roman"/>
          <w:vertAlign w:val="superscript"/>
          <w:lang w:eastAsia="ar-SA"/>
        </w:rPr>
      </w:pP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Присутствующие при осмотре здания (сооружения)</w:t>
      </w:r>
    </w:p>
    <w:p w:rsidR="004E6181" w:rsidRPr="00BE1531" w:rsidRDefault="004E6181" w:rsidP="004E6181">
      <w:pPr>
        <w:suppressAutoHyphens/>
        <w:spacing w:after="0" w:line="240" w:lineRule="auto"/>
        <w:ind w:firstLine="708"/>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___________________             ______________            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 xml:space="preserve">(должность)               </w:t>
      </w:r>
      <w:r w:rsidRPr="00BE1531">
        <w:rPr>
          <w:rFonts w:ascii="Times New Roman" w:eastAsia="Times New Roman" w:hAnsi="Times New Roman"/>
          <w:lang w:eastAsia="ar-SA"/>
        </w:rPr>
        <w:t xml:space="preserve">                             </w:t>
      </w:r>
      <w:r w:rsidRPr="00BE1531">
        <w:rPr>
          <w:rFonts w:ascii="Times New Roman" w:eastAsia="Times New Roman" w:hAnsi="Times New Roman"/>
          <w:vertAlign w:val="superscript"/>
          <w:lang w:eastAsia="ar-SA"/>
        </w:rPr>
        <w:t>(подпись)                                                 (фамилия, инициалы)</w:t>
      </w: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 xml:space="preserve">Акт осмотра здания (сооружения) подписать отказался </w:t>
      </w:r>
    </w:p>
    <w:p w:rsidR="004E6181" w:rsidRPr="00BE1531" w:rsidRDefault="004E6181" w:rsidP="004E6181">
      <w:pPr>
        <w:suppressAutoHyphens/>
        <w:spacing w:after="0" w:line="240" w:lineRule="auto"/>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lastRenderedPageBreak/>
        <w:t xml:space="preserve">(делается отметка должностным лицом (лицами), составившим акт осмотра здания (сооружения), </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vertAlign w:val="superscript"/>
          <w:lang w:eastAsia="zh-CN"/>
        </w:rPr>
      </w:pPr>
      <w:r w:rsidRPr="00BE1531">
        <w:rPr>
          <w:rFonts w:ascii="Times New Roman" w:eastAsia="Times New Roman" w:hAnsi="Times New Roman"/>
          <w:vertAlign w:val="superscript"/>
          <w:lang w:eastAsia="zh-CN"/>
        </w:rPr>
        <w:t>в случае отказа от подписи лица, присутствовавшего при осмотре здания (сооружения))</w:t>
      </w:r>
    </w:p>
    <w:p w:rsidR="004E6181" w:rsidRPr="00BE1531" w:rsidRDefault="004E6181" w:rsidP="004E6181">
      <w:pPr>
        <w:suppressAutoHyphens/>
        <w:spacing w:after="0" w:line="240" w:lineRule="auto"/>
        <w:rPr>
          <w:rFonts w:ascii="Times New Roman" w:eastAsia="Times New Roman" w:hAnsi="Times New Roman"/>
          <w:vertAlign w:val="superscript"/>
          <w:lang w:eastAsia="zh-CN"/>
        </w:rPr>
      </w:pPr>
    </w:p>
    <w:p w:rsidR="004E6181" w:rsidRPr="00BE1531" w:rsidRDefault="004E6181" w:rsidP="004E6181">
      <w:pPr>
        <w:suppressAutoHyphens/>
        <w:spacing w:after="0" w:line="240" w:lineRule="auto"/>
        <w:rPr>
          <w:rFonts w:ascii="Times New Roman" w:eastAsia="Times New Roman" w:hAnsi="Times New Roman"/>
          <w:lang w:eastAsia="ar-SA"/>
        </w:rPr>
      </w:pPr>
      <w:r w:rsidRPr="00BE1531">
        <w:rPr>
          <w:rFonts w:ascii="Times New Roman" w:eastAsia="Times New Roman" w:hAnsi="Times New Roman"/>
          <w:lang w:eastAsia="zh-CN"/>
        </w:rPr>
        <w:t xml:space="preserve">Акт осмотра здания (сооружения) составил(и) </w:t>
      </w:r>
    </w:p>
    <w:p w:rsidR="004E6181" w:rsidRPr="00BE1531" w:rsidRDefault="004E6181" w:rsidP="004E6181">
      <w:pPr>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___________________             ______________            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 xml:space="preserve">(должность)               </w:t>
      </w:r>
      <w:r w:rsidRPr="00BE1531">
        <w:rPr>
          <w:rFonts w:ascii="Times New Roman" w:eastAsia="Times New Roman" w:hAnsi="Times New Roman"/>
          <w:lang w:eastAsia="ar-SA"/>
        </w:rPr>
        <w:t xml:space="preserve">                             </w:t>
      </w:r>
      <w:r w:rsidRPr="00BE1531">
        <w:rPr>
          <w:rFonts w:ascii="Times New Roman" w:eastAsia="Times New Roman" w:hAnsi="Times New Roman"/>
          <w:vertAlign w:val="superscript"/>
          <w:lang w:eastAsia="ar-SA"/>
        </w:rPr>
        <w:t>(подпись)                                                 (фамилия, инициалы)</w:t>
      </w:r>
    </w:p>
    <w:p w:rsidR="004E6181" w:rsidRPr="00BE1531" w:rsidRDefault="004E6181" w:rsidP="004E6181">
      <w:pPr>
        <w:pageBreakBefore/>
        <w:suppressAutoHyphens/>
        <w:spacing w:after="0" w:line="240" w:lineRule="auto"/>
        <w:ind w:left="5580"/>
        <w:rPr>
          <w:rFonts w:ascii="Times New Roman" w:eastAsia="Times New Roman" w:hAnsi="Times New Roman"/>
          <w:lang w:eastAsia="zh-CN"/>
        </w:rPr>
      </w:pPr>
      <w:r w:rsidRPr="00BE1531">
        <w:rPr>
          <w:rFonts w:ascii="Times New Roman" w:eastAsia="Times New Roman" w:hAnsi="Times New Roman"/>
          <w:lang w:eastAsia="zh-CN"/>
        </w:rPr>
        <w:lastRenderedPageBreak/>
        <w:t xml:space="preserve">Приложение 2 к Порядку </w:t>
      </w:r>
      <w:r w:rsidRPr="00BE1531">
        <w:rPr>
          <w:rFonts w:ascii="Times New Roman" w:eastAsia="Times New Roman" w:hAnsi="Times New Roman"/>
          <w:bCs/>
          <w:lang w:eastAsia="zh-CN"/>
        </w:rPr>
        <w:t xml:space="preserve">проведения Администрацией </w:t>
      </w:r>
      <w:r w:rsidRPr="00BE1531">
        <w:rPr>
          <w:rFonts w:ascii="Times New Roman" w:eastAsia="Times New Roman" w:hAnsi="Times New Roman"/>
          <w:lang w:eastAsia="zh-CN"/>
        </w:rPr>
        <w:t>Звериноголовского муниципального округа Курганской области</w:t>
      </w:r>
      <w:r w:rsidRPr="00BE1531">
        <w:rPr>
          <w:rFonts w:ascii="Times New Roman" w:eastAsia="Times New Roman" w:hAnsi="Times New Roman"/>
          <w:bCs/>
          <w:lang w:eastAsia="zh-CN"/>
        </w:rPr>
        <w:t xml:space="preserve">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spacing w:after="0" w:line="240" w:lineRule="auto"/>
        <w:jc w:val="center"/>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b/>
          <w:bCs/>
          <w:lang w:eastAsia="zh-CN"/>
        </w:rPr>
      </w:pP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Рекомендации</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о мерах по устранению выявленных при проведении осмотра</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r w:rsidRPr="00BE1531">
        <w:rPr>
          <w:rFonts w:ascii="Times New Roman" w:eastAsia="Times New Roman" w:hAnsi="Times New Roman"/>
          <w:b/>
          <w:bCs/>
          <w:lang w:eastAsia="zh-CN"/>
        </w:rPr>
        <w:t>здания (сооружения) нарушений</w:t>
      </w:r>
    </w:p>
    <w:p w:rsidR="004E6181" w:rsidRPr="00BE1531" w:rsidRDefault="004E6181" w:rsidP="004E6181">
      <w:pPr>
        <w:suppressAutoHyphens/>
        <w:spacing w:after="0" w:line="240" w:lineRule="auto"/>
        <w:jc w:val="center"/>
        <w:rPr>
          <w:rFonts w:ascii="Times New Roman" w:eastAsia="Times New Roman" w:hAnsi="Times New Roman"/>
          <w:b/>
          <w:bCs/>
          <w:lang w:eastAsia="zh-CN"/>
        </w:rPr>
      </w:pPr>
    </w:p>
    <w:p w:rsidR="004E6181" w:rsidRPr="00BE1531" w:rsidRDefault="004E6181" w:rsidP="004E6181">
      <w:pPr>
        <w:tabs>
          <w:tab w:val="left" w:pos="2584"/>
          <w:tab w:val="left" w:pos="7530"/>
        </w:tabs>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w:t>
      </w:r>
      <w:r w:rsidRPr="00BE1531">
        <w:rPr>
          <w:rFonts w:ascii="Times New Roman" w:eastAsia="Times New Roman" w:hAnsi="Times New Roman"/>
          <w:lang w:eastAsia="ar-SA"/>
        </w:rPr>
        <w:tab/>
      </w:r>
      <w:r w:rsidRPr="00BE1531">
        <w:rPr>
          <w:rFonts w:ascii="Times New Roman" w:eastAsia="Times New Roman" w:hAnsi="Times New Roman"/>
          <w:lang w:eastAsia="ar-SA"/>
        </w:rPr>
        <w:tab/>
        <w:t>_______________</w:t>
      </w:r>
    </w:p>
    <w:p w:rsidR="004E6181" w:rsidRPr="00BE1531" w:rsidRDefault="004E6181" w:rsidP="004E6181">
      <w:pPr>
        <w:suppressAutoHyphens/>
        <w:spacing w:after="0" w:line="240" w:lineRule="auto"/>
        <w:rPr>
          <w:rFonts w:ascii="Times New Roman" w:eastAsia="Times New Roman" w:hAnsi="Times New Roman"/>
          <w:lang w:eastAsia="ar-SA"/>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(место составления)                                                                                                                                                  (дата составления)</w:t>
      </w:r>
    </w:p>
    <w:p w:rsidR="004E6181" w:rsidRPr="00BE1531" w:rsidRDefault="004E6181" w:rsidP="004E6181">
      <w:pPr>
        <w:suppressAutoHyphens/>
        <w:spacing w:after="0" w:line="240" w:lineRule="auto"/>
        <w:ind w:firstLine="720"/>
        <w:jc w:val="both"/>
        <w:rPr>
          <w:rFonts w:ascii="Times New Roman" w:eastAsia="Arial" w:hAnsi="Times New Roman"/>
          <w:vertAlign w:val="superscript"/>
          <w:lang w:eastAsia="ar-SA"/>
        </w:rPr>
      </w:pPr>
      <w:r w:rsidRPr="00BE1531">
        <w:rPr>
          <w:rFonts w:ascii="Times New Roman" w:eastAsia="Times New Roman" w:hAnsi="Times New Roman"/>
          <w:lang w:eastAsia="ar-SA"/>
        </w:rPr>
        <w:t>Направлены ________________________________________________.</w:t>
      </w:r>
    </w:p>
    <w:p w:rsidR="004E6181" w:rsidRPr="00BE1531" w:rsidRDefault="004E6181" w:rsidP="004E6181">
      <w:pPr>
        <w:suppressAutoHyphens/>
        <w:spacing w:after="0" w:line="240" w:lineRule="auto"/>
        <w:ind w:firstLine="585"/>
        <w:rPr>
          <w:rFonts w:ascii="Times New Roman" w:eastAsia="Times New Roman" w:hAnsi="Times New Roman"/>
          <w:bCs/>
          <w:lang w:eastAsia="zh-CN"/>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(физическое или юридическое лицо, ответственное за эксплуатацию здания (сооружения))</w:t>
      </w:r>
    </w:p>
    <w:p w:rsidR="004E6181" w:rsidRPr="00BE1531" w:rsidRDefault="004E6181" w:rsidP="004E6181">
      <w:pPr>
        <w:suppressAutoHyphens/>
        <w:spacing w:after="0" w:line="240" w:lineRule="auto"/>
        <w:ind w:firstLine="708"/>
        <w:jc w:val="both"/>
        <w:rPr>
          <w:rFonts w:ascii="Times New Roman" w:eastAsia="Arial" w:hAnsi="Times New Roman"/>
          <w:lang w:eastAsia="zh-CN"/>
        </w:rPr>
      </w:pPr>
      <w:r w:rsidRPr="00BE1531">
        <w:rPr>
          <w:rFonts w:ascii="Times New Roman" w:eastAsia="Times New Roman" w:hAnsi="Times New Roman"/>
          <w:bCs/>
          <w:lang w:eastAsia="zh-CN"/>
        </w:rPr>
        <w:t xml:space="preserve">Администрацией Звериноголовского муниципального округа Курганской области </w:t>
      </w:r>
      <w:r w:rsidRPr="00BE1531">
        <w:rPr>
          <w:rFonts w:ascii="Times New Roman" w:eastAsia="Times New Roman" w:hAnsi="Times New Roman"/>
          <w:lang w:eastAsia="zh-CN"/>
        </w:rPr>
        <w:t>«___» ______ 20___ года в соответствии со статьёй 55</w:t>
      </w:r>
      <w:r w:rsidRPr="00BE1531">
        <w:rPr>
          <w:rFonts w:ascii="Times New Roman" w:eastAsia="Times New Roman" w:hAnsi="Times New Roman"/>
          <w:vertAlign w:val="superscript"/>
          <w:lang w:eastAsia="zh-CN"/>
        </w:rPr>
        <w:t>24</w:t>
      </w:r>
      <w:r w:rsidRPr="00BE1531">
        <w:rPr>
          <w:rFonts w:ascii="Times New Roman" w:eastAsia="Times New Roman" w:hAnsi="Times New Roman"/>
          <w:lang w:eastAsia="zh-CN"/>
        </w:rPr>
        <w:t xml:space="preserve"> Градостроительного кодекса Российской Федерации и на основании распоряжения Администрации </w:t>
      </w:r>
      <w:r w:rsidRPr="00BE1531">
        <w:rPr>
          <w:rFonts w:ascii="Times New Roman" w:eastAsia="Times New Roman" w:hAnsi="Times New Roman"/>
          <w:bCs/>
          <w:lang w:eastAsia="zh-CN"/>
        </w:rPr>
        <w:t>Звериноголовского муниципального округа Курганской области</w:t>
      </w:r>
      <w:r w:rsidRPr="00BE1531">
        <w:rPr>
          <w:rFonts w:ascii="Times New Roman" w:eastAsia="Times New Roman" w:hAnsi="Times New Roman"/>
          <w:lang w:eastAsia="zh-CN"/>
        </w:rPr>
        <w:t xml:space="preserve"> от «___» ______ 20___ года № ____ «______________________________________» проведен осмотр здания </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lang w:eastAsia="zh-CN"/>
        </w:rPr>
        <w:t xml:space="preserve">                                         </w:t>
      </w:r>
      <w:r w:rsidRPr="00BE1531">
        <w:rPr>
          <w:rFonts w:ascii="Times New Roman" w:eastAsia="Times New Roman" w:hAnsi="Times New Roman"/>
          <w:vertAlign w:val="superscript"/>
          <w:lang w:eastAsia="zh-CN"/>
        </w:rPr>
        <w:t>(наименование распоряжения)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(сооружения) 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(наименование и назначение здания (сооружения))</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Times New Roman" w:hAnsi="Times New Roman"/>
          <w:lang w:eastAsia="zh-CN"/>
        </w:rPr>
        <w:t>расположенного по адресу __________________________________________________.</w:t>
      </w:r>
    </w:p>
    <w:p w:rsidR="004E6181" w:rsidRPr="00BE1531" w:rsidRDefault="004E6181" w:rsidP="004E6181">
      <w:pPr>
        <w:suppressAutoHyphens/>
        <w:spacing w:after="0" w:line="240" w:lineRule="auto"/>
        <w:ind w:firstLine="708"/>
        <w:jc w:val="both"/>
        <w:rPr>
          <w:rFonts w:ascii="Times New Roman" w:eastAsia="Times New Roman" w:hAnsi="Times New Roman"/>
          <w:lang w:eastAsia="zh-CN"/>
        </w:rPr>
      </w:pPr>
    </w:p>
    <w:p w:rsidR="004E6181" w:rsidRPr="00BE1531" w:rsidRDefault="004E6181" w:rsidP="004E6181">
      <w:pPr>
        <w:suppressAutoHyphens/>
        <w:spacing w:after="0" w:line="240" w:lineRule="auto"/>
        <w:ind w:firstLine="708"/>
        <w:jc w:val="both"/>
        <w:rPr>
          <w:rFonts w:ascii="Times New Roman" w:eastAsia="Times New Roman" w:hAnsi="Times New Roman"/>
          <w:lang w:eastAsia="zh-CN"/>
        </w:rPr>
      </w:pPr>
      <w:r w:rsidRPr="00BE1531">
        <w:rPr>
          <w:rFonts w:ascii="Times New Roman" w:eastAsia="Times New Roman" w:hAnsi="Times New Roman"/>
          <w:lang w:eastAsia="zh-CN"/>
        </w:rPr>
        <w:t>При проведении осмотра здания (сооружения) выявлены следующие нарушения: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 xml:space="preserve">(указываются выявленные при осмотре здания (сооружения) нарушения, </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bCs/>
          <w:lang w:eastAsia="zh-CN"/>
        </w:rPr>
      </w:pPr>
      <w:r w:rsidRPr="00BE1531">
        <w:rPr>
          <w:rFonts w:ascii="Times New Roman" w:eastAsia="Times New Roman" w:hAnsi="Times New Roman"/>
          <w:vertAlign w:val="superscript"/>
          <w:lang w:eastAsia="zh-CN"/>
        </w:rPr>
        <w:t>влияющие на безопасность такого здания (сооружения))</w:t>
      </w:r>
    </w:p>
    <w:p w:rsidR="004E6181" w:rsidRPr="00BE1531" w:rsidRDefault="004E6181" w:rsidP="004E6181">
      <w:pPr>
        <w:tabs>
          <w:tab w:val="left" w:pos="3646"/>
          <w:tab w:val="center" w:pos="5102"/>
        </w:tabs>
        <w:suppressAutoHyphens/>
        <w:spacing w:after="0" w:line="240" w:lineRule="auto"/>
        <w:ind w:firstLine="720"/>
        <w:jc w:val="both"/>
        <w:rPr>
          <w:rFonts w:ascii="Times New Roman" w:eastAsia="Times New Roman" w:hAnsi="Times New Roman"/>
          <w:lang w:eastAsia="zh-CN"/>
        </w:rPr>
      </w:pPr>
      <w:r w:rsidRPr="00BE1531">
        <w:rPr>
          <w:rFonts w:ascii="Times New Roman" w:eastAsia="Times New Roman" w:hAnsi="Times New Roman"/>
          <w:bCs/>
          <w:lang w:eastAsia="zh-CN"/>
        </w:rPr>
        <w:t xml:space="preserve">На основании вышеизложенного и в целях устранения выявленных нарушений Администрация Звериноголовского муниципального округа Курганской области рекомендует </w:t>
      </w:r>
      <w:r w:rsidRPr="00BE1531">
        <w:rPr>
          <w:rFonts w:ascii="Times New Roman" w:eastAsia="Times New Roman" w:hAnsi="Times New Roman"/>
          <w:lang w:eastAsia="ar-SA"/>
        </w:rPr>
        <w:t>принять следующие меры:</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lang w:eastAsia="zh-CN"/>
        </w:rPr>
      </w:pPr>
      <w:r w:rsidRPr="00BE1531">
        <w:rPr>
          <w:rFonts w:ascii="Times New Roman" w:eastAsia="Times New Roman" w:hAnsi="Times New Roman"/>
          <w:vertAlign w:val="superscript"/>
          <w:lang w:eastAsia="zh-CN"/>
        </w:rPr>
        <w:t>(указываются мероприятия, которые необходимо выполнить лицу, ответственному за эксплуатацию здания (сооружения),</w:t>
      </w:r>
    </w:p>
    <w:p w:rsidR="004E6181" w:rsidRPr="00BE1531" w:rsidRDefault="004E6181" w:rsidP="004E6181">
      <w:pPr>
        <w:suppressAutoHyphens/>
        <w:spacing w:after="0" w:line="240" w:lineRule="auto"/>
        <w:jc w:val="both"/>
        <w:rPr>
          <w:rFonts w:ascii="Times New Roman" w:eastAsia="Times New Roman" w:hAnsi="Times New Roman"/>
          <w:vertAlign w:val="superscript"/>
          <w:lang w:eastAsia="zh-CN"/>
        </w:rPr>
      </w:pPr>
      <w:r w:rsidRPr="00BE1531">
        <w:rPr>
          <w:rFonts w:ascii="Times New Roman" w:eastAsia="Times New Roman" w:hAnsi="Times New Roman"/>
          <w:lang w:eastAsia="zh-CN"/>
        </w:rPr>
        <w:t>__________________________________________________________________________</w:t>
      </w:r>
    </w:p>
    <w:p w:rsidR="004E6181" w:rsidRPr="00BE1531" w:rsidRDefault="004E6181" w:rsidP="004E6181">
      <w:pPr>
        <w:suppressAutoHyphens/>
        <w:spacing w:after="0" w:line="240" w:lineRule="auto"/>
        <w:jc w:val="center"/>
        <w:rPr>
          <w:rFonts w:ascii="Times New Roman" w:eastAsia="Times New Roman" w:hAnsi="Times New Roman"/>
          <w:vertAlign w:val="superscript"/>
          <w:lang w:eastAsia="zh-CN"/>
        </w:rPr>
      </w:pPr>
      <w:r w:rsidRPr="00BE1531">
        <w:rPr>
          <w:rFonts w:ascii="Times New Roman" w:eastAsia="Times New Roman" w:hAnsi="Times New Roman"/>
          <w:vertAlign w:val="superscript"/>
          <w:lang w:eastAsia="zh-CN"/>
        </w:rPr>
        <w:t>для устранения выявленных при осмотре здания (сооружения) нарушений, влияющих на безопасность такого здания (сооружения))</w:t>
      </w:r>
    </w:p>
    <w:p w:rsidR="004E6181" w:rsidRPr="00BE1531" w:rsidRDefault="004E6181" w:rsidP="004E6181">
      <w:pPr>
        <w:suppressAutoHyphens/>
        <w:spacing w:after="0" w:line="240" w:lineRule="auto"/>
        <w:jc w:val="center"/>
        <w:rPr>
          <w:rFonts w:ascii="Times New Roman" w:eastAsia="Times New Roman" w:hAnsi="Times New Roman"/>
          <w:vertAlign w:val="superscript"/>
          <w:lang w:eastAsia="zh-CN"/>
        </w:rPr>
      </w:pPr>
    </w:p>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r w:rsidRPr="00BE1531">
        <w:rPr>
          <w:rFonts w:ascii="Times New Roman" w:eastAsia="Times New Roman" w:hAnsi="Times New Roman"/>
          <w:bCs/>
          <w:lang w:eastAsia="zh-CN"/>
        </w:rPr>
        <w:t xml:space="preserve">Глава Звериноголовского </w:t>
      </w:r>
    </w:p>
    <w:p w:rsidR="004E6181" w:rsidRPr="00BE1531" w:rsidRDefault="004E6181" w:rsidP="004E6181">
      <w:pPr>
        <w:suppressAutoHyphens/>
        <w:autoSpaceDE w:val="0"/>
        <w:spacing w:after="0" w:line="240" w:lineRule="auto"/>
        <w:jc w:val="both"/>
        <w:rPr>
          <w:rFonts w:ascii="Times New Roman" w:eastAsia="Times New Roman" w:hAnsi="Times New Roman"/>
          <w:bCs/>
          <w:lang w:eastAsia="zh-CN"/>
        </w:rPr>
      </w:pPr>
      <w:r w:rsidRPr="00BE1531">
        <w:rPr>
          <w:rFonts w:ascii="Times New Roman" w:eastAsia="Times New Roman" w:hAnsi="Times New Roman"/>
          <w:bCs/>
          <w:lang w:eastAsia="zh-CN"/>
        </w:rPr>
        <w:t xml:space="preserve">муниципального округа </w:t>
      </w:r>
    </w:p>
    <w:p w:rsidR="004E6181" w:rsidRPr="00BE1531" w:rsidRDefault="004E6181" w:rsidP="004E6181">
      <w:pPr>
        <w:suppressAutoHyphens/>
        <w:autoSpaceDE w:val="0"/>
        <w:spacing w:after="0" w:line="240" w:lineRule="auto"/>
        <w:jc w:val="both"/>
        <w:rPr>
          <w:rFonts w:ascii="Times New Roman" w:eastAsia="Arial" w:hAnsi="Times New Roman"/>
          <w:bCs/>
          <w:vertAlign w:val="superscript"/>
          <w:lang w:eastAsia="zh-CN"/>
        </w:rPr>
      </w:pPr>
      <w:r w:rsidRPr="00BE1531">
        <w:rPr>
          <w:rFonts w:ascii="Times New Roman" w:eastAsia="Times New Roman" w:hAnsi="Times New Roman"/>
          <w:bCs/>
          <w:lang w:eastAsia="zh-CN"/>
        </w:rPr>
        <w:t>Курганской области</w:t>
      </w:r>
      <w:r w:rsidRPr="00BE1531">
        <w:rPr>
          <w:rFonts w:ascii="Times New Roman" w:eastAsia="Times New Roman" w:hAnsi="Times New Roman"/>
          <w:bCs/>
          <w:lang w:eastAsia="zh-CN"/>
        </w:rPr>
        <w:tab/>
        <w:t xml:space="preserve">                           _________</w:t>
      </w:r>
      <w:r w:rsidRPr="00BE1531">
        <w:rPr>
          <w:rFonts w:ascii="Times New Roman" w:eastAsia="Times New Roman" w:hAnsi="Times New Roman"/>
          <w:bCs/>
          <w:lang w:eastAsia="zh-CN"/>
        </w:rPr>
        <w:tab/>
        <w:t xml:space="preserve">                 __________________</w:t>
      </w:r>
    </w:p>
    <w:p w:rsidR="004E6181" w:rsidRPr="00BE1531" w:rsidRDefault="004E6181" w:rsidP="004E6181">
      <w:pPr>
        <w:suppressAutoHyphens/>
        <w:autoSpaceDE w:val="0"/>
        <w:spacing w:after="0" w:line="240" w:lineRule="auto"/>
        <w:jc w:val="both"/>
        <w:rPr>
          <w:rFonts w:ascii="Times New Roman" w:eastAsia="Times New Roman" w:hAnsi="Times New Roman"/>
          <w:b/>
          <w:bCs/>
          <w:vertAlign w:val="superscript"/>
          <w:lang w:eastAsia="zh-CN"/>
        </w:rPr>
      </w:pPr>
      <w:r w:rsidRPr="00BE1531">
        <w:rPr>
          <w:rFonts w:ascii="Times New Roman" w:eastAsia="Arial" w:hAnsi="Times New Roman"/>
          <w:bCs/>
          <w:vertAlign w:val="superscript"/>
          <w:lang w:eastAsia="zh-CN"/>
        </w:rPr>
        <w:t xml:space="preserve">     </w:t>
      </w:r>
      <w:r w:rsidRPr="00BE1531">
        <w:rPr>
          <w:rFonts w:ascii="Times New Roman" w:eastAsia="Times New Roman" w:hAnsi="Times New Roman"/>
          <w:bCs/>
          <w:color w:val="FFFFFF"/>
          <w:vertAlign w:val="superscript"/>
          <w:lang w:eastAsia="zh-CN"/>
        </w:rPr>
        <w:t>нование муниципального муниципального округа Курганс</w:t>
      </w:r>
      <w:r w:rsidRPr="00BE1531">
        <w:rPr>
          <w:rFonts w:ascii="Times New Roman" w:eastAsia="Times New Roman" w:hAnsi="Times New Roman"/>
          <w:bCs/>
          <w:vertAlign w:val="superscript"/>
          <w:lang w:eastAsia="zh-CN"/>
        </w:rPr>
        <w:t>(подпись)</w:t>
      </w:r>
      <w:r w:rsidRPr="00BE1531">
        <w:rPr>
          <w:rFonts w:ascii="Times New Roman" w:eastAsia="Times New Roman" w:hAnsi="Times New Roman"/>
          <w:bCs/>
          <w:vertAlign w:val="superscript"/>
          <w:lang w:eastAsia="zh-CN"/>
        </w:rPr>
        <w:tab/>
        <w:t xml:space="preserve">       </w:t>
      </w:r>
      <w:r w:rsidRPr="00BE1531">
        <w:rPr>
          <w:rFonts w:ascii="Times New Roman" w:eastAsia="Times New Roman" w:hAnsi="Times New Roman"/>
          <w:bCs/>
          <w:vertAlign w:val="superscript"/>
          <w:lang w:eastAsia="zh-CN"/>
        </w:rPr>
        <w:tab/>
        <w:t xml:space="preserve">                   (инициалы, фамилия)</w:t>
      </w:r>
    </w:p>
    <w:p w:rsidR="004E6181" w:rsidRPr="00BE1531" w:rsidRDefault="004E6181" w:rsidP="004E6181">
      <w:pPr>
        <w:suppressAutoHyphens/>
        <w:spacing w:after="0" w:line="240" w:lineRule="auto"/>
        <w:rPr>
          <w:rFonts w:ascii="Times New Roman" w:eastAsia="Times New Roman" w:hAnsi="Times New Roman"/>
          <w:lang w:eastAsia="ar-SA"/>
        </w:rPr>
      </w:pPr>
      <w:r w:rsidRPr="00BE1531">
        <w:rPr>
          <w:rFonts w:ascii="Times New Roman" w:eastAsia="Times New Roman" w:hAnsi="Times New Roman"/>
          <w:lang w:eastAsia="zh-CN"/>
        </w:rPr>
        <w:t>Рекомендации получил</w:t>
      </w:r>
    </w:p>
    <w:p w:rsidR="004E6181" w:rsidRPr="00BE1531" w:rsidRDefault="004E6181" w:rsidP="004E6181">
      <w:pPr>
        <w:suppressAutoHyphens/>
        <w:spacing w:after="0" w:line="240" w:lineRule="auto"/>
        <w:rPr>
          <w:rFonts w:ascii="Times New Roman" w:eastAsia="Arial" w:hAnsi="Times New Roman"/>
          <w:vertAlign w:val="superscript"/>
          <w:lang w:eastAsia="ar-SA"/>
        </w:rPr>
      </w:pPr>
      <w:r w:rsidRPr="00BE1531">
        <w:rPr>
          <w:rFonts w:ascii="Times New Roman" w:eastAsia="Times New Roman" w:hAnsi="Times New Roman"/>
          <w:lang w:eastAsia="ar-SA"/>
        </w:rPr>
        <w:t>___________________             ______________            _________________</w:t>
      </w:r>
    </w:p>
    <w:p w:rsidR="004E6181" w:rsidRPr="00BE1531" w:rsidRDefault="004E6181" w:rsidP="004E6181">
      <w:pPr>
        <w:suppressAutoHyphens/>
        <w:spacing w:after="0" w:line="240" w:lineRule="auto"/>
        <w:jc w:val="both"/>
        <w:rPr>
          <w:rFonts w:ascii="Times New Roman" w:eastAsia="Times New Roman" w:hAnsi="Times New Roman"/>
          <w:lang w:eastAsia="zh-CN"/>
        </w:rPr>
      </w:pPr>
      <w:r w:rsidRPr="00BE1531">
        <w:rPr>
          <w:rFonts w:ascii="Times New Roman" w:eastAsia="Arial" w:hAnsi="Times New Roman"/>
          <w:vertAlign w:val="superscript"/>
          <w:lang w:eastAsia="ar-SA"/>
        </w:rPr>
        <w:t xml:space="preserve">                   </w:t>
      </w:r>
      <w:r w:rsidRPr="00BE1531">
        <w:rPr>
          <w:rFonts w:ascii="Times New Roman" w:eastAsia="Times New Roman" w:hAnsi="Times New Roman"/>
          <w:vertAlign w:val="superscript"/>
          <w:lang w:eastAsia="ar-SA"/>
        </w:rPr>
        <w:t xml:space="preserve">(должность)               </w:t>
      </w:r>
      <w:r w:rsidRPr="00BE1531">
        <w:rPr>
          <w:rFonts w:ascii="Times New Roman" w:eastAsia="Times New Roman" w:hAnsi="Times New Roman"/>
          <w:lang w:eastAsia="ar-SA"/>
        </w:rPr>
        <w:t xml:space="preserve">                             </w:t>
      </w:r>
      <w:r w:rsidRPr="00BE1531">
        <w:rPr>
          <w:rFonts w:ascii="Times New Roman" w:eastAsia="Times New Roman" w:hAnsi="Times New Roman"/>
          <w:vertAlign w:val="superscript"/>
          <w:lang w:eastAsia="ar-SA"/>
        </w:rPr>
        <w:t>(подпись)                                                 (фамилия, инициалы)</w:t>
      </w: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"___" __________ 20__ года.</w:t>
      </w: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Arial" w:hAnsi="Times New Roman"/>
          <w:vertAlign w:val="superscript"/>
          <w:lang w:eastAsia="zh-CN"/>
        </w:rPr>
      </w:pPr>
      <w:r w:rsidRPr="00BE1531">
        <w:rPr>
          <w:rFonts w:ascii="Times New Roman" w:eastAsia="Times New Roman" w:hAnsi="Times New Roman"/>
          <w:lang w:eastAsia="zh-CN"/>
        </w:rPr>
        <w:t>Рекомендации направлены почтой ____________________________________________</w:t>
      </w:r>
    </w:p>
    <w:p w:rsidR="004E6181" w:rsidRPr="00BE1531" w:rsidRDefault="004E6181" w:rsidP="004E6181">
      <w:pPr>
        <w:suppressAutoHyphens/>
        <w:spacing w:after="0" w:line="240" w:lineRule="auto"/>
        <w:ind w:left="4680"/>
        <w:rPr>
          <w:rFonts w:ascii="Times New Roman" w:eastAsia="Times New Roman" w:hAnsi="Times New Roman"/>
          <w:vertAlign w:val="superscript"/>
          <w:lang w:eastAsia="zh-CN"/>
        </w:rPr>
      </w:pPr>
      <w:r w:rsidRPr="00BE1531">
        <w:rPr>
          <w:rFonts w:ascii="Times New Roman" w:eastAsia="Arial" w:hAnsi="Times New Roman"/>
          <w:vertAlign w:val="superscript"/>
          <w:lang w:eastAsia="zh-CN"/>
        </w:rPr>
        <w:t xml:space="preserve">                              </w:t>
      </w:r>
      <w:r w:rsidRPr="00BE1531">
        <w:rPr>
          <w:rFonts w:ascii="Times New Roman" w:eastAsia="Times New Roman" w:hAnsi="Times New Roman"/>
          <w:vertAlign w:val="superscript"/>
          <w:lang w:eastAsia="zh-CN"/>
        </w:rPr>
        <w:t>(реквизиты почтового отправления)</w:t>
      </w:r>
    </w:p>
    <w:p w:rsidR="004E6181" w:rsidRPr="00BE1531" w:rsidRDefault="004E6181" w:rsidP="004E6181">
      <w:pPr>
        <w:suppressAutoHyphens/>
        <w:spacing w:after="0" w:line="240" w:lineRule="auto"/>
        <w:ind w:left="4680"/>
        <w:rPr>
          <w:rFonts w:ascii="Times New Roman" w:eastAsia="Times New Roman" w:hAnsi="Times New Roman"/>
          <w:vertAlign w:val="superscript"/>
          <w:lang w:eastAsia="zh-CN"/>
        </w:rPr>
      </w:pPr>
    </w:p>
    <w:p w:rsidR="004E6181" w:rsidRPr="00BE1531" w:rsidRDefault="004E6181" w:rsidP="004E6181">
      <w:pPr>
        <w:suppressAutoHyphens/>
        <w:spacing w:after="0" w:line="240" w:lineRule="auto"/>
        <w:ind w:left="4680"/>
        <w:rPr>
          <w:rFonts w:ascii="Times New Roman" w:eastAsia="Times New Roman" w:hAnsi="Times New Roman"/>
          <w:vertAlign w:val="superscript"/>
          <w:lang w:eastAsia="zh-CN"/>
        </w:rPr>
      </w:pPr>
    </w:p>
    <w:p w:rsidR="004E6181" w:rsidRPr="00BE1531" w:rsidRDefault="004E6181" w:rsidP="004E6181">
      <w:pPr>
        <w:suppressAutoHyphens/>
        <w:spacing w:after="0" w:line="240" w:lineRule="auto"/>
        <w:ind w:left="4680"/>
        <w:rPr>
          <w:rFonts w:ascii="Times New Roman" w:eastAsia="Times New Roman" w:hAnsi="Times New Roman"/>
          <w:vertAlign w:val="superscript"/>
          <w:lang w:eastAsia="zh-CN"/>
        </w:rPr>
      </w:pPr>
    </w:p>
    <w:p w:rsidR="004E6181" w:rsidRPr="00BE1531" w:rsidRDefault="004E6181" w:rsidP="004E6181">
      <w:pPr>
        <w:suppressAutoHyphens/>
        <w:spacing w:after="0" w:line="240" w:lineRule="auto"/>
        <w:ind w:firstLine="708"/>
        <w:jc w:val="both"/>
        <w:rPr>
          <w:rFonts w:ascii="Times New Roman" w:eastAsia="Times New Roman" w:hAnsi="Times New Roman"/>
          <w:bCs/>
          <w:lang w:eastAsia="zh-CN"/>
        </w:rPr>
      </w:pPr>
      <w:r w:rsidRPr="00BE1531">
        <w:rPr>
          <w:rFonts w:ascii="Times New Roman" w:eastAsia="Times New Roman" w:hAnsi="Times New Roman"/>
          <w:bCs/>
          <w:lang w:eastAsia="zh-CN"/>
        </w:rPr>
        <w:t>Доклад на заседание районной Думы</w:t>
      </w:r>
    </w:p>
    <w:p w:rsidR="004E6181" w:rsidRPr="00BE1531" w:rsidRDefault="004E6181" w:rsidP="004E6181">
      <w:pPr>
        <w:suppressAutoHyphens/>
        <w:spacing w:after="0" w:line="240" w:lineRule="auto"/>
        <w:ind w:firstLine="708"/>
        <w:jc w:val="both"/>
        <w:rPr>
          <w:rFonts w:ascii="Times New Roman" w:eastAsia="Times New Roman" w:hAnsi="Times New Roman"/>
          <w:bCs/>
          <w:lang w:eastAsia="zh-CN"/>
        </w:rPr>
      </w:pPr>
    </w:p>
    <w:p w:rsidR="004E6181" w:rsidRPr="00BE1531" w:rsidRDefault="004E6181" w:rsidP="004E6181">
      <w:pPr>
        <w:shd w:val="clear" w:color="auto" w:fill="FFFFFF"/>
        <w:spacing w:after="0" w:line="240" w:lineRule="auto"/>
        <w:rPr>
          <w:rFonts w:ascii="Times New Roman" w:eastAsia="Times New Roman" w:hAnsi="Times New Roman"/>
          <w:b/>
          <w:bCs/>
          <w:color w:val="000000"/>
          <w:lang w:eastAsia="ru-RU"/>
        </w:rPr>
      </w:pPr>
    </w:p>
    <w:p w:rsidR="004E6181" w:rsidRPr="00BE1531" w:rsidRDefault="004E6181" w:rsidP="004E6181">
      <w:pPr>
        <w:shd w:val="clear" w:color="auto" w:fill="FFFFFF"/>
        <w:spacing w:after="0" w:line="240" w:lineRule="auto"/>
        <w:jc w:val="center"/>
        <w:rPr>
          <w:rFonts w:ascii="Times New Roman" w:eastAsia="Times New Roman" w:hAnsi="Times New Roman"/>
          <w:lang w:eastAsia="ru-RU"/>
        </w:rPr>
      </w:pPr>
      <w:r w:rsidRPr="00BE1531">
        <w:rPr>
          <w:rFonts w:ascii="Times New Roman" w:eastAsia="Times New Roman" w:hAnsi="Times New Roman"/>
          <w:b/>
          <w:lang w:eastAsia="ru-RU"/>
        </w:rPr>
        <w:t>Уважаемый Председатель, уважаемые депутаты.</w:t>
      </w:r>
      <w:r w:rsidRPr="00BE1531">
        <w:rPr>
          <w:rFonts w:ascii="Times New Roman" w:eastAsia="Times New Roman" w:hAnsi="Times New Roman"/>
          <w:lang w:eastAsia="ru-RU"/>
        </w:rPr>
        <w:t xml:space="preserve"> </w:t>
      </w:r>
    </w:p>
    <w:p w:rsidR="004E6181" w:rsidRPr="00BE1531" w:rsidRDefault="004E6181" w:rsidP="004E6181">
      <w:pPr>
        <w:shd w:val="clear" w:color="auto" w:fill="FFFFFF"/>
        <w:spacing w:after="0" w:line="240" w:lineRule="auto"/>
        <w:ind w:firstLine="708"/>
        <w:jc w:val="both"/>
        <w:rPr>
          <w:rFonts w:ascii="Times New Roman" w:eastAsia="Times New Roman" w:hAnsi="Times New Roman"/>
          <w:lang w:eastAsia="ru-RU"/>
        </w:rPr>
      </w:pPr>
    </w:p>
    <w:p w:rsidR="004E6181" w:rsidRPr="00BE1531" w:rsidRDefault="004E6181" w:rsidP="004E6181">
      <w:pPr>
        <w:suppressAutoHyphens/>
        <w:spacing w:after="0" w:line="240" w:lineRule="auto"/>
        <w:ind w:firstLine="708"/>
        <w:rPr>
          <w:rFonts w:ascii="Times New Roman" w:eastAsia="Times New Roman" w:hAnsi="Times New Roman"/>
          <w:bCs/>
          <w:lang w:eastAsia="zh-CN"/>
        </w:rPr>
      </w:pPr>
      <w:r w:rsidRPr="00BE1531">
        <w:rPr>
          <w:rFonts w:ascii="Times New Roman" w:eastAsia="Times New Roman" w:hAnsi="Times New Roman"/>
          <w:lang w:eastAsia="zh-CN"/>
        </w:rPr>
        <w:t xml:space="preserve">На рассмотрение выносится проект Решения </w:t>
      </w:r>
      <w:r w:rsidRPr="00BE1531">
        <w:rPr>
          <w:rFonts w:ascii="Times New Roman" w:eastAsia="Times New Roman" w:hAnsi="Times New Roman"/>
          <w:bCs/>
          <w:lang w:eastAsia="zh-CN"/>
        </w:rPr>
        <w:t xml:space="preserve">Об утверждении </w:t>
      </w:r>
      <w:r w:rsidRPr="00BE1531">
        <w:rPr>
          <w:rFonts w:ascii="Times New Roman" w:eastAsia="Times New Roman" w:hAnsi="Times New Roman"/>
          <w:lang w:eastAsia="zh-CN"/>
        </w:rPr>
        <w:t>порядка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hd w:val="clear" w:color="auto" w:fill="FFFFFF"/>
        <w:spacing w:after="0" w:line="240" w:lineRule="auto"/>
        <w:ind w:firstLine="708"/>
        <w:jc w:val="both"/>
        <w:rPr>
          <w:rFonts w:ascii="Times New Roman" w:eastAsia="Times New Roman" w:hAnsi="Times New Roman"/>
          <w:lang w:eastAsia="ru-RU"/>
        </w:rPr>
      </w:pPr>
    </w:p>
    <w:p w:rsidR="004E6181" w:rsidRPr="00BE1531" w:rsidRDefault="004E6181" w:rsidP="004E6181">
      <w:pPr>
        <w:suppressAutoHyphens/>
        <w:spacing w:after="0" w:line="240" w:lineRule="auto"/>
        <w:ind w:firstLine="708"/>
        <w:jc w:val="both"/>
        <w:rPr>
          <w:rFonts w:ascii="Times New Roman" w:eastAsia="Times New Roman" w:hAnsi="Times New Roman"/>
          <w:bCs/>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 xml:space="preserve">Предлагаемый порядок осмотра зданий, сооружений в целях оценки их технического состояния и надлежащего технического обслуживания включает в себя следующие процедуры: </w:t>
      </w:r>
    </w:p>
    <w:p w:rsidR="004E6181" w:rsidRPr="00BE1531" w:rsidRDefault="004E6181" w:rsidP="00BD6A7E">
      <w:pPr>
        <w:numPr>
          <w:ilvl w:val="0"/>
          <w:numId w:val="2"/>
        </w:num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Прем заявления. Осуществляется Администрацией Звериноголовского муниципального округа Курганской области.</w:t>
      </w:r>
    </w:p>
    <w:p w:rsidR="004E6181" w:rsidRPr="00BE1531" w:rsidRDefault="004E6181" w:rsidP="00BD6A7E">
      <w:pPr>
        <w:numPr>
          <w:ilvl w:val="0"/>
          <w:numId w:val="2"/>
        </w:num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Проверка полученной информации. Осуществляется Администрацией Звериноголовского муниципального округа Курганской области. Срок 5 дней.</w:t>
      </w:r>
    </w:p>
    <w:p w:rsidR="004E6181" w:rsidRPr="00BE1531" w:rsidRDefault="004E6181" w:rsidP="00BD6A7E">
      <w:pPr>
        <w:numPr>
          <w:ilvl w:val="0"/>
          <w:numId w:val="2"/>
        </w:num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Принятие решения об осмотре здания. Утверждается Распоряжением Администрации Звериноголовского муниципального округа Курганской области.</w:t>
      </w:r>
    </w:p>
    <w:p w:rsidR="004E6181" w:rsidRPr="00BE1531" w:rsidRDefault="004E6181" w:rsidP="00BD6A7E">
      <w:pPr>
        <w:numPr>
          <w:ilvl w:val="0"/>
          <w:numId w:val="2"/>
        </w:num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Проведение осмотра здания. Осуществляется Администрацией Звериноголовского муниципального округа Курганской области. Возможно привлечение сторонних организаций для инструментальных и лабораторных исследований. Срок  10 рабочих дней.</w:t>
      </w:r>
    </w:p>
    <w:p w:rsidR="004E6181" w:rsidRPr="00BE1531" w:rsidRDefault="004E6181" w:rsidP="00BD6A7E">
      <w:pPr>
        <w:numPr>
          <w:ilvl w:val="0"/>
          <w:numId w:val="2"/>
        </w:num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Подготовка Акта осмотра и Рекомендаций об устранении выявленных нарушений. А также их направление собственнику здания. Осуществляется Администрацией Звериноголовского муниципального округа Курганской области. Срок 10 рабочих дней.</w:t>
      </w:r>
    </w:p>
    <w:p w:rsidR="004E6181" w:rsidRPr="00BE1531" w:rsidRDefault="004E6181" w:rsidP="004E6181">
      <w:pPr>
        <w:suppressAutoHyphens/>
        <w:spacing w:after="0" w:line="240" w:lineRule="auto"/>
        <w:ind w:left="720"/>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r w:rsidRPr="00BE1531">
        <w:rPr>
          <w:rFonts w:ascii="Times New Roman" w:eastAsia="Times New Roman" w:hAnsi="Times New Roman"/>
          <w:lang w:eastAsia="zh-CN"/>
        </w:rPr>
        <w:t xml:space="preserve">При разработке предлагаемого порядка использовался модельный акт Правительства Курганской области. На модельный акт имеется положительное заключение Прокуратуры Курганской области, заключение правового управления Правительства Курганской области. </w:t>
      </w: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ind w:firstLine="708"/>
        <w:rPr>
          <w:rFonts w:ascii="Times New Roman" w:eastAsia="Times New Roman" w:hAnsi="Times New Roman"/>
          <w:bCs/>
          <w:lang w:eastAsia="zh-CN"/>
        </w:rPr>
      </w:pPr>
      <w:r w:rsidRPr="00BE1531">
        <w:rPr>
          <w:rFonts w:ascii="Times New Roman" w:eastAsia="Times New Roman" w:hAnsi="Times New Roman"/>
          <w:lang w:eastAsia="zh-CN"/>
        </w:rPr>
        <w:t xml:space="preserve">Предлагаю утвердить  </w:t>
      </w:r>
      <w:r w:rsidRPr="00BE1531">
        <w:rPr>
          <w:rFonts w:ascii="Times New Roman" w:eastAsia="Times New Roman" w:hAnsi="Times New Roman"/>
          <w:bCs/>
          <w:lang w:eastAsia="zh-CN"/>
        </w:rPr>
        <w:t>порядок</w:t>
      </w:r>
      <w:r w:rsidRPr="00BE1531">
        <w:rPr>
          <w:rFonts w:ascii="Times New Roman" w:eastAsia="Times New Roman" w:hAnsi="Times New Roman"/>
          <w:lang w:eastAsia="zh-CN"/>
        </w:rPr>
        <w:t xml:space="preserve"> проведения Администрацией Звериноголовского муниципального округа Курганской области осмотра зданий, сооружений в целях оценки их технического состояния и надлежащего технического обслуживания»</w:t>
      </w: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Pr="00BE1531" w:rsidRDefault="004E6181" w:rsidP="004E6181">
      <w:pPr>
        <w:suppressAutoHyphens/>
        <w:spacing w:after="0" w:line="240" w:lineRule="auto"/>
        <w:rPr>
          <w:rFonts w:ascii="Times New Roman" w:eastAsia="Times New Roman" w:hAnsi="Times New Roman"/>
          <w:lang w:eastAsia="zh-CN"/>
        </w:rPr>
      </w:pPr>
    </w:p>
    <w:p w:rsidR="004E6181" w:rsidRDefault="004E6181"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0A3B72" w:rsidRDefault="000A3B72" w:rsidP="00C3430E">
      <w:pPr>
        <w:suppressAutoHyphens/>
        <w:autoSpaceDE w:val="0"/>
        <w:spacing w:after="0" w:line="100" w:lineRule="atLeast"/>
        <w:textAlignment w:val="baseline"/>
        <w:rPr>
          <w:rFonts w:ascii="Times New Roman" w:eastAsia="Times New Roman" w:hAnsi="Times New Roman"/>
          <w:color w:val="000000"/>
          <w:kern w:val="1"/>
          <w:lang w:eastAsia="zh-CN"/>
        </w:rPr>
      </w:pPr>
    </w:p>
    <w:p w:rsidR="00C3430E" w:rsidRDefault="00C3430E" w:rsidP="00C3430E">
      <w:pPr>
        <w:suppressAutoHyphens/>
        <w:autoSpaceDE w:val="0"/>
        <w:spacing w:after="0" w:line="100" w:lineRule="atLeast"/>
        <w:textAlignment w:val="baseline"/>
        <w:rPr>
          <w:rFonts w:ascii="Times New Roman" w:eastAsia="Times New Roman" w:hAnsi="Times New Roman"/>
          <w:color w:val="000000"/>
          <w:kern w:val="1"/>
          <w:lang w:eastAsia="zh-CN"/>
        </w:rPr>
      </w:pPr>
    </w:p>
    <w:p w:rsidR="00C3430E" w:rsidRPr="00BE1531" w:rsidRDefault="00C3430E" w:rsidP="00C3430E">
      <w:pPr>
        <w:suppressAutoHyphens/>
        <w:autoSpaceDE w:val="0"/>
        <w:spacing w:after="0" w:line="100" w:lineRule="atLeast"/>
        <w:textAlignment w:val="baseline"/>
        <w:rPr>
          <w:rFonts w:ascii="Times New Roman" w:eastAsia="Times New Roman" w:hAnsi="Times New Roman"/>
          <w:color w:val="000000"/>
          <w:kern w:val="1"/>
          <w:lang w:eastAsia="zh-CN"/>
        </w:rPr>
      </w:pPr>
    </w:p>
    <w:p w:rsidR="00BE1531" w:rsidRPr="00BE1531" w:rsidRDefault="00BE1531"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BE1531" w:rsidRPr="00BE1531" w:rsidRDefault="00BE1531" w:rsidP="004E6181">
      <w:pPr>
        <w:suppressAutoHyphens/>
        <w:autoSpaceDE w:val="0"/>
        <w:spacing w:after="0" w:line="100" w:lineRule="atLeast"/>
        <w:jc w:val="center"/>
        <w:textAlignment w:val="baseline"/>
        <w:rPr>
          <w:rFonts w:ascii="Times New Roman" w:eastAsia="Times New Roman" w:hAnsi="Times New Roman"/>
          <w:color w:val="000000"/>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lastRenderedPageBreak/>
        <w:t>КУРГАНСКАЯ ОБЛАСТЬ</w:t>
      </w: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t>ЗВЕРИНОГОЛОВСКИЙ МУНИЦИПАЛЬНЫЙ ОКРУГ</w:t>
      </w: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t xml:space="preserve"> ДУМА ЗВЕРИНОГОЛОВСКОГО МУНИЦИПАЛЬНОГО ОКРУГА </w:t>
      </w: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t>РЕШЕНИЕ</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от 26 января 2023  года № 147 </w:t>
      </w:r>
    </w:p>
    <w:p w:rsidR="004E6181" w:rsidRPr="00BE1531" w:rsidRDefault="004E6181" w:rsidP="004E6181">
      <w:pPr>
        <w:suppressAutoHyphens/>
        <w:spacing w:after="0" w:line="100" w:lineRule="atLeast"/>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село Звериноголовское</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bCs/>
          <w:kern w:val="1"/>
          <w:lang w:eastAsia="zh-CN"/>
        </w:rPr>
      </w:pPr>
      <w:r w:rsidRPr="00BE1531">
        <w:rPr>
          <w:rFonts w:ascii="Times New Roman" w:eastAsia="Times New Roman" w:hAnsi="Times New Roman"/>
          <w:b/>
          <w:bCs/>
          <w:kern w:val="1"/>
          <w:lang w:eastAsia="zh-CN"/>
        </w:rPr>
        <w:t>Об установлении порядка</w:t>
      </w:r>
      <w:r w:rsidRPr="00BE1531">
        <w:rPr>
          <w:rFonts w:ascii="Times New Roman" w:eastAsia="Times New Roman" w:hAnsi="Times New Roman"/>
          <w:kern w:val="1"/>
          <w:lang w:eastAsia="zh-CN"/>
        </w:rPr>
        <w:t xml:space="preserve"> </w:t>
      </w:r>
      <w:r w:rsidRPr="00BE1531">
        <w:rPr>
          <w:rFonts w:ascii="Times New Roman" w:eastAsia="Times New Roman" w:hAnsi="Times New Roman"/>
          <w:b/>
          <w:bCs/>
          <w:kern w:val="1"/>
          <w:lang w:eastAsia="zh-CN"/>
        </w:rPr>
        <w:t>подготовки, утверждения местных нормативов</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r w:rsidRPr="00BE1531">
        <w:rPr>
          <w:rFonts w:ascii="Times New Roman" w:eastAsia="Times New Roman" w:hAnsi="Times New Roman"/>
          <w:b/>
          <w:bCs/>
          <w:kern w:val="1"/>
          <w:lang w:eastAsia="zh-CN"/>
        </w:rPr>
        <w:t>градостроительного проектирования Звериноголовского муниципального округа Курганской области, и внесения в них изменений</w:t>
      </w:r>
    </w:p>
    <w:p w:rsidR="004E6181" w:rsidRPr="00BE1531" w:rsidRDefault="004E6181" w:rsidP="004E6181">
      <w:pPr>
        <w:suppressAutoHyphens/>
        <w:spacing w:after="0" w:line="100" w:lineRule="atLeast"/>
        <w:jc w:val="both"/>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jc w:val="both"/>
        <w:textAlignment w:val="baseline"/>
        <w:rPr>
          <w:rFonts w:ascii="Times New Roman" w:eastAsia="Times New Roman" w:hAnsi="Times New Roman"/>
          <w:kern w:val="1"/>
          <w:lang w:eastAsia="zh-CN"/>
        </w:rPr>
      </w:pPr>
    </w:p>
    <w:p w:rsidR="004E6181" w:rsidRPr="00BE1531" w:rsidRDefault="004E6181" w:rsidP="004E6181">
      <w:pPr>
        <w:suppressAutoHyphens/>
        <w:autoSpaceDE w:val="0"/>
        <w:spacing w:after="0" w:line="100" w:lineRule="atLeast"/>
        <w:ind w:firstLine="708"/>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В соответствии с Градостроительным кодексом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w:t>
      </w:r>
    </w:p>
    <w:p w:rsidR="004E6181" w:rsidRPr="00BE1531" w:rsidRDefault="004E6181" w:rsidP="004E6181">
      <w:pPr>
        <w:suppressAutoHyphens/>
        <w:autoSpaceDE w:val="0"/>
        <w:spacing w:after="0" w:line="100" w:lineRule="atLeast"/>
        <w:ind w:firstLine="708"/>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РЕШИЛА:</w:t>
      </w:r>
    </w:p>
    <w:p w:rsidR="004E6181" w:rsidRPr="00BE1531" w:rsidRDefault="004E6181" w:rsidP="004E6181">
      <w:pPr>
        <w:suppressAutoHyphens/>
        <w:autoSpaceDE w:val="0"/>
        <w:spacing w:after="0" w:line="100" w:lineRule="atLeast"/>
        <w:ind w:firstLine="708"/>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1. Установить порядок </w:t>
      </w:r>
      <w:r w:rsidRPr="00BE1531">
        <w:rPr>
          <w:rFonts w:ascii="Times New Roman" w:eastAsia="Times New Roman" w:hAnsi="Times New Roman"/>
          <w:bCs/>
          <w:kern w:val="1"/>
          <w:lang w:eastAsia="zh-CN"/>
        </w:rPr>
        <w:t xml:space="preserve">подготовки, утверждения местных нормативов градостроительного проектирования </w:t>
      </w:r>
      <w:r w:rsidRPr="00BE1531">
        <w:rPr>
          <w:rFonts w:ascii="Times New Roman" w:eastAsia="Times New Roman" w:hAnsi="Times New Roman"/>
          <w:kern w:val="1"/>
          <w:lang w:eastAsia="zh-CN"/>
        </w:rPr>
        <w:t>Звериноголовского муниципального округа Курганской области</w:t>
      </w:r>
      <w:r w:rsidRPr="00BE1531">
        <w:rPr>
          <w:rFonts w:ascii="Times New Roman" w:eastAsia="Times New Roman" w:hAnsi="Times New Roman"/>
          <w:bCs/>
          <w:kern w:val="1"/>
          <w:lang w:eastAsia="zh-CN"/>
        </w:rPr>
        <w:t>, и внесения в них изменений</w:t>
      </w:r>
      <w:r w:rsidRPr="00BE1531">
        <w:rPr>
          <w:rFonts w:ascii="Times New Roman" w:eastAsia="Times New Roman" w:hAnsi="Times New Roman"/>
          <w:kern w:val="1"/>
          <w:lang w:eastAsia="zh-CN"/>
        </w:rPr>
        <w:t xml:space="preserve"> согласно приложению к настоящему решению.</w:t>
      </w:r>
    </w:p>
    <w:p w:rsidR="004E6181" w:rsidRPr="00BE1531" w:rsidRDefault="004E6181" w:rsidP="004E6181">
      <w:pPr>
        <w:suppressAutoHyphens/>
        <w:autoSpaceDE w:val="0"/>
        <w:spacing w:after="0" w:line="100" w:lineRule="atLeast"/>
        <w:ind w:firstLine="708"/>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2. Признать утратившим силу решение Звериноголовской районной Думы от 21 декабря 2017 года № 164 «Об установлении порядка 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w:t>
      </w: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color w:val="000000"/>
          <w:kern w:val="1"/>
          <w:lang w:eastAsia="zh-CN"/>
        </w:rPr>
      </w:pPr>
      <w:r w:rsidRPr="00BE1531">
        <w:rPr>
          <w:rFonts w:ascii="Times New Roman" w:eastAsia="Times New Roman" w:hAnsi="Times New Roman"/>
          <w:kern w:val="1"/>
          <w:lang w:eastAsia="zh-CN"/>
        </w:rPr>
        <w:t xml:space="preserve">3. Опубликовать настоящее решение в </w:t>
      </w:r>
      <w:r w:rsidRPr="00BE1531">
        <w:rPr>
          <w:rFonts w:ascii="Times New Roman" w:eastAsia="Times New Roman" w:hAnsi="Times New Roman"/>
          <w:color w:val="000000"/>
          <w:kern w:val="1"/>
          <w:lang w:eastAsia="zh-CN"/>
        </w:rPr>
        <w:t>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E6181" w:rsidRPr="00BE1531" w:rsidRDefault="004E6181" w:rsidP="004E6181">
      <w:pPr>
        <w:suppressAutoHyphens/>
        <w:autoSpaceDE w:val="0"/>
        <w:spacing w:after="0" w:line="100" w:lineRule="atLeast"/>
        <w:ind w:firstLine="709"/>
        <w:jc w:val="both"/>
        <w:textAlignment w:val="baseline"/>
        <w:rPr>
          <w:rFonts w:ascii="Times New Roman" w:eastAsia="Arial" w:hAnsi="Times New Roman"/>
          <w:b/>
          <w:bCs/>
          <w:kern w:val="1"/>
          <w:lang w:eastAsia="zh-CN"/>
        </w:rPr>
      </w:pPr>
      <w:r w:rsidRPr="00BE1531">
        <w:rPr>
          <w:rFonts w:ascii="Times New Roman" w:eastAsia="Arial" w:hAnsi="Times New Roman"/>
          <w:bCs/>
          <w:kern w:val="1"/>
          <w:lang w:eastAsia="zh-CN"/>
        </w:rPr>
        <w:t>4. Контроль за выполнением настоящего решения оставляю за собой.</w:t>
      </w:r>
    </w:p>
    <w:p w:rsidR="004E6181" w:rsidRPr="00BE1531" w:rsidRDefault="004E6181" w:rsidP="004E6181">
      <w:pPr>
        <w:suppressAutoHyphens/>
        <w:autoSpaceDE w:val="0"/>
        <w:spacing w:after="0" w:line="100" w:lineRule="atLeast"/>
        <w:ind w:firstLine="540"/>
        <w:jc w:val="both"/>
        <w:textAlignment w:val="baseline"/>
        <w:rPr>
          <w:rFonts w:ascii="Times New Roman" w:eastAsia="Arial" w:hAnsi="Times New Roman"/>
          <w:b/>
          <w:bCs/>
          <w:kern w:val="1"/>
          <w:lang w:eastAsia="zh-CN"/>
        </w:rPr>
      </w:pPr>
    </w:p>
    <w:p w:rsidR="004E6181" w:rsidRPr="00BE1531" w:rsidRDefault="004E6181" w:rsidP="004E6181">
      <w:pPr>
        <w:suppressAutoHyphens/>
        <w:autoSpaceDE w:val="0"/>
        <w:spacing w:after="0" w:line="100" w:lineRule="atLeast"/>
        <w:ind w:firstLine="540"/>
        <w:jc w:val="both"/>
        <w:textAlignment w:val="baseline"/>
        <w:rPr>
          <w:rFonts w:ascii="Times New Roman" w:eastAsia="Arial" w:hAnsi="Times New Roman"/>
          <w:b/>
          <w:bCs/>
          <w:kern w:val="1"/>
          <w:lang w:eastAsia="zh-CN"/>
        </w:rPr>
      </w:pPr>
    </w:p>
    <w:p w:rsidR="004E6181" w:rsidRPr="00BE1531" w:rsidRDefault="004E6181" w:rsidP="004E6181">
      <w:pPr>
        <w:suppressAutoHyphens/>
        <w:autoSpaceDE w:val="0"/>
        <w:spacing w:after="0" w:line="100" w:lineRule="atLeast"/>
        <w:ind w:firstLine="540"/>
        <w:jc w:val="both"/>
        <w:textAlignment w:val="baseline"/>
        <w:rPr>
          <w:rFonts w:ascii="Times New Roman" w:eastAsia="Arial" w:hAnsi="Times New Roman"/>
          <w:b/>
          <w:bCs/>
          <w:kern w:val="1"/>
          <w:lang w:eastAsia="zh-CN"/>
        </w:rPr>
      </w:pPr>
    </w:p>
    <w:tbl>
      <w:tblPr>
        <w:tblW w:w="0" w:type="auto"/>
        <w:tblLook w:val="04A0" w:firstRow="1" w:lastRow="0" w:firstColumn="1" w:lastColumn="0" w:noHBand="0" w:noVBand="1"/>
      </w:tblPr>
      <w:tblGrid>
        <w:gridCol w:w="3222"/>
        <w:gridCol w:w="3023"/>
        <w:gridCol w:w="3173"/>
      </w:tblGrid>
      <w:tr w:rsidR="004E6181" w:rsidRPr="00BE1531" w:rsidTr="00153F98">
        <w:tc>
          <w:tcPr>
            <w:tcW w:w="3379" w:type="dxa"/>
            <w:shd w:val="clear" w:color="auto" w:fill="auto"/>
          </w:tcPr>
          <w:p w:rsidR="004E6181" w:rsidRPr="00BE1531" w:rsidRDefault="004E6181" w:rsidP="004E6181">
            <w:pPr>
              <w:suppressAutoHyphens/>
              <w:autoSpaceDE w:val="0"/>
              <w:spacing w:after="0" w:line="100" w:lineRule="atLeast"/>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t xml:space="preserve">Председатель Думы Звериноголовского муниципального округа Курганской области </w:t>
            </w:r>
          </w:p>
          <w:p w:rsidR="004E6181" w:rsidRPr="00BE1531" w:rsidRDefault="004E6181" w:rsidP="004E6181">
            <w:pPr>
              <w:suppressAutoHyphens/>
              <w:autoSpaceDE w:val="0"/>
              <w:spacing w:after="0" w:line="100" w:lineRule="atLeast"/>
              <w:textAlignment w:val="baseline"/>
              <w:rPr>
                <w:rFonts w:ascii="Times New Roman" w:eastAsia="Arial" w:hAnsi="Times New Roman"/>
                <w:bCs/>
                <w:kern w:val="1"/>
                <w:lang w:eastAsia="zh-CN"/>
              </w:rPr>
            </w:pPr>
          </w:p>
          <w:p w:rsidR="004E6181" w:rsidRPr="00BE1531" w:rsidRDefault="004E6181" w:rsidP="004E6181">
            <w:pPr>
              <w:suppressAutoHyphens/>
              <w:autoSpaceDE w:val="0"/>
              <w:spacing w:after="0" w:line="100" w:lineRule="atLeast"/>
              <w:textAlignment w:val="baseline"/>
              <w:rPr>
                <w:rFonts w:ascii="Times New Roman" w:eastAsia="Arial" w:hAnsi="Times New Roman"/>
                <w:bCs/>
                <w:kern w:val="1"/>
                <w:lang w:eastAsia="zh-CN"/>
              </w:rPr>
            </w:pPr>
          </w:p>
        </w:tc>
        <w:tc>
          <w:tcPr>
            <w:tcW w:w="3379" w:type="dxa"/>
            <w:shd w:val="clear" w:color="auto" w:fill="auto"/>
          </w:tcPr>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p>
        </w:tc>
        <w:tc>
          <w:tcPr>
            <w:tcW w:w="3379" w:type="dxa"/>
            <w:shd w:val="clear" w:color="auto" w:fill="auto"/>
          </w:tcPr>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t xml:space="preserve">                Т.Б. Аргинбаева</w:t>
            </w:r>
          </w:p>
        </w:tc>
      </w:tr>
      <w:tr w:rsidR="004E6181" w:rsidRPr="00BE1531" w:rsidTr="00153F98">
        <w:tc>
          <w:tcPr>
            <w:tcW w:w="3379" w:type="dxa"/>
            <w:shd w:val="clear" w:color="auto" w:fill="auto"/>
          </w:tcPr>
          <w:p w:rsidR="004E6181" w:rsidRPr="00BE1531" w:rsidRDefault="004E6181" w:rsidP="004E6181">
            <w:pPr>
              <w:suppressAutoHyphens/>
              <w:autoSpaceDE w:val="0"/>
              <w:spacing w:after="0" w:line="100" w:lineRule="atLeast"/>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t>Глава Звериноголовского муниципального округа Курганской области</w:t>
            </w:r>
          </w:p>
        </w:tc>
        <w:tc>
          <w:tcPr>
            <w:tcW w:w="3379" w:type="dxa"/>
            <w:shd w:val="clear" w:color="auto" w:fill="auto"/>
          </w:tcPr>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p>
        </w:tc>
        <w:tc>
          <w:tcPr>
            <w:tcW w:w="3379" w:type="dxa"/>
            <w:shd w:val="clear" w:color="auto" w:fill="auto"/>
          </w:tcPr>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t xml:space="preserve">                 О.А.Курочкин</w:t>
            </w:r>
          </w:p>
        </w:tc>
      </w:tr>
    </w:tbl>
    <w:p w:rsidR="004E6181" w:rsidRPr="00BE1531" w:rsidRDefault="004E6181" w:rsidP="004E6181">
      <w:pPr>
        <w:suppressAutoHyphens/>
        <w:autoSpaceDE w:val="0"/>
        <w:spacing w:after="0" w:line="100" w:lineRule="atLeast"/>
        <w:ind w:firstLine="540"/>
        <w:jc w:val="both"/>
        <w:textAlignment w:val="baseline"/>
        <w:rPr>
          <w:rFonts w:ascii="Times New Roman" w:eastAsia="Arial" w:hAnsi="Times New Roman"/>
          <w:b/>
          <w:bCs/>
          <w:kern w:val="1"/>
          <w:lang w:eastAsia="zh-CN"/>
        </w:rPr>
      </w:pPr>
    </w:p>
    <w:p w:rsidR="004E6181" w:rsidRPr="00BE1531" w:rsidRDefault="004E6181" w:rsidP="004E6181">
      <w:pPr>
        <w:pageBreakBefore/>
        <w:suppressAutoHyphens/>
        <w:autoSpaceDE w:val="0"/>
        <w:spacing w:after="0" w:line="100" w:lineRule="atLeast"/>
        <w:ind w:left="5529"/>
        <w:jc w:val="right"/>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lastRenderedPageBreak/>
        <w:t xml:space="preserve"> Приложение к решению Думы Звериноголовского муниципального округа Курганской области</w:t>
      </w:r>
    </w:p>
    <w:p w:rsidR="004E6181" w:rsidRPr="00BE1531" w:rsidRDefault="004E6181" w:rsidP="004E6181">
      <w:pPr>
        <w:suppressAutoHyphens/>
        <w:autoSpaceDE w:val="0"/>
        <w:spacing w:after="0" w:line="100" w:lineRule="atLeast"/>
        <w:ind w:left="5529"/>
        <w:jc w:val="right"/>
        <w:textAlignment w:val="baseline"/>
        <w:rPr>
          <w:rFonts w:ascii="Times New Roman" w:eastAsia="Arial" w:hAnsi="Times New Roman"/>
          <w:bCs/>
          <w:kern w:val="1"/>
          <w:lang w:eastAsia="zh-CN"/>
        </w:rPr>
      </w:pPr>
      <w:r w:rsidRPr="00BE1531">
        <w:rPr>
          <w:rFonts w:ascii="Times New Roman" w:eastAsia="Arial" w:hAnsi="Times New Roman"/>
          <w:bCs/>
          <w:kern w:val="1"/>
          <w:lang w:eastAsia="zh-CN"/>
        </w:rPr>
        <w:t>от «26»  января 2023   года № 147</w:t>
      </w:r>
    </w:p>
    <w:p w:rsidR="004E6181" w:rsidRPr="00BE1531" w:rsidRDefault="004E6181" w:rsidP="004E6181">
      <w:pPr>
        <w:suppressAutoHyphens/>
        <w:autoSpaceDE w:val="0"/>
        <w:spacing w:after="0" w:line="100" w:lineRule="atLeast"/>
        <w:ind w:left="5529"/>
        <w:jc w:val="right"/>
        <w:textAlignment w:val="baseline"/>
        <w:rPr>
          <w:rFonts w:ascii="Times New Roman" w:eastAsia="Arial" w:hAnsi="Times New Roman"/>
          <w:kern w:val="1"/>
          <w:lang w:eastAsia="zh-CN"/>
        </w:rPr>
      </w:pPr>
      <w:r w:rsidRPr="00BE1531">
        <w:rPr>
          <w:rFonts w:ascii="Times New Roman" w:eastAsia="Arial" w:hAnsi="Times New Roman"/>
          <w:bCs/>
          <w:kern w:val="1"/>
          <w:lang w:eastAsia="zh-CN"/>
        </w:rPr>
        <w:t>«</w:t>
      </w:r>
      <w:r w:rsidRPr="00BE1531">
        <w:rPr>
          <w:rFonts w:ascii="Times New Roman" w:eastAsia="Arial" w:hAnsi="Times New Roman"/>
          <w:kern w:val="1"/>
          <w:lang w:eastAsia="zh-CN"/>
        </w:rPr>
        <w:t>Об установлении порядка 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w:t>
      </w:r>
    </w:p>
    <w:p w:rsidR="004E6181" w:rsidRPr="00BE1531" w:rsidRDefault="004E6181" w:rsidP="004E6181">
      <w:pPr>
        <w:suppressAutoHyphens/>
        <w:spacing w:after="0" w:line="100" w:lineRule="atLeast"/>
        <w:jc w:val="center"/>
        <w:textAlignment w:val="baseline"/>
        <w:rPr>
          <w:rFonts w:ascii="Times New Roman" w:eastAsia="Times New Roman" w:hAnsi="Times New Roman"/>
          <w:b/>
          <w:bCs/>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bCs/>
          <w:kern w:val="1"/>
          <w:lang w:eastAsia="zh-CN"/>
        </w:rPr>
      </w:pPr>
      <w:r w:rsidRPr="00BE1531">
        <w:rPr>
          <w:rFonts w:ascii="Times New Roman" w:eastAsia="Times New Roman" w:hAnsi="Times New Roman"/>
          <w:b/>
          <w:bCs/>
          <w:kern w:val="1"/>
          <w:lang w:eastAsia="zh-CN"/>
        </w:rPr>
        <w:t>Порядок</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r w:rsidRPr="00BE1531">
        <w:rPr>
          <w:rFonts w:ascii="Times New Roman" w:eastAsia="Times New Roman" w:hAnsi="Times New Roman"/>
          <w:b/>
          <w:bCs/>
          <w:kern w:val="1"/>
          <w:lang w:eastAsia="zh-CN"/>
        </w:rPr>
        <w:t xml:space="preserve">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 </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t xml:space="preserve">Раздел </w:t>
      </w:r>
      <w:r w:rsidRPr="00BE1531">
        <w:rPr>
          <w:rFonts w:ascii="Times New Roman" w:eastAsia="Times New Roman" w:hAnsi="Times New Roman"/>
          <w:b/>
          <w:kern w:val="1"/>
          <w:lang w:val="en-US" w:eastAsia="zh-CN"/>
        </w:rPr>
        <w:t>I</w:t>
      </w:r>
      <w:r w:rsidRPr="00BE1531">
        <w:rPr>
          <w:rFonts w:ascii="Times New Roman" w:eastAsia="Times New Roman" w:hAnsi="Times New Roman"/>
          <w:b/>
          <w:kern w:val="1"/>
          <w:lang w:eastAsia="zh-CN"/>
        </w:rPr>
        <w:t>. Общие положения</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1. Настоящий Порядок </w:t>
      </w:r>
      <w:r w:rsidRPr="00BE1531">
        <w:rPr>
          <w:rFonts w:ascii="Times New Roman" w:eastAsia="Times New Roman" w:hAnsi="Times New Roman"/>
          <w:bCs/>
          <w:kern w:val="1"/>
          <w:lang w:eastAsia="zh-CN"/>
        </w:rPr>
        <w:t xml:space="preserve">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 (далее – Порядок) </w:t>
      </w:r>
      <w:r w:rsidRPr="00BE1531">
        <w:rPr>
          <w:rFonts w:ascii="Times New Roman" w:eastAsia="Times New Roman" w:hAnsi="Times New Roman"/>
          <w:kern w:val="1"/>
          <w:lang w:eastAsia="zh-CN"/>
        </w:rPr>
        <w:t>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2. Настоящий Порядок определяет процедуру подготовки, утверждения </w:t>
      </w:r>
      <w:r w:rsidRPr="00BE1531">
        <w:rPr>
          <w:rFonts w:ascii="Times New Roman" w:eastAsia="Times New Roman" w:hAnsi="Times New Roman"/>
          <w:bCs/>
          <w:kern w:val="1"/>
          <w:lang w:eastAsia="zh-CN"/>
        </w:rPr>
        <w:t>местных нормативов градостроительного проектирования Звериноголовского муниципального округа Курганской области (далее - нормативы градостроительного проектирования), и внесения в них изменений</w:t>
      </w:r>
      <w:r w:rsidRPr="00BE1531">
        <w:rPr>
          <w:rFonts w:ascii="Times New Roman" w:eastAsia="Times New Roman" w:hAnsi="Times New Roman"/>
          <w:kern w:val="1"/>
          <w:lang w:eastAsia="zh-CN"/>
        </w:rPr>
        <w:t>.</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jc w:val="center"/>
        <w:textAlignment w:val="baseline"/>
        <w:rPr>
          <w:rFonts w:ascii="Times New Roman" w:eastAsia="Times New Roman" w:hAnsi="Times New Roman"/>
          <w:b/>
          <w:kern w:val="1"/>
          <w:lang w:eastAsia="zh-CN"/>
        </w:rPr>
      </w:pPr>
      <w:r w:rsidRPr="00BE1531">
        <w:rPr>
          <w:rFonts w:ascii="Times New Roman" w:eastAsia="Times New Roman" w:hAnsi="Times New Roman"/>
          <w:b/>
          <w:kern w:val="1"/>
          <w:lang w:eastAsia="zh-CN"/>
        </w:rPr>
        <w:t xml:space="preserve">Раздел </w:t>
      </w:r>
      <w:r w:rsidRPr="00BE1531">
        <w:rPr>
          <w:rFonts w:ascii="Times New Roman" w:eastAsia="Times New Roman" w:hAnsi="Times New Roman"/>
          <w:b/>
          <w:kern w:val="1"/>
          <w:lang w:val="en-US" w:eastAsia="zh-CN"/>
        </w:rPr>
        <w:t>II</w:t>
      </w:r>
      <w:r w:rsidRPr="00BE1531">
        <w:rPr>
          <w:rFonts w:ascii="Times New Roman" w:eastAsia="Times New Roman" w:hAnsi="Times New Roman"/>
          <w:b/>
          <w:kern w:val="1"/>
          <w:lang w:eastAsia="zh-CN"/>
        </w:rPr>
        <w:t xml:space="preserve">. Порядок подготовки, утверждения </w:t>
      </w:r>
      <w:r w:rsidRPr="00BE1531">
        <w:rPr>
          <w:rFonts w:ascii="Times New Roman" w:eastAsia="Times New Roman" w:hAnsi="Times New Roman"/>
          <w:b/>
          <w:bCs/>
          <w:kern w:val="1"/>
          <w:lang w:eastAsia="zh-CN"/>
        </w:rPr>
        <w:t>нормативов градостроительного проектирования и внесения в них изменений</w:t>
      </w:r>
    </w:p>
    <w:p w:rsidR="004E6181" w:rsidRPr="00BE1531" w:rsidRDefault="004E6181" w:rsidP="004E6181">
      <w:pPr>
        <w:suppressAutoHyphens/>
        <w:spacing w:after="0" w:line="100" w:lineRule="atLeast"/>
        <w:jc w:val="center"/>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3. Решение о подготовке </w:t>
      </w:r>
      <w:r w:rsidRPr="00BE1531">
        <w:rPr>
          <w:rFonts w:ascii="Times New Roman" w:eastAsia="Times New Roman" w:hAnsi="Times New Roman"/>
          <w:bCs/>
          <w:kern w:val="1"/>
          <w:lang w:eastAsia="zh-CN"/>
        </w:rPr>
        <w:t xml:space="preserve">нормативов градостроительного проектирования  </w:t>
      </w:r>
      <w:r w:rsidRPr="00BE1531">
        <w:rPr>
          <w:rFonts w:ascii="Times New Roman" w:eastAsia="Times New Roman" w:hAnsi="Times New Roman"/>
          <w:kern w:val="1"/>
          <w:lang w:eastAsia="zh-CN"/>
        </w:rPr>
        <w:t xml:space="preserve">принимается </w:t>
      </w:r>
      <w:r w:rsidRPr="00BE1531">
        <w:rPr>
          <w:rFonts w:ascii="Times New Roman" w:eastAsia="Times New Roman" w:hAnsi="Times New Roman"/>
          <w:bCs/>
          <w:kern w:val="1"/>
          <w:lang w:eastAsia="zh-CN"/>
        </w:rPr>
        <w:t>Администрацией Звериноголовского  муниципального округа Курганской области</w:t>
      </w:r>
      <w:r w:rsidRPr="00BE1531">
        <w:rPr>
          <w:rFonts w:ascii="Times New Roman" w:eastAsia="Times New Roman" w:hAnsi="Times New Roman"/>
          <w:kern w:val="1"/>
          <w:lang w:eastAsia="zh-CN"/>
        </w:rPr>
        <w:t>.</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4. Подготовка </w:t>
      </w:r>
      <w:r w:rsidRPr="00BE1531">
        <w:rPr>
          <w:rFonts w:ascii="Times New Roman" w:eastAsia="Times New Roman" w:hAnsi="Times New Roman"/>
          <w:bCs/>
          <w:kern w:val="1"/>
          <w:lang w:eastAsia="zh-CN"/>
        </w:rPr>
        <w:t xml:space="preserve">нормативов градостроительного проектирования </w:t>
      </w:r>
      <w:r w:rsidRPr="00BE1531">
        <w:rPr>
          <w:rFonts w:ascii="Times New Roman" w:eastAsia="Times New Roman" w:hAnsi="Times New Roman"/>
          <w:kern w:val="1"/>
          <w:lang w:eastAsia="zh-CN"/>
        </w:rPr>
        <w:t xml:space="preserve">осуществляется </w:t>
      </w:r>
      <w:r w:rsidRPr="00BE1531">
        <w:rPr>
          <w:rFonts w:ascii="Times New Roman" w:eastAsia="Times New Roman" w:hAnsi="Times New Roman"/>
          <w:bCs/>
          <w:kern w:val="1"/>
          <w:lang w:eastAsia="zh-CN"/>
        </w:rPr>
        <w:t>Администрацией Звериноголовского  муниципального округа Курганской области</w:t>
      </w:r>
      <w:r w:rsidRPr="00BE1531">
        <w:rPr>
          <w:rFonts w:ascii="Times New Roman" w:eastAsia="Times New Roman" w:hAnsi="Times New Roman"/>
          <w:kern w:val="1"/>
          <w:lang w:eastAsia="zh-CN"/>
        </w:rPr>
        <w:t xml:space="preserve"> самостоятельно либо привлекаемым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5. Подготовка нормативов градостроительного проектирования осуществляется с учетом:</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1) социально-демографического состава и плотности населения на территории муниципального округа Курганской области;</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2) планов и программ комплексного социально-экономического развития муниципального округа Курганской области;</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3) предложений от Управления развития сельских территорий Администрации Звериноголовского муниципального округа Курганской области и заинтересованных лиц.</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6. Администрация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осуществляет проверку подготовленного проекта </w:t>
      </w:r>
      <w:r w:rsidRPr="00BE1531">
        <w:rPr>
          <w:rFonts w:ascii="Times New Roman" w:eastAsia="Times New Roman" w:hAnsi="Times New Roman"/>
          <w:bCs/>
          <w:kern w:val="1"/>
          <w:lang w:eastAsia="zh-CN"/>
        </w:rPr>
        <w:t xml:space="preserve">нормативов градостроительного проектирования </w:t>
      </w:r>
      <w:r w:rsidRPr="00BE1531">
        <w:rPr>
          <w:rFonts w:ascii="Times New Roman" w:eastAsia="Times New Roman" w:hAnsi="Times New Roman"/>
          <w:kern w:val="1"/>
          <w:lang w:eastAsia="zh-CN"/>
        </w:rPr>
        <w:t>на соответствие требованиям, установленным Градостроительным кодексом Российской Федерации.</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7. В случае несоответствия проекта </w:t>
      </w:r>
      <w:r w:rsidRPr="00BE1531">
        <w:rPr>
          <w:rFonts w:ascii="Times New Roman" w:eastAsia="Times New Roman" w:hAnsi="Times New Roman"/>
          <w:bCs/>
          <w:kern w:val="1"/>
          <w:lang w:eastAsia="zh-CN"/>
        </w:rPr>
        <w:t xml:space="preserve">нормативов градостроительного проектирования </w:t>
      </w:r>
      <w:r w:rsidRPr="00BE1531">
        <w:rPr>
          <w:rFonts w:ascii="Times New Roman" w:eastAsia="Times New Roman" w:hAnsi="Times New Roman"/>
          <w:kern w:val="1"/>
          <w:lang w:eastAsia="zh-CN"/>
        </w:rPr>
        <w:t xml:space="preserve">требованиям, установленным Градостроительным кодексом Российской Федерации, служба архитектуры Администрации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подготавливает заключение об отклонении такого проекта и направляет его на доработку.</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8. В случае, если Администрация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самостоятельно осуществляла подготовку проекта </w:t>
      </w:r>
      <w:r w:rsidRPr="00BE1531">
        <w:rPr>
          <w:rFonts w:ascii="Times New Roman" w:eastAsia="Times New Roman" w:hAnsi="Times New Roman"/>
          <w:bCs/>
          <w:kern w:val="1"/>
          <w:lang w:eastAsia="zh-CN"/>
        </w:rPr>
        <w:t>нормативов градостроительного проектирования</w:t>
      </w:r>
      <w:r w:rsidRPr="00BE1531">
        <w:rPr>
          <w:rFonts w:ascii="Times New Roman" w:eastAsia="Times New Roman" w:hAnsi="Times New Roman"/>
          <w:kern w:val="1"/>
          <w:lang w:eastAsia="zh-CN"/>
        </w:rPr>
        <w:t xml:space="preserve">, то его проверка на соответствие требованиям Градостроительного кодекса Российской Федерации проводится в процессе подготовки проекта </w:t>
      </w:r>
      <w:r w:rsidRPr="00BE1531">
        <w:rPr>
          <w:rFonts w:ascii="Times New Roman" w:eastAsia="Times New Roman" w:hAnsi="Times New Roman"/>
          <w:bCs/>
          <w:kern w:val="1"/>
          <w:lang w:eastAsia="zh-CN"/>
        </w:rPr>
        <w:t>нормативов градостроительного проектирования</w:t>
      </w:r>
      <w:r w:rsidRPr="00BE1531">
        <w:rPr>
          <w:rFonts w:ascii="Times New Roman" w:eastAsia="Times New Roman" w:hAnsi="Times New Roman"/>
          <w:kern w:val="1"/>
          <w:lang w:eastAsia="zh-CN"/>
        </w:rPr>
        <w:t>.</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lastRenderedPageBreak/>
        <w:t xml:space="preserve">9. Администрация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обеспечивает размещение на официальном сайте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в информационной- телекоммуникационной сети «Интернет» и опубликование в порядке, установленном для официального опубликования муниципальных правовых актов, иной официальной информации, проекта местных нормативов градостроительного проектирования не менее чем за два месяца до их утверждения.</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10. По результатам рассмотрения поступившего от Администрации </w:t>
      </w:r>
      <w:r w:rsidRPr="00BE1531">
        <w:rPr>
          <w:rFonts w:ascii="Times New Roman" w:eastAsia="Times New Roman" w:hAnsi="Times New Roman"/>
          <w:bCs/>
          <w:kern w:val="1"/>
          <w:lang w:eastAsia="zh-CN"/>
        </w:rPr>
        <w:t>Звериноголовского  муниципального округа Курганской области</w:t>
      </w:r>
      <w:r w:rsidRPr="00BE1531">
        <w:rPr>
          <w:rFonts w:ascii="Times New Roman" w:eastAsia="Times New Roman" w:hAnsi="Times New Roman"/>
          <w:kern w:val="1"/>
          <w:lang w:eastAsia="zh-CN"/>
        </w:rPr>
        <w:t xml:space="preserve"> проекта </w:t>
      </w:r>
      <w:r w:rsidRPr="00BE1531">
        <w:rPr>
          <w:rFonts w:ascii="Times New Roman" w:eastAsia="Times New Roman" w:hAnsi="Times New Roman"/>
          <w:bCs/>
          <w:kern w:val="1"/>
          <w:lang w:eastAsia="zh-CN"/>
        </w:rPr>
        <w:t>нормативов градостроительного проектирования</w:t>
      </w:r>
      <w:r w:rsidRPr="00BE1531">
        <w:rPr>
          <w:rFonts w:ascii="Times New Roman" w:eastAsia="Times New Roman" w:hAnsi="Times New Roman"/>
          <w:kern w:val="1"/>
          <w:lang w:eastAsia="zh-CN"/>
        </w:rPr>
        <w:t xml:space="preserve"> Дума Звериноголовского муниципального округа Курганской области утверждает </w:t>
      </w:r>
      <w:r w:rsidRPr="00BE1531">
        <w:rPr>
          <w:rFonts w:ascii="Times New Roman" w:eastAsia="Times New Roman" w:hAnsi="Times New Roman"/>
          <w:bCs/>
          <w:kern w:val="1"/>
          <w:lang w:eastAsia="zh-CN"/>
        </w:rPr>
        <w:t>нормативы градостроительного проектирования</w:t>
      </w:r>
      <w:r w:rsidRPr="00BE1531">
        <w:rPr>
          <w:rFonts w:ascii="Times New Roman" w:eastAsia="Times New Roman" w:hAnsi="Times New Roman"/>
          <w:kern w:val="1"/>
          <w:lang w:eastAsia="zh-CN"/>
        </w:rPr>
        <w:t>.</w:t>
      </w:r>
    </w:p>
    <w:p w:rsidR="004E6181" w:rsidRPr="00BE1531" w:rsidRDefault="004E6181" w:rsidP="004E6181">
      <w:pPr>
        <w:suppressAutoHyphens/>
        <w:spacing w:after="0" w:line="100" w:lineRule="atLeast"/>
        <w:ind w:firstLine="709"/>
        <w:jc w:val="both"/>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11. Утвержденные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bCs/>
          <w:kern w:val="1"/>
          <w:lang w:eastAsia="zh-CN"/>
        </w:rPr>
      </w:pPr>
      <w:r w:rsidRPr="00BE1531">
        <w:rPr>
          <w:rFonts w:ascii="Times New Roman" w:eastAsia="Times New Roman" w:hAnsi="Times New Roman"/>
          <w:kern w:val="1"/>
          <w:lang w:eastAsia="zh-CN"/>
        </w:rPr>
        <w:t xml:space="preserve">12. Внесение изменений в </w:t>
      </w:r>
      <w:r w:rsidRPr="00BE1531">
        <w:rPr>
          <w:rFonts w:ascii="Times New Roman" w:eastAsia="Times New Roman" w:hAnsi="Times New Roman"/>
          <w:bCs/>
          <w:kern w:val="1"/>
          <w:lang w:eastAsia="zh-CN"/>
        </w:rPr>
        <w:t>нормативы градостроительного проектирования</w:t>
      </w:r>
      <w:r w:rsidRPr="00BE1531">
        <w:rPr>
          <w:rFonts w:ascii="Times New Roman" w:eastAsia="Times New Roman" w:hAnsi="Times New Roman"/>
          <w:kern w:val="1"/>
          <w:lang w:eastAsia="zh-CN"/>
        </w:rPr>
        <w:t xml:space="preserve"> осуществляется в порядке, установленном для подготовки, утверждения </w:t>
      </w:r>
      <w:r w:rsidRPr="00BE1531">
        <w:rPr>
          <w:rFonts w:ascii="Times New Roman" w:eastAsia="Times New Roman" w:hAnsi="Times New Roman"/>
          <w:bCs/>
          <w:kern w:val="1"/>
          <w:lang w:eastAsia="zh-CN"/>
        </w:rPr>
        <w:t>нормативов градостроительного проектирования.</w:t>
      </w: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bCs/>
          <w:kern w:val="1"/>
          <w:lang w:eastAsia="zh-CN"/>
        </w:rPr>
      </w:pP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Доклад на заседание районной Думы</w:t>
      </w:r>
    </w:p>
    <w:p w:rsidR="004E6181" w:rsidRPr="00BE1531" w:rsidRDefault="004E6181" w:rsidP="004E6181">
      <w:pPr>
        <w:suppressAutoHyphens/>
        <w:spacing w:after="0" w:line="100" w:lineRule="atLeast"/>
        <w:ind w:firstLine="708"/>
        <w:jc w:val="both"/>
        <w:textAlignment w:val="baseline"/>
        <w:rPr>
          <w:rFonts w:ascii="Times New Roman" w:eastAsia="Times New Roman" w:hAnsi="Times New Roman"/>
          <w:bCs/>
          <w:kern w:val="1"/>
          <w:lang w:eastAsia="zh-CN"/>
        </w:rPr>
      </w:pPr>
    </w:p>
    <w:p w:rsidR="004E6181" w:rsidRPr="00BE1531" w:rsidRDefault="004E6181" w:rsidP="004E6181">
      <w:pPr>
        <w:shd w:val="clear" w:color="auto" w:fill="FFFFFF"/>
        <w:spacing w:after="0" w:line="240" w:lineRule="auto"/>
        <w:rPr>
          <w:rFonts w:ascii="Times New Roman" w:eastAsia="Times New Roman" w:hAnsi="Times New Roman"/>
          <w:b/>
          <w:bCs/>
          <w:color w:val="000000"/>
          <w:lang w:eastAsia="ru-RU"/>
        </w:rPr>
      </w:pPr>
    </w:p>
    <w:p w:rsidR="004E6181" w:rsidRPr="00BE1531" w:rsidRDefault="004E6181" w:rsidP="004E6181">
      <w:pPr>
        <w:shd w:val="clear" w:color="auto" w:fill="FFFFFF"/>
        <w:spacing w:after="0" w:line="240" w:lineRule="auto"/>
        <w:jc w:val="center"/>
        <w:rPr>
          <w:rFonts w:ascii="Times New Roman" w:eastAsia="Times New Roman" w:hAnsi="Times New Roman"/>
          <w:lang w:eastAsia="ru-RU"/>
        </w:rPr>
      </w:pPr>
      <w:r w:rsidRPr="00BE1531">
        <w:rPr>
          <w:rFonts w:ascii="Times New Roman" w:eastAsia="Times New Roman" w:hAnsi="Times New Roman"/>
          <w:b/>
          <w:lang w:eastAsia="ru-RU"/>
        </w:rPr>
        <w:t>Уважаемый Председатель Думы Звериноголовского м.о. ,уважаемые депутаты.</w:t>
      </w:r>
      <w:r w:rsidRPr="00BE1531">
        <w:rPr>
          <w:rFonts w:ascii="Times New Roman" w:eastAsia="Times New Roman" w:hAnsi="Times New Roman"/>
          <w:lang w:eastAsia="ru-RU"/>
        </w:rPr>
        <w:t xml:space="preserve"> </w:t>
      </w:r>
    </w:p>
    <w:p w:rsidR="004E6181" w:rsidRPr="00BE1531" w:rsidRDefault="004E6181" w:rsidP="004E6181">
      <w:pPr>
        <w:shd w:val="clear" w:color="auto" w:fill="FFFFFF"/>
        <w:spacing w:after="0" w:line="240" w:lineRule="auto"/>
        <w:ind w:firstLine="708"/>
        <w:jc w:val="both"/>
        <w:rPr>
          <w:rFonts w:ascii="Times New Roman" w:eastAsia="Times New Roman" w:hAnsi="Times New Roman"/>
          <w:lang w:eastAsia="ru-RU"/>
        </w:rPr>
      </w:pPr>
    </w:p>
    <w:p w:rsidR="004E6181" w:rsidRPr="00BE1531" w:rsidRDefault="004E6181" w:rsidP="004E6181">
      <w:pPr>
        <w:suppressAutoHyphens/>
        <w:spacing w:after="0" w:line="100" w:lineRule="atLeast"/>
        <w:ind w:firstLine="708"/>
        <w:textAlignment w:val="baseline"/>
        <w:rPr>
          <w:rFonts w:ascii="Times New Roman" w:eastAsia="Times New Roman" w:hAnsi="Times New Roman"/>
          <w:bCs/>
          <w:kern w:val="1"/>
          <w:lang w:eastAsia="zh-CN"/>
        </w:rPr>
      </w:pPr>
      <w:r w:rsidRPr="00BE1531">
        <w:rPr>
          <w:rFonts w:ascii="Times New Roman" w:eastAsia="Times New Roman" w:hAnsi="Times New Roman"/>
          <w:kern w:val="1"/>
          <w:lang w:eastAsia="zh-CN"/>
        </w:rPr>
        <w:t xml:space="preserve">На рассмотрение выносится проект Решения </w:t>
      </w:r>
      <w:r w:rsidRPr="00BE1531">
        <w:rPr>
          <w:rFonts w:ascii="Times New Roman" w:eastAsia="Times New Roman" w:hAnsi="Times New Roman"/>
          <w:bCs/>
          <w:kern w:val="1"/>
          <w:lang w:eastAsia="zh-CN"/>
        </w:rPr>
        <w:t>Об установлении порядка</w:t>
      </w:r>
      <w:r w:rsidRPr="00BE1531">
        <w:rPr>
          <w:rFonts w:ascii="Times New Roman" w:eastAsia="Times New Roman" w:hAnsi="Times New Roman"/>
          <w:kern w:val="1"/>
          <w:lang w:eastAsia="zh-CN"/>
        </w:rPr>
        <w:t xml:space="preserve"> </w:t>
      </w:r>
      <w:r w:rsidRPr="00BE1531">
        <w:rPr>
          <w:rFonts w:ascii="Times New Roman" w:eastAsia="Times New Roman" w:hAnsi="Times New Roman"/>
          <w:bCs/>
          <w:kern w:val="1"/>
          <w:lang w:eastAsia="zh-CN"/>
        </w:rPr>
        <w:t>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w:t>
      </w: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Предлагаемый порядок подготовки и утверждения НГП включает в себя следующие процедуры: </w:t>
      </w:r>
    </w:p>
    <w:p w:rsidR="004E6181" w:rsidRPr="00BE1531" w:rsidRDefault="004E6181" w:rsidP="00BD6A7E">
      <w:pPr>
        <w:numPr>
          <w:ilvl w:val="0"/>
          <w:numId w:val="3"/>
        </w:num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Подготовка проекта НГП. Осуществляется Администрацией Звериноголовского  муниципального округа Курганской области самостоятельно, либо с привлечением проектной организации.</w:t>
      </w:r>
    </w:p>
    <w:p w:rsidR="004E6181" w:rsidRPr="00BE1531" w:rsidRDefault="004E6181" w:rsidP="004E6181">
      <w:pPr>
        <w:suppressAutoHyphens/>
        <w:spacing w:after="0" w:line="100" w:lineRule="atLeast"/>
        <w:ind w:left="720"/>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При подготовке учитывается: социально-демографический состав и плотность населения; планы и программы комплексного социально-экономического развития ; предложения органов местного самоуправления  и заинтересованных лиц.</w:t>
      </w:r>
    </w:p>
    <w:p w:rsidR="004E6181" w:rsidRPr="00BE1531" w:rsidRDefault="004E6181" w:rsidP="00BD6A7E">
      <w:pPr>
        <w:numPr>
          <w:ilvl w:val="0"/>
          <w:numId w:val="3"/>
        </w:num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Проверка проекта НГП на соответствие требованиям Градостроительного кодекса РФ. Осуществляется ОСиЖКХ Администрации Звериноголовского  муниципального округа Курганской области.</w:t>
      </w:r>
    </w:p>
    <w:p w:rsidR="004E6181" w:rsidRPr="00BE1531" w:rsidRDefault="004E6181" w:rsidP="00BD6A7E">
      <w:pPr>
        <w:numPr>
          <w:ilvl w:val="0"/>
          <w:numId w:val="3"/>
        </w:num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Опубликование и размещение на официальном сайте проекта НГП не менее чем за два месяца до их утверждения.</w:t>
      </w:r>
    </w:p>
    <w:p w:rsidR="004E6181" w:rsidRPr="00BE1531" w:rsidRDefault="004E6181" w:rsidP="00BD6A7E">
      <w:pPr>
        <w:numPr>
          <w:ilvl w:val="0"/>
          <w:numId w:val="3"/>
        </w:num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Утверждение НГП Думой Звериноголовского м.о.</w:t>
      </w:r>
    </w:p>
    <w:p w:rsidR="004E6181" w:rsidRPr="00BE1531" w:rsidRDefault="004E6181" w:rsidP="00BD6A7E">
      <w:pPr>
        <w:numPr>
          <w:ilvl w:val="0"/>
          <w:numId w:val="3"/>
        </w:num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Размещение во ФГИС ТП в пятидневный срок со дня утверждения.</w:t>
      </w: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r w:rsidRPr="00BE1531">
        <w:rPr>
          <w:rFonts w:ascii="Times New Roman" w:eastAsia="Times New Roman" w:hAnsi="Times New Roman"/>
          <w:kern w:val="1"/>
          <w:lang w:eastAsia="zh-CN"/>
        </w:rPr>
        <w:t xml:space="preserve">При разработке предлагаемого порядка использовался модельный акт Правительства Курганской области. На модельный акт имеется положительное заключение Прокуратуры Курганской области, заключение правового управления Правительства Курганской области. </w:t>
      </w: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ind w:firstLine="708"/>
        <w:textAlignment w:val="baseline"/>
        <w:rPr>
          <w:rFonts w:ascii="Times New Roman" w:eastAsia="Times New Roman" w:hAnsi="Times New Roman"/>
          <w:bCs/>
          <w:kern w:val="1"/>
          <w:lang w:eastAsia="zh-CN"/>
        </w:rPr>
      </w:pPr>
      <w:r w:rsidRPr="00BE1531">
        <w:rPr>
          <w:rFonts w:ascii="Times New Roman" w:eastAsia="Times New Roman" w:hAnsi="Times New Roman"/>
          <w:kern w:val="1"/>
          <w:lang w:eastAsia="zh-CN"/>
        </w:rPr>
        <w:t xml:space="preserve">Предлагаю утвердить  </w:t>
      </w:r>
      <w:r w:rsidRPr="00BE1531">
        <w:rPr>
          <w:rFonts w:ascii="Times New Roman" w:eastAsia="Times New Roman" w:hAnsi="Times New Roman"/>
          <w:bCs/>
          <w:kern w:val="1"/>
          <w:lang w:eastAsia="zh-CN"/>
        </w:rPr>
        <w:t>порядок</w:t>
      </w:r>
      <w:r w:rsidRPr="00BE1531">
        <w:rPr>
          <w:rFonts w:ascii="Times New Roman" w:eastAsia="Times New Roman" w:hAnsi="Times New Roman"/>
          <w:kern w:val="1"/>
          <w:lang w:eastAsia="zh-CN"/>
        </w:rPr>
        <w:t xml:space="preserve"> </w:t>
      </w:r>
      <w:r w:rsidRPr="00BE1531">
        <w:rPr>
          <w:rFonts w:ascii="Times New Roman" w:eastAsia="Times New Roman" w:hAnsi="Times New Roman"/>
          <w:bCs/>
          <w:kern w:val="1"/>
          <w:lang w:eastAsia="zh-CN"/>
        </w:rPr>
        <w:t xml:space="preserve">подготовки, утверждения местных нормативов градостроительного проектирования Звериноголовского муниципального округа Курганской области, и внесения в них изменений Решением Думы Звериноголовского м.о.  </w:t>
      </w: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p>
    <w:p w:rsidR="004E6181" w:rsidRPr="00BE1531" w:rsidRDefault="004E6181" w:rsidP="004E6181">
      <w:pPr>
        <w:suppressAutoHyphens/>
        <w:spacing w:after="0" w:line="100" w:lineRule="atLeast"/>
        <w:textAlignment w:val="baseline"/>
        <w:rPr>
          <w:rFonts w:ascii="Times New Roman" w:eastAsia="Times New Roman" w:hAnsi="Times New Roman"/>
          <w:kern w:val="1"/>
          <w:lang w:eastAsia="zh-CN"/>
        </w:rPr>
      </w:pPr>
    </w:p>
    <w:p w:rsidR="004E6181" w:rsidRPr="00BE1531" w:rsidRDefault="004E6181" w:rsidP="004E6181">
      <w:pPr>
        <w:spacing w:after="0" w:line="240" w:lineRule="auto"/>
        <w:rPr>
          <w:rFonts w:ascii="Times New Roman" w:eastAsia="Times New Roman" w:hAnsi="Times New Roman"/>
          <w:lang w:eastAsia="ru-RU"/>
        </w:rPr>
      </w:pPr>
    </w:p>
    <w:p w:rsidR="004E6181" w:rsidRPr="00BE1531" w:rsidRDefault="004E6181" w:rsidP="004E6181">
      <w:pPr>
        <w:spacing w:after="0" w:line="240" w:lineRule="auto"/>
        <w:rPr>
          <w:rFonts w:ascii="Times New Roman" w:eastAsia="Times New Roman" w:hAnsi="Times New Roman"/>
          <w:lang w:eastAsia="ru-RU"/>
        </w:rPr>
      </w:pPr>
    </w:p>
    <w:p w:rsidR="000A3B72" w:rsidRDefault="000A3B72" w:rsidP="004E6181">
      <w:pPr>
        <w:spacing w:after="0" w:line="240" w:lineRule="auto"/>
        <w:rPr>
          <w:rFonts w:ascii="Times New Roman" w:eastAsia="Times New Roman" w:hAnsi="Times New Roman"/>
          <w:lang w:eastAsia="ru-RU"/>
        </w:rPr>
      </w:pPr>
    </w:p>
    <w:p w:rsidR="00C3430E" w:rsidRPr="00BE1531" w:rsidRDefault="00C3430E" w:rsidP="004E6181">
      <w:pPr>
        <w:spacing w:after="0" w:line="240" w:lineRule="auto"/>
        <w:rPr>
          <w:rFonts w:ascii="Times New Roman" w:eastAsia="Times New Roman" w:hAnsi="Times New Roman"/>
          <w:lang w:eastAsia="ru-RU"/>
        </w:rPr>
      </w:pPr>
    </w:p>
    <w:p w:rsidR="004E6181" w:rsidRPr="00BE1531" w:rsidRDefault="004E6181" w:rsidP="004E6181">
      <w:pPr>
        <w:spacing w:after="0" w:line="240" w:lineRule="auto"/>
        <w:jc w:val="center"/>
        <w:rPr>
          <w:rFonts w:ascii="Times New Roman" w:eastAsia="Times New Roman" w:hAnsi="Times New Roman"/>
          <w:lang w:eastAsia="ru-RU"/>
        </w:rPr>
      </w:pPr>
    </w:p>
    <w:p w:rsidR="004E6181" w:rsidRPr="00BE1531" w:rsidRDefault="004E6181" w:rsidP="004E6181">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lastRenderedPageBreak/>
        <w:t>КУРГАНСКАЯ ОБЛАСТЬ</w:t>
      </w:r>
    </w:p>
    <w:p w:rsidR="004E6181" w:rsidRPr="00BE1531" w:rsidRDefault="004E6181" w:rsidP="004E6181">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ЗВЕРИНОГОЛОВСКИЙ МУНИЦИПАЛЬНЫЙ ОКРУГ</w:t>
      </w:r>
    </w:p>
    <w:p w:rsidR="004E6181" w:rsidRPr="00BE1531" w:rsidRDefault="004E6181" w:rsidP="004E6181">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 ДУМА ЗВЕРИНОГОЛОВСКОГО МУНИЦИПАЛЬНОГО ОКРУГА </w:t>
      </w:r>
    </w:p>
    <w:p w:rsidR="004E6181" w:rsidRPr="00BE1531" w:rsidRDefault="004E6181" w:rsidP="004E6181">
      <w:pPr>
        <w:spacing w:after="0" w:line="240" w:lineRule="auto"/>
        <w:jc w:val="center"/>
        <w:rPr>
          <w:rFonts w:ascii="Times New Roman" w:eastAsia="Times New Roman" w:hAnsi="Times New Roman"/>
          <w:b/>
          <w:lang w:eastAsia="ru-RU"/>
        </w:rPr>
      </w:pPr>
    </w:p>
    <w:p w:rsidR="004E6181" w:rsidRPr="00BE1531" w:rsidRDefault="004E6181" w:rsidP="004E6181">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РЕШЕНИЕ</w:t>
      </w:r>
    </w:p>
    <w:p w:rsidR="004E6181" w:rsidRPr="00BE1531" w:rsidRDefault="004E6181" w:rsidP="004E6181">
      <w:pPr>
        <w:spacing w:after="0" w:line="240" w:lineRule="auto"/>
        <w:jc w:val="center"/>
        <w:rPr>
          <w:rFonts w:ascii="Times New Roman" w:eastAsia="Times New Roman" w:hAnsi="Times New Roman"/>
          <w:lang w:eastAsia="ru-RU"/>
        </w:rPr>
      </w:pPr>
    </w:p>
    <w:p w:rsidR="004E6181" w:rsidRPr="00BE1531" w:rsidRDefault="004E6181" w:rsidP="004E6181">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от 26 января 2023  года №148</w:t>
      </w:r>
    </w:p>
    <w:p w:rsidR="004E6181" w:rsidRPr="00BE1531" w:rsidRDefault="004E6181" w:rsidP="004E6181">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E6181" w:rsidRPr="00BE1531" w:rsidRDefault="004E6181" w:rsidP="004E6181">
      <w:pPr>
        <w:autoSpaceDE w:val="0"/>
        <w:autoSpaceDN w:val="0"/>
        <w:adjustRightInd w:val="0"/>
        <w:spacing w:after="0" w:line="240" w:lineRule="auto"/>
        <w:rPr>
          <w:rFonts w:ascii="Times New Roman" w:eastAsia="Times New Roman" w:hAnsi="Times New Roman"/>
          <w:bCs/>
          <w:lang w:eastAsia="ru-RU"/>
        </w:rPr>
      </w:pPr>
    </w:p>
    <w:p w:rsidR="004E6181" w:rsidRPr="00BE1531" w:rsidRDefault="004E6181" w:rsidP="004E6181">
      <w:pPr>
        <w:autoSpaceDE w:val="0"/>
        <w:autoSpaceDN w:val="0"/>
        <w:adjustRightInd w:val="0"/>
        <w:spacing w:after="0" w:line="240" w:lineRule="exact"/>
        <w:ind w:right="-2"/>
        <w:jc w:val="center"/>
        <w:rPr>
          <w:rFonts w:ascii="Times New Roman" w:eastAsia="Times New Roman" w:hAnsi="Times New Roman"/>
          <w:bCs/>
          <w:lang w:eastAsia="ru-RU"/>
        </w:rPr>
      </w:pPr>
      <w:bookmarkStart w:id="1" w:name="_Hlk96014394"/>
      <w:r w:rsidRPr="00BE1531">
        <w:rPr>
          <w:rFonts w:ascii="Times New Roman" w:eastAsia="Times New Roman" w:hAnsi="Times New Roman"/>
          <w:b/>
          <w:bCs/>
          <w:lang w:eastAsia="ru-RU"/>
        </w:rPr>
        <w:t xml:space="preserve">Об утверждении Положения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w:t>
      </w:r>
      <w:bookmarkEnd w:id="1"/>
      <w:r w:rsidRPr="00BE1531">
        <w:rPr>
          <w:rFonts w:ascii="Times New Roman" w:eastAsia="Times New Roman" w:hAnsi="Times New Roman"/>
          <w:b/>
          <w:bCs/>
          <w:lang w:eastAsia="ru-RU"/>
        </w:rPr>
        <w:t>Звериноголовском муниципальном округе Курганской области</w:t>
      </w:r>
    </w:p>
    <w:p w:rsidR="004E6181" w:rsidRPr="00BE1531" w:rsidRDefault="004E6181" w:rsidP="004E6181">
      <w:pPr>
        <w:autoSpaceDE w:val="0"/>
        <w:autoSpaceDN w:val="0"/>
        <w:adjustRightInd w:val="0"/>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kern w:val="28"/>
          <w:lang w:eastAsia="ru-RU"/>
        </w:rPr>
        <w:t xml:space="preserve">В соответствии с Градостроительным кодексом Российской Федерации, Федеральным законом </w:t>
      </w:r>
      <w:r w:rsidRPr="00BE1531">
        <w:rPr>
          <w:rFonts w:ascii="Times New Roman" w:eastAsia="Times New Roman" w:hAnsi="Times New Roman"/>
          <w:lang w:eastAsia="ru-RU"/>
        </w:rPr>
        <w:t>от 6 октября 2003 года № 131-ФЗ «Об общих принципах организации местного самоуправления в Российской Федерации», руководствуясь Уставом Звериноголовского муниципального округа Курганской области, Дума Звериноголовского муниципального округа Курганской области</w:t>
      </w:r>
    </w:p>
    <w:p w:rsidR="004E6181" w:rsidRPr="00BE1531" w:rsidRDefault="004E6181" w:rsidP="004E6181">
      <w:pPr>
        <w:autoSpaceDE w:val="0"/>
        <w:autoSpaceDN w:val="0"/>
        <w:adjustRightInd w:val="0"/>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РЕШИЛА:</w:t>
      </w:r>
    </w:p>
    <w:p w:rsidR="004E6181" w:rsidRPr="00BE1531" w:rsidRDefault="004E6181" w:rsidP="00BD6A7E">
      <w:pPr>
        <w:numPr>
          <w:ilvl w:val="0"/>
          <w:numId w:val="4"/>
        </w:numPr>
        <w:spacing w:after="0" w:line="240" w:lineRule="auto"/>
        <w:ind w:left="0" w:firstLine="426"/>
        <w:jc w:val="both"/>
        <w:rPr>
          <w:rFonts w:ascii="Times New Roman" w:eastAsia="Times New Roman" w:hAnsi="Times New Roman"/>
          <w:kern w:val="28"/>
          <w:lang w:eastAsia="ru-RU"/>
        </w:rPr>
      </w:pPr>
      <w:r w:rsidRPr="00BE1531">
        <w:rPr>
          <w:rFonts w:ascii="Times New Roman" w:eastAsia="Times New Roman" w:hAnsi="Times New Roman"/>
          <w:kern w:val="28"/>
          <w:lang w:eastAsia="ru-RU"/>
        </w:rPr>
        <w:t>Утвердить Положение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Звериноголовском муниципальном округе Курганской области.</w:t>
      </w:r>
    </w:p>
    <w:p w:rsidR="004E6181" w:rsidRPr="00BE1531" w:rsidRDefault="004E6181" w:rsidP="00BD6A7E">
      <w:pPr>
        <w:numPr>
          <w:ilvl w:val="0"/>
          <w:numId w:val="4"/>
        </w:numPr>
        <w:spacing w:after="0" w:line="240" w:lineRule="auto"/>
        <w:ind w:left="0" w:firstLine="426"/>
        <w:jc w:val="both"/>
        <w:rPr>
          <w:rFonts w:ascii="Times New Roman" w:eastAsia="Times New Roman" w:hAnsi="Times New Roman"/>
          <w:color w:val="000000"/>
          <w:lang w:eastAsia="ru-RU"/>
        </w:rPr>
      </w:pPr>
      <w:r w:rsidRPr="00BE1531">
        <w:rPr>
          <w:rFonts w:ascii="Times New Roman" w:eastAsia="Times New Roman" w:hAnsi="Times New Roman"/>
          <w:lang w:eastAsia="ru-RU"/>
        </w:rPr>
        <w:t xml:space="preserve">Опубликовать настоящее решение в </w:t>
      </w:r>
      <w:r w:rsidRPr="00BE1531">
        <w:rPr>
          <w:rFonts w:ascii="Times New Roman" w:eastAsia="Times New Roman" w:hAnsi="Times New Roman"/>
          <w:color w:val="000000"/>
          <w:lang w:eastAsia="ru-RU"/>
        </w:rPr>
        <w:t>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E6181" w:rsidRPr="00BE1531" w:rsidRDefault="004E6181" w:rsidP="00BD6A7E">
      <w:pPr>
        <w:numPr>
          <w:ilvl w:val="0"/>
          <w:numId w:val="4"/>
        </w:numPr>
        <w:suppressAutoHyphens/>
        <w:autoSpaceDE w:val="0"/>
        <w:spacing w:after="0" w:line="100" w:lineRule="atLeast"/>
        <w:jc w:val="both"/>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Решение вступает в силу после его опубликования.</w:t>
      </w:r>
    </w:p>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
          <w:bCs/>
          <w:kern w:val="1"/>
          <w:lang w:eastAsia="zh-CN"/>
        </w:rPr>
      </w:pPr>
    </w:p>
    <w:tbl>
      <w:tblPr>
        <w:tblW w:w="0" w:type="auto"/>
        <w:tblLook w:val="04A0" w:firstRow="1" w:lastRow="0" w:firstColumn="1" w:lastColumn="0" w:noHBand="0" w:noVBand="1"/>
      </w:tblPr>
      <w:tblGrid>
        <w:gridCol w:w="3222"/>
        <w:gridCol w:w="3023"/>
        <w:gridCol w:w="3173"/>
      </w:tblGrid>
      <w:tr w:rsidR="004E6181" w:rsidRPr="00BE1531" w:rsidTr="00153F98">
        <w:tc>
          <w:tcPr>
            <w:tcW w:w="3379" w:type="dxa"/>
          </w:tcPr>
          <w:p w:rsidR="004E6181" w:rsidRPr="00BE1531" w:rsidRDefault="004E6181" w:rsidP="004E6181">
            <w:pPr>
              <w:suppressAutoHyphens/>
              <w:autoSpaceDE w:val="0"/>
              <w:spacing w:after="0" w:line="100" w:lineRule="atLeast"/>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 xml:space="preserve">Председатель Думы Звериноголовского муниципального округа Курганской области </w:t>
            </w:r>
          </w:p>
          <w:p w:rsidR="004E6181" w:rsidRPr="00BE1531" w:rsidRDefault="004E6181" w:rsidP="004E6181">
            <w:pPr>
              <w:suppressAutoHyphens/>
              <w:autoSpaceDE w:val="0"/>
              <w:spacing w:after="0" w:line="100" w:lineRule="atLeast"/>
              <w:textAlignment w:val="baseline"/>
              <w:rPr>
                <w:rFonts w:ascii="Times New Roman" w:eastAsia="Times New Roman" w:hAnsi="Times New Roman"/>
                <w:bCs/>
                <w:kern w:val="1"/>
                <w:lang w:eastAsia="zh-CN"/>
              </w:rPr>
            </w:pPr>
          </w:p>
          <w:p w:rsidR="004E6181" w:rsidRPr="00BE1531" w:rsidRDefault="004E6181" w:rsidP="004E6181">
            <w:pPr>
              <w:suppressAutoHyphens/>
              <w:autoSpaceDE w:val="0"/>
              <w:spacing w:after="0" w:line="100" w:lineRule="atLeast"/>
              <w:textAlignment w:val="baseline"/>
              <w:rPr>
                <w:rFonts w:ascii="Times New Roman" w:eastAsia="Times New Roman" w:hAnsi="Times New Roman"/>
                <w:bCs/>
                <w:kern w:val="1"/>
                <w:lang w:eastAsia="zh-CN"/>
              </w:rPr>
            </w:pPr>
          </w:p>
        </w:tc>
        <w:tc>
          <w:tcPr>
            <w:tcW w:w="3379" w:type="dxa"/>
          </w:tcPr>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p>
        </w:tc>
        <w:tc>
          <w:tcPr>
            <w:tcW w:w="3379" w:type="dxa"/>
          </w:tcPr>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 xml:space="preserve">                Т.Б. Аргинбаева</w:t>
            </w:r>
          </w:p>
        </w:tc>
      </w:tr>
      <w:tr w:rsidR="004E6181" w:rsidRPr="00BE1531" w:rsidTr="00153F98">
        <w:tc>
          <w:tcPr>
            <w:tcW w:w="3379" w:type="dxa"/>
          </w:tcPr>
          <w:p w:rsidR="004E6181" w:rsidRPr="00BE1531" w:rsidRDefault="004E6181" w:rsidP="004E6181">
            <w:pPr>
              <w:suppressAutoHyphens/>
              <w:autoSpaceDE w:val="0"/>
              <w:spacing w:after="0" w:line="100" w:lineRule="atLeast"/>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Глава Звериноголовского муниципального округа Курганской области</w:t>
            </w:r>
          </w:p>
        </w:tc>
        <w:tc>
          <w:tcPr>
            <w:tcW w:w="3379" w:type="dxa"/>
          </w:tcPr>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p>
        </w:tc>
        <w:tc>
          <w:tcPr>
            <w:tcW w:w="3379" w:type="dxa"/>
          </w:tcPr>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p>
          <w:p w:rsidR="004E6181" w:rsidRPr="00BE1531" w:rsidRDefault="004E6181" w:rsidP="004E6181">
            <w:pPr>
              <w:suppressAutoHyphens/>
              <w:autoSpaceDE w:val="0"/>
              <w:spacing w:after="0" w:line="100" w:lineRule="atLeast"/>
              <w:jc w:val="both"/>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 xml:space="preserve">                О.А.Курочкин</w:t>
            </w:r>
          </w:p>
        </w:tc>
      </w:tr>
    </w:tbl>
    <w:p w:rsidR="004E6181" w:rsidRPr="00BE1531" w:rsidRDefault="004E6181" w:rsidP="004E6181">
      <w:pPr>
        <w:keepNext/>
        <w:spacing w:after="0" w:line="240" w:lineRule="auto"/>
        <w:outlineLvl w:val="2"/>
        <w:rPr>
          <w:rFonts w:ascii="Times New Roman" w:eastAsia="Times New Roman" w:hAnsi="Times New Roman"/>
          <w:b/>
          <w:bCs/>
          <w:kern w:val="28"/>
          <w:lang w:eastAsia="ru-RU"/>
        </w:rPr>
      </w:pPr>
      <w:r w:rsidRPr="00BE1531">
        <w:rPr>
          <w:rFonts w:ascii="Times New Roman" w:eastAsia="Times New Roman" w:hAnsi="Times New Roman"/>
          <w:bCs/>
          <w:kern w:val="28"/>
          <w:lang w:eastAsia="ru-RU"/>
        </w:rPr>
        <w:t>Приложение к решению Думы Звериноголовского муниципального округа Курганской области</w:t>
      </w:r>
    </w:p>
    <w:p w:rsidR="004E6181" w:rsidRPr="00BE1531" w:rsidRDefault="004E6181" w:rsidP="004E6181">
      <w:pPr>
        <w:suppressAutoHyphens/>
        <w:autoSpaceDE w:val="0"/>
        <w:spacing w:after="0" w:line="100" w:lineRule="atLeast"/>
        <w:ind w:left="5387"/>
        <w:textAlignment w:val="baseline"/>
        <w:rPr>
          <w:rFonts w:ascii="Times New Roman" w:eastAsia="Times New Roman" w:hAnsi="Times New Roman"/>
          <w:bCs/>
          <w:kern w:val="1"/>
          <w:lang w:eastAsia="zh-CN"/>
        </w:rPr>
      </w:pPr>
      <w:r w:rsidRPr="00BE1531">
        <w:rPr>
          <w:rFonts w:ascii="Times New Roman" w:eastAsia="Times New Roman" w:hAnsi="Times New Roman"/>
          <w:bCs/>
          <w:kern w:val="1"/>
          <w:lang w:eastAsia="zh-CN"/>
        </w:rPr>
        <w:t>от «26» января 2023  года № 148</w:t>
      </w:r>
    </w:p>
    <w:p w:rsidR="004E6181" w:rsidRPr="00BE1531" w:rsidRDefault="004E6181" w:rsidP="004E6181">
      <w:pPr>
        <w:suppressAutoHyphens/>
        <w:autoSpaceDE w:val="0"/>
        <w:spacing w:after="0" w:line="100" w:lineRule="atLeast"/>
        <w:ind w:left="5387"/>
        <w:textAlignment w:val="baseline"/>
        <w:rPr>
          <w:rFonts w:ascii="Times New Roman" w:eastAsia="Times New Roman" w:hAnsi="Times New Roman"/>
          <w:kern w:val="1"/>
          <w:lang w:eastAsia="zh-CN"/>
        </w:rPr>
      </w:pPr>
      <w:r w:rsidRPr="00BE1531">
        <w:rPr>
          <w:rFonts w:ascii="Times New Roman" w:eastAsia="Times New Roman" w:hAnsi="Times New Roman"/>
          <w:bCs/>
          <w:kern w:val="1"/>
          <w:lang w:eastAsia="zh-CN"/>
        </w:rPr>
        <w:t>«</w:t>
      </w:r>
      <w:r w:rsidRPr="00BE1531">
        <w:rPr>
          <w:rFonts w:ascii="Times New Roman" w:eastAsia="Times New Roman" w:hAnsi="Times New Roman"/>
          <w:kern w:val="1"/>
          <w:lang w:eastAsia="zh-CN"/>
        </w:rPr>
        <w:t>Об утверждении Положения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Звериноголовском муниципальном округе Курганской области»</w:t>
      </w:r>
    </w:p>
    <w:p w:rsidR="004E6181" w:rsidRPr="00BE1531" w:rsidRDefault="004E6181" w:rsidP="004E6181">
      <w:pPr>
        <w:keepNext/>
        <w:spacing w:after="0" w:line="240" w:lineRule="auto"/>
        <w:ind w:left="4956"/>
        <w:outlineLvl w:val="2"/>
        <w:rPr>
          <w:rFonts w:ascii="Times New Roman" w:eastAsia="Times New Roman" w:hAnsi="Times New Roman"/>
          <w:b/>
          <w:bCs/>
          <w:kern w:val="28"/>
          <w:lang w:eastAsia="ru-RU"/>
        </w:rPr>
      </w:pPr>
    </w:p>
    <w:p w:rsidR="004E6181" w:rsidRPr="00BE1531" w:rsidRDefault="004E6181" w:rsidP="004E6181">
      <w:pPr>
        <w:keepNext/>
        <w:spacing w:after="0" w:line="240" w:lineRule="auto"/>
        <w:ind w:left="4956"/>
        <w:outlineLvl w:val="2"/>
        <w:rPr>
          <w:rFonts w:ascii="Times New Roman" w:eastAsia="Times New Roman" w:hAnsi="Times New Roman"/>
          <w:b/>
          <w:bCs/>
          <w:kern w:val="28"/>
          <w:lang w:eastAsia="ru-RU"/>
        </w:rPr>
      </w:pPr>
    </w:p>
    <w:p w:rsidR="004E6181" w:rsidRPr="00BE1531" w:rsidRDefault="004E6181" w:rsidP="004E6181">
      <w:pPr>
        <w:shd w:val="clear" w:color="auto" w:fill="FFFFFF"/>
        <w:spacing w:after="0" w:line="240" w:lineRule="auto"/>
        <w:jc w:val="both"/>
        <w:rPr>
          <w:rFonts w:ascii="Times New Roman" w:eastAsia="Times New Roman" w:hAnsi="Times New Roman"/>
          <w:lang w:eastAsia="ru-RU"/>
        </w:rPr>
      </w:pPr>
    </w:p>
    <w:p w:rsidR="004E6181" w:rsidRPr="00BE1531" w:rsidRDefault="004E6181" w:rsidP="004E6181">
      <w:pPr>
        <w:spacing w:after="0" w:line="240" w:lineRule="auto"/>
        <w:ind w:firstLine="567"/>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Положение о порядке оплаты заинтересованными лицами, расходов, связанных с организацией и проведением общественных обсуждений или публичных слушаний по </w:t>
      </w:r>
      <w:r w:rsidRPr="00BE1531">
        <w:rPr>
          <w:rFonts w:ascii="Times New Roman" w:eastAsia="Times New Roman" w:hAnsi="Times New Roman"/>
          <w:b/>
          <w:lang w:eastAsia="ru-RU"/>
        </w:rPr>
        <w:lastRenderedPageBreak/>
        <w:t>отдельным вопросам градостроительной деятельности в Звериноголовском муниципальном округе Курганской области.</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1. Настоящее Положение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Звериноголовском муниципальном округе Курганской области (далее - Положение), разработано в соответствии с частью 10 статьи 39 и частью 4 статьи 40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и регламентирует порядок оплаты заинтересованными лицами расходов, связанных с организацией и проведением на территории Звериноголовского муниципального округа Курганской области общественных обсуждений или публичных слушаний по отдельным вопросам градостроительной деятельности.</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2. Возмещению заинтересованными лицами подлежат расходы органов местного самоуправления Звериноголовского муниципального округа Курганской области, связанные с организацией и проведением на территории муниципального образования общественных обсуждений или публичных слушаний по проектам постановлений Администрации Звериноголовского муниципального округа Курганской области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3. Заинтересованными лицами, на которых в соответствии с настоящим Положением возлагается обязанность по возмещению вышеуказанных расходов органов местного самоуправления Звериноголовского муниципального округа Курганской области, связанных с организацией и проведением на территории Звериноголовского муниципального округа Курганской области общественных обсуждений или публичных слушаний, являются физические и юридические лица, заинтересованные в предоставлении разрешений, указанных в пункте 2 настоящего Положения (далее - заинтересованные лица).</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4. Размер оплаты расходов, связанных с организацией и проведением общественных обсуждений или публичных слушаний (далее - размер оплаты расходов), определяется Администрацией Звериноголовского муниципального округа Курганской области в соответствии с принципом обеспечения допустимости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реконструкции объектов капитального строительства (далее - разрешения), исходя из фактически понесенных затрат и оценки издержек органа местного самоуправления на проведение публичных слушаний и общественных обсуждений (по одному вопросу), и рассчитывается по следующей формуле:</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 = Рсообщ + Ропубл + Рэкс + Рар, где: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 - размер оплаты расходов:</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Рсообщ - расходы, обусловленные направлением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размещение,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которым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Ропубл - расходы, обусловленные официальным опубликованием, распространением на информационных стендах оповещения о начале общественных обсуждений или публичных слушаний, официальным опубликованием проекта постановления Администрации Звериноголовского муниципального округа Курганской области по вопросу, выносимому на общественные обсуждения или публичные слушания, заключения о результатах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lastRenderedPageBreak/>
        <w:t>Рэкс - расходы на проведение экспозиции по проекту постановления Администрации Звериноголовского муниципального округа Курганской области, выносимому на общественные обсуждения или публичные слушания;</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Рар - расходы на оплату аренды помещений для проведения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Рсообщ определяется по формуле:</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Рсообщ = р1 x ПР кол, где: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р1 - расходы на направление одного сообщения о проведении общественных обсуждений или публичных слушаний (включая расходы на почтовые услуги, приобретение канцелярский товаров, и расходных материалов для оргтехники);</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ПР кол - количество правообладателей, которым направляется сообщение о проведении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5. Размер оплаты расходов, определяемый в соответствии с настоящим Положением,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6. В случае, если заинтересованными лицами являются несколько физических либо юридических лиц, расходы оплачиваются пропорционально в равном размере.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7. Размер оплаты расходов устанавливается постановлением Администрации Звериноголовского муниципального округа Курганской области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8. Оплата расходов, связанных с организацией и проведением общественных обсуждений или публичных слушаний, осуществляется заинтересованным лицом не позднее чем за 5 рабочих дней до даты опубликования заключения о результатах общественных обсуждений или публичных слушаний, определенной в постановлении Администрации Звериноголовского муниципального округа Курганской области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9. В случае, если оплата расходов не произведена заинтересованным лицом в установленный срок, Администрация Звериноголовского муниципального округа Курганской области вправе взыскать сумму расходов в судебном порядке.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10. Суммы, поступавшие в качестве оплаты расходов, связанных с организацией и проведением общественных обсуждений или публичных слушаний, зачисляются в доход бюджета муниципального образования Звериноголовского муниципального округа Курганской области.</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11. Возврат заявителю оплаченных расходов, связанных с организацией и проведением общественных обсуждений или публичных слушаний, осуществляется в случаях:</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1) отказа в предоставлении муниципальной услуги до принятия решения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2) отзыва заявления до принятия решения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Для возврата оплаченных расходов заинтересованное лицо подает в Администрацию Звериноголовского муниципального округа Курганской области заявление с указанием причин возврата. К заявлению должны быть приложены:</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копия паспорта или иного документа, удостоверяющего в соответствии с законодательством Российской Федерации личность заявителя (для физических лиц);</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копии учредительных документов юридического лица, а также документа, удостоверяющий личность представителя юридического лица, и документ, подтверждающий его полномочия действовать от имени данного юридического лица (для юридических лиц);</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информация финансово-кредитной организации о реквизитах счета заявителя (банковские реквизиты с указанием наименования банка, ИНН, КПП, БИК, номера счета, номера корреспондентского счета, ОКАТО).</w:t>
      </w:r>
    </w:p>
    <w:p w:rsidR="004E6181" w:rsidRPr="00BE1531" w:rsidRDefault="004E6181" w:rsidP="004E6181">
      <w:pPr>
        <w:spacing w:after="0" w:line="240" w:lineRule="auto"/>
        <w:ind w:firstLine="567"/>
        <w:jc w:val="both"/>
        <w:rPr>
          <w:rFonts w:ascii="Times New Roman" w:eastAsia="Times New Roman" w:hAnsi="Times New Roman"/>
          <w:color w:val="FF0000"/>
          <w:lang w:eastAsia="ru-RU"/>
        </w:rPr>
      </w:pPr>
      <w:r w:rsidRPr="00BE1531">
        <w:rPr>
          <w:rFonts w:ascii="Times New Roman" w:eastAsia="Times New Roman" w:hAnsi="Times New Roman"/>
          <w:lang w:eastAsia="ru-RU"/>
        </w:rPr>
        <w:t>Возврат средств осуществляется на счет, указанный в заявлении, в течение 30 календарных дней, на основании принятого Администрацией Звериноголовского муниципального округа Курганской области, в течение 10 календарных дней с момента поступления заявления, решения.</w:t>
      </w:r>
    </w:p>
    <w:p w:rsidR="004E6181" w:rsidRPr="00BE1531" w:rsidRDefault="004E6181" w:rsidP="004E6181">
      <w:pPr>
        <w:spacing w:after="0" w:line="240" w:lineRule="auto"/>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708"/>
        <w:jc w:val="both"/>
        <w:rPr>
          <w:rFonts w:ascii="Times New Roman" w:eastAsia="Times New Roman" w:hAnsi="Times New Roman"/>
          <w:bCs/>
          <w:lang w:eastAsia="ru-RU"/>
        </w:rPr>
      </w:pPr>
      <w:r w:rsidRPr="00BE1531">
        <w:rPr>
          <w:rFonts w:ascii="Times New Roman" w:eastAsia="Times New Roman" w:hAnsi="Times New Roman"/>
          <w:bCs/>
          <w:lang w:eastAsia="ru-RU"/>
        </w:rPr>
        <w:t>Доклад на заседание Думы Звериноголовского м.о.</w:t>
      </w:r>
    </w:p>
    <w:p w:rsidR="004E6181" w:rsidRPr="00BE1531" w:rsidRDefault="004E6181" w:rsidP="004E6181">
      <w:pPr>
        <w:shd w:val="clear" w:color="auto" w:fill="FFFFFF"/>
        <w:spacing w:after="0" w:line="240" w:lineRule="auto"/>
        <w:rPr>
          <w:rFonts w:ascii="Times New Roman" w:eastAsia="Times New Roman" w:hAnsi="Times New Roman"/>
          <w:b/>
          <w:bCs/>
          <w:color w:val="000000"/>
          <w:lang w:eastAsia="ru-RU"/>
        </w:rPr>
      </w:pPr>
    </w:p>
    <w:p w:rsidR="004E6181" w:rsidRPr="00BE1531" w:rsidRDefault="004E6181" w:rsidP="004E6181">
      <w:pPr>
        <w:shd w:val="clear" w:color="auto" w:fill="FFFFFF"/>
        <w:spacing w:after="0" w:line="240" w:lineRule="auto"/>
        <w:jc w:val="center"/>
        <w:rPr>
          <w:rFonts w:ascii="Times New Roman" w:eastAsia="Times New Roman" w:hAnsi="Times New Roman"/>
          <w:lang w:eastAsia="ru-RU"/>
        </w:rPr>
      </w:pPr>
      <w:r w:rsidRPr="00BE1531">
        <w:rPr>
          <w:rFonts w:ascii="Times New Roman" w:eastAsia="Times New Roman" w:hAnsi="Times New Roman"/>
          <w:b/>
          <w:lang w:eastAsia="ru-RU"/>
        </w:rPr>
        <w:t>Уважаемый Председатель Думы Звериноголовского м.о. ,уважаемые депутаты.</w:t>
      </w:r>
      <w:r w:rsidRPr="00BE1531">
        <w:rPr>
          <w:rFonts w:ascii="Times New Roman" w:eastAsia="Times New Roman" w:hAnsi="Times New Roman"/>
          <w:lang w:eastAsia="ru-RU"/>
        </w:rPr>
        <w:t xml:space="preserve"> </w:t>
      </w:r>
    </w:p>
    <w:p w:rsidR="004E6181" w:rsidRPr="00BE1531" w:rsidRDefault="004E6181" w:rsidP="004E6181">
      <w:pPr>
        <w:shd w:val="clear" w:color="auto" w:fill="FFFFFF"/>
        <w:spacing w:after="0" w:line="240" w:lineRule="auto"/>
        <w:ind w:firstLine="708"/>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xml:space="preserve">На рассмотрение выносится проект Решения Об утверждении Положения о порядке оплаты заинтересованными лицами, расходов, связанных с организацией и проведением общественных обсуждений или публичных слушаний по отдельным вопросам градостроительной деятельности в Звериноголовском муниципальном округе Курганской области. </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Положение, разработано в соответствии с частью 10 статьи 39 и частью 4 статьи 40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и регламентирует порядок оплаты заинтересованными лицами расходов, связанных с организацией и проведением на территории Звериноголовского муниципального округа Курганской области общественных обсуждений или публичных слушаний по следующим вопросам градостроительной деятельности:</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о предоставлении разрешения на условно разрешенный вид использования земельного участка или объекта капитального строительства;</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на отклонение от предельных параметров разрешенного строительства, реконструкции объектов капитального строительства.</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Размер оплаты расходов, связанных с организацией и проведением общественных обсуждений или публичных слушаний, представляет собой сумму следующих затрат:</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расходы, обусловленные направлением сообщений о проведении общественных обсуждений заинтересованным лицам (правообладателям земельных участков, имеющих общие границы с земельным участком, применительно к которому запрашивается данное размещение,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которым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расходы, на официальную публикацию и распространение на информационных стендах оповещения о начале общественных обсуждений или публичных слушаний, проектов постановлений по вопросу, выносимому на общественные обсуждения или публичные слушания, и заключения о результатах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расходы на проведение экспозиции по проекту постановления выносимому на общественные обсуждения или публичные слушания;</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 расходы на оплату аренды помещений для проведения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Суммы, поступавшие в качестве оплаты расходов, связанных с организацией и проведением общественных обсуждений или публичных слушаний, зачисляются в доход бюджета муниципального образования Звериноголовского муниципального округа Курганской области.</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Возврат заявителю оплаченных расходов, связанных с организацией и проведением общественных обсуждений или публичных слушаний, осуществляется в случаях:</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1) отказа в предоставлении муниципальной услуги до принятия решения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2) отзыва заявления до принятия решения о назначении общественных обсуждений или публичных слушаний</w:t>
      </w: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0A3B72" w:rsidRDefault="000A3B72" w:rsidP="004E6181">
      <w:pPr>
        <w:spacing w:after="0" w:line="240" w:lineRule="auto"/>
        <w:ind w:firstLine="567"/>
        <w:jc w:val="both"/>
        <w:rPr>
          <w:rFonts w:ascii="Times New Roman" w:eastAsia="Times New Roman" w:hAnsi="Times New Roman"/>
          <w:lang w:eastAsia="ru-RU"/>
        </w:rPr>
      </w:pPr>
    </w:p>
    <w:p w:rsidR="00C3430E" w:rsidRPr="00BE1531" w:rsidRDefault="00C3430E"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spacing w:after="0" w:line="240" w:lineRule="auto"/>
        <w:ind w:firstLine="567"/>
        <w:jc w:val="both"/>
        <w:rPr>
          <w:rFonts w:ascii="Times New Roman" w:eastAsia="Times New Roman" w:hAnsi="Times New Roman"/>
          <w:lang w:eastAsia="ru-RU"/>
        </w:rPr>
      </w:pPr>
    </w:p>
    <w:p w:rsidR="004E6181" w:rsidRPr="00BE1531" w:rsidRDefault="004E6181" w:rsidP="004E6181">
      <w:pPr>
        <w:widowControl w:val="0"/>
        <w:suppressAutoHyphens/>
        <w:autoSpaceDE w:val="0"/>
        <w:spacing w:after="0" w:line="240" w:lineRule="auto"/>
        <w:jc w:val="center"/>
        <w:rPr>
          <w:rFonts w:ascii="Times New Roman" w:eastAsia="Arial" w:hAnsi="Times New Roman"/>
          <w:b/>
          <w:bCs/>
          <w:kern w:val="2"/>
          <w:lang w:eastAsia="zh-CN" w:bidi="hi-IN"/>
        </w:rPr>
      </w:pPr>
      <w:r w:rsidRPr="00BE1531">
        <w:rPr>
          <w:rFonts w:ascii="Times New Roman" w:eastAsia="Arial" w:hAnsi="Times New Roman"/>
          <w:b/>
          <w:bCs/>
          <w:kern w:val="2"/>
          <w:highlight w:val="white"/>
          <w:lang w:eastAsia="zh-CN" w:bidi="hi-IN"/>
        </w:rPr>
        <w:lastRenderedPageBreak/>
        <w:t>КУРГАНСКАЯ ОБЛАСТЬ</w:t>
      </w:r>
    </w:p>
    <w:p w:rsidR="004E6181" w:rsidRPr="00BE1531" w:rsidRDefault="004E6181" w:rsidP="004E6181">
      <w:pPr>
        <w:autoSpaceDE w:val="0"/>
        <w:spacing w:after="0" w:line="276" w:lineRule="auto"/>
        <w:jc w:val="center"/>
        <w:rPr>
          <w:rFonts w:ascii="Times New Roman" w:eastAsia="Arial" w:hAnsi="Times New Roman"/>
          <w:b/>
          <w:bCs/>
          <w:highlight w:val="white"/>
          <w:lang w:eastAsia="ru-RU"/>
        </w:rPr>
      </w:pPr>
      <w:r w:rsidRPr="00BE1531">
        <w:rPr>
          <w:rFonts w:ascii="Times New Roman" w:eastAsia="Arial" w:hAnsi="Times New Roman"/>
          <w:b/>
          <w:bCs/>
          <w:highlight w:val="white"/>
          <w:lang w:eastAsia="ru-RU"/>
        </w:rPr>
        <w:t xml:space="preserve">ЗВЕРИНОГОЛОВСКИЙ МУНИЦИПАЛЬНЫЙ ОКРУГ </w:t>
      </w:r>
    </w:p>
    <w:p w:rsidR="004E6181" w:rsidRPr="00BE1531" w:rsidRDefault="004E6181" w:rsidP="004E6181">
      <w:pPr>
        <w:autoSpaceDE w:val="0"/>
        <w:spacing w:after="0" w:line="276" w:lineRule="auto"/>
        <w:jc w:val="center"/>
        <w:rPr>
          <w:rFonts w:ascii="Times New Roman" w:eastAsia="Times New Roman" w:hAnsi="Times New Roman"/>
          <w:lang w:eastAsia="ru-RU"/>
        </w:rPr>
      </w:pPr>
      <w:r w:rsidRPr="00BE1531">
        <w:rPr>
          <w:rFonts w:ascii="Times New Roman" w:eastAsia="Arial" w:hAnsi="Times New Roman"/>
          <w:b/>
          <w:bCs/>
          <w:highlight w:val="white"/>
          <w:lang w:eastAsia="ru-RU"/>
        </w:rPr>
        <w:t>КУРГАНСКОЙ ОБЛАСТИ</w:t>
      </w:r>
    </w:p>
    <w:p w:rsidR="004E6181" w:rsidRPr="00BE1531" w:rsidRDefault="004E6181" w:rsidP="004E6181">
      <w:pPr>
        <w:widowControl w:val="0"/>
        <w:suppressAutoHyphens/>
        <w:autoSpaceDE w:val="0"/>
        <w:spacing w:after="0" w:line="240" w:lineRule="auto"/>
        <w:jc w:val="center"/>
        <w:rPr>
          <w:rFonts w:ascii="Times New Roman" w:eastAsia="Arial" w:hAnsi="Times New Roman"/>
          <w:b/>
          <w:bCs/>
          <w:kern w:val="2"/>
          <w:highlight w:val="white"/>
          <w:lang w:eastAsia="zh-CN" w:bidi="hi-IN"/>
        </w:rPr>
      </w:pPr>
      <w:r w:rsidRPr="00BE1531">
        <w:rPr>
          <w:rFonts w:ascii="Times New Roman" w:eastAsia="Arial" w:hAnsi="Times New Roman"/>
          <w:b/>
          <w:bCs/>
          <w:kern w:val="2"/>
          <w:highlight w:val="white"/>
          <w:lang w:eastAsia="zh-CN" w:bidi="hi-IN"/>
        </w:rPr>
        <w:t xml:space="preserve">ДУМА ЗВЕРИНОГОЛОВСКОГО МУНИЦИПАЛЬНОГО ОКРУГА </w:t>
      </w:r>
    </w:p>
    <w:p w:rsidR="004E6181" w:rsidRPr="00BE1531" w:rsidRDefault="004E6181" w:rsidP="004E6181">
      <w:pPr>
        <w:spacing w:after="200" w:line="240" w:lineRule="auto"/>
        <w:jc w:val="center"/>
        <w:outlineLvl w:val="0"/>
        <w:rPr>
          <w:rFonts w:ascii="Times New Roman" w:eastAsia="Times New Roman" w:hAnsi="Times New Roman"/>
          <w:b/>
          <w:lang w:eastAsia="ru-RU"/>
        </w:rPr>
      </w:pPr>
    </w:p>
    <w:p w:rsidR="004E6181" w:rsidRPr="00BE1531" w:rsidRDefault="004E6181" w:rsidP="004E6181">
      <w:pPr>
        <w:spacing w:after="200" w:line="240" w:lineRule="auto"/>
        <w:jc w:val="center"/>
        <w:outlineLvl w:val="0"/>
        <w:rPr>
          <w:rFonts w:ascii="Times New Roman" w:eastAsia="Times New Roman" w:hAnsi="Times New Roman"/>
          <w:b/>
          <w:lang w:eastAsia="ru-RU"/>
        </w:rPr>
      </w:pPr>
      <w:r w:rsidRPr="00BE1531">
        <w:rPr>
          <w:rFonts w:ascii="Times New Roman" w:eastAsia="Times New Roman" w:hAnsi="Times New Roman"/>
          <w:b/>
          <w:lang w:eastAsia="ru-RU"/>
        </w:rPr>
        <w:t>РЕШЕНИЕ</w:t>
      </w:r>
    </w:p>
    <w:p w:rsidR="004E6181" w:rsidRPr="00BE1531" w:rsidRDefault="004E6181" w:rsidP="004E6181">
      <w:pPr>
        <w:spacing w:after="0" w:line="276"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от 26  января  2023 года № 149                                         </w:t>
      </w:r>
    </w:p>
    <w:p w:rsidR="004E6181" w:rsidRPr="00BE1531" w:rsidRDefault="004E6181" w:rsidP="004E6181">
      <w:pPr>
        <w:spacing w:after="0" w:line="276"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E6181" w:rsidRPr="00BE1531" w:rsidRDefault="004E6181" w:rsidP="004E6181">
      <w:pPr>
        <w:spacing w:after="0" w:line="276" w:lineRule="auto"/>
        <w:jc w:val="both"/>
        <w:rPr>
          <w:rFonts w:ascii="Times New Roman" w:eastAsia="Times New Roman" w:hAnsi="Times New Roman"/>
          <w:lang w:eastAsia="ru-RU"/>
        </w:rPr>
      </w:pPr>
    </w:p>
    <w:p w:rsidR="004E6181" w:rsidRPr="00BE1531" w:rsidRDefault="004E6181" w:rsidP="004E6181">
      <w:pPr>
        <w:spacing w:after="0" w:line="276" w:lineRule="auto"/>
        <w:ind w:right="-2"/>
        <w:jc w:val="center"/>
        <w:rPr>
          <w:rFonts w:ascii="Times New Roman" w:eastAsia="Times New Roman" w:hAnsi="Times New Roman"/>
          <w:b/>
          <w:lang w:eastAsia="ru-RU"/>
        </w:rPr>
      </w:pPr>
      <w:r w:rsidRPr="00BE1531">
        <w:rPr>
          <w:rFonts w:ascii="Times New Roman" w:eastAsia="Times New Roman" w:hAnsi="Times New Roman"/>
          <w:b/>
          <w:lang w:eastAsia="ru-RU"/>
        </w:rPr>
        <w:t>О внесении изменений в решение Думы</w:t>
      </w:r>
      <w:r w:rsidRPr="00BE1531">
        <w:rPr>
          <w:rFonts w:ascii="Times New Roman" w:eastAsia="Times New Roman" w:hAnsi="Times New Roman"/>
          <w:lang w:eastAsia="ru-RU"/>
        </w:rPr>
        <w:t xml:space="preserve"> </w:t>
      </w:r>
      <w:r w:rsidRPr="00BE1531">
        <w:rPr>
          <w:rFonts w:ascii="Times New Roman" w:eastAsia="Times New Roman" w:hAnsi="Times New Roman"/>
          <w:b/>
          <w:lang w:eastAsia="ru-RU"/>
        </w:rPr>
        <w:t>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w:t>
      </w:r>
    </w:p>
    <w:p w:rsidR="004E6181" w:rsidRPr="00BE1531" w:rsidRDefault="004E6181" w:rsidP="004E6181">
      <w:pPr>
        <w:spacing w:after="0" w:line="276" w:lineRule="auto"/>
        <w:ind w:right="-2"/>
        <w:jc w:val="center"/>
        <w:rPr>
          <w:rFonts w:ascii="Times New Roman" w:eastAsia="Times New Roman" w:hAnsi="Times New Roman"/>
          <w:b/>
          <w:lang w:eastAsia="ru-RU"/>
        </w:rPr>
      </w:pPr>
    </w:p>
    <w:p w:rsidR="004E6181" w:rsidRPr="00BE1531" w:rsidRDefault="004E6181" w:rsidP="004E6181">
      <w:pPr>
        <w:shd w:val="clear" w:color="auto" w:fill="FFFFFF"/>
        <w:spacing w:after="0" w:line="276" w:lineRule="auto"/>
        <w:ind w:firstLine="709"/>
        <w:jc w:val="both"/>
        <w:rPr>
          <w:rFonts w:ascii="Times New Roman" w:eastAsia="Times New Roman" w:hAnsi="Times New Roman"/>
          <w:color w:val="1E1D1E"/>
          <w:lang w:eastAsia="ru-RU"/>
        </w:rPr>
      </w:pPr>
      <w:r w:rsidRPr="00BE1531">
        <w:rPr>
          <w:rFonts w:ascii="Times New Roman" w:eastAsia="Times New Roman" w:hAnsi="Times New Roman"/>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10 декабря 2021 года N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в связи с экспертным заключением главного правового  управления Аппарата Губернатора Курганской области, </w:t>
      </w:r>
      <w:r w:rsidRPr="00BE1531">
        <w:rPr>
          <w:rFonts w:ascii="Times New Roman" w:eastAsia="Times New Roman" w:hAnsi="Times New Roman"/>
          <w:color w:val="1E1D1E"/>
          <w:lang w:eastAsia="ru-RU"/>
        </w:rPr>
        <w:t>Дума Звериноголовского  муниципального округа Курганской области</w:t>
      </w:r>
    </w:p>
    <w:p w:rsidR="004E6181" w:rsidRPr="00BE1531" w:rsidRDefault="004E6181" w:rsidP="004E6181">
      <w:pPr>
        <w:spacing w:after="0" w:line="276" w:lineRule="auto"/>
        <w:ind w:firstLine="284"/>
        <w:jc w:val="both"/>
        <w:rPr>
          <w:rFonts w:ascii="Times New Roman" w:eastAsia="Times New Roman" w:hAnsi="Times New Roman"/>
          <w:b/>
          <w:lang w:eastAsia="ru-RU"/>
        </w:rPr>
      </w:pPr>
      <w:r w:rsidRPr="00BE1531">
        <w:rPr>
          <w:rFonts w:ascii="Times New Roman" w:eastAsia="Times New Roman" w:hAnsi="Times New Roman"/>
          <w:b/>
          <w:lang w:eastAsia="ru-RU"/>
        </w:rPr>
        <w:t>РЕШИЛА:</w:t>
      </w:r>
    </w:p>
    <w:p w:rsidR="004E6181" w:rsidRPr="00BE1531" w:rsidRDefault="004E6181" w:rsidP="004E6181">
      <w:pPr>
        <w:spacing w:after="0" w:line="276" w:lineRule="auto"/>
        <w:ind w:left="284" w:right="-2"/>
        <w:jc w:val="both"/>
        <w:rPr>
          <w:rFonts w:ascii="Times New Roman" w:eastAsia="Times New Roman" w:hAnsi="Times New Roman"/>
          <w:lang w:eastAsia="ru-RU"/>
        </w:rPr>
      </w:pPr>
      <w:r w:rsidRPr="00BE1531">
        <w:rPr>
          <w:rFonts w:ascii="Times New Roman" w:eastAsia="Times New Roman" w:hAnsi="Times New Roman"/>
          <w:lang w:eastAsia="ru-RU"/>
        </w:rPr>
        <w:t>1. Внести в решение Думы Звериноголовского муниципального округа Курганской области от 26 мая 2022 года № 25 «О правопреемстве органов местного самоуправления Звериноголовского муниципального округа Курганской области» следующие  изменения:</w:t>
      </w:r>
    </w:p>
    <w:p w:rsidR="004E6181" w:rsidRPr="00BE1531" w:rsidRDefault="004E6181" w:rsidP="00BD6A7E">
      <w:pPr>
        <w:numPr>
          <w:ilvl w:val="0"/>
          <w:numId w:val="5"/>
        </w:numPr>
        <w:spacing w:after="0" w:line="276" w:lineRule="auto"/>
        <w:ind w:right="-2"/>
        <w:contextualSpacing/>
        <w:jc w:val="both"/>
        <w:rPr>
          <w:rFonts w:ascii="Times New Roman" w:eastAsia="Times New Roman" w:hAnsi="Times New Roman"/>
          <w:lang w:eastAsia="ru-RU"/>
        </w:rPr>
      </w:pPr>
      <w:r w:rsidRPr="00BE1531">
        <w:rPr>
          <w:rFonts w:ascii="Times New Roman" w:eastAsia="Times New Roman" w:hAnsi="Times New Roman"/>
          <w:lang w:eastAsia="ru-RU"/>
        </w:rPr>
        <w:t xml:space="preserve">пункт 4 раздела </w:t>
      </w:r>
      <w:r w:rsidRPr="00BE1531">
        <w:rPr>
          <w:rFonts w:ascii="Times New Roman" w:eastAsia="Times New Roman" w:hAnsi="Times New Roman"/>
          <w:lang w:val="en-US" w:eastAsia="ru-RU"/>
        </w:rPr>
        <w:t>II</w:t>
      </w:r>
      <w:r w:rsidRPr="00BE1531">
        <w:rPr>
          <w:rFonts w:ascii="Times New Roman" w:eastAsia="Times New Roman" w:hAnsi="Times New Roman"/>
          <w:lang w:eastAsia="ru-RU"/>
        </w:rPr>
        <w:t xml:space="preserve"> приложения к решению после слов «Звериноголовской районной Думы» дополнить словами «, Звериноголовской сельской Думы»;</w:t>
      </w:r>
    </w:p>
    <w:p w:rsidR="004E6181" w:rsidRPr="00BE1531" w:rsidRDefault="004E6181" w:rsidP="00BD6A7E">
      <w:pPr>
        <w:numPr>
          <w:ilvl w:val="0"/>
          <w:numId w:val="5"/>
        </w:numPr>
        <w:spacing w:after="0" w:line="276" w:lineRule="auto"/>
        <w:ind w:right="-2"/>
        <w:contextualSpacing/>
        <w:jc w:val="both"/>
        <w:rPr>
          <w:rFonts w:ascii="Times New Roman" w:eastAsia="Times New Roman" w:hAnsi="Times New Roman"/>
          <w:lang w:eastAsia="ru-RU"/>
        </w:rPr>
      </w:pPr>
      <w:r w:rsidRPr="00BE1531">
        <w:rPr>
          <w:rFonts w:ascii="Times New Roman" w:eastAsia="Times New Roman" w:hAnsi="Times New Roman"/>
          <w:lang w:eastAsia="ru-RU"/>
        </w:rPr>
        <w:t xml:space="preserve">пункт 6 раздела </w:t>
      </w:r>
      <w:r w:rsidRPr="00BE1531">
        <w:rPr>
          <w:rFonts w:ascii="Times New Roman" w:eastAsia="Times New Roman" w:hAnsi="Times New Roman"/>
          <w:lang w:val="en-US" w:eastAsia="ru-RU"/>
        </w:rPr>
        <w:t>II</w:t>
      </w:r>
      <w:r w:rsidRPr="00BE1531">
        <w:rPr>
          <w:rFonts w:ascii="Times New Roman" w:eastAsia="Times New Roman" w:hAnsi="Times New Roman"/>
          <w:lang w:eastAsia="ru-RU"/>
        </w:rPr>
        <w:t xml:space="preserve"> приложения к решению дополнить подпунктом следующего содержания: «ж) полномочий на проведение работ с использований сведений, составляющих государственную тайну.».</w:t>
      </w:r>
    </w:p>
    <w:p w:rsidR="004E6181" w:rsidRPr="00BE1531" w:rsidRDefault="004E6181" w:rsidP="004E6181">
      <w:pPr>
        <w:spacing w:after="0" w:line="276" w:lineRule="auto"/>
        <w:ind w:left="360"/>
        <w:contextualSpacing/>
        <w:jc w:val="both"/>
        <w:rPr>
          <w:rFonts w:ascii="Times New Roman" w:eastAsia="Times New Roman" w:hAnsi="Times New Roman"/>
          <w:lang w:eastAsia="ru-RU"/>
        </w:rPr>
      </w:pPr>
      <w:r w:rsidRPr="00BE1531">
        <w:rPr>
          <w:rFonts w:ascii="Times New Roman" w:eastAsia="Times New Roman" w:hAnsi="Times New Roman"/>
          <w:lang w:eastAsia="ru-RU"/>
        </w:rPr>
        <w:t>2. Опубликовать настоящее решение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E6181" w:rsidRPr="00BE1531" w:rsidRDefault="004E6181" w:rsidP="004E6181">
      <w:pPr>
        <w:tabs>
          <w:tab w:val="left" w:pos="709"/>
        </w:tabs>
        <w:suppressAutoHyphens/>
        <w:spacing w:after="0" w:line="240" w:lineRule="auto"/>
        <w:ind w:left="284" w:hanging="284"/>
        <w:jc w:val="both"/>
        <w:rPr>
          <w:rFonts w:ascii="Times New Roman" w:eastAsia="Times New Roman" w:hAnsi="Times New Roman"/>
          <w:lang w:eastAsia="ru-RU"/>
        </w:rPr>
      </w:pPr>
      <w:r w:rsidRPr="00BE1531">
        <w:rPr>
          <w:rFonts w:ascii="Times New Roman" w:eastAsia="Times New Roman" w:hAnsi="Times New Roman"/>
          <w:lang w:eastAsia="ru-RU"/>
        </w:rPr>
        <w:t xml:space="preserve">     3. Решение вступает в силу после официального опубликования.</w:t>
      </w:r>
    </w:p>
    <w:p w:rsidR="004E6181" w:rsidRPr="00BE1531" w:rsidRDefault="004E6181" w:rsidP="004E6181">
      <w:pPr>
        <w:tabs>
          <w:tab w:val="left" w:pos="709"/>
        </w:tabs>
        <w:suppressAutoHyphens/>
        <w:spacing w:after="0" w:line="240" w:lineRule="auto"/>
        <w:ind w:left="284" w:hanging="284"/>
        <w:jc w:val="both"/>
        <w:rPr>
          <w:rFonts w:ascii="Times New Roman" w:eastAsia="Times New Roman" w:hAnsi="Times New Roman"/>
          <w:lang w:eastAsia="ru-RU"/>
        </w:rPr>
      </w:pPr>
    </w:p>
    <w:p w:rsidR="004E6181" w:rsidRPr="00BE1531" w:rsidRDefault="004E6181" w:rsidP="004E6181">
      <w:pPr>
        <w:shd w:val="clear" w:color="auto" w:fill="FFFFFF"/>
        <w:spacing w:after="0" w:line="240" w:lineRule="auto"/>
        <w:jc w:val="both"/>
        <w:rPr>
          <w:rFonts w:ascii="Times New Roman" w:eastAsia="Times New Roman" w:hAnsi="Times New Roman"/>
          <w:color w:val="1E1D1E"/>
          <w:lang w:eastAsia="ru-RU"/>
        </w:rPr>
      </w:pPr>
      <w:r w:rsidRPr="00BE1531">
        <w:rPr>
          <w:rFonts w:ascii="Times New Roman" w:eastAsia="Times New Roman" w:hAnsi="Times New Roman"/>
          <w:color w:val="1E1D1E"/>
          <w:lang w:eastAsia="ru-RU"/>
        </w:rPr>
        <w:t xml:space="preserve">Председатель Думы </w:t>
      </w:r>
    </w:p>
    <w:p w:rsidR="004E6181" w:rsidRPr="00BE1531" w:rsidRDefault="004E6181" w:rsidP="004E6181">
      <w:pPr>
        <w:shd w:val="clear" w:color="auto" w:fill="FFFFFF"/>
        <w:tabs>
          <w:tab w:val="left" w:pos="6364"/>
        </w:tabs>
        <w:spacing w:after="0" w:line="240" w:lineRule="auto"/>
        <w:jc w:val="both"/>
        <w:rPr>
          <w:rFonts w:ascii="Times New Roman" w:eastAsia="Times New Roman" w:hAnsi="Times New Roman"/>
          <w:color w:val="1E1D1E"/>
          <w:lang w:eastAsia="ru-RU"/>
        </w:rPr>
      </w:pPr>
      <w:r w:rsidRPr="00BE1531">
        <w:rPr>
          <w:rFonts w:ascii="Times New Roman" w:eastAsia="Times New Roman" w:hAnsi="Times New Roman"/>
          <w:color w:val="1E1D1E"/>
          <w:lang w:eastAsia="ru-RU"/>
        </w:rPr>
        <w:t>Звериноголовского муниципального округа</w:t>
      </w:r>
      <w:r w:rsidRPr="00BE1531">
        <w:rPr>
          <w:rFonts w:ascii="Times New Roman" w:eastAsia="Times New Roman" w:hAnsi="Times New Roman"/>
          <w:color w:val="1E1D1E"/>
          <w:lang w:eastAsia="ru-RU"/>
        </w:rPr>
        <w:tab/>
        <w:t xml:space="preserve">         </w:t>
      </w:r>
    </w:p>
    <w:p w:rsidR="004E6181" w:rsidRPr="00BE1531" w:rsidRDefault="004E6181" w:rsidP="004E6181">
      <w:pPr>
        <w:tabs>
          <w:tab w:val="left" w:pos="5610"/>
        </w:tabs>
        <w:spacing w:after="200" w:line="276"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Курганской области                                  </w:t>
      </w:r>
      <w:r w:rsidRPr="00BE1531">
        <w:rPr>
          <w:rFonts w:ascii="Times New Roman" w:eastAsia="Times New Roman" w:hAnsi="Times New Roman"/>
          <w:color w:val="1E1D1E"/>
          <w:lang w:eastAsia="ru-RU"/>
        </w:rPr>
        <w:tab/>
        <w:t xml:space="preserve">                       Т.Б. Аргинбаева</w:t>
      </w:r>
    </w:p>
    <w:p w:rsidR="004E6181" w:rsidRPr="00BE1531" w:rsidRDefault="004E6181" w:rsidP="004E6181">
      <w:pPr>
        <w:tabs>
          <w:tab w:val="left" w:pos="5610"/>
        </w:tabs>
        <w:spacing w:after="0" w:line="240"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 xml:space="preserve">Глава Звериноголовского </w:t>
      </w:r>
    </w:p>
    <w:p w:rsidR="004E6181" w:rsidRPr="00BE1531" w:rsidRDefault="004E6181" w:rsidP="004E6181">
      <w:pPr>
        <w:tabs>
          <w:tab w:val="left" w:pos="5610"/>
        </w:tabs>
        <w:spacing w:after="0" w:line="240"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муниципального округа</w:t>
      </w:r>
      <w:r w:rsidRPr="00BE1531">
        <w:rPr>
          <w:rFonts w:ascii="Times New Roman" w:eastAsia="Times New Roman" w:hAnsi="Times New Roman"/>
          <w:color w:val="1E1D1E"/>
          <w:lang w:eastAsia="ru-RU"/>
        </w:rPr>
        <w:tab/>
        <w:t xml:space="preserve">         </w:t>
      </w:r>
    </w:p>
    <w:p w:rsidR="004E6181" w:rsidRPr="00BE1531" w:rsidRDefault="004E6181" w:rsidP="004E6181">
      <w:pPr>
        <w:tabs>
          <w:tab w:val="left" w:pos="5610"/>
        </w:tabs>
        <w:spacing w:after="0" w:line="240"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Курганской области                                                                                   О. А. Курочкин</w:t>
      </w:r>
    </w:p>
    <w:p w:rsidR="000A3B72" w:rsidRDefault="000A3B72" w:rsidP="004E6181">
      <w:pPr>
        <w:tabs>
          <w:tab w:val="left" w:pos="5610"/>
        </w:tabs>
        <w:spacing w:after="200" w:line="276" w:lineRule="auto"/>
        <w:rPr>
          <w:rFonts w:ascii="Times New Roman" w:eastAsia="Times New Roman" w:hAnsi="Times New Roman"/>
          <w:color w:val="1E1D1E"/>
          <w:lang w:eastAsia="ru-RU"/>
        </w:rPr>
      </w:pPr>
    </w:p>
    <w:p w:rsidR="00C3430E" w:rsidRDefault="00C3430E" w:rsidP="004E6181">
      <w:pPr>
        <w:tabs>
          <w:tab w:val="left" w:pos="5610"/>
        </w:tabs>
        <w:spacing w:after="200" w:line="276" w:lineRule="auto"/>
        <w:rPr>
          <w:rFonts w:ascii="Times New Roman" w:eastAsia="Times New Roman" w:hAnsi="Times New Roman"/>
          <w:color w:val="1E1D1E"/>
          <w:lang w:eastAsia="ru-RU"/>
        </w:rPr>
      </w:pPr>
    </w:p>
    <w:p w:rsidR="000A3B72" w:rsidRPr="00BE1531" w:rsidRDefault="000A3B72" w:rsidP="004E6181">
      <w:pPr>
        <w:tabs>
          <w:tab w:val="left" w:pos="5610"/>
        </w:tabs>
        <w:spacing w:after="200" w:line="276" w:lineRule="auto"/>
        <w:rPr>
          <w:rFonts w:ascii="Times New Roman" w:eastAsia="Times New Roman" w:hAnsi="Times New Roman"/>
          <w:color w:val="1E1D1E"/>
          <w:lang w:eastAsia="ru-RU"/>
        </w:rPr>
      </w:pPr>
    </w:p>
    <w:p w:rsidR="004E6181" w:rsidRPr="00BE1531" w:rsidRDefault="004E6181" w:rsidP="004E6181">
      <w:pPr>
        <w:widowControl w:val="0"/>
        <w:suppressAutoHyphens/>
        <w:autoSpaceDE w:val="0"/>
        <w:spacing w:after="0" w:line="240" w:lineRule="auto"/>
        <w:jc w:val="center"/>
        <w:rPr>
          <w:rFonts w:ascii="Times New Roman" w:eastAsia="Arial" w:hAnsi="Times New Roman"/>
          <w:b/>
          <w:bCs/>
          <w:kern w:val="2"/>
          <w:lang w:eastAsia="zh-CN" w:bidi="hi-IN"/>
        </w:rPr>
      </w:pPr>
      <w:r w:rsidRPr="00BE1531">
        <w:rPr>
          <w:rFonts w:ascii="Times New Roman" w:eastAsia="Arial" w:hAnsi="Times New Roman"/>
          <w:b/>
          <w:bCs/>
          <w:kern w:val="2"/>
          <w:highlight w:val="white"/>
          <w:lang w:eastAsia="zh-CN" w:bidi="hi-IN"/>
        </w:rPr>
        <w:lastRenderedPageBreak/>
        <w:t>КУРГАНСКАЯ ОБЛАСТЬ</w:t>
      </w:r>
    </w:p>
    <w:p w:rsidR="004E6181" w:rsidRPr="00BE1531" w:rsidRDefault="004E6181" w:rsidP="004E6181">
      <w:pPr>
        <w:autoSpaceDE w:val="0"/>
        <w:spacing w:after="0" w:line="276" w:lineRule="auto"/>
        <w:jc w:val="center"/>
        <w:rPr>
          <w:rFonts w:ascii="Times New Roman" w:eastAsia="Arial" w:hAnsi="Times New Roman"/>
          <w:b/>
          <w:bCs/>
          <w:highlight w:val="white"/>
          <w:lang w:eastAsia="ru-RU"/>
        </w:rPr>
      </w:pPr>
      <w:r w:rsidRPr="00BE1531">
        <w:rPr>
          <w:rFonts w:ascii="Times New Roman" w:eastAsia="Arial" w:hAnsi="Times New Roman"/>
          <w:b/>
          <w:bCs/>
          <w:highlight w:val="white"/>
          <w:lang w:eastAsia="ru-RU"/>
        </w:rPr>
        <w:t xml:space="preserve">ЗВЕРИНОГОЛОВСКИЙ МУНИЦИПАЛЬНЫЙ ОКРУГ </w:t>
      </w:r>
    </w:p>
    <w:p w:rsidR="004E6181" w:rsidRPr="00BE1531" w:rsidRDefault="004E6181" w:rsidP="004E6181">
      <w:pPr>
        <w:autoSpaceDE w:val="0"/>
        <w:spacing w:after="0" w:line="276" w:lineRule="auto"/>
        <w:jc w:val="center"/>
        <w:rPr>
          <w:rFonts w:ascii="Times New Roman" w:eastAsia="Times New Roman" w:hAnsi="Times New Roman"/>
          <w:lang w:eastAsia="ru-RU"/>
        </w:rPr>
      </w:pPr>
      <w:r w:rsidRPr="00BE1531">
        <w:rPr>
          <w:rFonts w:ascii="Times New Roman" w:eastAsia="Arial" w:hAnsi="Times New Roman"/>
          <w:b/>
          <w:bCs/>
          <w:highlight w:val="white"/>
          <w:lang w:eastAsia="ru-RU"/>
        </w:rPr>
        <w:t>КУРГАНСКОЙ ОБЛАСТИ</w:t>
      </w:r>
    </w:p>
    <w:p w:rsidR="004E6181" w:rsidRPr="00BE1531" w:rsidRDefault="004E6181" w:rsidP="004E6181">
      <w:pPr>
        <w:widowControl w:val="0"/>
        <w:suppressAutoHyphens/>
        <w:autoSpaceDE w:val="0"/>
        <w:spacing w:after="0" w:line="240" w:lineRule="auto"/>
        <w:jc w:val="center"/>
        <w:rPr>
          <w:rFonts w:ascii="Times New Roman" w:eastAsia="Arial" w:hAnsi="Times New Roman"/>
          <w:b/>
          <w:bCs/>
          <w:kern w:val="2"/>
          <w:highlight w:val="white"/>
          <w:lang w:eastAsia="zh-CN" w:bidi="hi-IN"/>
        </w:rPr>
      </w:pPr>
      <w:r w:rsidRPr="00BE1531">
        <w:rPr>
          <w:rFonts w:ascii="Times New Roman" w:eastAsia="Arial" w:hAnsi="Times New Roman"/>
          <w:b/>
          <w:bCs/>
          <w:kern w:val="2"/>
          <w:highlight w:val="white"/>
          <w:lang w:eastAsia="zh-CN" w:bidi="hi-IN"/>
        </w:rPr>
        <w:t xml:space="preserve">ДУМА ЗВЕРИНОГОЛОВСКОГО МУНИЦИПАЛЬНОГО ОКРУГА </w:t>
      </w:r>
    </w:p>
    <w:p w:rsidR="004E6181" w:rsidRPr="00BE1531" w:rsidRDefault="004E6181" w:rsidP="004E6181">
      <w:pPr>
        <w:spacing w:after="200" w:line="240" w:lineRule="auto"/>
        <w:outlineLvl w:val="0"/>
        <w:rPr>
          <w:rFonts w:ascii="Times New Roman" w:eastAsia="Times New Roman" w:hAnsi="Times New Roman"/>
          <w:b/>
          <w:lang w:eastAsia="ru-RU"/>
        </w:rPr>
      </w:pPr>
    </w:p>
    <w:p w:rsidR="004E6181" w:rsidRPr="00BE1531" w:rsidRDefault="004E6181" w:rsidP="004E6181">
      <w:pPr>
        <w:spacing w:after="200" w:line="240" w:lineRule="auto"/>
        <w:jc w:val="center"/>
        <w:outlineLvl w:val="0"/>
        <w:rPr>
          <w:rFonts w:ascii="Times New Roman" w:eastAsia="Times New Roman" w:hAnsi="Times New Roman"/>
          <w:b/>
          <w:lang w:eastAsia="ru-RU"/>
        </w:rPr>
      </w:pPr>
      <w:r w:rsidRPr="00BE1531">
        <w:rPr>
          <w:rFonts w:ascii="Times New Roman" w:eastAsia="Times New Roman" w:hAnsi="Times New Roman"/>
          <w:b/>
          <w:lang w:eastAsia="ru-RU"/>
        </w:rPr>
        <w:t>РЕШЕНИЕ</w:t>
      </w:r>
    </w:p>
    <w:p w:rsidR="004E6181" w:rsidRPr="00BE1531" w:rsidRDefault="004E6181" w:rsidP="004E6181">
      <w:pPr>
        <w:spacing w:after="0" w:line="276"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От 26 января 2023 года № 150                                          </w:t>
      </w:r>
    </w:p>
    <w:p w:rsidR="004E6181" w:rsidRPr="00BE1531" w:rsidRDefault="004E6181" w:rsidP="004E6181">
      <w:pPr>
        <w:spacing w:after="0" w:line="276"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E6181" w:rsidRPr="00BE1531" w:rsidRDefault="004E6181" w:rsidP="004E6181">
      <w:pPr>
        <w:spacing w:after="0" w:line="276" w:lineRule="auto"/>
        <w:jc w:val="both"/>
        <w:rPr>
          <w:rFonts w:ascii="Times New Roman" w:eastAsia="Times New Roman" w:hAnsi="Times New Roman"/>
          <w:lang w:eastAsia="ru-RU"/>
        </w:rPr>
      </w:pPr>
    </w:p>
    <w:p w:rsidR="004E6181" w:rsidRPr="00BE1531" w:rsidRDefault="004E6181" w:rsidP="004E6181">
      <w:pPr>
        <w:spacing w:after="0" w:line="276" w:lineRule="auto"/>
        <w:ind w:right="-2"/>
        <w:jc w:val="center"/>
        <w:rPr>
          <w:rFonts w:ascii="Times New Roman" w:eastAsia="Times New Roman" w:hAnsi="Times New Roman"/>
          <w:b/>
          <w:lang w:eastAsia="ru-RU"/>
        </w:rPr>
      </w:pPr>
      <w:r w:rsidRPr="00BE1531">
        <w:rPr>
          <w:rFonts w:ascii="Times New Roman" w:eastAsia="Times New Roman" w:hAnsi="Times New Roman"/>
          <w:b/>
          <w:lang w:eastAsia="ru-RU"/>
        </w:rPr>
        <w:t>О внесении изменений в решение Думы</w:t>
      </w:r>
      <w:r w:rsidRPr="00BE1531">
        <w:rPr>
          <w:rFonts w:ascii="Times New Roman" w:eastAsia="Times New Roman" w:hAnsi="Times New Roman"/>
          <w:lang w:eastAsia="ru-RU"/>
        </w:rPr>
        <w:t xml:space="preserve"> </w:t>
      </w:r>
      <w:r w:rsidRPr="00BE1531">
        <w:rPr>
          <w:rFonts w:ascii="Times New Roman" w:eastAsia="Times New Roman" w:hAnsi="Times New Roman"/>
          <w:b/>
          <w:lang w:eastAsia="ru-RU"/>
        </w:rPr>
        <w:t>Звериноголовского муниципального округа Курганской области от 19 мая 2022 года № 22 «Об утверждении Положения о порядке организации и проведения публичных слушаний»</w:t>
      </w:r>
    </w:p>
    <w:p w:rsidR="004E6181" w:rsidRPr="00BE1531" w:rsidRDefault="004E6181" w:rsidP="004E6181">
      <w:pPr>
        <w:spacing w:after="0" w:line="276" w:lineRule="auto"/>
        <w:ind w:right="-2"/>
        <w:jc w:val="center"/>
        <w:rPr>
          <w:rFonts w:ascii="Times New Roman" w:eastAsia="Times New Roman" w:hAnsi="Times New Roman"/>
          <w:b/>
          <w:lang w:eastAsia="ru-RU"/>
        </w:rPr>
      </w:pPr>
    </w:p>
    <w:p w:rsidR="004E6181" w:rsidRPr="00BE1531" w:rsidRDefault="004E6181" w:rsidP="004E6181">
      <w:pPr>
        <w:spacing w:after="0" w:line="276" w:lineRule="auto"/>
        <w:ind w:right="-2"/>
        <w:jc w:val="center"/>
        <w:rPr>
          <w:rFonts w:ascii="Times New Roman" w:eastAsia="Times New Roman" w:hAnsi="Times New Roman"/>
          <w:b/>
          <w:lang w:eastAsia="ru-RU"/>
        </w:rPr>
      </w:pPr>
    </w:p>
    <w:p w:rsidR="004E6181" w:rsidRPr="00BE1531" w:rsidRDefault="004E6181" w:rsidP="004E6181">
      <w:pPr>
        <w:shd w:val="clear" w:color="auto" w:fill="FFFFFF"/>
        <w:spacing w:after="0" w:line="276" w:lineRule="auto"/>
        <w:ind w:firstLine="709"/>
        <w:jc w:val="both"/>
        <w:rPr>
          <w:rFonts w:ascii="Times New Roman" w:eastAsia="Times New Roman" w:hAnsi="Times New Roman"/>
          <w:color w:val="1E1D1E"/>
          <w:lang w:eastAsia="ru-RU"/>
        </w:rPr>
      </w:pPr>
      <w:r w:rsidRPr="00BE1531">
        <w:rPr>
          <w:rFonts w:ascii="Times New Roman" w:eastAsia="Times New Roman" w:hAnsi="Times New Roman"/>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связи с экспертным заключением главного правового  управления Аппарата Губернатора Курганской области, </w:t>
      </w:r>
      <w:r w:rsidRPr="00BE1531">
        <w:rPr>
          <w:rFonts w:ascii="Times New Roman" w:eastAsia="Times New Roman" w:hAnsi="Times New Roman"/>
          <w:color w:val="1E1D1E"/>
          <w:lang w:eastAsia="ru-RU"/>
        </w:rPr>
        <w:t>Дума Звериноголовского  муниципального округа Курганской области</w:t>
      </w:r>
    </w:p>
    <w:p w:rsidR="004E6181" w:rsidRPr="00BE1531" w:rsidRDefault="004E6181" w:rsidP="004E6181">
      <w:pPr>
        <w:spacing w:after="0" w:line="276" w:lineRule="auto"/>
        <w:ind w:firstLine="284"/>
        <w:jc w:val="both"/>
        <w:rPr>
          <w:rFonts w:ascii="Times New Roman" w:eastAsia="Times New Roman" w:hAnsi="Times New Roman"/>
          <w:b/>
          <w:lang w:eastAsia="ru-RU"/>
        </w:rPr>
      </w:pPr>
      <w:r w:rsidRPr="00BE1531">
        <w:rPr>
          <w:rFonts w:ascii="Times New Roman" w:eastAsia="Times New Roman" w:hAnsi="Times New Roman"/>
          <w:b/>
          <w:lang w:eastAsia="ru-RU"/>
        </w:rPr>
        <w:t>РЕШИЛА:</w:t>
      </w:r>
    </w:p>
    <w:p w:rsidR="004E6181" w:rsidRPr="00BE1531" w:rsidRDefault="004E6181" w:rsidP="004E6181">
      <w:pPr>
        <w:tabs>
          <w:tab w:val="left" w:pos="567"/>
        </w:tabs>
        <w:spacing w:after="0" w:line="276" w:lineRule="auto"/>
        <w:ind w:left="284" w:right="-2"/>
        <w:jc w:val="both"/>
        <w:rPr>
          <w:rFonts w:ascii="Times New Roman" w:eastAsia="Times New Roman" w:hAnsi="Times New Roman"/>
          <w:lang w:eastAsia="ru-RU"/>
        </w:rPr>
      </w:pPr>
      <w:r w:rsidRPr="00BE1531">
        <w:rPr>
          <w:rFonts w:ascii="Times New Roman" w:eastAsia="Times New Roman" w:hAnsi="Times New Roman"/>
          <w:lang w:eastAsia="ru-RU"/>
        </w:rPr>
        <w:t>1. Внести в решение Думы Звериноголовского муниципального округа Курганской области от 19 мая 2022 года № 22 «Об утверждении Положения о порядке организации и проведения публичных слушаний» следующие  изменения:</w:t>
      </w:r>
    </w:p>
    <w:p w:rsidR="004E6181" w:rsidRPr="00BE1531" w:rsidRDefault="004E6181" w:rsidP="004E6181">
      <w:pPr>
        <w:tabs>
          <w:tab w:val="left" w:pos="567"/>
        </w:tabs>
        <w:spacing w:after="0" w:line="276" w:lineRule="auto"/>
        <w:ind w:left="284" w:right="-2"/>
        <w:jc w:val="both"/>
        <w:rPr>
          <w:rFonts w:ascii="Times New Roman" w:eastAsia="Times New Roman" w:hAnsi="Times New Roman"/>
          <w:lang w:eastAsia="ru-RU"/>
        </w:rPr>
      </w:pPr>
      <w:r w:rsidRPr="00BE1531">
        <w:rPr>
          <w:rFonts w:ascii="Times New Roman" w:eastAsia="Times New Roman" w:hAnsi="Times New Roman"/>
          <w:lang w:eastAsia="ru-RU"/>
        </w:rPr>
        <w:t>- подпункт 4 пункта 1 статьи 4 приложения к решению исключить.</w:t>
      </w:r>
    </w:p>
    <w:p w:rsidR="004E6181" w:rsidRPr="00BE1531" w:rsidRDefault="004E6181" w:rsidP="004E6181">
      <w:pPr>
        <w:tabs>
          <w:tab w:val="left" w:pos="567"/>
        </w:tabs>
        <w:spacing w:after="0" w:line="276" w:lineRule="auto"/>
        <w:ind w:left="284"/>
        <w:contextualSpacing/>
        <w:jc w:val="both"/>
        <w:rPr>
          <w:rFonts w:ascii="Times New Roman" w:eastAsia="Times New Roman" w:hAnsi="Times New Roman"/>
          <w:lang w:eastAsia="ru-RU"/>
        </w:rPr>
      </w:pPr>
      <w:r w:rsidRPr="00BE1531">
        <w:rPr>
          <w:rFonts w:ascii="Times New Roman" w:eastAsia="Times New Roman" w:hAnsi="Times New Roman"/>
          <w:lang w:eastAsia="ru-RU"/>
        </w:rPr>
        <w:t>2. Опубликовать настоящее решение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E6181" w:rsidRPr="00BE1531" w:rsidRDefault="004E6181" w:rsidP="004E6181">
      <w:pPr>
        <w:tabs>
          <w:tab w:val="left" w:pos="567"/>
          <w:tab w:val="left" w:pos="709"/>
        </w:tabs>
        <w:suppressAutoHyphens/>
        <w:spacing w:after="0" w:line="240" w:lineRule="auto"/>
        <w:ind w:left="284" w:hanging="284"/>
        <w:jc w:val="both"/>
        <w:rPr>
          <w:rFonts w:ascii="Times New Roman" w:eastAsia="Times New Roman" w:hAnsi="Times New Roman"/>
          <w:lang w:eastAsia="ru-RU"/>
        </w:rPr>
      </w:pPr>
      <w:r w:rsidRPr="00BE1531">
        <w:rPr>
          <w:rFonts w:ascii="Times New Roman" w:eastAsia="Times New Roman" w:hAnsi="Times New Roman"/>
          <w:lang w:eastAsia="ru-RU"/>
        </w:rPr>
        <w:t xml:space="preserve">     3. Решение вступает в силу после официального опубликования.</w:t>
      </w:r>
    </w:p>
    <w:p w:rsidR="004E6181" w:rsidRPr="00BE1531" w:rsidRDefault="004E6181" w:rsidP="004E6181">
      <w:pPr>
        <w:tabs>
          <w:tab w:val="left" w:pos="709"/>
        </w:tabs>
        <w:suppressAutoHyphens/>
        <w:spacing w:after="0" w:line="240" w:lineRule="auto"/>
        <w:ind w:left="284" w:hanging="284"/>
        <w:jc w:val="both"/>
        <w:rPr>
          <w:rFonts w:ascii="Times New Roman" w:eastAsia="Times New Roman" w:hAnsi="Times New Roman"/>
          <w:lang w:eastAsia="ru-RU"/>
        </w:rPr>
      </w:pPr>
    </w:p>
    <w:p w:rsidR="004E6181" w:rsidRPr="00BE1531" w:rsidRDefault="004E6181" w:rsidP="004E6181">
      <w:pPr>
        <w:spacing w:after="200" w:line="276" w:lineRule="auto"/>
        <w:rPr>
          <w:rFonts w:ascii="Times New Roman" w:eastAsia="Times New Roman" w:hAnsi="Times New Roman"/>
          <w:lang w:eastAsia="ru-RU"/>
        </w:rPr>
      </w:pPr>
    </w:p>
    <w:p w:rsidR="004E6181" w:rsidRPr="00BE1531" w:rsidRDefault="004E6181" w:rsidP="004E6181">
      <w:pPr>
        <w:shd w:val="clear" w:color="auto" w:fill="FFFFFF"/>
        <w:spacing w:after="0" w:line="240" w:lineRule="auto"/>
        <w:jc w:val="both"/>
        <w:rPr>
          <w:rFonts w:ascii="Times New Roman" w:eastAsia="Times New Roman" w:hAnsi="Times New Roman"/>
          <w:color w:val="1E1D1E"/>
          <w:lang w:eastAsia="ru-RU"/>
        </w:rPr>
      </w:pPr>
      <w:r w:rsidRPr="00BE1531">
        <w:rPr>
          <w:rFonts w:ascii="Times New Roman" w:eastAsia="Times New Roman" w:hAnsi="Times New Roman"/>
          <w:color w:val="1E1D1E"/>
          <w:lang w:eastAsia="ru-RU"/>
        </w:rPr>
        <w:t xml:space="preserve">Председатель Думы </w:t>
      </w:r>
    </w:p>
    <w:p w:rsidR="004E6181" w:rsidRPr="00BE1531" w:rsidRDefault="004E6181" w:rsidP="004E6181">
      <w:pPr>
        <w:shd w:val="clear" w:color="auto" w:fill="FFFFFF"/>
        <w:tabs>
          <w:tab w:val="left" w:pos="6364"/>
        </w:tabs>
        <w:spacing w:after="0" w:line="240" w:lineRule="auto"/>
        <w:jc w:val="both"/>
        <w:rPr>
          <w:rFonts w:ascii="Times New Roman" w:eastAsia="Times New Roman" w:hAnsi="Times New Roman"/>
          <w:color w:val="1E1D1E"/>
          <w:lang w:eastAsia="ru-RU"/>
        </w:rPr>
      </w:pPr>
      <w:r w:rsidRPr="00BE1531">
        <w:rPr>
          <w:rFonts w:ascii="Times New Roman" w:eastAsia="Times New Roman" w:hAnsi="Times New Roman"/>
          <w:color w:val="1E1D1E"/>
          <w:lang w:eastAsia="ru-RU"/>
        </w:rPr>
        <w:t xml:space="preserve">Звериноголовского </w:t>
      </w:r>
    </w:p>
    <w:p w:rsidR="004E6181" w:rsidRPr="00BE1531" w:rsidRDefault="004E6181" w:rsidP="004E6181">
      <w:pPr>
        <w:shd w:val="clear" w:color="auto" w:fill="FFFFFF"/>
        <w:tabs>
          <w:tab w:val="left" w:pos="6364"/>
        </w:tabs>
        <w:spacing w:after="0" w:line="240" w:lineRule="auto"/>
        <w:jc w:val="both"/>
        <w:rPr>
          <w:rFonts w:ascii="Times New Roman" w:eastAsia="Times New Roman" w:hAnsi="Times New Roman"/>
          <w:color w:val="1E1D1E"/>
          <w:lang w:eastAsia="ru-RU"/>
        </w:rPr>
      </w:pPr>
      <w:r w:rsidRPr="00BE1531">
        <w:rPr>
          <w:rFonts w:ascii="Times New Roman" w:eastAsia="Times New Roman" w:hAnsi="Times New Roman"/>
          <w:color w:val="1E1D1E"/>
          <w:lang w:eastAsia="ru-RU"/>
        </w:rPr>
        <w:t>муниципального округа</w:t>
      </w:r>
      <w:r w:rsidRPr="00BE1531">
        <w:rPr>
          <w:rFonts w:ascii="Times New Roman" w:eastAsia="Times New Roman" w:hAnsi="Times New Roman"/>
          <w:color w:val="1E1D1E"/>
          <w:lang w:eastAsia="ru-RU"/>
        </w:rPr>
        <w:tab/>
        <w:t xml:space="preserve">         </w:t>
      </w:r>
    </w:p>
    <w:p w:rsidR="004E6181" w:rsidRPr="00BE1531" w:rsidRDefault="004E6181" w:rsidP="004E6181">
      <w:pPr>
        <w:tabs>
          <w:tab w:val="left" w:pos="5610"/>
        </w:tabs>
        <w:spacing w:after="200" w:line="276"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Курганской области                                  </w:t>
      </w:r>
      <w:r w:rsidRPr="00BE1531">
        <w:rPr>
          <w:rFonts w:ascii="Times New Roman" w:eastAsia="Times New Roman" w:hAnsi="Times New Roman"/>
          <w:color w:val="1E1D1E"/>
          <w:lang w:eastAsia="ru-RU"/>
        </w:rPr>
        <w:tab/>
        <w:t xml:space="preserve">                         Т.Б. Аргинбаева</w:t>
      </w:r>
    </w:p>
    <w:p w:rsidR="004E6181" w:rsidRPr="00BE1531" w:rsidRDefault="004E6181" w:rsidP="004E6181">
      <w:pPr>
        <w:tabs>
          <w:tab w:val="left" w:pos="5610"/>
        </w:tabs>
        <w:spacing w:after="200" w:line="276" w:lineRule="auto"/>
        <w:rPr>
          <w:rFonts w:ascii="Times New Roman" w:eastAsia="Times New Roman" w:hAnsi="Times New Roman"/>
          <w:color w:val="1E1D1E"/>
          <w:lang w:eastAsia="ru-RU"/>
        </w:rPr>
      </w:pPr>
    </w:p>
    <w:p w:rsidR="004E6181" w:rsidRPr="00BE1531" w:rsidRDefault="004E6181" w:rsidP="004E6181">
      <w:pPr>
        <w:tabs>
          <w:tab w:val="left" w:pos="5610"/>
        </w:tabs>
        <w:spacing w:after="0" w:line="240" w:lineRule="auto"/>
        <w:rPr>
          <w:rFonts w:ascii="Times New Roman" w:eastAsia="Times New Roman" w:hAnsi="Times New Roman"/>
          <w:lang w:eastAsia="ru-RU"/>
        </w:rPr>
      </w:pPr>
      <w:r w:rsidRPr="00BE1531">
        <w:rPr>
          <w:rFonts w:ascii="Times New Roman" w:eastAsia="Times New Roman" w:hAnsi="Times New Roman"/>
          <w:color w:val="1E1D1E"/>
          <w:lang w:eastAsia="ru-RU"/>
        </w:rPr>
        <w:t>Глава Звериноголовского</w:t>
      </w:r>
      <w:r w:rsidRPr="00BE1531">
        <w:rPr>
          <w:rFonts w:ascii="Times New Roman" w:eastAsia="Times New Roman" w:hAnsi="Times New Roman"/>
          <w:lang w:eastAsia="ru-RU"/>
        </w:rPr>
        <w:t xml:space="preserve"> </w:t>
      </w:r>
    </w:p>
    <w:p w:rsidR="004E6181" w:rsidRPr="00BE1531" w:rsidRDefault="004E6181" w:rsidP="004E6181">
      <w:pPr>
        <w:tabs>
          <w:tab w:val="left" w:pos="5610"/>
        </w:tabs>
        <w:spacing w:after="0" w:line="240"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муниципального округа</w:t>
      </w:r>
    </w:p>
    <w:p w:rsidR="004E6181" w:rsidRPr="00BE1531" w:rsidRDefault="004E6181" w:rsidP="004E6181">
      <w:pPr>
        <w:tabs>
          <w:tab w:val="left" w:pos="5610"/>
        </w:tabs>
        <w:spacing w:after="0" w:line="240" w:lineRule="auto"/>
        <w:rPr>
          <w:rFonts w:ascii="Times New Roman" w:eastAsia="Times New Roman" w:hAnsi="Times New Roman"/>
          <w:color w:val="1E1D1E"/>
          <w:lang w:eastAsia="ru-RU"/>
        </w:rPr>
      </w:pPr>
      <w:r w:rsidRPr="00BE1531">
        <w:rPr>
          <w:rFonts w:ascii="Times New Roman" w:eastAsia="Times New Roman" w:hAnsi="Times New Roman"/>
          <w:color w:val="1E1D1E"/>
          <w:lang w:eastAsia="ru-RU"/>
        </w:rPr>
        <w:t xml:space="preserve">Курганской области                                                                                     О. А. Курочкин                         </w:t>
      </w:r>
    </w:p>
    <w:p w:rsidR="004E6181" w:rsidRPr="00BE1531" w:rsidRDefault="004E6181" w:rsidP="004E6181">
      <w:pPr>
        <w:tabs>
          <w:tab w:val="left" w:pos="5610"/>
        </w:tabs>
        <w:spacing w:after="200" w:line="276" w:lineRule="auto"/>
        <w:rPr>
          <w:rFonts w:ascii="Times New Roman" w:eastAsia="Times New Roman" w:hAnsi="Times New Roman"/>
          <w:color w:val="1E1D1E"/>
          <w:lang w:eastAsia="ru-RU"/>
        </w:rPr>
      </w:pPr>
    </w:p>
    <w:p w:rsidR="004E6181" w:rsidRPr="00BE1531" w:rsidRDefault="004E6181" w:rsidP="004E6181">
      <w:pPr>
        <w:tabs>
          <w:tab w:val="left" w:pos="5610"/>
        </w:tabs>
        <w:spacing w:after="200" w:line="276" w:lineRule="auto"/>
        <w:rPr>
          <w:rFonts w:ascii="Times New Roman" w:eastAsia="Times New Roman" w:hAnsi="Times New Roman"/>
          <w:color w:val="1E1D1E"/>
          <w:lang w:eastAsia="ru-RU"/>
        </w:rPr>
      </w:pPr>
    </w:p>
    <w:p w:rsidR="004E6181" w:rsidRDefault="004E6181" w:rsidP="004E6181">
      <w:pPr>
        <w:tabs>
          <w:tab w:val="left" w:pos="5610"/>
        </w:tabs>
        <w:spacing w:after="200" w:line="276" w:lineRule="auto"/>
        <w:rPr>
          <w:rFonts w:ascii="Times New Roman" w:eastAsia="Times New Roman" w:hAnsi="Times New Roman"/>
          <w:color w:val="1E1D1E"/>
          <w:lang w:eastAsia="ru-RU"/>
        </w:rPr>
      </w:pPr>
    </w:p>
    <w:p w:rsidR="000A3B72" w:rsidRDefault="000A3B72" w:rsidP="004E6181">
      <w:pPr>
        <w:tabs>
          <w:tab w:val="left" w:pos="5610"/>
        </w:tabs>
        <w:spacing w:after="200" w:line="276" w:lineRule="auto"/>
        <w:rPr>
          <w:rFonts w:ascii="Times New Roman" w:eastAsia="Times New Roman" w:hAnsi="Times New Roman"/>
          <w:color w:val="1E1D1E"/>
          <w:lang w:eastAsia="ru-RU"/>
        </w:rPr>
      </w:pPr>
    </w:p>
    <w:p w:rsidR="000A3B72" w:rsidRPr="00BE1531" w:rsidRDefault="000A3B72" w:rsidP="004E6181">
      <w:pPr>
        <w:tabs>
          <w:tab w:val="left" w:pos="5610"/>
        </w:tabs>
        <w:spacing w:after="200" w:line="276" w:lineRule="auto"/>
        <w:rPr>
          <w:rFonts w:ascii="Times New Roman" w:eastAsia="Times New Roman" w:hAnsi="Times New Roman"/>
          <w:color w:val="1E1D1E"/>
          <w:lang w:eastAsia="ru-RU"/>
        </w:rPr>
      </w:pPr>
    </w:p>
    <w:p w:rsidR="004E6181" w:rsidRPr="00BE1531" w:rsidRDefault="004E6181" w:rsidP="004E6181">
      <w:pPr>
        <w:spacing w:after="0" w:line="360" w:lineRule="auto"/>
        <w:jc w:val="center"/>
        <w:rPr>
          <w:rFonts w:ascii="Times New Roman" w:eastAsia="Times New Roman" w:hAnsi="Times New Roman"/>
          <w:b/>
          <w:lang w:eastAsia="ru-RU"/>
        </w:rPr>
      </w:pPr>
      <w:r w:rsidRPr="00BE1531">
        <w:rPr>
          <w:rFonts w:ascii="Times New Roman" w:eastAsia="Times New Roman" w:hAnsi="Times New Roman"/>
          <w:b/>
          <w:lang w:eastAsia="ru-RU"/>
        </w:rPr>
        <w:lastRenderedPageBreak/>
        <w:t>КУРГАНСКАЯ ОБЛАСТЬ</w:t>
      </w:r>
    </w:p>
    <w:p w:rsidR="004E6181" w:rsidRPr="00BE1531" w:rsidRDefault="004E6181" w:rsidP="004E6181">
      <w:pPr>
        <w:spacing w:after="0" w:line="360" w:lineRule="auto"/>
        <w:jc w:val="center"/>
        <w:rPr>
          <w:rFonts w:ascii="Times New Roman" w:eastAsia="Times New Roman" w:hAnsi="Times New Roman"/>
          <w:b/>
          <w:lang w:eastAsia="ru-RU"/>
        </w:rPr>
      </w:pPr>
      <w:r w:rsidRPr="00BE1531">
        <w:rPr>
          <w:rFonts w:ascii="Times New Roman" w:eastAsia="Times New Roman" w:hAnsi="Times New Roman"/>
          <w:b/>
          <w:lang w:eastAsia="ru-RU"/>
        </w:rPr>
        <w:t>ЗВЕРИНОГОЛОВСКИЙ МУНИЦИПАЛЬНЫЙ ОКРУГ</w:t>
      </w:r>
    </w:p>
    <w:p w:rsidR="004E6181" w:rsidRPr="00BE1531" w:rsidRDefault="004E6181" w:rsidP="004E6181">
      <w:pPr>
        <w:spacing w:after="0" w:line="360" w:lineRule="auto"/>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 ДУМА ЗВЕРИНОГОЛОВСКОГО МУНИЦИПАЛЬНОГО ОКРУГА </w:t>
      </w:r>
    </w:p>
    <w:p w:rsidR="004E6181" w:rsidRPr="00BE1531" w:rsidRDefault="004E6181" w:rsidP="004E6181">
      <w:pPr>
        <w:spacing w:after="0" w:line="240" w:lineRule="auto"/>
        <w:jc w:val="center"/>
        <w:rPr>
          <w:rFonts w:ascii="Times New Roman" w:eastAsia="Times New Roman" w:hAnsi="Times New Roman"/>
          <w:b/>
          <w:lang w:eastAsia="ru-RU"/>
        </w:rPr>
      </w:pPr>
    </w:p>
    <w:p w:rsidR="004E6181" w:rsidRPr="00BE1531" w:rsidRDefault="004E6181" w:rsidP="004E6181">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РЕШЕНИЕ</w:t>
      </w:r>
    </w:p>
    <w:p w:rsidR="004E6181" w:rsidRPr="00BE1531" w:rsidRDefault="004E6181" w:rsidP="004E6181">
      <w:pPr>
        <w:spacing w:after="0" w:line="240" w:lineRule="auto"/>
        <w:jc w:val="center"/>
        <w:rPr>
          <w:rFonts w:ascii="Times New Roman" w:eastAsia="Times New Roman" w:hAnsi="Times New Roman"/>
          <w:lang w:eastAsia="ru-RU"/>
        </w:rPr>
      </w:pPr>
    </w:p>
    <w:p w:rsidR="004E6181" w:rsidRPr="00BE1531" w:rsidRDefault="004E6181" w:rsidP="004E6181">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от 26 января 2023  года №151</w:t>
      </w:r>
    </w:p>
    <w:p w:rsidR="004E6181" w:rsidRPr="00BE1531" w:rsidRDefault="004E6181" w:rsidP="004E6181">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E6181" w:rsidRPr="00BE1531" w:rsidRDefault="004E6181" w:rsidP="004E6181">
      <w:pPr>
        <w:autoSpaceDE w:val="0"/>
        <w:autoSpaceDN w:val="0"/>
        <w:adjustRightInd w:val="0"/>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xml:space="preserve"> </w:t>
      </w:r>
    </w:p>
    <w:tbl>
      <w:tblPr>
        <w:tblW w:w="14247" w:type="dxa"/>
        <w:tblInd w:w="-318" w:type="dxa"/>
        <w:tblLayout w:type="fixed"/>
        <w:tblLook w:val="0000" w:firstRow="0" w:lastRow="0" w:firstColumn="0" w:lastColumn="0" w:noHBand="0" w:noVBand="0"/>
      </w:tblPr>
      <w:tblGrid>
        <w:gridCol w:w="9782"/>
        <w:gridCol w:w="4465"/>
      </w:tblGrid>
      <w:tr w:rsidR="004E6181" w:rsidRPr="00BE1531" w:rsidTr="00153F98">
        <w:tc>
          <w:tcPr>
            <w:tcW w:w="9782" w:type="dxa"/>
          </w:tcPr>
          <w:p w:rsidR="004E6181" w:rsidRPr="00BE1531" w:rsidRDefault="004E6181" w:rsidP="004E6181">
            <w:pPr>
              <w:autoSpaceDE w:val="0"/>
              <w:autoSpaceDN w:val="0"/>
              <w:adjustRightInd w:val="0"/>
              <w:spacing w:after="0" w:line="240" w:lineRule="auto"/>
              <w:jc w:val="both"/>
              <w:rPr>
                <w:rFonts w:ascii="Times New Roman" w:eastAsia="Times New Roman" w:hAnsi="Times New Roman"/>
                <w:b/>
                <w:lang w:eastAsia="ru-RU"/>
              </w:rPr>
            </w:pPr>
          </w:p>
          <w:p w:rsidR="004E6181" w:rsidRPr="00BE1531" w:rsidRDefault="004E6181" w:rsidP="004E6181">
            <w:pPr>
              <w:autoSpaceDE w:val="0"/>
              <w:autoSpaceDN w:val="0"/>
              <w:adjustRightInd w:val="0"/>
              <w:spacing w:after="0" w:line="240" w:lineRule="auto"/>
              <w:ind w:left="138" w:firstLine="720"/>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О внесении изменений в решение Думы Звериноголовского муниципального округа Курганской области от 3 августа 2022 года№ 95  «Об учреждении Муниципального казенного учреждения «Управление образования Звериноголовского муниципального округа Курганской области»  и утверждении Положения о Муниципальном казенном учреждении «Управление образования Звериноголовского муниципального округа Курганской области»  </w:t>
            </w:r>
          </w:p>
        </w:tc>
        <w:tc>
          <w:tcPr>
            <w:tcW w:w="4465" w:type="dxa"/>
          </w:tcPr>
          <w:p w:rsidR="004E6181" w:rsidRPr="00BE1531" w:rsidRDefault="004E6181" w:rsidP="004E6181">
            <w:pPr>
              <w:autoSpaceDE w:val="0"/>
              <w:autoSpaceDN w:val="0"/>
              <w:adjustRightInd w:val="0"/>
              <w:spacing w:after="0" w:line="240" w:lineRule="auto"/>
              <w:ind w:firstLine="720"/>
              <w:jc w:val="both"/>
              <w:rPr>
                <w:rFonts w:ascii="Times New Roman" w:eastAsia="Times New Roman" w:hAnsi="Times New Roman"/>
                <w:lang w:eastAsia="ru-RU"/>
              </w:rPr>
            </w:pPr>
          </w:p>
        </w:tc>
      </w:tr>
    </w:tbl>
    <w:p w:rsidR="004E6181" w:rsidRPr="00BE1531" w:rsidRDefault="004E6181" w:rsidP="004E6181">
      <w:pPr>
        <w:spacing w:after="0" w:line="240" w:lineRule="auto"/>
        <w:ind w:firstLine="720"/>
        <w:rPr>
          <w:rFonts w:ascii="Times New Roman" w:eastAsia="Times New Roman" w:hAnsi="Times New Roman"/>
          <w:lang w:eastAsia="ru-RU"/>
        </w:rPr>
      </w:pPr>
    </w:p>
    <w:p w:rsidR="004E6181" w:rsidRPr="00BE1531" w:rsidRDefault="004E6181" w:rsidP="004E6181">
      <w:pPr>
        <w:autoSpaceDE w:val="0"/>
        <w:autoSpaceDN w:val="0"/>
        <w:adjustRightInd w:val="0"/>
        <w:spacing w:after="0" w:line="240" w:lineRule="auto"/>
        <w:ind w:left="-180" w:firstLine="540"/>
        <w:jc w:val="both"/>
        <w:rPr>
          <w:rFonts w:ascii="Times New Roman" w:eastAsia="Times New Roman" w:hAnsi="Times New Roman"/>
          <w:bCs/>
          <w:lang w:eastAsia="ru-RU"/>
        </w:rPr>
      </w:pPr>
      <w:r w:rsidRPr="00BE1531">
        <w:rPr>
          <w:rFonts w:ascii="Times New Roman" w:eastAsia="Times New Roman" w:hAnsi="Times New Roman"/>
          <w:bCs/>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w:t>
      </w:r>
    </w:p>
    <w:p w:rsidR="004E6181" w:rsidRPr="00BE1531" w:rsidRDefault="004E6181" w:rsidP="004E6181">
      <w:pPr>
        <w:autoSpaceDE w:val="0"/>
        <w:autoSpaceDN w:val="0"/>
        <w:adjustRightInd w:val="0"/>
        <w:spacing w:after="0" w:line="240" w:lineRule="auto"/>
        <w:ind w:left="-180" w:firstLine="540"/>
        <w:jc w:val="both"/>
        <w:rPr>
          <w:rFonts w:ascii="Times New Roman" w:eastAsia="Times New Roman" w:hAnsi="Times New Roman"/>
          <w:bCs/>
          <w:lang w:eastAsia="ru-RU"/>
        </w:rPr>
      </w:pPr>
      <w:r w:rsidRPr="00BE1531">
        <w:rPr>
          <w:rFonts w:ascii="Times New Roman" w:eastAsia="Times New Roman" w:hAnsi="Times New Roman"/>
          <w:bCs/>
          <w:lang w:eastAsia="ru-RU"/>
        </w:rPr>
        <w:t>РЕШИЛА:</w:t>
      </w:r>
    </w:p>
    <w:p w:rsidR="004E6181" w:rsidRPr="00BE1531" w:rsidRDefault="004E6181" w:rsidP="00BD6A7E">
      <w:pPr>
        <w:numPr>
          <w:ilvl w:val="0"/>
          <w:numId w:val="6"/>
        </w:numPr>
        <w:autoSpaceDE w:val="0"/>
        <w:autoSpaceDN w:val="0"/>
        <w:adjustRightInd w:val="0"/>
        <w:spacing w:after="0" w:line="240" w:lineRule="auto"/>
        <w:jc w:val="both"/>
        <w:rPr>
          <w:rFonts w:ascii="Times New Roman" w:eastAsia="Times New Roman" w:hAnsi="Times New Roman"/>
          <w:bCs/>
          <w:lang w:eastAsia="ru-RU"/>
        </w:rPr>
      </w:pPr>
      <w:r w:rsidRPr="00BE1531">
        <w:rPr>
          <w:rFonts w:ascii="Times New Roman" w:eastAsia="Times New Roman" w:hAnsi="Times New Roman"/>
          <w:bCs/>
          <w:lang w:eastAsia="ru-RU"/>
        </w:rPr>
        <w:t>Внести изменения в решение Думы Звериноголовского муниципального округа Курганской области от 3 августа 2022 года № 95 «Об учреждении Муниципального казенного учреждения «Управление образования Звериноголовского муниципального округа Курганской области»  и утверждении Положения о Муниципальном казенном учреждении «Управление образования Звериноголовского муниципального округа Курганской области»,  дополнив пунктом 3 следующего содержания:</w:t>
      </w:r>
    </w:p>
    <w:p w:rsidR="004E6181" w:rsidRPr="00BE1531" w:rsidRDefault="004E6181" w:rsidP="004E6181">
      <w:pPr>
        <w:autoSpaceDE w:val="0"/>
        <w:autoSpaceDN w:val="0"/>
        <w:adjustRightInd w:val="0"/>
        <w:spacing w:after="0" w:line="240" w:lineRule="auto"/>
        <w:ind w:left="-180" w:firstLine="540"/>
        <w:jc w:val="both"/>
        <w:rPr>
          <w:rFonts w:ascii="Times New Roman" w:eastAsia="Times New Roman" w:hAnsi="Times New Roman"/>
          <w:bCs/>
          <w:lang w:eastAsia="ru-RU"/>
        </w:rPr>
      </w:pPr>
      <w:r w:rsidRPr="00BE1531">
        <w:rPr>
          <w:rFonts w:ascii="Times New Roman" w:eastAsia="Times New Roman" w:hAnsi="Times New Roman"/>
          <w:bCs/>
          <w:lang w:eastAsia="ru-RU"/>
        </w:rPr>
        <w:t>«3. Определить Муниципальное казенное учреждение «Управление образования Звериноголовского муниципального округа Курганской области» правопреемником Муниципального казенного учреждения «Управление образования Звериноголовского района Курганской области» в отношениях с органами государственной власти Российской Федерации, органами государственной власти Курганской области, органами местного самоуправления и должностными лицами местного самоуправления, физическими и юридическими лицами».</w:t>
      </w:r>
    </w:p>
    <w:p w:rsidR="004E6181" w:rsidRPr="00BE1531" w:rsidRDefault="004E6181" w:rsidP="004E6181">
      <w:pPr>
        <w:autoSpaceDE w:val="0"/>
        <w:autoSpaceDN w:val="0"/>
        <w:adjustRightInd w:val="0"/>
        <w:spacing w:after="0" w:line="240" w:lineRule="auto"/>
        <w:ind w:left="-180" w:firstLine="540"/>
        <w:jc w:val="both"/>
        <w:rPr>
          <w:rFonts w:ascii="Times New Roman" w:eastAsia="Times New Roman" w:hAnsi="Times New Roman"/>
          <w:bCs/>
          <w:lang w:eastAsia="ru-RU"/>
        </w:rPr>
      </w:pPr>
      <w:r w:rsidRPr="00BE1531">
        <w:rPr>
          <w:rFonts w:ascii="Times New Roman" w:eastAsia="Times New Roman" w:hAnsi="Times New Roman"/>
          <w:bCs/>
          <w:lang w:eastAsia="ru-RU"/>
        </w:rPr>
        <w:t xml:space="preserve"> 2.</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bCs/>
          <w:lang w:eastAsia="ru-RU"/>
        </w:rPr>
        <w:t>Опубликовать настоящее решение в информационном бюллетене «Вестник</w:t>
      </w:r>
      <w:r w:rsidRPr="00BE1531">
        <w:rPr>
          <w:rFonts w:ascii="Times New Roman" w:eastAsia="Times New Roman" w:hAnsi="Times New Roman"/>
          <w:bCs/>
          <w:lang w:eastAsia="ru-RU"/>
        </w:rPr>
        <w:br/>
        <w:t>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E6181" w:rsidRPr="00BE1531" w:rsidRDefault="004E6181" w:rsidP="004E6181">
      <w:pPr>
        <w:autoSpaceDE w:val="0"/>
        <w:autoSpaceDN w:val="0"/>
        <w:adjustRightInd w:val="0"/>
        <w:spacing w:after="0" w:line="240" w:lineRule="auto"/>
        <w:ind w:left="-180" w:firstLine="540"/>
        <w:jc w:val="both"/>
        <w:rPr>
          <w:rFonts w:ascii="Times New Roman" w:eastAsia="Times New Roman" w:hAnsi="Times New Roman"/>
          <w:bCs/>
          <w:lang w:eastAsia="ru-RU"/>
        </w:rPr>
      </w:pPr>
      <w:r w:rsidRPr="00BE1531">
        <w:rPr>
          <w:rFonts w:ascii="Times New Roman" w:eastAsia="Times New Roman" w:hAnsi="Times New Roman"/>
          <w:bCs/>
          <w:lang w:eastAsia="ru-RU"/>
        </w:rPr>
        <w:t>3. Настоящее решение вступает в силу после официального опубликования.</w:t>
      </w:r>
    </w:p>
    <w:p w:rsidR="004E6181" w:rsidRPr="00BE1531" w:rsidRDefault="004E6181" w:rsidP="004E6181">
      <w:pPr>
        <w:autoSpaceDE w:val="0"/>
        <w:autoSpaceDN w:val="0"/>
        <w:adjustRightInd w:val="0"/>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     </w:t>
      </w:r>
    </w:p>
    <w:p w:rsidR="004E6181" w:rsidRPr="00BE1531" w:rsidRDefault="004E6181" w:rsidP="004E6181">
      <w:pPr>
        <w:autoSpaceDE w:val="0"/>
        <w:autoSpaceDN w:val="0"/>
        <w:adjustRightInd w:val="0"/>
        <w:spacing w:after="0" w:line="240" w:lineRule="auto"/>
        <w:rPr>
          <w:rFonts w:ascii="Times New Roman" w:eastAsia="Times New Roman" w:hAnsi="Times New Roman"/>
          <w:lang w:eastAsia="ru-RU"/>
        </w:rPr>
      </w:pPr>
    </w:p>
    <w:p w:rsidR="004E6181" w:rsidRPr="00BE1531" w:rsidRDefault="004E6181" w:rsidP="004E6181">
      <w:pPr>
        <w:spacing w:after="0" w:line="240" w:lineRule="auto"/>
        <w:ind w:left="-180" w:firstLine="38"/>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Председатель Думы </w:t>
      </w:r>
    </w:p>
    <w:p w:rsidR="004E6181" w:rsidRPr="00BE1531" w:rsidRDefault="004E6181" w:rsidP="004E6181">
      <w:pPr>
        <w:spacing w:after="0" w:line="240" w:lineRule="auto"/>
        <w:ind w:left="-180" w:firstLine="38"/>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Звериноголовского</w:t>
      </w:r>
      <w:r w:rsidRPr="00BE1531">
        <w:rPr>
          <w:rFonts w:ascii="Times New Roman" w:eastAsia="Times New Roman" w:hAnsi="Times New Roman"/>
          <w:color w:val="000000"/>
          <w:lang w:eastAsia="ru-RU"/>
        </w:rPr>
        <w:br/>
        <w:t>муниципального округа                                                                  Т.Б. Аргинбаева</w:t>
      </w:r>
    </w:p>
    <w:p w:rsidR="004E6181" w:rsidRPr="00BE1531" w:rsidRDefault="004E6181" w:rsidP="004E6181">
      <w:pPr>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                                                                      </w:t>
      </w:r>
    </w:p>
    <w:p w:rsidR="004E6181" w:rsidRPr="00BE1531" w:rsidRDefault="004E6181" w:rsidP="004E6181">
      <w:pPr>
        <w:spacing w:after="0" w:line="240" w:lineRule="auto"/>
        <w:ind w:left="-180" w:firstLine="38"/>
        <w:rPr>
          <w:rFonts w:ascii="Times New Roman" w:eastAsia="Times New Roman" w:hAnsi="Times New Roman"/>
          <w:lang w:eastAsia="ru-RU"/>
        </w:rPr>
      </w:pPr>
      <w:r w:rsidRPr="00BE1531">
        <w:rPr>
          <w:rFonts w:ascii="Times New Roman" w:eastAsia="Times New Roman" w:hAnsi="Times New Roman"/>
          <w:lang w:eastAsia="ru-RU"/>
        </w:rPr>
        <w:t xml:space="preserve"> Глава Звериноголовского </w:t>
      </w:r>
    </w:p>
    <w:p w:rsidR="004E6181" w:rsidRPr="00BE1531" w:rsidRDefault="004E6181" w:rsidP="004E6181">
      <w:pPr>
        <w:spacing w:after="0" w:line="240" w:lineRule="auto"/>
        <w:ind w:left="-180" w:firstLine="38"/>
        <w:rPr>
          <w:rFonts w:ascii="Times New Roman" w:eastAsia="Times New Roman" w:hAnsi="Times New Roman"/>
          <w:lang w:eastAsia="ru-RU"/>
        </w:rPr>
      </w:pPr>
      <w:r w:rsidRPr="00BE1531">
        <w:rPr>
          <w:rFonts w:ascii="Times New Roman" w:eastAsia="Times New Roman" w:hAnsi="Times New Roman"/>
          <w:lang w:eastAsia="ru-RU"/>
        </w:rPr>
        <w:t>муниципального округа</w:t>
      </w:r>
    </w:p>
    <w:p w:rsidR="004E6181" w:rsidRPr="00BE1531" w:rsidRDefault="004E6181" w:rsidP="004E6181">
      <w:pPr>
        <w:spacing w:after="0" w:line="240" w:lineRule="auto"/>
        <w:ind w:left="-180" w:firstLine="38"/>
        <w:rPr>
          <w:rFonts w:ascii="Times New Roman" w:eastAsia="Times New Roman" w:hAnsi="Times New Roman"/>
          <w:lang w:eastAsia="ru-RU"/>
        </w:rPr>
      </w:pPr>
      <w:r w:rsidRPr="00BE1531">
        <w:rPr>
          <w:rFonts w:ascii="Times New Roman" w:eastAsia="Times New Roman" w:hAnsi="Times New Roman"/>
          <w:lang w:eastAsia="ru-RU"/>
        </w:rPr>
        <w:t>Курганской области                                                                         О.А. Курочкин</w:t>
      </w:r>
    </w:p>
    <w:p w:rsidR="004E6181" w:rsidRPr="00BE1531" w:rsidRDefault="004E6181">
      <w:pPr>
        <w:rPr>
          <w:rFonts w:ascii="Times New Roman" w:hAnsi="Times New Roman"/>
        </w:rPr>
      </w:pPr>
    </w:p>
    <w:p w:rsidR="000A3B72" w:rsidRDefault="000A3B72" w:rsidP="003A5EEB">
      <w:pPr>
        <w:spacing w:after="0" w:line="240" w:lineRule="auto"/>
        <w:jc w:val="center"/>
        <w:rPr>
          <w:rFonts w:ascii="Times New Roman" w:hAnsi="Times New Roman"/>
          <w:b/>
        </w:rPr>
      </w:pPr>
    </w:p>
    <w:p w:rsidR="000A3B72" w:rsidRDefault="000A3B72" w:rsidP="003A5EEB">
      <w:pPr>
        <w:spacing w:after="0" w:line="240" w:lineRule="auto"/>
        <w:jc w:val="center"/>
        <w:rPr>
          <w:rFonts w:ascii="Times New Roman" w:hAnsi="Times New Roman"/>
          <w:b/>
        </w:rPr>
      </w:pPr>
    </w:p>
    <w:p w:rsidR="000A3B72" w:rsidRDefault="000A3B72" w:rsidP="003A5EEB">
      <w:pPr>
        <w:spacing w:after="0" w:line="240" w:lineRule="auto"/>
        <w:jc w:val="center"/>
        <w:rPr>
          <w:rFonts w:ascii="Times New Roman" w:hAnsi="Times New Roman"/>
          <w:b/>
        </w:rPr>
      </w:pPr>
    </w:p>
    <w:p w:rsidR="000A3B72" w:rsidRDefault="000A3B72" w:rsidP="003A5EEB">
      <w:pPr>
        <w:spacing w:after="0" w:line="240" w:lineRule="auto"/>
        <w:jc w:val="center"/>
        <w:rPr>
          <w:rFonts w:ascii="Times New Roman" w:hAnsi="Times New Roman"/>
          <w:b/>
        </w:rPr>
      </w:pPr>
    </w:p>
    <w:p w:rsidR="000A3B72" w:rsidRDefault="000A3B72" w:rsidP="003A5EEB">
      <w:pPr>
        <w:spacing w:after="0" w:line="240" w:lineRule="auto"/>
        <w:jc w:val="center"/>
        <w:rPr>
          <w:rFonts w:ascii="Times New Roman" w:hAnsi="Times New Roman"/>
          <w:b/>
        </w:rPr>
      </w:pPr>
    </w:p>
    <w:p w:rsidR="000A3B72" w:rsidRDefault="000A3B72" w:rsidP="003A5EEB">
      <w:pPr>
        <w:spacing w:after="0" w:line="240" w:lineRule="auto"/>
        <w:jc w:val="center"/>
        <w:rPr>
          <w:rFonts w:ascii="Times New Roman" w:hAnsi="Times New Roman"/>
          <w:b/>
        </w:rPr>
      </w:pPr>
    </w:p>
    <w:p w:rsidR="003A5EEB" w:rsidRPr="00BE1531" w:rsidRDefault="003A5EEB" w:rsidP="003A5EEB">
      <w:pPr>
        <w:spacing w:after="0" w:line="240" w:lineRule="auto"/>
        <w:jc w:val="center"/>
        <w:rPr>
          <w:rFonts w:ascii="Times New Roman" w:hAnsi="Times New Roman"/>
          <w:b/>
        </w:rPr>
      </w:pPr>
      <w:r w:rsidRPr="00BE1531">
        <w:rPr>
          <w:rFonts w:ascii="Times New Roman" w:hAnsi="Times New Roman"/>
          <w:b/>
        </w:rPr>
        <w:t>КУРГАНСКАЯ ОБЛАСТЬ</w:t>
      </w:r>
    </w:p>
    <w:p w:rsidR="003A5EEB" w:rsidRPr="00BE1531" w:rsidRDefault="003A5EEB" w:rsidP="003A5EEB">
      <w:pPr>
        <w:spacing w:after="0" w:line="240" w:lineRule="auto"/>
        <w:jc w:val="center"/>
        <w:rPr>
          <w:rFonts w:ascii="Times New Roman" w:hAnsi="Times New Roman"/>
          <w:b/>
        </w:rPr>
      </w:pPr>
      <w:r w:rsidRPr="00BE1531">
        <w:rPr>
          <w:rFonts w:ascii="Times New Roman" w:hAnsi="Times New Roman"/>
          <w:b/>
        </w:rPr>
        <w:t>ЗВЕРИНОГОЛОВСКИЙ МУНИЦИПАЛЬНЫЙ ОКРУГ КУРГАНСКОЙ</w:t>
      </w:r>
    </w:p>
    <w:p w:rsidR="003A5EEB" w:rsidRPr="00BE1531" w:rsidRDefault="003A5EEB" w:rsidP="003A5EEB">
      <w:pPr>
        <w:spacing w:after="0" w:line="240" w:lineRule="auto"/>
        <w:jc w:val="center"/>
        <w:rPr>
          <w:rFonts w:ascii="Times New Roman" w:hAnsi="Times New Roman"/>
          <w:b/>
        </w:rPr>
      </w:pPr>
      <w:r w:rsidRPr="00BE1531">
        <w:rPr>
          <w:rFonts w:ascii="Times New Roman" w:hAnsi="Times New Roman"/>
          <w:b/>
        </w:rPr>
        <w:t>ОБЛАСТИ</w:t>
      </w:r>
    </w:p>
    <w:p w:rsidR="003A5EEB" w:rsidRPr="00BE1531" w:rsidRDefault="003A5EEB" w:rsidP="003A5EEB">
      <w:pPr>
        <w:spacing w:after="0" w:line="240" w:lineRule="auto"/>
        <w:jc w:val="center"/>
        <w:rPr>
          <w:rFonts w:ascii="Times New Roman" w:hAnsi="Times New Roman"/>
          <w:b/>
        </w:rPr>
      </w:pPr>
      <w:r w:rsidRPr="00BE1531">
        <w:rPr>
          <w:rFonts w:ascii="Times New Roman" w:hAnsi="Times New Roman"/>
          <w:b/>
        </w:rPr>
        <w:t>ДУМА ЗВЕРИНОГОЛОВСКОГО МУНИЦИПАЛЬНОГО ОКРУГА</w:t>
      </w:r>
    </w:p>
    <w:p w:rsidR="003A5EEB" w:rsidRPr="00BE1531" w:rsidRDefault="003A5EEB" w:rsidP="003A5EEB">
      <w:pPr>
        <w:spacing w:after="0" w:line="240" w:lineRule="auto"/>
        <w:jc w:val="center"/>
        <w:rPr>
          <w:rFonts w:ascii="Times New Roman" w:hAnsi="Times New Roman"/>
          <w:b/>
        </w:rPr>
      </w:pPr>
      <w:r w:rsidRPr="00BE1531">
        <w:rPr>
          <w:rFonts w:ascii="Times New Roman" w:hAnsi="Times New Roman"/>
          <w:b/>
        </w:rPr>
        <w:t>КУРГАНСКОЙ ОБЛАСТИ</w:t>
      </w:r>
    </w:p>
    <w:p w:rsidR="003A5EEB" w:rsidRPr="00BE1531" w:rsidRDefault="003A5EEB" w:rsidP="003A5EEB">
      <w:pPr>
        <w:spacing w:after="200" w:line="276" w:lineRule="auto"/>
        <w:rPr>
          <w:rFonts w:ascii="Times New Roman" w:hAnsi="Times New Roman"/>
          <w:b/>
        </w:rPr>
      </w:pPr>
    </w:p>
    <w:p w:rsidR="003A5EEB" w:rsidRPr="00BE1531" w:rsidRDefault="003A5EEB" w:rsidP="003A5EEB">
      <w:pPr>
        <w:spacing w:after="200" w:line="276" w:lineRule="auto"/>
        <w:jc w:val="center"/>
        <w:rPr>
          <w:rFonts w:ascii="Times New Roman" w:hAnsi="Times New Roman"/>
          <w:b/>
        </w:rPr>
      </w:pPr>
      <w:r w:rsidRPr="00BE1531">
        <w:rPr>
          <w:rFonts w:ascii="Times New Roman" w:hAnsi="Times New Roman"/>
          <w:b/>
        </w:rPr>
        <w:t>РЕШЕНИЕ</w:t>
      </w:r>
    </w:p>
    <w:p w:rsidR="003A5EEB" w:rsidRPr="00BE1531" w:rsidRDefault="003A5EEB" w:rsidP="003A5EEB">
      <w:pPr>
        <w:spacing w:after="0" w:line="240" w:lineRule="auto"/>
        <w:rPr>
          <w:rFonts w:ascii="Times New Roman" w:hAnsi="Times New Roman"/>
        </w:rPr>
      </w:pPr>
      <w:r w:rsidRPr="00BE1531">
        <w:rPr>
          <w:rFonts w:ascii="Times New Roman" w:hAnsi="Times New Roman"/>
        </w:rPr>
        <w:t>от 31 января 2023 года № 152</w:t>
      </w:r>
    </w:p>
    <w:p w:rsidR="003A5EEB" w:rsidRPr="00BE1531" w:rsidRDefault="003A5EEB" w:rsidP="003A5EEB">
      <w:pPr>
        <w:spacing w:after="0" w:line="240" w:lineRule="auto"/>
        <w:rPr>
          <w:rFonts w:ascii="Times New Roman" w:hAnsi="Times New Roman"/>
        </w:rPr>
      </w:pPr>
      <w:r w:rsidRPr="00BE1531">
        <w:rPr>
          <w:rFonts w:ascii="Times New Roman" w:hAnsi="Times New Roman"/>
        </w:rPr>
        <w:t>село Звериноголовское </w:t>
      </w:r>
    </w:p>
    <w:p w:rsidR="003A5EEB" w:rsidRPr="00BE1531" w:rsidRDefault="003A5EEB" w:rsidP="003A5EEB">
      <w:pPr>
        <w:spacing w:after="200" w:line="276" w:lineRule="auto"/>
        <w:rPr>
          <w:rFonts w:ascii="Times New Roman" w:hAnsi="Times New Roman"/>
        </w:rPr>
      </w:pPr>
      <w:r w:rsidRPr="00BE1531">
        <w:rPr>
          <w:rFonts w:ascii="Times New Roman" w:hAnsi="Times New Roman"/>
        </w:rPr>
        <w:t> </w:t>
      </w:r>
    </w:p>
    <w:p w:rsidR="003A5EEB" w:rsidRPr="00BE1531" w:rsidRDefault="003A5EEB" w:rsidP="003A5EEB">
      <w:pPr>
        <w:keepNext/>
        <w:spacing w:after="0" w:line="240" w:lineRule="auto"/>
        <w:jc w:val="center"/>
        <w:outlineLvl w:val="0"/>
        <w:rPr>
          <w:rFonts w:ascii="Times New Roman" w:eastAsia="Times New Roman" w:hAnsi="Times New Roman"/>
          <w:b/>
          <w:lang w:eastAsia="ru-RU"/>
        </w:rPr>
      </w:pPr>
      <w:r w:rsidRPr="00BE1531">
        <w:rPr>
          <w:rFonts w:ascii="Times New Roman" w:eastAsia="Times New Roman" w:hAnsi="Times New Roman"/>
          <w:b/>
          <w:lang w:eastAsia="ru-RU"/>
        </w:rPr>
        <w:t>О прекращении исполнения полномочий</w:t>
      </w:r>
    </w:p>
    <w:p w:rsidR="003A5EEB" w:rsidRPr="00BE1531" w:rsidRDefault="003A5EEB" w:rsidP="003A5EEB">
      <w:pPr>
        <w:keepNext/>
        <w:spacing w:after="0" w:line="240" w:lineRule="auto"/>
        <w:jc w:val="center"/>
        <w:outlineLvl w:val="0"/>
        <w:rPr>
          <w:rFonts w:ascii="Times New Roman" w:eastAsia="Times New Roman" w:hAnsi="Times New Roman"/>
          <w:b/>
          <w:lang w:eastAsia="ru-RU"/>
        </w:rPr>
      </w:pPr>
      <w:r w:rsidRPr="00BE1531">
        <w:rPr>
          <w:rFonts w:ascii="Times New Roman" w:eastAsia="Times New Roman" w:hAnsi="Times New Roman"/>
          <w:b/>
          <w:lang w:eastAsia="ru-RU"/>
        </w:rPr>
        <w:t>Главы Звериноголовского муниципального округа</w:t>
      </w:r>
    </w:p>
    <w:p w:rsidR="003A5EEB" w:rsidRPr="00BE1531" w:rsidRDefault="003A5EEB" w:rsidP="003A5EEB">
      <w:pPr>
        <w:keepNext/>
        <w:spacing w:after="0" w:line="240" w:lineRule="auto"/>
        <w:outlineLvl w:val="0"/>
        <w:rPr>
          <w:rFonts w:ascii="Times New Roman" w:eastAsia="Times New Roman" w:hAnsi="Times New Roman"/>
          <w:b/>
          <w:lang w:eastAsia="ru-RU"/>
        </w:rPr>
      </w:pPr>
      <w:r w:rsidRPr="00BE1531">
        <w:rPr>
          <w:rFonts w:ascii="Times New Roman" w:eastAsia="Times New Roman" w:hAnsi="Times New Roman"/>
          <w:b/>
          <w:lang w:eastAsia="ru-RU"/>
        </w:rPr>
        <w:t xml:space="preserve">                                                                                                                                                                                                                                                                                                                                                                                                                                                                                                                                                                                                                                                                                                                                                                                                                                                                                                                                                                                                                                                                                                                                                                                                                                                                                                                                                                                                                                                                                                                                                                                                                                                                                                                                                                                                                                                                                                                       </w:t>
      </w:r>
    </w:p>
    <w:p w:rsidR="003A5EEB" w:rsidRPr="00BE1531" w:rsidRDefault="003A5EEB" w:rsidP="003A5EEB">
      <w:pPr>
        <w:autoSpaceDE w:val="0"/>
        <w:autoSpaceDN w:val="0"/>
        <w:adjustRightInd w:val="0"/>
        <w:spacing w:after="200" w:line="276" w:lineRule="auto"/>
        <w:ind w:firstLine="540"/>
        <w:jc w:val="both"/>
        <w:rPr>
          <w:rFonts w:ascii="Times New Roman" w:hAnsi="Times New Roman"/>
        </w:rPr>
      </w:pPr>
      <w:r w:rsidRPr="00BE1531">
        <w:rPr>
          <w:rFonts w:ascii="Times New Roman" w:hAnsi="Times New Roman"/>
        </w:rPr>
        <w:t xml:space="preserve">В соответствии с пунктом 2 части 6 статьи 36 Федерального Закона от 06 октября 2003 года №131-ФЗ «Об общих принципах организации местного самоуправления в Российской Федерации», пунктом 2 части 1 статьи 37  Устава  Звериноголовского муниципального округа Курганской области  Дума Звериноголовского муниципального округа </w:t>
      </w:r>
    </w:p>
    <w:p w:rsidR="003A5EEB" w:rsidRPr="00BE1531" w:rsidRDefault="003A5EEB" w:rsidP="003A5EEB">
      <w:pPr>
        <w:autoSpaceDE w:val="0"/>
        <w:autoSpaceDN w:val="0"/>
        <w:adjustRightInd w:val="0"/>
        <w:spacing w:after="200" w:line="276" w:lineRule="auto"/>
        <w:jc w:val="both"/>
        <w:rPr>
          <w:rFonts w:ascii="Times New Roman" w:hAnsi="Times New Roman"/>
          <w:b/>
        </w:rPr>
      </w:pPr>
      <w:r w:rsidRPr="00BE1531">
        <w:rPr>
          <w:rFonts w:ascii="Times New Roman" w:hAnsi="Times New Roman"/>
          <w:b/>
        </w:rPr>
        <w:t>РЕШИЛА:</w:t>
      </w:r>
    </w:p>
    <w:p w:rsidR="003A5EEB" w:rsidRPr="00BE1531" w:rsidRDefault="003A5EEB" w:rsidP="003A5EEB">
      <w:pPr>
        <w:autoSpaceDE w:val="0"/>
        <w:autoSpaceDN w:val="0"/>
        <w:adjustRightInd w:val="0"/>
        <w:spacing w:after="200" w:line="276" w:lineRule="auto"/>
        <w:jc w:val="both"/>
        <w:rPr>
          <w:rFonts w:ascii="Times New Roman" w:hAnsi="Times New Roman"/>
        </w:rPr>
      </w:pPr>
      <w:r w:rsidRPr="00BE1531">
        <w:rPr>
          <w:rFonts w:ascii="Times New Roman" w:hAnsi="Times New Roman"/>
        </w:rPr>
        <w:t>1.Прекратить досрочно полномочия Главы Звериноголовского муниципального округа Курганской области Курочкина Олега Александровича в связи с отставкой по собственному желанию с 1 февраля 2023 года.</w:t>
      </w:r>
    </w:p>
    <w:p w:rsidR="003A5EEB" w:rsidRPr="00BE1531" w:rsidRDefault="003A5EEB" w:rsidP="003A5EEB">
      <w:pPr>
        <w:autoSpaceDE w:val="0"/>
        <w:autoSpaceDN w:val="0"/>
        <w:adjustRightInd w:val="0"/>
        <w:spacing w:after="200" w:line="276" w:lineRule="auto"/>
        <w:ind w:hanging="567"/>
        <w:jc w:val="both"/>
        <w:rPr>
          <w:rFonts w:ascii="Times New Roman" w:hAnsi="Times New Roman"/>
        </w:rPr>
      </w:pPr>
      <w:r w:rsidRPr="00BE1531">
        <w:rPr>
          <w:rFonts w:ascii="Times New Roman" w:hAnsi="Times New Roman"/>
        </w:rPr>
        <w:t xml:space="preserve">         2.Определить, что временно исполняет полномочия Главы Звериноголовского муниципального округа Курганской области с 1 февраля 2023 года и до момента вступления в должность вновь избранного Главы Звериноголовского муниципального округа Курганской области Панкратова Марина Александровна, заместитель Главы Администрации Звериноголовского муниципального округа по социальным вопросам - начальник отдела по социальной политики Администрации Звериноголовского муниципального округа Курганской области.</w:t>
      </w:r>
    </w:p>
    <w:p w:rsidR="003A5EEB" w:rsidRPr="00BE1531" w:rsidRDefault="003A5EEB" w:rsidP="003A5EEB">
      <w:pPr>
        <w:autoSpaceDE w:val="0"/>
        <w:autoSpaceDN w:val="0"/>
        <w:adjustRightInd w:val="0"/>
        <w:spacing w:after="200" w:line="276" w:lineRule="auto"/>
        <w:ind w:left="-142" w:hanging="425"/>
        <w:jc w:val="both"/>
        <w:rPr>
          <w:rFonts w:ascii="Times New Roman" w:hAnsi="Times New Roman"/>
        </w:rPr>
      </w:pPr>
      <w:r w:rsidRPr="00BE1531">
        <w:rPr>
          <w:rFonts w:ascii="Times New Roman" w:hAnsi="Times New Roman"/>
        </w:rPr>
        <w:t xml:space="preserve">         3. Настоящее решение вступает в силу со дня его подписания.</w:t>
      </w:r>
    </w:p>
    <w:p w:rsidR="003A5EEB" w:rsidRPr="00BE1531" w:rsidRDefault="003A5EEB" w:rsidP="003A5EEB">
      <w:pPr>
        <w:autoSpaceDE w:val="0"/>
        <w:autoSpaceDN w:val="0"/>
        <w:adjustRightInd w:val="0"/>
        <w:spacing w:after="200" w:line="276" w:lineRule="auto"/>
        <w:ind w:hanging="425"/>
        <w:jc w:val="both"/>
        <w:rPr>
          <w:rFonts w:ascii="Times New Roman" w:hAnsi="Times New Roman"/>
          <w:color w:val="FF0000"/>
        </w:rPr>
      </w:pPr>
      <w:r w:rsidRPr="00BE1531">
        <w:rPr>
          <w:rFonts w:ascii="Times New Roman" w:hAnsi="Times New Roman"/>
        </w:rPr>
        <w:t xml:space="preserve">       4.</w:t>
      </w:r>
      <w:r w:rsidRPr="00BE1531">
        <w:rPr>
          <w:rFonts w:ascii="Times New Roman" w:hAnsi="Times New Roman"/>
          <w:bCs/>
        </w:rPr>
        <w:t>Опубликовать настоящее решение в информационном бюллетене «Вестник</w:t>
      </w:r>
      <w:r w:rsidRPr="00BE1531">
        <w:rPr>
          <w:rFonts w:ascii="Times New Roman" w:hAnsi="Times New Roman"/>
          <w:bCs/>
        </w:rPr>
        <w:br/>
        <w:t>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3A5EEB" w:rsidRPr="00BE1531" w:rsidRDefault="003A5EEB" w:rsidP="003A5EEB">
      <w:pPr>
        <w:autoSpaceDE w:val="0"/>
        <w:autoSpaceDN w:val="0"/>
        <w:adjustRightInd w:val="0"/>
        <w:spacing w:after="200" w:line="276" w:lineRule="auto"/>
        <w:jc w:val="both"/>
        <w:rPr>
          <w:rFonts w:ascii="Times New Roman" w:hAnsi="Times New Roman"/>
        </w:rPr>
      </w:pPr>
      <w:r w:rsidRPr="00BE1531">
        <w:rPr>
          <w:rFonts w:ascii="Times New Roman" w:hAnsi="Times New Roman"/>
        </w:rPr>
        <w:t xml:space="preserve">5. Контроль за исполнением настоящего решения возложить на управляющего делами Администрации Звериноголовского муниципального округа Курганской области. </w:t>
      </w:r>
    </w:p>
    <w:p w:rsidR="003A5EEB" w:rsidRPr="00BE1531" w:rsidRDefault="003A5EEB" w:rsidP="003A5EEB">
      <w:pPr>
        <w:spacing w:after="200" w:line="276" w:lineRule="auto"/>
        <w:jc w:val="both"/>
        <w:rPr>
          <w:rFonts w:ascii="Times New Roman" w:hAnsi="Times New Roman"/>
        </w:rPr>
      </w:pPr>
      <w:r w:rsidRPr="00BE1531">
        <w:rPr>
          <w:rFonts w:ascii="Times New Roman" w:hAnsi="Times New Roman"/>
        </w:rPr>
        <w:t> </w:t>
      </w:r>
    </w:p>
    <w:p w:rsidR="003A5EEB" w:rsidRPr="00BE1531" w:rsidRDefault="003A5EEB" w:rsidP="003A5EEB">
      <w:pPr>
        <w:spacing w:after="200" w:line="276" w:lineRule="auto"/>
        <w:jc w:val="both"/>
        <w:rPr>
          <w:rFonts w:ascii="Times New Roman" w:hAnsi="Times New Roman"/>
        </w:rPr>
      </w:pPr>
      <w:r w:rsidRPr="00BE1531">
        <w:rPr>
          <w:rFonts w:ascii="Times New Roman" w:hAnsi="Times New Roman"/>
        </w:rPr>
        <w:t> Председатель Думы Звериноголовского</w:t>
      </w:r>
    </w:p>
    <w:p w:rsidR="003A5EEB" w:rsidRPr="00BE1531" w:rsidRDefault="003A5EEB" w:rsidP="003A5EEB">
      <w:pPr>
        <w:spacing w:after="200" w:line="276" w:lineRule="auto"/>
        <w:jc w:val="both"/>
        <w:rPr>
          <w:rFonts w:ascii="Times New Roman" w:hAnsi="Times New Roman"/>
        </w:rPr>
      </w:pPr>
      <w:r w:rsidRPr="00BE1531">
        <w:rPr>
          <w:rFonts w:ascii="Times New Roman" w:hAnsi="Times New Roman"/>
        </w:rPr>
        <w:t>муниципального округа Курганской области                                                   Т.Б.Аргинбаева</w:t>
      </w:r>
    </w:p>
    <w:p w:rsidR="003A5EEB" w:rsidRPr="00BE1531" w:rsidRDefault="003A5EEB" w:rsidP="003A5EEB">
      <w:pPr>
        <w:spacing w:after="200" w:line="276" w:lineRule="auto"/>
        <w:jc w:val="both"/>
        <w:rPr>
          <w:rFonts w:ascii="Times New Roman" w:hAnsi="Times New Roman"/>
        </w:rPr>
      </w:pPr>
    </w:p>
    <w:p w:rsidR="00066094" w:rsidRPr="00BE1531" w:rsidRDefault="00066094" w:rsidP="00066094">
      <w:pPr>
        <w:pageBreakBefore/>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lastRenderedPageBreak/>
        <w:t>КУРГАНСКАЯ ОБЛАСТЬ</w:t>
      </w:r>
    </w:p>
    <w:p w:rsidR="00066094" w:rsidRPr="00BE1531" w:rsidRDefault="00066094" w:rsidP="00066094">
      <w:pPr>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t>ЗВЕРИНОГОЛОВСКИЙ МУНИЦИПАЛЬНЫЙ ОКРУГ</w:t>
      </w:r>
    </w:p>
    <w:p w:rsidR="00066094" w:rsidRPr="00BE1531" w:rsidRDefault="00066094" w:rsidP="00066094">
      <w:pPr>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t>АДМИНИСТРАЦИЯ ЗВЕРИНОГОЛОВСКОГО МУНИЦИПАЛЬНОГО ОКРУГА</w:t>
      </w:r>
    </w:p>
    <w:p w:rsidR="00066094" w:rsidRPr="00BE1531" w:rsidRDefault="00066094" w:rsidP="00C3430E">
      <w:pPr>
        <w:suppressAutoHyphens/>
        <w:spacing w:after="0" w:line="100" w:lineRule="atLeast"/>
        <w:rPr>
          <w:rFonts w:ascii="Times New Roman" w:eastAsia="Times New Roman" w:hAnsi="Times New Roman"/>
          <w:b/>
          <w:color w:val="000000"/>
          <w:lang w:eastAsia="ar-SA"/>
        </w:rPr>
      </w:pPr>
    </w:p>
    <w:p w:rsidR="00066094" w:rsidRPr="00BE1531" w:rsidRDefault="00066094" w:rsidP="00066094">
      <w:pPr>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t>ПОСТАНОВЛЕНИЕ</w:t>
      </w:r>
    </w:p>
    <w:p w:rsidR="00066094" w:rsidRPr="00BE1531" w:rsidRDefault="00066094" w:rsidP="00C3430E">
      <w:pPr>
        <w:suppressAutoHyphens/>
        <w:spacing w:after="0" w:line="100" w:lineRule="atLeast"/>
        <w:rPr>
          <w:rFonts w:ascii="Times New Roman" w:eastAsia="Times New Roman" w:hAnsi="Times New Roman"/>
          <w:color w:val="000000"/>
          <w:lang w:eastAsia="ar-SA"/>
        </w:rPr>
      </w:pPr>
    </w:p>
    <w:p w:rsidR="00066094" w:rsidRPr="00BE1531" w:rsidRDefault="00066094" w:rsidP="00066094">
      <w:pPr>
        <w:suppressAutoHyphens/>
        <w:spacing w:after="0" w:line="100" w:lineRule="atLeast"/>
        <w:rPr>
          <w:rFonts w:ascii="Times New Roman" w:eastAsia="Times New Roman" w:hAnsi="Times New Roman"/>
          <w:color w:val="000000"/>
          <w:lang w:eastAsia="ar-SA"/>
        </w:rPr>
      </w:pPr>
      <w:r w:rsidRPr="00BE1531">
        <w:rPr>
          <w:rFonts w:ascii="Times New Roman" w:eastAsia="Times New Roman" w:hAnsi="Times New Roman"/>
          <w:color w:val="000000"/>
          <w:lang w:eastAsia="ar-SA"/>
        </w:rPr>
        <w:t xml:space="preserve">от «10» января  2023 года № 3 </w:t>
      </w:r>
    </w:p>
    <w:p w:rsidR="00066094" w:rsidRPr="00BE1531" w:rsidRDefault="00066094" w:rsidP="00066094">
      <w:pPr>
        <w:suppressAutoHyphens/>
        <w:spacing w:after="0" w:line="100" w:lineRule="atLeast"/>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село Звериноголовское</w:t>
      </w:r>
    </w:p>
    <w:p w:rsidR="00066094" w:rsidRPr="00BE1531" w:rsidRDefault="00066094" w:rsidP="00C3430E">
      <w:pPr>
        <w:suppressAutoHyphens/>
        <w:spacing w:after="0" w:line="100" w:lineRule="atLeast"/>
        <w:rPr>
          <w:rFonts w:ascii="Times New Roman" w:eastAsia="Times New Roman" w:hAnsi="Times New Roman"/>
          <w:color w:val="000000"/>
          <w:lang w:eastAsia="ar-SA"/>
        </w:rPr>
      </w:pPr>
    </w:p>
    <w:p w:rsidR="00066094" w:rsidRPr="00BE1531" w:rsidRDefault="00066094" w:rsidP="00066094">
      <w:pPr>
        <w:suppressAutoHyphens/>
        <w:spacing w:after="0" w:line="100" w:lineRule="atLeast"/>
        <w:jc w:val="center"/>
        <w:rPr>
          <w:rFonts w:ascii="Times New Roman" w:eastAsia="Times New Roman" w:hAnsi="Times New Roman"/>
          <w:color w:val="000000"/>
          <w:lang w:eastAsia="ar-SA"/>
        </w:rPr>
      </w:pPr>
    </w:p>
    <w:p w:rsidR="00066094" w:rsidRPr="00BE1531" w:rsidRDefault="00066094" w:rsidP="00066094">
      <w:pPr>
        <w:suppressAutoHyphens/>
        <w:spacing w:after="0" w:line="240" w:lineRule="auto"/>
        <w:jc w:val="center"/>
        <w:rPr>
          <w:rFonts w:ascii="Times New Roman" w:eastAsia="Times New Roman" w:hAnsi="Times New Roman"/>
          <w:color w:val="000000"/>
          <w:lang w:eastAsia="ar-SA"/>
        </w:rPr>
      </w:pPr>
      <w:bookmarkStart w:id="2" w:name="_Toc105952706"/>
      <w:r w:rsidRPr="00BE1531">
        <w:rPr>
          <w:rFonts w:ascii="Times New Roman" w:eastAsia="Times New Roman" w:hAnsi="Times New Roman"/>
          <w:b/>
          <w:bCs/>
          <w:color w:val="000000"/>
          <w:lang w:eastAsia="ar-SA"/>
        </w:rPr>
        <w:t xml:space="preserve">Об утверждении Положения о составе, порядке подготовки </w:t>
      </w:r>
      <w:r w:rsidRPr="00BE1531">
        <w:rPr>
          <w:rFonts w:ascii="Times New Roman" w:eastAsia="Times New Roman" w:hAnsi="Times New Roman"/>
          <w:b/>
          <w:lang w:eastAsia="ar-SA"/>
        </w:rPr>
        <w:t>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w:t>
      </w:r>
    </w:p>
    <w:bookmarkEnd w:id="2"/>
    <w:p w:rsidR="00066094" w:rsidRPr="00BE1531" w:rsidRDefault="00066094" w:rsidP="00066094">
      <w:pPr>
        <w:suppressAutoHyphens/>
        <w:spacing w:after="0" w:line="240" w:lineRule="auto"/>
        <w:jc w:val="both"/>
        <w:rPr>
          <w:rFonts w:ascii="Times New Roman" w:eastAsia="Times New Roman" w:hAnsi="Times New Roman"/>
          <w:color w:val="000000"/>
          <w:lang w:eastAsia="ar-SA"/>
        </w:rPr>
      </w:pPr>
    </w:p>
    <w:p w:rsidR="00066094" w:rsidRPr="00BE1531" w:rsidRDefault="00066094" w:rsidP="00066094">
      <w:pPr>
        <w:suppressAutoHyphens/>
        <w:autoSpaceDE w:val="0"/>
        <w:spacing w:after="0" w:line="100" w:lineRule="atLeast"/>
        <w:ind w:firstLine="708"/>
        <w:jc w:val="both"/>
        <w:rPr>
          <w:rFonts w:ascii="Times New Roman" w:eastAsia="Times New Roman" w:hAnsi="Times New Roman"/>
          <w:lang w:eastAsia="ar-SA"/>
        </w:rPr>
      </w:pPr>
      <w:r w:rsidRPr="00BE1531">
        <w:rPr>
          <w:rFonts w:ascii="Times New Roman" w:eastAsia="Times New Roman" w:hAnsi="Times New Roman"/>
          <w:color w:val="000000"/>
          <w:lang w:eastAsia="ar-SA"/>
        </w:rPr>
        <w:t xml:space="preserve">В соответствии со статьей 18 Градостроительного кодекса Российской Федерации, Уставом </w:t>
      </w:r>
      <w:r w:rsidRPr="00BE1531">
        <w:rPr>
          <w:rFonts w:ascii="Times New Roman" w:eastAsia="Times New Roman" w:hAnsi="Times New Roman"/>
          <w:bCs/>
          <w:color w:val="000000"/>
          <w:lang w:eastAsia="ar-SA"/>
        </w:rPr>
        <w:t>Звериноголовского муниципального округа Курганской области,</w:t>
      </w:r>
      <w:r w:rsidRPr="00BE1531">
        <w:rPr>
          <w:rFonts w:ascii="Times New Roman" w:eastAsia="Times New Roman" w:hAnsi="Times New Roman"/>
          <w:color w:val="000000"/>
          <w:lang w:eastAsia="ar-SA"/>
        </w:rPr>
        <w:t xml:space="preserve"> Администрация </w:t>
      </w:r>
      <w:r w:rsidRPr="00BE1531">
        <w:rPr>
          <w:rFonts w:ascii="Times New Roman" w:eastAsia="Times New Roman" w:hAnsi="Times New Roman"/>
          <w:bCs/>
          <w:color w:val="000000"/>
          <w:lang w:eastAsia="ar-SA"/>
        </w:rPr>
        <w:t>Звериноголовского муниципального округа</w:t>
      </w:r>
    </w:p>
    <w:p w:rsidR="00066094" w:rsidRPr="00BE1531" w:rsidRDefault="00066094" w:rsidP="00066094">
      <w:pPr>
        <w:spacing w:after="0" w:line="100" w:lineRule="atLeast"/>
        <w:rPr>
          <w:rFonts w:ascii="Times New Roman" w:eastAsia="Times New Roman" w:hAnsi="Times New Roman"/>
          <w:color w:val="000000"/>
          <w:lang w:eastAsia="ar-SA"/>
        </w:rPr>
      </w:pPr>
      <w:r w:rsidRPr="00BE1531">
        <w:rPr>
          <w:rFonts w:ascii="Times New Roman" w:eastAsia="Times New Roman" w:hAnsi="Times New Roman"/>
          <w:lang w:eastAsia="ar-SA"/>
        </w:rPr>
        <w:t>ПОСТАНОВЛЯЕТ:</w:t>
      </w:r>
    </w:p>
    <w:p w:rsidR="00066094" w:rsidRPr="00BE1531" w:rsidRDefault="00066094" w:rsidP="00066094">
      <w:pPr>
        <w:suppressAutoHyphens/>
        <w:autoSpaceDE w:val="0"/>
        <w:spacing w:after="0" w:line="100" w:lineRule="atLeast"/>
        <w:ind w:firstLine="708"/>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1. Утвердить Положение о составе, порядке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 согласно приложению к настоящему постановлению.</w:t>
      </w:r>
    </w:p>
    <w:p w:rsidR="00066094" w:rsidRPr="00BE1531" w:rsidRDefault="00066094" w:rsidP="00066094">
      <w:pPr>
        <w:suppressAutoHyphens/>
        <w:autoSpaceDE w:val="0"/>
        <w:spacing w:after="0" w:line="100" w:lineRule="atLeast"/>
        <w:ind w:firstLine="708"/>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2. Признать утратившим силу постановление Администрации Звериноголовского района от 30 ноября 2017 года № 424 «Об утверждении положения о составе, порядке подготовки генеральных планов поселений, входящих в состав Звериноголовского района, о порядке подготовки и внесения изменений в такие планы, а также о составе и порядке подготовки планов их реализации».</w:t>
      </w: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r w:rsidRPr="00BE1531">
        <w:rPr>
          <w:rFonts w:ascii="Times New Roman" w:eastAsia="Times New Roman" w:hAnsi="Times New Roman"/>
          <w:color w:val="000000"/>
          <w:lang w:eastAsia="ar-SA"/>
        </w:rPr>
        <w:t xml:space="preserve">3. </w:t>
      </w:r>
      <w:r w:rsidRPr="00BE1531">
        <w:rPr>
          <w:rFonts w:ascii="Times New Roman" w:eastAsia="Times New Roman" w:hAnsi="Times New Roman"/>
          <w:lang w:eastAsia="ar-SA"/>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в информационно-телекоммуникационной сети «Интернет».</w:t>
      </w: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r w:rsidRPr="00BE1531">
        <w:rPr>
          <w:rFonts w:ascii="Times New Roman" w:eastAsia="Times New Roman" w:hAnsi="Times New Roman"/>
          <w:lang w:eastAsia="ar-SA"/>
        </w:rPr>
        <w:t>4. Контроль за выполнением настоящего постановления оставляю за собой.</w:t>
      </w: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p>
    <w:p w:rsidR="00066094" w:rsidRPr="00BE1531" w:rsidRDefault="00066094" w:rsidP="00066094">
      <w:pPr>
        <w:autoSpaceDE w:val="0"/>
        <w:autoSpaceDN w:val="0"/>
        <w:adjustRightInd w:val="0"/>
        <w:spacing w:after="0" w:line="100" w:lineRule="atLeast"/>
        <w:ind w:firstLine="708"/>
        <w:jc w:val="both"/>
        <w:rPr>
          <w:rFonts w:ascii="Times New Roman" w:eastAsia="Times New Roman" w:hAnsi="Times New Roman"/>
          <w:lang w:eastAsia="ar-SA"/>
        </w:rPr>
      </w:pPr>
    </w:p>
    <w:p w:rsidR="00066094" w:rsidRPr="00BE1531" w:rsidRDefault="00066094" w:rsidP="00066094">
      <w:pPr>
        <w:suppressAutoHyphens/>
        <w:autoSpaceDE w:val="0"/>
        <w:spacing w:after="0" w:line="100" w:lineRule="atLeast"/>
        <w:jc w:val="both"/>
        <w:rPr>
          <w:rFonts w:ascii="Times New Roman" w:eastAsia="Times New Roman" w:hAnsi="Times New Roman"/>
          <w:bCs/>
          <w:color w:val="000000"/>
          <w:lang w:eastAsia="ar-SA"/>
        </w:rPr>
      </w:pPr>
      <w:r w:rsidRPr="00BE1531">
        <w:rPr>
          <w:rFonts w:ascii="Times New Roman" w:eastAsia="Times New Roman" w:hAnsi="Times New Roman"/>
          <w:color w:val="000000"/>
          <w:lang w:eastAsia="ar-SA"/>
        </w:rPr>
        <w:t xml:space="preserve">      Исполняющий обязанности</w:t>
      </w:r>
    </w:p>
    <w:tbl>
      <w:tblPr>
        <w:tblW w:w="0" w:type="auto"/>
        <w:tblInd w:w="392" w:type="dxa"/>
        <w:tblLook w:val="04A0" w:firstRow="1" w:lastRow="0" w:firstColumn="1" w:lastColumn="0" w:noHBand="0" w:noVBand="1"/>
      </w:tblPr>
      <w:tblGrid>
        <w:gridCol w:w="3969"/>
        <w:gridCol w:w="1984"/>
        <w:gridCol w:w="2694"/>
      </w:tblGrid>
      <w:tr w:rsidR="00066094" w:rsidRPr="00BE1531" w:rsidTr="00153F98">
        <w:tc>
          <w:tcPr>
            <w:tcW w:w="3969" w:type="dxa"/>
            <w:shd w:val="clear" w:color="auto" w:fill="auto"/>
          </w:tcPr>
          <w:p w:rsidR="00066094" w:rsidRPr="00BE1531" w:rsidRDefault="00066094" w:rsidP="00066094">
            <w:pPr>
              <w:autoSpaceDE w:val="0"/>
              <w:autoSpaceDN w:val="0"/>
              <w:adjustRightInd w:val="0"/>
              <w:spacing w:after="0" w:line="100" w:lineRule="atLeast"/>
              <w:jc w:val="both"/>
              <w:rPr>
                <w:rFonts w:ascii="Times New Roman" w:eastAsia="Times New Roman" w:hAnsi="Times New Roman"/>
                <w:lang w:eastAsia="ar-SA"/>
              </w:rPr>
            </w:pPr>
            <w:r w:rsidRPr="00BE1531">
              <w:rPr>
                <w:rFonts w:ascii="Times New Roman" w:eastAsia="Times New Roman" w:hAnsi="Times New Roman"/>
                <w:lang w:eastAsia="ar-SA"/>
              </w:rPr>
              <w:t xml:space="preserve">Главы Звериноголовского </w:t>
            </w:r>
          </w:p>
          <w:p w:rsidR="00066094" w:rsidRPr="00BE1531" w:rsidRDefault="00066094" w:rsidP="00066094">
            <w:pPr>
              <w:suppressAutoHyphens/>
              <w:autoSpaceDE w:val="0"/>
              <w:spacing w:after="0" w:line="100" w:lineRule="atLeast"/>
              <w:rPr>
                <w:rFonts w:ascii="Times New Roman" w:eastAsia="Times New Roman" w:hAnsi="Times New Roman"/>
                <w:bCs/>
                <w:color w:val="000000"/>
                <w:lang w:eastAsia="ar-SA"/>
              </w:rPr>
            </w:pPr>
            <w:r w:rsidRPr="00BE1531">
              <w:rPr>
                <w:rFonts w:ascii="Times New Roman" w:eastAsia="Times New Roman" w:hAnsi="Times New Roman"/>
                <w:bCs/>
                <w:lang w:eastAsia="ar-SA"/>
              </w:rPr>
              <w:t>муниципального округа</w:t>
            </w:r>
            <w:r w:rsidRPr="00BE1531">
              <w:rPr>
                <w:rFonts w:ascii="Times New Roman" w:eastAsia="Times New Roman" w:hAnsi="Times New Roman"/>
                <w:b/>
                <w:bCs/>
                <w:lang w:eastAsia="ar-SA"/>
              </w:rPr>
              <w:tab/>
            </w:r>
          </w:p>
        </w:tc>
        <w:tc>
          <w:tcPr>
            <w:tcW w:w="1984" w:type="dxa"/>
            <w:shd w:val="clear" w:color="auto" w:fill="auto"/>
          </w:tcPr>
          <w:p w:rsidR="00066094" w:rsidRPr="00BE1531" w:rsidRDefault="00066094" w:rsidP="00066094">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066094" w:rsidRPr="00BE1531" w:rsidRDefault="00066094" w:rsidP="00066094">
            <w:pPr>
              <w:autoSpaceDE w:val="0"/>
              <w:autoSpaceDN w:val="0"/>
              <w:adjustRightInd w:val="0"/>
              <w:spacing w:after="0" w:line="100" w:lineRule="atLeast"/>
              <w:ind w:firstLine="34"/>
              <w:jc w:val="both"/>
              <w:rPr>
                <w:rFonts w:ascii="Times New Roman" w:eastAsia="Times New Roman" w:hAnsi="Times New Roman"/>
                <w:lang w:eastAsia="ar-SA"/>
              </w:rPr>
            </w:pPr>
          </w:p>
          <w:p w:rsidR="00066094" w:rsidRPr="00BE1531" w:rsidRDefault="00066094" w:rsidP="00066094">
            <w:pPr>
              <w:autoSpaceDE w:val="0"/>
              <w:autoSpaceDN w:val="0"/>
              <w:adjustRightInd w:val="0"/>
              <w:spacing w:after="0" w:line="100" w:lineRule="atLeast"/>
              <w:ind w:firstLine="34"/>
              <w:jc w:val="both"/>
              <w:rPr>
                <w:rFonts w:ascii="Times New Roman" w:eastAsia="Times New Roman" w:hAnsi="Times New Roman"/>
                <w:lang w:eastAsia="ar-SA"/>
              </w:rPr>
            </w:pPr>
            <w:r w:rsidRPr="00BE1531">
              <w:rPr>
                <w:rFonts w:ascii="Times New Roman" w:eastAsia="Times New Roman" w:hAnsi="Times New Roman"/>
                <w:lang w:eastAsia="ar-SA"/>
              </w:rPr>
              <w:t xml:space="preserve">          М. А. Панкратова</w:t>
            </w:r>
          </w:p>
          <w:p w:rsidR="00066094" w:rsidRPr="00BE1531" w:rsidRDefault="00066094" w:rsidP="00066094">
            <w:pPr>
              <w:suppressAutoHyphens/>
              <w:autoSpaceDE w:val="0"/>
              <w:spacing w:after="0" w:line="100" w:lineRule="atLeast"/>
              <w:rPr>
                <w:rFonts w:ascii="Times New Roman" w:eastAsia="Times New Roman" w:hAnsi="Times New Roman"/>
                <w:bCs/>
                <w:color w:val="000000"/>
                <w:lang w:eastAsia="ar-SA"/>
              </w:rPr>
            </w:pPr>
          </w:p>
        </w:tc>
      </w:tr>
    </w:tbl>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p>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p>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p>
    <w:p w:rsidR="00066094" w:rsidRPr="00BE1531" w:rsidRDefault="00066094" w:rsidP="000A3B72">
      <w:pPr>
        <w:suppressAutoHyphens/>
        <w:autoSpaceDE w:val="0"/>
        <w:spacing w:after="0" w:line="100" w:lineRule="atLeast"/>
        <w:rPr>
          <w:rFonts w:ascii="Times New Roman" w:eastAsia="Times New Roman" w:hAnsi="Times New Roman"/>
          <w:bCs/>
          <w:color w:val="000000"/>
          <w:lang w:eastAsia="ar-SA"/>
        </w:rPr>
      </w:pPr>
    </w:p>
    <w:p w:rsidR="00066094" w:rsidRPr="00BE1531" w:rsidRDefault="00066094" w:rsidP="00C3430E">
      <w:pPr>
        <w:pageBreakBefore/>
        <w:suppressAutoHyphens/>
        <w:autoSpaceDE w:val="0"/>
        <w:spacing w:after="0" w:line="100" w:lineRule="atLeast"/>
        <w:rPr>
          <w:rFonts w:ascii="Times New Roman" w:eastAsia="Times New Roman" w:hAnsi="Times New Roman"/>
          <w:bCs/>
          <w:color w:val="000000"/>
          <w:lang w:eastAsia="ar-SA"/>
        </w:rPr>
      </w:pPr>
      <w:r w:rsidRPr="00BE1531">
        <w:rPr>
          <w:rFonts w:ascii="Times New Roman" w:eastAsia="Times New Roman" w:hAnsi="Times New Roman"/>
          <w:bCs/>
          <w:color w:val="000000"/>
          <w:lang w:eastAsia="ar-SA"/>
        </w:rPr>
        <w:lastRenderedPageBreak/>
        <w:t xml:space="preserve">Приложение к постановлению Администрации Звериноголовского муниципального округа от 10 января 2023 года № 3 </w:t>
      </w:r>
    </w:p>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r w:rsidRPr="00BE1531">
        <w:rPr>
          <w:rFonts w:ascii="Times New Roman" w:eastAsia="Times New Roman" w:hAnsi="Times New Roman"/>
          <w:bCs/>
          <w:color w:val="000000"/>
          <w:lang w:eastAsia="ar-SA"/>
        </w:rPr>
        <w:t>«Об утверждении Положения о составе, порядке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w:t>
      </w:r>
    </w:p>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p>
    <w:p w:rsidR="00066094" w:rsidRPr="00BE1531" w:rsidRDefault="00066094" w:rsidP="00066094">
      <w:pPr>
        <w:suppressAutoHyphens/>
        <w:autoSpaceDE w:val="0"/>
        <w:spacing w:after="0" w:line="100" w:lineRule="atLeast"/>
        <w:ind w:left="5160"/>
        <w:rPr>
          <w:rFonts w:ascii="Times New Roman" w:eastAsia="Times New Roman" w:hAnsi="Times New Roman"/>
          <w:bCs/>
          <w:color w:val="000000"/>
          <w:lang w:eastAsia="ar-SA"/>
        </w:rPr>
      </w:pPr>
    </w:p>
    <w:p w:rsidR="00066094" w:rsidRPr="00BE1531" w:rsidRDefault="00066094" w:rsidP="00066094">
      <w:pPr>
        <w:suppressAutoHyphens/>
        <w:spacing w:after="0" w:line="100" w:lineRule="atLeast"/>
        <w:jc w:val="center"/>
        <w:rPr>
          <w:rFonts w:ascii="Times New Roman" w:eastAsia="Times New Roman" w:hAnsi="Times New Roman"/>
          <w:b/>
          <w:bCs/>
          <w:color w:val="000000"/>
          <w:lang w:eastAsia="ar-SA"/>
        </w:rPr>
      </w:pPr>
    </w:p>
    <w:p w:rsidR="00066094" w:rsidRPr="00BE1531" w:rsidRDefault="00066094" w:rsidP="00066094">
      <w:pPr>
        <w:suppressAutoHyphens/>
        <w:spacing w:after="0" w:line="100" w:lineRule="atLeast"/>
        <w:jc w:val="center"/>
        <w:rPr>
          <w:rFonts w:ascii="Times New Roman" w:eastAsia="Times New Roman" w:hAnsi="Times New Roman"/>
          <w:b/>
          <w:bCs/>
          <w:color w:val="000000"/>
          <w:lang w:eastAsia="ar-SA"/>
        </w:rPr>
      </w:pPr>
      <w:r w:rsidRPr="00BE1531">
        <w:rPr>
          <w:rFonts w:ascii="Times New Roman" w:eastAsia="Times New Roman" w:hAnsi="Times New Roman"/>
          <w:b/>
          <w:bCs/>
          <w:color w:val="000000"/>
          <w:lang w:eastAsia="ar-SA"/>
        </w:rPr>
        <w:t>Положение</w:t>
      </w:r>
    </w:p>
    <w:p w:rsidR="00066094" w:rsidRPr="00BE1531" w:rsidRDefault="00066094" w:rsidP="00066094">
      <w:pPr>
        <w:suppressAutoHyphens/>
        <w:spacing w:after="0" w:line="100" w:lineRule="atLeast"/>
        <w:jc w:val="center"/>
        <w:rPr>
          <w:rFonts w:ascii="Times New Roman" w:eastAsia="Times New Roman" w:hAnsi="Times New Roman"/>
          <w:b/>
          <w:bCs/>
          <w:color w:val="000000"/>
          <w:lang w:eastAsia="ar-SA"/>
        </w:rPr>
      </w:pPr>
      <w:r w:rsidRPr="00BE1531">
        <w:rPr>
          <w:rFonts w:ascii="Times New Roman" w:eastAsia="Times New Roman" w:hAnsi="Times New Roman"/>
          <w:b/>
          <w:bCs/>
          <w:color w:val="000000"/>
          <w:lang w:eastAsia="ar-SA"/>
        </w:rPr>
        <w:t xml:space="preserve"> о составе, порядке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w:t>
      </w:r>
    </w:p>
    <w:p w:rsidR="00066094" w:rsidRPr="00BE1531" w:rsidRDefault="00066094" w:rsidP="00066094">
      <w:pPr>
        <w:suppressAutoHyphens/>
        <w:spacing w:after="0" w:line="100" w:lineRule="atLeast"/>
        <w:jc w:val="center"/>
        <w:rPr>
          <w:rFonts w:ascii="Times New Roman" w:eastAsia="Times New Roman" w:hAnsi="Times New Roman"/>
          <w:color w:val="000000"/>
          <w:lang w:eastAsia="ar-SA"/>
        </w:rPr>
      </w:pPr>
    </w:p>
    <w:p w:rsidR="00066094" w:rsidRPr="00BE1531" w:rsidRDefault="00066094" w:rsidP="00066094">
      <w:pPr>
        <w:tabs>
          <w:tab w:val="left" w:pos="-480"/>
          <w:tab w:val="left" w:pos="2880"/>
        </w:tabs>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t xml:space="preserve">Раздел </w:t>
      </w:r>
      <w:r w:rsidRPr="00BE1531">
        <w:rPr>
          <w:rFonts w:ascii="Times New Roman" w:eastAsia="Times New Roman" w:hAnsi="Times New Roman"/>
          <w:b/>
          <w:color w:val="000000"/>
          <w:lang w:val="en-US" w:eastAsia="ar-SA"/>
        </w:rPr>
        <w:t>I</w:t>
      </w:r>
      <w:r w:rsidRPr="00BE1531">
        <w:rPr>
          <w:rFonts w:ascii="Times New Roman" w:eastAsia="Times New Roman" w:hAnsi="Times New Roman"/>
          <w:b/>
          <w:color w:val="000000"/>
          <w:lang w:eastAsia="ar-SA"/>
        </w:rPr>
        <w:t>. Общие положения</w:t>
      </w:r>
    </w:p>
    <w:p w:rsidR="00066094" w:rsidRPr="00BE1531" w:rsidRDefault="00066094" w:rsidP="00066094">
      <w:pPr>
        <w:suppressAutoHyphens/>
        <w:spacing w:after="0" w:line="100" w:lineRule="atLeast"/>
        <w:jc w:val="center"/>
        <w:rPr>
          <w:rFonts w:ascii="Times New Roman" w:eastAsia="Times New Roman" w:hAnsi="Times New Roman"/>
          <w:b/>
          <w:color w:val="000000"/>
          <w:lang w:eastAsia="ar-SA"/>
        </w:rPr>
      </w:pPr>
    </w:p>
    <w:p w:rsidR="00066094" w:rsidRPr="00BE1531" w:rsidRDefault="00066094" w:rsidP="00066094">
      <w:pPr>
        <w:suppressAutoHyphens/>
        <w:spacing w:after="0" w:line="240" w:lineRule="auto"/>
        <w:ind w:firstLine="709"/>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 xml:space="preserve">1. Настоящее Положение о составе, порядке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 </w:t>
      </w:r>
      <w:r w:rsidRPr="00BE1531">
        <w:rPr>
          <w:rFonts w:ascii="Times New Roman" w:eastAsia="Times New Roman" w:hAnsi="Times New Roman"/>
          <w:bCs/>
          <w:color w:val="000000"/>
          <w:lang w:eastAsia="ar-SA"/>
        </w:rPr>
        <w:t xml:space="preserve">(далее – </w:t>
      </w:r>
      <w:r w:rsidRPr="00BE1531">
        <w:rPr>
          <w:rFonts w:ascii="Times New Roman" w:eastAsia="Times New Roman" w:hAnsi="Times New Roman"/>
          <w:color w:val="000000"/>
          <w:lang w:eastAsia="ar-SA"/>
        </w:rPr>
        <w:t>Положение</w:t>
      </w:r>
      <w:r w:rsidRPr="00BE1531">
        <w:rPr>
          <w:rFonts w:ascii="Times New Roman" w:eastAsia="Times New Roman" w:hAnsi="Times New Roman"/>
          <w:bCs/>
          <w:color w:val="000000"/>
          <w:lang w:eastAsia="ar-SA"/>
        </w:rPr>
        <w:t xml:space="preserve">), </w:t>
      </w:r>
      <w:r w:rsidRPr="00BE1531">
        <w:rPr>
          <w:rFonts w:ascii="Times New Roman" w:eastAsia="Times New Roman" w:hAnsi="Times New Roman"/>
          <w:color w:val="000000"/>
          <w:lang w:eastAsia="ar-SA"/>
        </w:rPr>
        <w:t>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066094" w:rsidRPr="00BE1531" w:rsidRDefault="00066094" w:rsidP="00066094">
      <w:pPr>
        <w:suppressAutoHyphens/>
        <w:spacing w:after="0" w:line="240" w:lineRule="auto"/>
        <w:ind w:firstLine="709"/>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2. Настоящее Положение определяет состав, процедуру подготовки генерального плана Звериноголовского муниципального округа, о порядке подготовки и внесения изменений в генеральный план, а также о составе и порядке подготовки плана его реализации.</w:t>
      </w:r>
    </w:p>
    <w:p w:rsidR="00066094" w:rsidRPr="00BE1531" w:rsidRDefault="00066094" w:rsidP="00066094">
      <w:pPr>
        <w:suppressAutoHyphens/>
        <w:spacing w:after="0" w:line="100" w:lineRule="atLeast"/>
        <w:jc w:val="center"/>
        <w:rPr>
          <w:rFonts w:ascii="Times New Roman" w:eastAsia="Times New Roman" w:hAnsi="Times New Roman"/>
          <w:color w:val="000000"/>
          <w:lang w:eastAsia="ar-SA"/>
        </w:rPr>
      </w:pPr>
    </w:p>
    <w:p w:rsidR="00066094" w:rsidRPr="00BE1531" w:rsidRDefault="00066094" w:rsidP="00066094">
      <w:pPr>
        <w:tabs>
          <w:tab w:val="left" w:pos="-840"/>
        </w:tabs>
        <w:suppressAutoHyphens/>
        <w:spacing w:after="0" w:line="100" w:lineRule="atLeast"/>
        <w:jc w:val="center"/>
        <w:rPr>
          <w:rFonts w:ascii="Times New Roman" w:eastAsia="Times New Roman" w:hAnsi="Times New Roman"/>
          <w:b/>
          <w:color w:val="000000"/>
          <w:lang w:eastAsia="ar-SA"/>
        </w:rPr>
      </w:pPr>
      <w:r w:rsidRPr="00BE1531">
        <w:rPr>
          <w:rFonts w:ascii="Times New Roman" w:eastAsia="Times New Roman" w:hAnsi="Times New Roman"/>
          <w:b/>
          <w:color w:val="000000"/>
          <w:lang w:eastAsia="ar-SA"/>
        </w:rPr>
        <w:t xml:space="preserve">Раздел </w:t>
      </w:r>
      <w:r w:rsidRPr="00BE1531">
        <w:rPr>
          <w:rFonts w:ascii="Times New Roman" w:eastAsia="Times New Roman" w:hAnsi="Times New Roman"/>
          <w:b/>
          <w:color w:val="000000"/>
          <w:lang w:val="en-US" w:eastAsia="ar-SA"/>
        </w:rPr>
        <w:t>II</w:t>
      </w:r>
      <w:r w:rsidRPr="00BE1531">
        <w:rPr>
          <w:rFonts w:ascii="Times New Roman" w:eastAsia="Times New Roman" w:hAnsi="Times New Roman"/>
          <w:b/>
          <w:color w:val="000000"/>
          <w:lang w:eastAsia="ar-SA"/>
        </w:rPr>
        <w:t>. Состав генерального плана</w:t>
      </w:r>
    </w:p>
    <w:p w:rsidR="00066094" w:rsidRPr="00BE1531" w:rsidRDefault="00066094" w:rsidP="00066094">
      <w:pPr>
        <w:suppressAutoHyphens/>
        <w:spacing w:after="0" w:line="100" w:lineRule="atLeast"/>
        <w:jc w:val="center"/>
        <w:rPr>
          <w:rFonts w:ascii="Times New Roman" w:eastAsia="Times New Roman" w:hAnsi="Times New Roman"/>
          <w:b/>
          <w:color w:val="000000"/>
          <w:lang w:eastAsia="ar-SA"/>
        </w:rPr>
      </w:pPr>
    </w:p>
    <w:p w:rsidR="00066094" w:rsidRPr="00BE1531" w:rsidRDefault="00066094" w:rsidP="00066094">
      <w:pPr>
        <w:suppressAutoHyphens/>
        <w:spacing w:after="0" w:line="240" w:lineRule="auto"/>
        <w:ind w:firstLine="709"/>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3. Содержание и состав генерального плана определяются в соответствии с Градостроительным кодексом Российской Федерации и Законом Курганской области от 7 декабря 2011 года № 91 «О градостроительной деятельности в Курганской области».</w:t>
      </w:r>
    </w:p>
    <w:p w:rsidR="00066094" w:rsidRPr="00BE1531" w:rsidRDefault="00066094" w:rsidP="00066094">
      <w:pPr>
        <w:suppressAutoHyphens/>
        <w:spacing w:after="0" w:line="240" w:lineRule="auto"/>
        <w:ind w:firstLine="709"/>
        <w:jc w:val="both"/>
        <w:rPr>
          <w:rFonts w:ascii="Times New Roman" w:eastAsia="Times New Roman" w:hAnsi="Times New Roman"/>
          <w:color w:val="000000"/>
          <w:lang w:eastAsia="ar-SA"/>
        </w:rPr>
      </w:pPr>
      <w:r w:rsidRPr="00BE1531">
        <w:rPr>
          <w:rFonts w:ascii="Times New Roman" w:eastAsia="Times New Roman" w:hAnsi="Times New Roman"/>
          <w:color w:val="000000"/>
          <w:lang w:eastAsia="ar-SA"/>
        </w:rPr>
        <w:t>4. К генеральному плану прилагаются материалы по его обоснованию в текстовой форме и в виде карт.</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color w:val="000000"/>
          <w:lang w:eastAsia="ar-SA"/>
        </w:rPr>
        <w:t>Требования к содержанию и составу материалов по обоснованию проекта генерального плана определяются в соответствии с Градостроительным кодексом Российской Федерации и Законом Курганской области от 7 декабря 2011 года № 91 «О градостроительной деятельности в Курганской области».</w:t>
      </w:r>
    </w:p>
    <w:p w:rsidR="00066094" w:rsidRPr="00BE1531" w:rsidRDefault="00066094" w:rsidP="00066094">
      <w:pPr>
        <w:suppressAutoHyphens/>
        <w:spacing w:after="0" w:line="100" w:lineRule="atLeast"/>
        <w:ind w:left="360"/>
        <w:rPr>
          <w:rFonts w:ascii="Times New Roman" w:eastAsia="Times New Roman" w:hAnsi="Times New Roman"/>
          <w:lang w:eastAsia="ar-SA"/>
        </w:rPr>
      </w:pPr>
    </w:p>
    <w:p w:rsidR="00066094" w:rsidRPr="00BE1531" w:rsidRDefault="00066094" w:rsidP="00066094">
      <w:pPr>
        <w:suppressAutoHyphens/>
        <w:spacing w:after="0" w:line="100" w:lineRule="atLeast"/>
        <w:jc w:val="center"/>
        <w:rPr>
          <w:rFonts w:ascii="Times New Roman" w:eastAsia="Times New Roman" w:hAnsi="Times New Roman"/>
          <w:b/>
          <w:lang w:eastAsia="ar-SA"/>
        </w:rPr>
      </w:pPr>
      <w:r w:rsidRPr="00BE1531">
        <w:rPr>
          <w:rFonts w:ascii="Times New Roman" w:eastAsia="Times New Roman" w:hAnsi="Times New Roman"/>
          <w:b/>
          <w:color w:val="000000"/>
          <w:lang w:eastAsia="ar-SA"/>
        </w:rPr>
        <w:t xml:space="preserve">Раздел </w:t>
      </w:r>
      <w:r w:rsidRPr="00BE1531">
        <w:rPr>
          <w:rFonts w:ascii="Times New Roman" w:eastAsia="Times New Roman" w:hAnsi="Times New Roman"/>
          <w:b/>
          <w:color w:val="000000"/>
          <w:lang w:val="en-US" w:eastAsia="ar-SA"/>
        </w:rPr>
        <w:t>III</w:t>
      </w:r>
      <w:r w:rsidRPr="00BE1531">
        <w:rPr>
          <w:rFonts w:ascii="Times New Roman" w:eastAsia="Times New Roman" w:hAnsi="Times New Roman"/>
          <w:b/>
          <w:color w:val="000000"/>
          <w:lang w:eastAsia="ar-SA"/>
        </w:rPr>
        <w:t xml:space="preserve">. </w:t>
      </w:r>
      <w:r w:rsidRPr="00BE1531">
        <w:rPr>
          <w:rFonts w:ascii="Times New Roman" w:eastAsia="Times New Roman" w:hAnsi="Times New Roman"/>
          <w:b/>
          <w:lang w:eastAsia="ar-SA"/>
        </w:rPr>
        <w:t>Порядок подготовки генерального плана, порядок подготовки и внесения в него изменений</w:t>
      </w:r>
    </w:p>
    <w:p w:rsidR="00066094" w:rsidRPr="00BE1531" w:rsidRDefault="00066094" w:rsidP="00066094">
      <w:pPr>
        <w:suppressAutoHyphens/>
        <w:spacing w:after="0" w:line="100" w:lineRule="atLeast"/>
        <w:rPr>
          <w:rFonts w:ascii="Times New Roman" w:eastAsia="Times New Roman" w:hAnsi="Times New Roman"/>
          <w:lang w:eastAsia="ar-SA"/>
        </w:rPr>
      </w:pP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5. Генеральный план разрабатывается в соответствии с заданием, утвержденным Главой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6. Решение о подготовке проекта генерального плана, а также решение о подготовке предложений о внесении в генеральный план изменений принимается Главой</w:t>
      </w:r>
      <w:r w:rsidRPr="00BE1531">
        <w:rPr>
          <w:rFonts w:ascii="Times New Roman" w:eastAsia="Times New Roman" w:hAnsi="Times New Roman"/>
          <w:lang w:eastAsia="ar-SA"/>
        </w:rPr>
        <w:t xml:space="preserve"> </w:t>
      </w:r>
      <w:r w:rsidRPr="00BE1531">
        <w:rPr>
          <w:rFonts w:ascii="Times New Roman" w:eastAsia="Times New Roman" w:hAnsi="Times New Roman"/>
          <w:color w:val="000000"/>
          <w:lang w:val="x-none" w:eastAsia="ar-SA"/>
        </w:rPr>
        <w:t>Звериноголовского муниципального округа</w:t>
      </w:r>
      <w:r w:rsidRPr="00BE1531">
        <w:rPr>
          <w:rFonts w:ascii="Times New Roman" w:eastAsia="Times New Roman" w:hAnsi="Times New Roman"/>
          <w:color w:val="000000"/>
          <w:lang w:eastAsia="ar-SA"/>
        </w:rPr>
        <w:t>,  в форме постановления Администрации Звериноголовского муниципального округа</w:t>
      </w:r>
      <w:r w:rsidRPr="00BE1531">
        <w:rPr>
          <w:rFonts w:ascii="Times New Roman" w:eastAsia="Times New Roman" w:hAnsi="Times New Roman"/>
          <w:lang w:val="x-none" w:eastAsia="ar-SA"/>
        </w:rPr>
        <w:t>.</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7. В </w:t>
      </w:r>
      <w:r w:rsidRPr="00BE1531">
        <w:rPr>
          <w:rFonts w:ascii="Times New Roman" w:eastAsia="Times New Roman" w:hAnsi="Times New Roman"/>
          <w:lang w:eastAsia="ar-SA"/>
        </w:rPr>
        <w:t xml:space="preserve">постановлении </w:t>
      </w:r>
      <w:r w:rsidRPr="00BE1531">
        <w:rPr>
          <w:rFonts w:ascii="Times New Roman" w:eastAsia="Times New Roman" w:hAnsi="Times New Roman"/>
          <w:color w:val="000000"/>
          <w:lang w:eastAsia="ar-SA"/>
        </w:rPr>
        <w:t xml:space="preserve">Администрации Звериноголовского муниципального округа </w:t>
      </w:r>
      <w:r w:rsidRPr="00BE1531">
        <w:rPr>
          <w:rFonts w:ascii="Times New Roman" w:eastAsia="Times New Roman" w:hAnsi="Times New Roman"/>
          <w:lang w:val="x-none" w:eastAsia="ar-SA"/>
        </w:rPr>
        <w:t>о подготовке проекта генерального плана</w:t>
      </w:r>
      <w:r w:rsidRPr="00BE1531">
        <w:rPr>
          <w:rFonts w:ascii="Times New Roman" w:eastAsia="Times New Roman" w:hAnsi="Times New Roman"/>
          <w:lang w:eastAsia="ar-SA"/>
        </w:rPr>
        <w:t xml:space="preserve">, либо </w:t>
      </w:r>
      <w:r w:rsidRPr="00BE1531">
        <w:rPr>
          <w:rFonts w:ascii="Times New Roman" w:eastAsia="Times New Roman" w:hAnsi="Times New Roman"/>
          <w:lang w:val="x-none" w:eastAsia="ar-SA"/>
        </w:rPr>
        <w:t>о подготовке предложений о внесении в генеральный план изменений, указанном в пункте 6 настоящего Положения, могут содержаться положения о координации работ, связанных с подготовкой проекта генерального плана, иные положения по организации этих работ.</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lastRenderedPageBreak/>
        <w:t xml:space="preserve">8. Решение о подготовке проекта генерального плана, а также предложений по внесению в генеральный план изменений, подлежит опубликованию в порядке, установленном для официального опубликования муниципальных правовых актов </w:t>
      </w:r>
      <w:r w:rsidRPr="00BE1531">
        <w:rPr>
          <w:rFonts w:ascii="Times New Roman" w:eastAsia="Times New Roman" w:hAnsi="Times New Roman"/>
          <w:lang w:eastAsia="ar-SA"/>
        </w:rPr>
        <w:t>Звериноголовского муниципального округа</w:t>
      </w:r>
      <w:r w:rsidRPr="00BE1531">
        <w:rPr>
          <w:rFonts w:ascii="Times New Roman" w:eastAsia="Times New Roman" w:hAnsi="Times New Roman"/>
          <w:lang w:val="x-none" w:eastAsia="ar-SA"/>
        </w:rPr>
        <w:t xml:space="preserve">, и размещается на официальном сайте </w:t>
      </w:r>
      <w:r w:rsidRPr="00BE1531">
        <w:rPr>
          <w:rFonts w:ascii="Times New Roman" w:eastAsia="Times New Roman" w:hAnsi="Times New Roman"/>
          <w:lang w:eastAsia="ar-SA"/>
        </w:rPr>
        <w:t xml:space="preserve">Звериноголовского муниципального округа </w:t>
      </w:r>
      <w:r w:rsidRPr="00BE1531">
        <w:rPr>
          <w:rFonts w:ascii="Times New Roman" w:eastAsia="Times New Roman" w:hAnsi="Times New Roman"/>
          <w:lang w:val="x-none" w:eastAsia="ar-SA"/>
        </w:rPr>
        <w:t>в информационно-телекоммуникационной сети «Интернет».</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9. В целях подготовки проекта генерального плана Глава </w:t>
      </w:r>
      <w:r w:rsidRPr="00BE1531">
        <w:rPr>
          <w:rFonts w:ascii="Times New Roman" w:eastAsia="Times New Roman" w:hAnsi="Times New Roman"/>
          <w:lang w:eastAsia="ar-SA"/>
        </w:rPr>
        <w:t>Звериноголовского муниципального округа</w:t>
      </w:r>
      <w:r w:rsidRPr="00BE1531">
        <w:rPr>
          <w:rFonts w:ascii="Times New Roman" w:eastAsia="Times New Roman" w:hAnsi="Times New Roman"/>
          <w:lang w:val="x-none" w:eastAsia="ar-SA"/>
        </w:rPr>
        <w:t xml:space="preserve"> может поручить </w:t>
      </w:r>
      <w:r w:rsidRPr="00BE1531">
        <w:rPr>
          <w:rFonts w:ascii="Times New Roman" w:eastAsia="Times New Roman" w:hAnsi="Times New Roman"/>
          <w:lang w:eastAsia="ar-SA"/>
        </w:rPr>
        <w:t>службе архитектуры Администрации Звериноголовского муниципального округа</w:t>
      </w:r>
      <w:r w:rsidRPr="00BE1531">
        <w:rPr>
          <w:rFonts w:ascii="Times New Roman" w:eastAsia="Times New Roman" w:hAnsi="Times New Roman"/>
          <w:lang w:val="x-none" w:eastAsia="ar-SA"/>
        </w:rPr>
        <w:t xml:space="preserve"> обеспечить:</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1) осуществление закупки товаров, работ, услуг для обеспечения муниципальных нужд в целях подготовки проекта генерального плана;</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2) координацию работ в процессе подготовки проекта генерального плана, а также взаимодействие с уполномоченными органами муниципальных образований Курганской области в случае совместной подготовки такого проекта;</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3) учет в подготавливаемом проекте генерального плана положений, содержащихся в документах территориального планирования Российской Федерации, схеме территориального планирования Курганской области, муниципальных образований Курганской области;</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4) проверку подготовленного проекта генерального плана на соответствие техническим регламентам;</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5) согласование проекта генерального плана с заинтересованными органами местного самоуправления Звериноголовского муниципального округа;</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6) выполнение иных действий по подготовке проекта генерального плана.</w:t>
      </w:r>
    </w:p>
    <w:p w:rsidR="00066094" w:rsidRPr="00BE1531" w:rsidRDefault="00066094" w:rsidP="00066094">
      <w:pPr>
        <w:suppressAutoHyphens/>
        <w:spacing w:after="0" w:line="240" w:lineRule="auto"/>
        <w:ind w:firstLine="709"/>
        <w:jc w:val="both"/>
        <w:rPr>
          <w:rFonts w:ascii="Times New Roman" w:eastAsia="Times New Roman" w:hAnsi="Times New Roman"/>
          <w:color w:val="000000"/>
          <w:lang w:val="x-none" w:eastAsia="ar-SA"/>
        </w:rPr>
      </w:pPr>
      <w:r w:rsidRPr="00BE1531">
        <w:rPr>
          <w:rFonts w:ascii="Times New Roman" w:eastAsia="Times New Roman" w:hAnsi="Times New Roman"/>
          <w:lang w:val="x-none" w:eastAsia="ar-SA"/>
        </w:rPr>
        <w:t xml:space="preserve">10. Подготовка проекта генерального плана осуществляется в соответствии с </w:t>
      </w:r>
      <w:r w:rsidRPr="00BE1531">
        <w:rPr>
          <w:rFonts w:ascii="Times New Roman" w:eastAsia="Times New Roman" w:hAnsi="Times New Roman"/>
          <w:color w:val="000000"/>
          <w:lang w:val="x-none" w:eastAsia="ar-SA"/>
        </w:rPr>
        <w:t xml:space="preserve">требованиями </w:t>
      </w:r>
      <w:hyperlink r:id="rId7" w:anchor="_blank" w:history="1">
        <w:r w:rsidRPr="00BE1531">
          <w:rPr>
            <w:rFonts w:ascii="Times New Roman" w:eastAsia="Times New Roman" w:hAnsi="Times New Roman"/>
            <w:lang w:val="x-none" w:eastAsia="ar-SA"/>
          </w:rPr>
          <w:t>статьи 9</w:t>
        </w:r>
      </w:hyperlink>
      <w:r w:rsidRPr="00BE1531">
        <w:rPr>
          <w:rFonts w:ascii="Times New Roman" w:eastAsia="Times New Roman" w:hAnsi="Times New Roman"/>
          <w:lang w:val="x-none" w:eastAsia="ar-SA"/>
        </w:rPr>
        <w:t xml:space="preserve"> </w:t>
      </w:r>
      <w:r w:rsidRPr="00BE1531">
        <w:rPr>
          <w:rFonts w:ascii="Times New Roman" w:eastAsia="Times New Roman" w:hAnsi="Times New Roman"/>
          <w:color w:val="000000"/>
          <w:lang w:val="x-none" w:eastAsia="ar-SA"/>
        </w:rPr>
        <w:t>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color w:val="000000"/>
          <w:lang w:eastAsia="ar-SA"/>
        </w:rPr>
        <w:t xml:space="preserve">11. </w:t>
      </w:r>
      <w:r w:rsidRPr="00BE1531">
        <w:rPr>
          <w:rFonts w:ascii="Times New Roman" w:eastAsia="Times New Roman" w:hAnsi="Times New Roman"/>
          <w:lang w:eastAsia="ar-SA"/>
        </w:rPr>
        <w:t>Заинтересованные лица вправе представить свои предложения по проекту генерального плана.</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Предложения заинтересованных лиц о подготовке генерального плана направляются в службу архитектуры Администрации Звериноголовского муниципального округа в течении 30 дней после опубликования постановления Администрации Звериноголовского муниципального округа о подготовке проекта генерального плана. </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12. Служба архитектуры Администрации Звериноголовского муниципального округа </w:t>
      </w:r>
      <w:r w:rsidRPr="00BE1531">
        <w:rPr>
          <w:rFonts w:ascii="Times New Roman" w:eastAsia="Times New Roman" w:hAnsi="Times New Roman"/>
          <w:spacing w:val="1"/>
          <w:shd w:val="clear" w:color="auto" w:fill="FFFFFF"/>
          <w:lang w:eastAsia="ar-SA"/>
        </w:rPr>
        <w:t xml:space="preserve">в течение 30 дней рассматривает все поступившие от заинтересованных лиц предложения и принимает решение об учете предложений в проекте генерального плана либо об их отклонении, заинтересованным лицам дается письменный мотивированный ответ. </w:t>
      </w:r>
    </w:p>
    <w:p w:rsidR="00066094" w:rsidRPr="00BE1531" w:rsidRDefault="00066094" w:rsidP="00066094">
      <w:pPr>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color w:val="000000"/>
          <w:lang w:eastAsia="ar-SA"/>
        </w:rPr>
        <w:t xml:space="preserve">13. В предложениях заинтересованных лиц по проекту </w:t>
      </w:r>
      <w:r w:rsidRPr="00BE1531">
        <w:rPr>
          <w:rFonts w:ascii="Times New Roman" w:eastAsia="Times New Roman" w:hAnsi="Times New Roman"/>
          <w:spacing w:val="1"/>
          <w:shd w:val="clear" w:color="auto" w:fill="FFFFFF"/>
          <w:lang w:eastAsia="ar-SA"/>
        </w:rPr>
        <w:t xml:space="preserve">генерального плана </w:t>
      </w:r>
      <w:r w:rsidRPr="00BE1531">
        <w:rPr>
          <w:rFonts w:ascii="Times New Roman" w:eastAsia="Times New Roman" w:hAnsi="Times New Roman"/>
          <w:color w:val="000000"/>
          <w:lang w:eastAsia="ar-SA"/>
        </w:rPr>
        <w:t>должны содержаться:</w:t>
      </w:r>
    </w:p>
    <w:p w:rsidR="00066094" w:rsidRPr="00BE1531" w:rsidRDefault="00066094" w:rsidP="00066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 краткое обоснование необходимости принятия предложений по проекту генерального плана;</w:t>
      </w:r>
    </w:p>
    <w:p w:rsidR="00066094" w:rsidRPr="00BE1531" w:rsidRDefault="00066094" w:rsidP="00066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2) описание результатов, для достижения которых вносятся предложения по проекту генерального плана.</w:t>
      </w:r>
    </w:p>
    <w:p w:rsidR="00066094" w:rsidRPr="00BE1531" w:rsidRDefault="00066094" w:rsidP="00066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lang w:eastAsia="ru-RU"/>
        </w:rPr>
        <w:t>К предложениям заинтересованных лиц по проекту генерального плана прилагаются материалы, подтверждающие содержащиеся в этих предложениях сведения.</w:t>
      </w:r>
    </w:p>
    <w:p w:rsidR="00066094" w:rsidRPr="00BE1531" w:rsidRDefault="00066094" w:rsidP="00066094">
      <w:pPr>
        <w:tabs>
          <w:tab w:val="left" w:pos="709"/>
          <w:tab w:val="left" w:pos="1020"/>
        </w:tabs>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14. Подготовка предложений о внесении изменений в генеральный план осуществляется с учетом правил землепользования и застройки </w:t>
      </w:r>
      <w:r w:rsidRPr="00BE1531">
        <w:rPr>
          <w:rFonts w:ascii="Times New Roman" w:eastAsia="Times New Roman" w:hAnsi="Times New Roman"/>
          <w:color w:val="000000"/>
          <w:lang w:val="x-none" w:eastAsia="ar-SA"/>
        </w:rPr>
        <w:t>поселения</w:t>
      </w:r>
      <w:r w:rsidRPr="00BE1531">
        <w:rPr>
          <w:rFonts w:ascii="Times New Roman" w:eastAsia="Times New Roman" w:hAnsi="Times New Roman"/>
          <w:lang w:val="x-none" w:eastAsia="ar-SA"/>
        </w:rPr>
        <w:t>.</w:t>
      </w:r>
    </w:p>
    <w:p w:rsidR="00066094" w:rsidRPr="00BE1531" w:rsidRDefault="00066094" w:rsidP="00066094">
      <w:pPr>
        <w:tabs>
          <w:tab w:val="left" w:pos="709"/>
          <w:tab w:val="left" w:pos="1020"/>
        </w:tabs>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15. Подготовленный проект генерального плана направляется Главе</w:t>
      </w:r>
      <w:r w:rsidRPr="00BE1531">
        <w:rPr>
          <w:rFonts w:ascii="Times New Roman" w:eastAsia="Times New Roman" w:hAnsi="Times New Roman"/>
          <w:lang w:eastAsia="ar-SA"/>
        </w:rPr>
        <w:t xml:space="preserve"> Звериноголовского муниципального округа</w:t>
      </w:r>
      <w:r w:rsidRPr="00BE1531">
        <w:rPr>
          <w:rFonts w:ascii="Times New Roman" w:eastAsia="Times New Roman" w:hAnsi="Times New Roman"/>
          <w:lang w:val="x-none" w:eastAsia="ar-SA"/>
        </w:rPr>
        <w:t xml:space="preserve"> для обеспечения доступа к проекту генерального плана и материалам по обоснованию проекта в информационной системе территориального планирования с использованием официального сайта в сети «Интернет».</w:t>
      </w:r>
    </w:p>
    <w:p w:rsidR="00066094" w:rsidRPr="00BE1531" w:rsidRDefault="00066094" w:rsidP="00066094">
      <w:pPr>
        <w:tabs>
          <w:tab w:val="left" w:pos="709"/>
          <w:tab w:val="left" w:pos="1170"/>
        </w:tabs>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16. Проект генерального плана до его утверждения подлежит обязательному согласованию в соответствии со статьей 25 Градостроительного кодекса Российской Федерации.</w:t>
      </w:r>
    </w:p>
    <w:p w:rsidR="00066094" w:rsidRPr="00BE1531" w:rsidRDefault="00066094" w:rsidP="00066094">
      <w:pPr>
        <w:tabs>
          <w:tab w:val="left" w:pos="709"/>
          <w:tab w:val="left" w:pos="1170"/>
        </w:tabs>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17. Служба архитектуры Администрации Звериноголовского муниципального округа в случаях, предусмотренных статьей 25 Градостроительного кодекса Российской Федерации,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органы </w:t>
      </w:r>
      <w:r w:rsidRPr="00BE1531">
        <w:rPr>
          <w:rFonts w:ascii="Times New Roman" w:eastAsia="Times New Roman" w:hAnsi="Times New Roman"/>
          <w:lang w:eastAsia="ar-SA"/>
        </w:rPr>
        <w:lastRenderedPageBreak/>
        <w:t>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генерального плана и материалам по обоснованию проекта в информационной системе территориального планирования в трехдневный срок со дня обеспечения данного доступа.</w:t>
      </w:r>
    </w:p>
    <w:p w:rsidR="00066094" w:rsidRPr="00BE1531" w:rsidRDefault="00066094" w:rsidP="00066094">
      <w:pPr>
        <w:tabs>
          <w:tab w:val="left" w:pos="1170"/>
        </w:tabs>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ar-SA"/>
        </w:rPr>
        <w:t xml:space="preserve">18. </w:t>
      </w:r>
      <w:r w:rsidRPr="00BE1531">
        <w:rPr>
          <w:rFonts w:ascii="Times New Roman" w:eastAsia="Times New Roman" w:hAnsi="Times New Roman"/>
          <w:lang w:eastAsia="ru-RU"/>
        </w:rPr>
        <w:t xml:space="preserve">В случае поступления от одного или нескольких органов, указанных в пункте 17 настоящего Положения, заключений, содержащих положения о несогласии с проектом генерального плана, Глава </w:t>
      </w:r>
      <w:r w:rsidRPr="00BE1531">
        <w:rPr>
          <w:rFonts w:ascii="Times New Roman" w:eastAsia="Times New Roman" w:hAnsi="Times New Roman"/>
          <w:lang w:eastAsia="ar-SA"/>
        </w:rPr>
        <w:t>Звериноголовского муниципального округа</w:t>
      </w:r>
      <w:r w:rsidRPr="00BE1531">
        <w:rPr>
          <w:rFonts w:ascii="Times New Roman" w:eastAsia="Times New Roman" w:hAnsi="Times New Roman"/>
          <w:lang w:eastAsia="ru-RU"/>
        </w:rPr>
        <w:t xml:space="preserve"> в течение 30 дней со дня истечения срока, установленного статьей 25 Градостроительного кодекса Российской Федерации для согласования проекта генерального плана принимает решение о создании согласительной комиссии и утверждает ее состав. </w:t>
      </w:r>
    </w:p>
    <w:p w:rsidR="00066094" w:rsidRPr="00BE1531" w:rsidRDefault="00066094" w:rsidP="00066094">
      <w:pPr>
        <w:tabs>
          <w:tab w:val="left" w:pos="1170"/>
        </w:tabs>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Согласительная комиссия создается для урегулирования разногласий, послуживших основанием для подготовки заключения о несогласии с проектом генерального плана.</w:t>
      </w:r>
    </w:p>
    <w:p w:rsidR="00066094" w:rsidRPr="00BE1531" w:rsidRDefault="00066094" w:rsidP="00066094">
      <w:pPr>
        <w:tabs>
          <w:tab w:val="left" w:pos="1170"/>
        </w:tab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19.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 Российской Федерации.</w:t>
      </w:r>
    </w:p>
    <w:p w:rsidR="00066094" w:rsidRPr="00BE1531" w:rsidRDefault="00066094" w:rsidP="00066094">
      <w:pPr>
        <w:tabs>
          <w:tab w:val="left" w:pos="426"/>
          <w:tab w:val="left" w:pos="1155"/>
        </w:tabs>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ru-RU"/>
        </w:rPr>
        <w:t>Глава</w:t>
      </w:r>
      <w:r w:rsidRPr="00BE1531">
        <w:rPr>
          <w:rFonts w:ascii="Times New Roman" w:eastAsia="Times New Roman" w:hAnsi="Times New Roman"/>
          <w:lang w:eastAsia="ru-RU"/>
        </w:rPr>
        <w:t xml:space="preserve"> </w:t>
      </w:r>
      <w:r w:rsidRPr="00BE1531">
        <w:rPr>
          <w:rFonts w:ascii="Times New Roman" w:eastAsia="Times New Roman" w:hAnsi="Times New Roman"/>
          <w:lang w:eastAsia="ar-SA"/>
        </w:rPr>
        <w:t>Звериноголовского муниципального округа</w:t>
      </w:r>
      <w:r w:rsidRPr="00BE1531">
        <w:rPr>
          <w:rFonts w:ascii="Times New Roman" w:eastAsia="Times New Roman" w:hAnsi="Times New Roman"/>
          <w:lang w:val="x-none" w:eastAsia="ru-RU"/>
        </w:rPr>
        <w:t xml:space="preserve"> на основании </w:t>
      </w:r>
      <w:r w:rsidRPr="00BE1531">
        <w:rPr>
          <w:rFonts w:ascii="Times New Roman" w:eastAsia="Times New Roman" w:hAnsi="Times New Roman"/>
          <w:lang w:val="x-none" w:eastAsia="ar-SA"/>
        </w:rPr>
        <w:t xml:space="preserve">документов и материалов, представленных согласительной комиссией, в соответствии со </w:t>
      </w:r>
      <w:hyperlink r:id="rId8" w:history="1">
        <w:r w:rsidRPr="00BE1531">
          <w:rPr>
            <w:rFonts w:ascii="Times New Roman" w:eastAsia="Times New Roman" w:hAnsi="Times New Roman"/>
            <w:lang w:val="x-none" w:eastAsia="ar-SA"/>
          </w:rPr>
          <w:t>статьей 25</w:t>
        </w:r>
      </w:hyperlink>
      <w:r w:rsidRPr="00BE1531">
        <w:rPr>
          <w:rFonts w:ascii="Times New Roman" w:eastAsia="Times New Roman" w:hAnsi="Times New Roman"/>
          <w:lang w:val="x-none" w:eastAsia="ar-SA"/>
        </w:rPr>
        <w:t xml:space="preserve"> Градостроительного кодекса Российской Федерации, с учетом заключения о результатах публичных слушаний, </w:t>
      </w:r>
      <w:r w:rsidRPr="00BE1531">
        <w:rPr>
          <w:rFonts w:ascii="Times New Roman" w:eastAsia="Times New Roman" w:hAnsi="Times New Roman"/>
          <w:lang w:val="x-none" w:eastAsia="ru-RU"/>
        </w:rPr>
        <w:t xml:space="preserve">в соответствии со </w:t>
      </w:r>
      <w:hyperlink r:id="rId9" w:history="1">
        <w:r w:rsidRPr="00BE1531">
          <w:rPr>
            <w:rFonts w:ascii="Times New Roman" w:eastAsia="Times New Roman" w:hAnsi="Times New Roman"/>
            <w:lang w:val="x-none" w:eastAsia="ru-RU"/>
          </w:rPr>
          <w:t>статьей 28</w:t>
        </w:r>
      </w:hyperlink>
      <w:r w:rsidRPr="00BE1531">
        <w:rPr>
          <w:rFonts w:ascii="Times New Roman" w:eastAsia="Times New Roman" w:hAnsi="Times New Roman"/>
          <w:lang w:val="x-none" w:eastAsia="ru-RU"/>
        </w:rPr>
        <w:t xml:space="preserve"> Градостроительного кодекса Российской Федерации, </w:t>
      </w:r>
      <w:r w:rsidRPr="00BE1531">
        <w:rPr>
          <w:rFonts w:ascii="Times New Roman" w:eastAsia="Times New Roman" w:hAnsi="Times New Roman"/>
          <w:lang w:val="x-none" w:eastAsia="ar-SA"/>
        </w:rPr>
        <w:t xml:space="preserve">принимает решение о направлении проекта генерального плана в </w:t>
      </w:r>
      <w:r w:rsidRPr="00BE1531">
        <w:rPr>
          <w:rFonts w:ascii="Times New Roman" w:eastAsia="Times New Roman" w:hAnsi="Times New Roman"/>
          <w:lang w:eastAsia="ar-SA"/>
        </w:rPr>
        <w:t xml:space="preserve">Думу Звериноголовского муниципального округа, </w:t>
      </w:r>
      <w:r w:rsidRPr="00BE1531">
        <w:rPr>
          <w:rFonts w:ascii="Times New Roman" w:eastAsia="Times New Roman" w:hAnsi="Times New Roman"/>
          <w:lang w:val="x-none" w:eastAsia="ar-SA"/>
        </w:rPr>
        <w:t>или об отклонении проекта генерального плана и о направлении его на доработку.</w:t>
      </w:r>
    </w:p>
    <w:p w:rsidR="00066094" w:rsidRPr="00BE1531" w:rsidRDefault="00066094" w:rsidP="00066094">
      <w:pPr>
        <w:tabs>
          <w:tab w:val="left" w:pos="709"/>
          <w:tab w:val="left" w:pos="1185"/>
        </w:tabs>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20. Внесение изменений в генеральный план осуществляется в порядке, установленном для подготовки и утверждения генерального плана.</w:t>
      </w:r>
    </w:p>
    <w:p w:rsidR="00066094" w:rsidRPr="00BE1531" w:rsidRDefault="00066094" w:rsidP="00066094">
      <w:pPr>
        <w:tabs>
          <w:tab w:val="left" w:pos="709"/>
          <w:tab w:val="left" w:pos="1185"/>
        </w:tabs>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21.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66094" w:rsidRPr="00BE1531" w:rsidRDefault="00066094" w:rsidP="00066094">
      <w:pPr>
        <w:suppressAutoHyphens/>
        <w:spacing w:after="0" w:line="100" w:lineRule="atLeast"/>
        <w:jc w:val="both"/>
        <w:rPr>
          <w:rFonts w:ascii="Times New Roman" w:eastAsia="Times New Roman" w:hAnsi="Times New Roman"/>
          <w:lang w:eastAsia="ar-SA"/>
        </w:rPr>
      </w:pPr>
    </w:p>
    <w:p w:rsidR="00066094" w:rsidRPr="00BE1531" w:rsidRDefault="00066094" w:rsidP="00066094">
      <w:pPr>
        <w:suppressAutoHyphens/>
        <w:spacing w:after="0" w:line="100" w:lineRule="atLeast"/>
        <w:jc w:val="center"/>
        <w:rPr>
          <w:rFonts w:ascii="Times New Roman" w:eastAsia="Times New Roman" w:hAnsi="Times New Roman"/>
          <w:b/>
          <w:lang w:eastAsia="ar-SA"/>
        </w:rPr>
      </w:pPr>
      <w:r w:rsidRPr="00BE1531">
        <w:rPr>
          <w:rFonts w:ascii="Times New Roman" w:eastAsia="Times New Roman" w:hAnsi="Times New Roman"/>
          <w:b/>
          <w:color w:val="000000"/>
          <w:lang w:eastAsia="ar-SA"/>
        </w:rPr>
        <w:t xml:space="preserve">Раздел </w:t>
      </w:r>
      <w:r w:rsidRPr="00BE1531">
        <w:rPr>
          <w:rFonts w:ascii="Times New Roman" w:eastAsia="Times New Roman" w:hAnsi="Times New Roman"/>
          <w:b/>
          <w:color w:val="000000"/>
          <w:lang w:val="en-US" w:eastAsia="ar-SA"/>
        </w:rPr>
        <w:t>IV</w:t>
      </w:r>
      <w:r w:rsidRPr="00BE1531">
        <w:rPr>
          <w:rFonts w:ascii="Times New Roman" w:eastAsia="Times New Roman" w:hAnsi="Times New Roman"/>
          <w:b/>
          <w:color w:val="000000"/>
          <w:lang w:eastAsia="ar-SA"/>
        </w:rPr>
        <w:t xml:space="preserve">. </w:t>
      </w:r>
      <w:r w:rsidRPr="00BE1531">
        <w:rPr>
          <w:rFonts w:ascii="Times New Roman" w:eastAsia="Times New Roman" w:hAnsi="Times New Roman"/>
          <w:b/>
          <w:lang w:eastAsia="ar-SA"/>
        </w:rPr>
        <w:t>Состав и порядок подготовки плана реализации генерального плана</w:t>
      </w:r>
    </w:p>
    <w:p w:rsidR="00066094" w:rsidRPr="00BE1531" w:rsidRDefault="00066094" w:rsidP="00066094">
      <w:pPr>
        <w:suppressAutoHyphens/>
        <w:spacing w:after="0" w:line="100" w:lineRule="atLeast"/>
        <w:jc w:val="center"/>
        <w:rPr>
          <w:rFonts w:ascii="Times New Roman" w:eastAsia="Times New Roman" w:hAnsi="Times New Roman"/>
          <w:lang w:eastAsia="ar-SA"/>
        </w:rPr>
      </w:pP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22. Решение о подготовке плана реализации </w:t>
      </w:r>
      <w:r w:rsidRPr="00BE1531">
        <w:rPr>
          <w:rFonts w:ascii="Times New Roman" w:eastAsia="Times New Roman" w:hAnsi="Times New Roman"/>
          <w:color w:val="000000"/>
          <w:lang w:val="x-none" w:eastAsia="ar-SA"/>
        </w:rPr>
        <w:t>генерального плана</w:t>
      </w:r>
      <w:r w:rsidRPr="00BE1531">
        <w:rPr>
          <w:rFonts w:ascii="Times New Roman" w:eastAsia="Times New Roman" w:hAnsi="Times New Roman"/>
          <w:lang w:val="x-none" w:eastAsia="ar-SA"/>
        </w:rPr>
        <w:t xml:space="preserve"> принимается Главой</w:t>
      </w:r>
      <w:r w:rsidRPr="00BE1531">
        <w:rPr>
          <w:rFonts w:ascii="Times New Roman" w:eastAsia="Times New Roman" w:hAnsi="Times New Roman"/>
          <w:lang w:eastAsia="ar-SA"/>
        </w:rPr>
        <w:t xml:space="preserve"> Звериноголовского муниципального округа</w:t>
      </w:r>
      <w:r w:rsidRPr="00BE1531">
        <w:rPr>
          <w:rFonts w:ascii="Times New Roman" w:eastAsia="Times New Roman" w:hAnsi="Times New Roman"/>
          <w:lang w:val="x-none" w:eastAsia="ar-SA"/>
        </w:rPr>
        <w:t xml:space="preserve">. </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План реализации генерального плана разрабатывается самостоятельно </w:t>
      </w:r>
      <w:r w:rsidRPr="00BE1531">
        <w:rPr>
          <w:rFonts w:ascii="Times New Roman" w:eastAsia="Times New Roman" w:hAnsi="Times New Roman"/>
          <w:lang w:eastAsia="ar-SA"/>
        </w:rPr>
        <w:t>службой архитектуры Администрации Звериноголовского муниципального округа</w:t>
      </w:r>
      <w:r w:rsidRPr="00BE1531">
        <w:rPr>
          <w:rFonts w:ascii="Times New Roman" w:eastAsia="Times New Roman" w:hAnsi="Times New Roman"/>
          <w:lang w:val="x-none" w:eastAsia="ar-SA"/>
        </w:rPr>
        <w:t xml:space="preserve"> или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094" w:rsidRPr="00BE1531" w:rsidRDefault="00066094" w:rsidP="00066094">
      <w:pPr>
        <w:suppressAutoHyphens/>
        <w:spacing w:after="0" w:line="240" w:lineRule="auto"/>
        <w:ind w:firstLine="709"/>
        <w:jc w:val="both"/>
        <w:rPr>
          <w:rFonts w:ascii="Times New Roman" w:eastAsia="Times New Roman" w:hAnsi="Times New Roman"/>
          <w:lang w:val="x-none" w:eastAsia="ar-SA"/>
        </w:rPr>
      </w:pPr>
      <w:r w:rsidRPr="00BE1531">
        <w:rPr>
          <w:rFonts w:ascii="Times New Roman" w:eastAsia="Times New Roman" w:hAnsi="Times New Roman"/>
          <w:lang w:val="x-none" w:eastAsia="ar-SA"/>
        </w:rPr>
        <w:t xml:space="preserve">План реализации генерального плана  разрабатывается и утверждается в течение шести месяцев со дня утверждения генерального плана. </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23. В плане реализации генерального плана содержатся:</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1) решение о подготовке проекта правил землепользования и застройки </w:t>
      </w:r>
      <w:r w:rsidRPr="00BE1531">
        <w:rPr>
          <w:rFonts w:ascii="Times New Roman" w:eastAsia="Times New Roman" w:hAnsi="Times New Roman"/>
          <w:color w:val="000000"/>
          <w:lang w:eastAsia="ar-SA"/>
        </w:rPr>
        <w:t xml:space="preserve">поселения </w:t>
      </w:r>
      <w:r w:rsidRPr="00BE1531">
        <w:rPr>
          <w:rFonts w:ascii="Times New Roman" w:eastAsia="Times New Roman" w:hAnsi="Times New Roman"/>
          <w:lang w:eastAsia="ar-SA"/>
        </w:rPr>
        <w:t xml:space="preserve">или о внесении изменений в правила землепользования и застройки </w:t>
      </w:r>
      <w:r w:rsidRPr="00BE1531">
        <w:rPr>
          <w:rFonts w:ascii="Times New Roman" w:eastAsia="Times New Roman" w:hAnsi="Times New Roman"/>
          <w:color w:val="000000"/>
          <w:lang w:eastAsia="ar-SA"/>
        </w:rPr>
        <w:t>поселения</w:t>
      </w:r>
      <w:r w:rsidRPr="00BE1531">
        <w:rPr>
          <w:rFonts w:ascii="Times New Roman" w:eastAsia="Times New Roman" w:hAnsi="Times New Roman"/>
          <w:lang w:eastAsia="ar-SA"/>
        </w:rPr>
        <w:t xml:space="preserve"> (в случае реализации генерального плана); </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2) сроки подготовки документации по планировке территории </w:t>
      </w:r>
      <w:r w:rsidRPr="00BE1531">
        <w:rPr>
          <w:rFonts w:ascii="Times New Roman" w:eastAsia="Times New Roman" w:hAnsi="Times New Roman"/>
          <w:color w:val="000000"/>
          <w:lang w:eastAsia="ar-SA"/>
        </w:rPr>
        <w:t>поселения</w:t>
      </w:r>
      <w:r w:rsidRPr="00BE1531">
        <w:rPr>
          <w:rFonts w:ascii="Times New Roman" w:eastAsia="Times New Roman" w:hAnsi="Times New Roman"/>
          <w:lang w:eastAsia="ar-SA"/>
        </w:rPr>
        <w:t xml:space="preserve">,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принятия решений о резервировании земель с последующим выкупом для муниципальных нужд </w:t>
      </w:r>
      <w:r w:rsidRPr="00BE1531">
        <w:rPr>
          <w:rFonts w:ascii="Times New Roman" w:eastAsia="Times New Roman" w:hAnsi="Times New Roman"/>
          <w:color w:val="000000"/>
          <w:lang w:eastAsia="ar-SA"/>
        </w:rPr>
        <w:t>поселения</w:t>
      </w:r>
      <w:r w:rsidRPr="00BE1531">
        <w:rPr>
          <w:rFonts w:ascii="Times New Roman" w:eastAsia="Times New Roman" w:hAnsi="Times New Roman"/>
          <w:lang w:eastAsia="ar-SA"/>
        </w:rPr>
        <w:t xml:space="preserve">, связанных с размещением и строительством объектов инженерно-технической и транспортной инфраструктуры местного значения </w:t>
      </w:r>
      <w:r w:rsidRPr="00BE1531">
        <w:rPr>
          <w:rFonts w:ascii="Times New Roman" w:eastAsia="Times New Roman" w:hAnsi="Times New Roman"/>
          <w:color w:val="000000"/>
          <w:lang w:eastAsia="ar-SA"/>
        </w:rPr>
        <w:t>поселения</w:t>
      </w:r>
      <w:r w:rsidRPr="00BE1531">
        <w:rPr>
          <w:rFonts w:ascii="Times New Roman" w:eastAsia="Times New Roman" w:hAnsi="Times New Roman"/>
          <w:lang w:eastAsia="ar-SA"/>
        </w:rPr>
        <w:t>;</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 xml:space="preserve">3) сроки подготовки проектной документации и сроки строительства первоочередных объектов капитального строительства местного значения </w:t>
      </w:r>
      <w:r w:rsidRPr="00BE1531">
        <w:rPr>
          <w:rFonts w:ascii="Times New Roman" w:eastAsia="Times New Roman" w:hAnsi="Times New Roman"/>
          <w:color w:val="000000"/>
          <w:lang w:eastAsia="ar-SA"/>
        </w:rPr>
        <w:t>поселения</w:t>
      </w:r>
      <w:r w:rsidRPr="00BE1531">
        <w:rPr>
          <w:rFonts w:ascii="Times New Roman" w:eastAsia="Times New Roman" w:hAnsi="Times New Roman"/>
          <w:lang w:eastAsia="ar-SA"/>
        </w:rPr>
        <w:t>;</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4) финансово-экономическое обоснование реализации генерального плана в части определения приоритетных задач, перечня первоочередных объектов, расчетов затрат, определения источников и последовательности финансирования;</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5) иные положения по реализации генерального плана.</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lastRenderedPageBreak/>
        <w:t xml:space="preserve">24. Реализация генерального плана осуществляется путем выполнения мероприятий, которые предусмотрены программами, утвержденными Администрацией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и реализуемыми за счет средств бюджета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или нормативными правовыми актами Администрации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или в установленном Администрацией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порядке решениями главных распорядителей средств бюджета поселения, программами комплексного развития систем коммунальной инфраструктуры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программами комплексного развития транспортной инфраструктуры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программами комплексного развития социальной инфраструктуры </w:t>
      </w:r>
      <w:r w:rsidRPr="00BE1531">
        <w:rPr>
          <w:rFonts w:ascii="Times New Roman" w:eastAsia="Times New Roman" w:hAnsi="Times New Roman"/>
          <w:color w:val="000000"/>
          <w:lang w:eastAsia="ar-SA"/>
        </w:rPr>
        <w:t>Звериноголовского муниципального округа,</w:t>
      </w:r>
      <w:r w:rsidRPr="00BE1531">
        <w:rPr>
          <w:rFonts w:ascii="Times New Roman" w:eastAsia="Times New Roman" w:hAnsi="Times New Roman"/>
          <w:lang w:eastAsia="ar-SA"/>
        </w:rPr>
        <w:t xml:space="preserve"> и (при наличии) инвестиционными программами организаций коммунального комплекса.</w:t>
      </w:r>
    </w:p>
    <w:p w:rsidR="00066094" w:rsidRPr="00BE1531" w:rsidRDefault="00066094" w:rsidP="00066094">
      <w:pPr>
        <w:suppressAutoHyphens/>
        <w:spacing w:after="0" w:line="240" w:lineRule="auto"/>
        <w:ind w:firstLine="709"/>
        <w:jc w:val="both"/>
        <w:rPr>
          <w:rFonts w:ascii="Times New Roman" w:eastAsia="Times New Roman" w:hAnsi="Times New Roman"/>
          <w:lang w:eastAsia="ar-SA"/>
        </w:rPr>
      </w:pPr>
      <w:r w:rsidRPr="00BE1531">
        <w:rPr>
          <w:rFonts w:ascii="Times New Roman" w:eastAsia="Times New Roman" w:hAnsi="Times New Roman"/>
          <w:lang w:eastAsia="ar-SA"/>
        </w:rPr>
        <w:t>25. План реализации генерального плана утверждается Главой Звериноголовского муниципального округа и подлежит опубликованию в порядке, установленном действующим законодательством Российской Федерации для официального опубликования муниципальных правовых актов, и размещается на официальном сайте Звериноголовского муниципального округа в информационно-телекоммуникационной сети «Интернет».</w:t>
      </w:r>
    </w:p>
    <w:p w:rsidR="00066094" w:rsidRPr="00BE1531" w:rsidRDefault="00066094" w:rsidP="00066094">
      <w:pPr>
        <w:suppressAutoHyphens/>
        <w:spacing w:after="0" w:line="100" w:lineRule="atLeast"/>
        <w:jc w:val="both"/>
        <w:rPr>
          <w:rFonts w:ascii="Times New Roman" w:eastAsia="Times New Roman" w:hAnsi="Times New Roman"/>
          <w:lang w:eastAsia="ar-SA"/>
        </w:rPr>
      </w:pPr>
    </w:p>
    <w:p w:rsidR="00066094" w:rsidRPr="00BE1531" w:rsidRDefault="00066094" w:rsidP="00066094">
      <w:pPr>
        <w:suppressAutoHyphens/>
        <w:spacing w:after="0" w:line="100" w:lineRule="atLeast"/>
        <w:jc w:val="both"/>
        <w:rPr>
          <w:rFonts w:ascii="Times New Roman" w:eastAsia="Times New Roman" w:hAnsi="Times New Roman"/>
          <w:lang w:eastAsia="ar-SA"/>
        </w:rPr>
      </w:pPr>
    </w:p>
    <w:p w:rsidR="00066094" w:rsidRPr="00BE1531" w:rsidRDefault="00066094" w:rsidP="00066094">
      <w:pPr>
        <w:suppressAutoHyphens/>
        <w:spacing w:after="0" w:line="100" w:lineRule="atLeast"/>
        <w:jc w:val="both"/>
        <w:rPr>
          <w:rFonts w:ascii="Times New Roman" w:eastAsia="Times New Roman" w:hAnsi="Times New Roman"/>
          <w:lang w:eastAsia="ar-SA"/>
        </w:rPr>
      </w:pPr>
    </w:p>
    <w:p w:rsidR="00066094" w:rsidRPr="00BE1531" w:rsidRDefault="00066094" w:rsidP="00066094">
      <w:pPr>
        <w:suppressAutoHyphens/>
        <w:spacing w:after="0" w:line="100" w:lineRule="atLeast"/>
        <w:jc w:val="both"/>
        <w:rPr>
          <w:rFonts w:ascii="Times New Roman" w:eastAsia="Times New Roman" w:hAnsi="Times New Roman"/>
          <w:lang w:eastAsia="ar-SA"/>
        </w:rPr>
      </w:pPr>
    </w:p>
    <w:tbl>
      <w:tblPr>
        <w:tblW w:w="0" w:type="auto"/>
        <w:jc w:val="center"/>
        <w:tblLook w:val="04A0" w:firstRow="1" w:lastRow="0" w:firstColumn="1" w:lastColumn="0" w:noHBand="0" w:noVBand="1"/>
      </w:tblPr>
      <w:tblGrid>
        <w:gridCol w:w="5348"/>
        <w:gridCol w:w="1665"/>
        <w:gridCol w:w="2405"/>
      </w:tblGrid>
      <w:tr w:rsidR="00066094" w:rsidRPr="00BE1531" w:rsidTr="00153F98">
        <w:trPr>
          <w:jc w:val="center"/>
        </w:trPr>
        <w:tc>
          <w:tcPr>
            <w:tcW w:w="5443" w:type="dxa"/>
          </w:tcPr>
          <w:p w:rsidR="00066094" w:rsidRPr="00BE1531" w:rsidRDefault="00066094" w:rsidP="00066094">
            <w:pPr>
              <w:spacing w:after="0" w:line="100" w:lineRule="atLeast"/>
              <w:rPr>
                <w:rFonts w:ascii="Times New Roman" w:eastAsia="Times New Roman" w:hAnsi="Times New Roman"/>
                <w:lang w:eastAsia="ar-SA"/>
              </w:rPr>
            </w:pPr>
          </w:p>
          <w:p w:rsidR="00066094" w:rsidRPr="00BE1531" w:rsidRDefault="00066094" w:rsidP="00066094">
            <w:pPr>
              <w:spacing w:after="0" w:line="100" w:lineRule="atLeast"/>
              <w:rPr>
                <w:rFonts w:ascii="Times New Roman" w:eastAsia="Times New Roman" w:hAnsi="Times New Roman"/>
                <w:lang w:eastAsia="ar-SA"/>
              </w:rPr>
            </w:pPr>
            <w:r w:rsidRPr="00BE1531">
              <w:rPr>
                <w:rFonts w:ascii="Times New Roman" w:eastAsia="Times New Roman" w:hAnsi="Times New Roman"/>
                <w:lang w:eastAsia="ar-SA"/>
              </w:rPr>
              <w:t>Управляющий делами Администрации Звериноголовского муниципального округа</w:t>
            </w:r>
          </w:p>
        </w:tc>
        <w:tc>
          <w:tcPr>
            <w:tcW w:w="1685" w:type="dxa"/>
            <w:vAlign w:val="bottom"/>
          </w:tcPr>
          <w:p w:rsidR="00066094" w:rsidRPr="00BE1531" w:rsidRDefault="00066094" w:rsidP="00066094">
            <w:pPr>
              <w:spacing w:after="0" w:line="100" w:lineRule="atLeast"/>
              <w:jc w:val="center"/>
              <w:rPr>
                <w:rFonts w:ascii="Times New Roman" w:eastAsia="Times New Roman" w:hAnsi="Times New Roman"/>
                <w:color w:val="FFFFFF"/>
                <w:lang w:eastAsia="ar-SA"/>
              </w:rPr>
            </w:pPr>
            <w:r w:rsidRPr="00BE1531">
              <w:rPr>
                <w:rFonts w:ascii="Times New Roman" w:eastAsia="Times New Roman" w:hAnsi="Times New Roman"/>
                <w:color w:val="FFFFFF"/>
                <w:lang w:eastAsia="ar-SA"/>
              </w:rPr>
              <w:t>подпись</w:t>
            </w:r>
          </w:p>
        </w:tc>
        <w:tc>
          <w:tcPr>
            <w:tcW w:w="2443" w:type="dxa"/>
            <w:vAlign w:val="bottom"/>
          </w:tcPr>
          <w:p w:rsidR="00066094" w:rsidRPr="00BE1531" w:rsidRDefault="00066094" w:rsidP="00066094">
            <w:pPr>
              <w:spacing w:after="0" w:line="100" w:lineRule="atLeast"/>
              <w:rPr>
                <w:rFonts w:ascii="Times New Roman" w:eastAsia="Times New Roman" w:hAnsi="Times New Roman"/>
                <w:lang w:eastAsia="ar-SA"/>
              </w:rPr>
            </w:pPr>
            <w:r w:rsidRPr="00BE1531">
              <w:rPr>
                <w:rFonts w:ascii="Times New Roman" w:eastAsia="Times New Roman" w:hAnsi="Times New Roman"/>
                <w:lang w:eastAsia="ar-SA"/>
              </w:rPr>
              <w:t>А.Г. Петросян</w:t>
            </w:r>
          </w:p>
        </w:tc>
      </w:tr>
    </w:tbl>
    <w:p w:rsidR="00066094" w:rsidRPr="00BE1531" w:rsidRDefault="00066094" w:rsidP="00066094">
      <w:pPr>
        <w:autoSpaceDE w:val="0"/>
        <w:autoSpaceDN w:val="0"/>
        <w:adjustRightInd w:val="0"/>
        <w:spacing w:after="0" w:line="240" w:lineRule="auto"/>
        <w:jc w:val="both"/>
        <w:rPr>
          <w:rFonts w:ascii="Times New Roman" w:eastAsia="Times New Roman" w:hAnsi="Times New Roman"/>
          <w:i/>
          <w:color w:val="000000"/>
          <w:lang w:eastAsia="ru-RU"/>
        </w:rPr>
      </w:pPr>
    </w:p>
    <w:p w:rsidR="00066094" w:rsidRPr="00BE1531" w:rsidRDefault="00066094" w:rsidP="00066094">
      <w:pPr>
        <w:suppressAutoHyphens/>
        <w:spacing w:after="0" w:line="100" w:lineRule="atLeast"/>
        <w:jc w:val="both"/>
        <w:rPr>
          <w:rFonts w:ascii="Times New Roman" w:eastAsia="Times New Roman" w:hAnsi="Times New Roman"/>
          <w:lang w:eastAsia="ar-SA"/>
        </w:rPr>
      </w:pPr>
    </w:p>
    <w:p w:rsidR="0052410B" w:rsidRPr="00BE1531" w:rsidRDefault="0052410B">
      <w:pPr>
        <w:rPr>
          <w:rFonts w:ascii="Times New Roman" w:hAnsi="Times New Roman"/>
        </w:rPr>
      </w:pPr>
    </w:p>
    <w:p w:rsidR="0052410B" w:rsidRPr="00BE1531" w:rsidRDefault="0052410B">
      <w:pPr>
        <w:rPr>
          <w:rFonts w:ascii="Times New Roman" w:hAnsi="Times New Roman"/>
        </w:rPr>
      </w:pPr>
    </w:p>
    <w:p w:rsidR="0052410B" w:rsidRPr="00BE1531" w:rsidRDefault="0052410B" w:rsidP="0052410B">
      <w:pPr>
        <w:spacing w:after="0" w:line="259" w:lineRule="auto"/>
        <w:ind w:left="840" w:right="307"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КУРГАНСКАЯ ОБЛАСТЬ</w:t>
      </w:r>
    </w:p>
    <w:p w:rsidR="0052410B" w:rsidRPr="00BE1531" w:rsidRDefault="0052410B" w:rsidP="0052410B">
      <w:pPr>
        <w:spacing w:after="0" w:line="259" w:lineRule="auto"/>
        <w:ind w:left="840" w:right="489"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ЗВЕРИНОГОЛОВСКИЙ МУНИЦИПАЛЬНЫЙ ОКРУГ</w:t>
      </w:r>
    </w:p>
    <w:p w:rsidR="0052410B" w:rsidRPr="00BE1531" w:rsidRDefault="0052410B" w:rsidP="0052410B">
      <w:pPr>
        <w:keepNext/>
        <w:keepLines/>
        <w:spacing w:after="598" w:line="265" w:lineRule="auto"/>
        <w:ind w:left="764" w:hanging="10"/>
        <w:jc w:val="center"/>
        <w:outlineLvl w:val="0"/>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АДМИНИСТРАЦИЯ ЗВЕРИНОГОЛОВСКОГО МУНИЦИПАЛЬНОГО ОКРУГА</w:t>
      </w:r>
    </w:p>
    <w:p w:rsidR="0052410B" w:rsidRPr="000A3B72" w:rsidRDefault="0052410B" w:rsidP="0052410B">
      <w:pPr>
        <w:keepNext/>
        <w:keepLines/>
        <w:spacing w:after="598" w:line="265" w:lineRule="auto"/>
        <w:ind w:left="764" w:hanging="10"/>
        <w:outlineLvl w:val="0"/>
        <w:rPr>
          <w:rFonts w:ascii="Times New Roman" w:eastAsia="Times New Roman" w:hAnsi="Times New Roman"/>
          <w:color w:val="000000"/>
          <w:sz w:val="24"/>
          <w:szCs w:val="24"/>
          <w:lang w:eastAsia="ru-RU"/>
        </w:rPr>
      </w:pPr>
      <w:r w:rsidRPr="000A3B72">
        <w:rPr>
          <w:rFonts w:ascii="Times New Roman" w:eastAsia="Times New Roman" w:hAnsi="Times New Roman"/>
          <w:color w:val="000000"/>
          <w:sz w:val="24"/>
          <w:szCs w:val="24"/>
          <w:lang w:eastAsia="ru-RU"/>
        </w:rPr>
        <w:t xml:space="preserve">                                       ПОСТАНОВЛЕНИЕ</w:t>
      </w:r>
    </w:p>
    <w:p w:rsidR="0052410B" w:rsidRPr="000A3B72" w:rsidRDefault="0052410B" w:rsidP="0052410B">
      <w:pPr>
        <w:spacing w:after="323" w:line="239" w:lineRule="auto"/>
        <w:ind w:right="3763"/>
        <w:rPr>
          <w:rFonts w:ascii="Times New Roman" w:eastAsia="Times New Roman" w:hAnsi="Times New Roman"/>
          <w:color w:val="000000"/>
          <w:sz w:val="24"/>
          <w:szCs w:val="24"/>
          <w:vertAlign w:val="superscript"/>
          <w:lang w:eastAsia="ru-RU"/>
        </w:rPr>
      </w:pPr>
      <w:r w:rsidRPr="000A3B72">
        <w:rPr>
          <w:rFonts w:ascii="Times New Roman" w:eastAsia="Times New Roman" w:hAnsi="Times New Roman"/>
          <w:color w:val="000000"/>
          <w:sz w:val="24"/>
          <w:szCs w:val="24"/>
          <w:vertAlign w:val="superscript"/>
          <w:lang w:eastAsia="ru-RU"/>
        </w:rPr>
        <w:t>от 11  января 2023года  №4</w:t>
      </w:r>
    </w:p>
    <w:p w:rsidR="0052410B" w:rsidRPr="000A3B72" w:rsidRDefault="0052410B" w:rsidP="0052410B">
      <w:pPr>
        <w:spacing w:after="323" w:line="239" w:lineRule="auto"/>
        <w:ind w:right="3763"/>
        <w:rPr>
          <w:rFonts w:ascii="Times New Roman" w:eastAsia="Times New Roman" w:hAnsi="Times New Roman"/>
          <w:color w:val="000000"/>
          <w:sz w:val="24"/>
          <w:szCs w:val="24"/>
          <w:vertAlign w:val="superscript"/>
          <w:lang w:eastAsia="ru-RU"/>
        </w:rPr>
      </w:pPr>
      <w:r w:rsidRPr="000A3B72">
        <w:rPr>
          <w:rFonts w:ascii="Times New Roman" w:eastAsia="Times New Roman" w:hAnsi="Times New Roman"/>
          <w:color w:val="000000"/>
          <w:sz w:val="24"/>
          <w:szCs w:val="24"/>
          <w:lang w:eastAsia="ru-RU"/>
        </w:rPr>
        <w:t>село Звериноголовское</w:t>
      </w:r>
    </w:p>
    <w:p w:rsidR="0052410B" w:rsidRPr="00BE1531" w:rsidRDefault="0052410B" w:rsidP="0052410B">
      <w:pPr>
        <w:spacing w:after="507" w:line="259" w:lineRule="auto"/>
        <w:ind w:left="840" w:right="551"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 подготовке населения в области гражданской обороны на территории Звериноголовского муниципального округа Курганской области</w:t>
      </w:r>
    </w:p>
    <w:p w:rsidR="0052410B" w:rsidRPr="00BE1531" w:rsidRDefault="0052410B" w:rsidP="0052410B">
      <w:pPr>
        <w:spacing w:after="3" w:line="239" w:lineRule="auto"/>
        <w:ind w:left="518"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целях совершенствования уровня подготовки населения в области гражданской обороны на территории Звериноголовского муниципального округа Курганской области, в соответствии с Федеральными законами: от 12 февраля 1998 года У928-ФЗ «О гражданской обороне»,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 ноября 2000 года № 841 «Об утверждении Положения о подготовке населения в области гражданской обороны», Администрация Звериноголовского муниципального округа Курганской области ПОСТАНОВЛЯЕТ:</w:t>
      </w:r>
      <w:r w:rsidRPr="00BE1531">
        <w:rPr>
          <w:rFonts w:ascii="Times New Roman" w:eastAsia="Times New Roman" w:hAnsi="Times New Roman"/>
          <w:noProof/>
          <w:color w:val="000000"/>
          <w:lang w:eastAsia="ru-RU"/>
        </w:rPr>
        <w:drawing>
          <wp:inline distT="0" distB="0" distL="0" distR="0" wp14:anchorId="5A0ADE10" wp14:editId="6DF5F41C">
            <wp:extent cx="18288" cy="12195"/>
            <wp:effectExtent l="0" t="0" r="0" b="0"/>
            <wp:docPr id="1"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10"/>
                    <a:stretch>
                      <a:fillRect/>
                    </a:stretch>
                  </pic:blipFill>
                  <pic:spPr>
                    <a:xfrm>
                      <a:off x="0" y="0"/>
                      <a:ext cx="18288" cy="12195"/>
                    </a:xfrm>
                    <a:prstGeom prst="rect">
                      <a:avLst/>
                    </a:prstGeom>
                  </pic:spPr>
                </pic:pic>
              </a:graphicData>
            </a:graphic>
          </wp:inline>
        </w:drawing>
      </w:r>
    </w:p>
    <w:p w:rsidR="0052410B" w:rsidRPr="00BE1531" w:rsidRDefault="0052410B" w:rsidP="00BD6A7E">
      <w:pPr>
        <w:numPr>
          <w:ilvl w:val="0"/>
          <w:numId w:val="8"/>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В целях организации и осуществления подготовки населения в области гражданской обороны на территории Звериноголовского муниципального округа Курганской области:</w:t>
      </w:r>
    </w:p>
    <w:p w:rsidR="0052410B" w:rsidRPr="00BE1531" w:rsidRDefault="0052410B" w:rsidP="00BD6A7E">
      <w:pPr>
        <w:numPr>
          <w:ilvl w:val="1"/>
          <w:numId w:val="8"/>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разработать и утвердить перспективный план развития учебно-материальной базы в области гражданской обороны на территории Звериноголовского муниципального округа на период до 2024 года;</w:t>
      </w:r>
    </w:p>
    <w:p w:rsidR="0052410B" w:rsidRPr="00BE1531" w:rsidRDefault="0052410B" w:rsidP="00BD6A7E">
      <w:pPr>
        <w:numPr>
          <w:ilvl w:val="1"/>
          <w:numId w:val="8"/>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разработать и утвердить план проведения учений и тренировок по гражданской обороне на территории Звериноголовского муниципального округа на следующий год, осуществлять контроль выполнения плана мероприятий;</w:t>
      </w:r>
    </w:p>
    <w:p w:rsidR="0052410B" w:rsidRPr="00BE1531" w:rsidRDefault="0052410B" w:rsidP="00BD6A7E">
      <w:pPr>
        <w:numPr>
          <w:ilvl w:val="1"/>
          <w:numId w:val="8"/>
        </w:numPr>
        <w:spacing w:after="3" w:line="239" w:lineRule="auto"/>
        <w:ind w:left="284" w:right="20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осуществить организацию, учет и контроль подготовки членов комиссии по предупреждению чрезвычайных ситуаций и обеспечению пожарной безопасности, эвакуационной комиссии, комиссии по поддержанию устойчивости функционирования организаций в военное время, специалистов, уполномоченных на решение вопросов гражданской обороны Администрации Звериноголовского муниципального округа Курганской области, а также организаций, расположенных на территории вышеуказанного муниципального образования Курганской области;</w:t>
      </w:r>
    </w:p>
    <w:p w:rsidR="0052410B" w:rsidRPr="00BE1531" w:rsidRDefault="0052410B" w:rsidP="00BD6A7E">
      <w:pPr>
        <w:numPr>
          <w:ilvl w:val="0"/>
          <w:numId w:val="9"/>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А. осуществить подготовку неработающего населения Звериноголовского муниципального округа Курганской области на занятиях в учебно-консультационных пунктах по гражданской обороне и чрезвычайным ситуациям (далее </w:t>
      </w:r>
      <w:r w:rsidRPr="00BE1531">
        <w:rPr>
          <w:rFonts w:ascii="Times New Roman" w:eastAsia="Times New Roman" w:hAnsi="Times New Roman"/>
          <w:noProof/>
          <w:color w:val="000000"/>
          <w:lang w:eastAsia="ru-RU"/>
        </w:rPr>
        <w:drawing>
          <wp:inline distT="0" distB="0" distL="0" distR="0" wp14:anchorId="0FA2D062" wp14:editId="7420FCF7">
            <wp:extent cx="332232" cy="109760"/>
            <wp:effectExtent l="0" t="0" r="0" b="0"/>
            <wp:docPr id="2" name="Picture 7576"/>
            <wp:cNvGraphicFramePr/>
            <a:graphic xmlns:a="http://schemas.openxmlformats.org/drawingml/2006/main">
              <a:graphicData uri="http://schemas.openxmlformats.org/drawingml/2006/picture">
                <pic:pic xmlns:pic="http://schemas.openxmlformats.org/drawingml/2006/picture">
                  <pic:nvPicPr>
                    <pic:cNvPr id="7576" name="Picture 7576"/>
                    <pic:cNvPicPr/>
                  </pic:nvPicPr>
                  <pic:blipFill>
                    <a:blip r:embed="rId11"/>
                    <a:stretch>
                      <a:fillRect/>
                    </a:stretch>
                  </pic:blipFill>
                  <pic:spPr>
                    <a:xfrm>
                      <a:off x="0" y="0"/>
                      <a:ext cx="332232" cy="109760"/>
                    </a:xfrm>
                    <a:prstGeom prst="rect">
                      <a:avLst/>
                    </a:prstGeom>
                  </pic:spPr>
                </pic:pic>
              </a:graphicData>
            </a:graphic>
          </wp:inline>
        </w:drawing>
      </w:r>
      <w:r w:rsidRPr="00BE1531">
        <w:rPr>
          <w:rFonts w:ascii="Times New Roman" w:eastAsia="Times New Roman" w:hAnsi="Times New Roman"/>
          <w:color w:val="000000"/>
          <w:lang w:eastAsia="ru-RU"/>
        </w:rPr>
        <w:t>соответствующего муниципального образования, обеспечивая организацию, планирование деятельности УКП, их оснащение и подготовку инструкторов;</w:t>
      </w:r>
    </w:p>
    <w:p w:rsidR="0052410B" w:rsidRPr="00BE1531" w:rsidRDefault="0052410B" w:rsidP="00BD6A7E">
      <w:pPr>
        <w:numPr>
          <w:ilvl w:val="1"/>
          <w:numId w:val="9"/>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осуществить подготовку населения, обучающегося по образовательным программам общего среднего, среднего профессионального, а также высшего профессионального образования в ходе прохождения курсов «Основы безопасности жизнедеятельности» и «Безопасность жизнедеятельности», в ходе участия в соревнованиях «Школа безопасности» (муниципального, регионального уровней), в ходе проведения открытых уроков по основам безопасности жизнедеятельности;</w:t>
      </w:r>
    </w:p>
    <w:p w:rsidR="0052410B" w:rsidRPr="00BE1531" w:rsidRDefault="0052410B" w:rsidP="00BD6A7E">
      <w:pPr>
        <w:numPr>
          <w:ilvl w:val="1"/>
          <w:numId w:val="9"/>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обеспечить планирование и рассмотрение на заседании Комиссии по чрезвычайным ситуациям и обеспечению пожарной безопасности Звериноголовского муниципального округа Курганской области не реже одного раза в год вопросов, связанных с подготовкой населения в области гражданской обороны;</w:t>
      </w:r>
    </w:p>
    <w:p w:rsidR="0052410B" w:rsidRPr="00BE1531" w:rsidRDefault="0052410B" w:rsidP="00BD6A7E">
      <w:pPr>
        <w:numPr>
          <w:ilvl w:val="1"/>
          <w:numId w:val="9"/>
        </w:numPr>
        <w:spacing w:after="3" w:line="239" w:lineRule="auto"/>
        <w:ind w:right="206" w:firstLine="7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разработать и включить в ежегодный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подраздел «Подготовка населения в области гражданской обороны и защиты от чрезвычайных ситуаций».</w:t>
      </w:r>
    </w:p>
    <w:p w:rsidR="0052410B" w:rsidRPr="00BE1531" w:rsidRDefault="0052410B" w:rsidP="0052410B">
      <w:pPr>
        <w:spacing w:after="3" w:line="239" w:lineRule="auto"/>
        <w:ind w:left="730" w:firstLine="701"/>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2.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 - телекоммуникационной сети «Интернет».</w:t>
      </w:r>
    </w:p>
    <w:p w:rsidR="0052410B" w:rsidRPr="00BE1531" w:rsidRDefault="0052410B" w:rsidP="0052410B">
      <w:pPr>
        <w:spacing w:after="3" w:line="239" w:lineRule="auto"/>
        <w:ind w:left="1430" w:right="20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Настоящее постановление вступает в силу с момента его опубликования.</w:t>
      </w:r>
    </w:p>
    <w:p w:rsidR="0052410B" w:rsidRPr="00BE1531" w:rsidRDefault="0052410B" w:rsidP="0052410B">
      <w:pPr>
        <w:spacing w:after="931" w:line="239" w:lineRule="auto"/>
        <w:ind w:left="1426" w:right="20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4. Контроль за выполнением настоящего постановления оставляю за собой.</w:t>
      </w:r>
    </w:p>
    <w:p w:rsidR="0052410B" w:rsidRPr="00BE1531" w:rsidRDefault="0052410B" w:rsidP="0052410B">
      <w:pPr>
        <w:spacing w:after="10" w:line="249" w:lineRule="auto"/>
        <w:ind w:left="725" w:right="5986" w:hanging="5"/>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Исполняющий полномочия Главы Звериноголовского муниципального округа </w:t>
      </w:r>
    </w:p>
    <w:p w:rsidR="0052410B" w:rsidRPr="00BE1531" w:rsidRDefault="0052410B" w:rsidP="0052410B">
      <w:pPr>
        <w:spacing w:after="0" w:line="259" w:lineRule="auto"/>
        <w:ind w:left="2712" w:right="38"/>
        <w:jc w:val="right"/>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М.А. Панкратова</w:t>
      </w:r>
    </w:p>
    <w:p w:rsidR="0052410B" w:rsidRPr="00BE1531" w:rsidRDefault="0052410B" w:rsidP="0052410B">
      <w:pPr>
        <w:spacing w:after="0" w:line="259" w:lineRule="auto"/>
        <w:ind w:left="2712" w:right="38"/>
        <w:jc w:val="right"/>
        <w:rPr>
          <w:rFonts w:ascii="Times New Roman" w:eastAsia="Times New Roman" w:hAnsi="Times New Roman"/>
          <w:color w:val="000000"/>
          <w:lang w:eastAsia="ru-RU"/>
        </w:rPr>
      </w:pPr>
    </w:p>
    <w:p w:rsidR="0052410B" w:rsidRPr="00BE1531" w:rsidRDefault="0052410B" w:rsidP="000A3B72">
      <w:pPr>
        <w:spacing w:after="0" w:line="259" w:lineRule="auto"/>
        <w:ind w:right="38"/>
        <w:rPr>
          <w:rFonts w:ascii="Times New Roman" w:eastAsia="Times New Roman" w:hAnsi="Times New Roman"/>
          <w:color w:val="000000"/>
          <w:lang w:eastAsia="ru-RU"/>
        </w:rPr>
      </w:pPr>
    </w:p>
    <w:p w:rsidR="0052410B" w:rsidRPr="00BE1531" w:rsidRDefault="0052410B">
      <w:pPr>
        <w:rPr>
          <w:rFonts w:ascii="Times New Roman" w:hAnsi="Times New Roman"/>
        </w:rPr>
      </w:pPr>
    </w:p>
    <w:p w:rsidR="0052410B" w:rsidRPr="00BE1531" w:rsidRDefault="0052410B" w:rsidP="0052410B">
      <w:pPr>
        <w:spacing w:after="0" w:line="240" w:lineRule="auto"/>
        <w:jc w:val="center"/>
        <w:rPr>
          <w:rFonts w:ascii="Times New Roman" w:eastAsia="Times New Roman" w:hAnsi="Times New Roman"/>
          <w:lang w:eastAsia="ru-RU"/>
        </w:rPr>
      </w:pPr>
      <w:r w:rsidRPr="00BE1531">
        <w:rPr>
          <w:rFonts w:ascii="Times New Roman" w:eastAsia="Times New Roman" w:hAnsi="Times New Roman"/>
          <w:lang w:eastAsia="ru-RU"/>
        </w:rPr>
        <w:lastRenderedPageBreak/>
        <w:t>КУРГАНСКАЯ ОБЛАСТЬ</w:t>
      </w:r>
    </w:p>
    <w:p w:rsidR="0052410B" w:rsidRPr="00BE1531" w:rsidRDefault="0052410B" w:rsidP="0052410B">
      <w:pPr>
        <w:spacing w:after="0" w:line="240" w:lineRule="auto"/>
        <w:jc w:val="center"/>
        <w:rPr>
          <w:rFonts w:ascii="Times New Roman" w:eastAsia="Times New Roman" w:hAnsi="Times New Roman"/>
          <w:lang w:eastAsia="ru-RU"/>
        </w:rPr>
      </w:pPr>
      <w:r w:rsidRPr="00BE1531">
        <w:rPr>
          <w:rFonts w:ascii="Times New Roman" w:eastAsia="Times New Roman" w:hAnsi="Times New Roman"/>
          <w:lang w:eastAsia="ru-RU"/>
        </w:rPr>
        <w:t>ЗВЕРИНОГОЛОВСКИЙ МУНИЦИПАЛЬНЫЙ ОКРУГ</w:t>
      </w:r>
    </w:p>
    <w:p w:rsidR="0052410B" w:rsidRPr="00BE1531" w:rsidRDefault="0052410B" w:rsidP="0052410B">
      <w:pPr>
        <w:spacing w:after="0" w:line="240" w:lineRule="auto"/>
        <w:jc w:val="center"/>
        <w:rPr>
          <w:rFonts w:ascii="Times New Roman" w:eastAsia="Times New Roman" w:hAnsi="Times New Roman"/>
          <w:lang w:eastAsia="ru-RU"/>
        </w:rPr>
      </w:pPr>
      <w:r w:rsidRPr="00BE1531">
        <w:rPr>
          <w:rFonts w:ascii="Times New Roman" w:eastAsia="Times New Roman" w:hAnsi="Times New Roman"/>
          <w:lang w:eastAsia="ru-RU"/>
        </w:rPr>
        <w:t>АДМИНИСТРАЦИЯ ЗВЕРИНОГОЛОВСКОГО МУНИЦИПАЛЬНОГО ОКРУГА</w:t>
      </w:r>
    </w:p>
    <w:p w:rsidR="0052410B" w:rsidRPr="00BE1531" w:rsidRDefault="0052410B" w:rsidP="0052410B">
      <w:pPr>
        <w:spacing w:after="0" w:line="240" w:lineRule="auto"/>
        <w:jc w:val="center"/>
        <w:rPr>
          <w:rFonts w:ascii="Times New Roman" w:eastAsia="Times New Roman" w:hAnsi="Times New Roman"/>
          <w:lang w:eastAsia="ru-RU"/>
        </w:rPr>
      </w:pPr>
    </w:p>
    <w:p w:rsidR="0052410B" w:rsidRPr="00BE1531" w:rsidRDefault="0052410B" w:rsidP="0052410B">
      <w:pPr>
        <w:spacing w:after="0" w:line="240" w:lineRule="auto"/>
        <w:jc w:val="center"/>
        <w:rPr>
          <w:rFonts w:ascii="Times New Roman" w:eastAsia="Times New Roman" w:hAnsi="Times New Roman"/>
          <w:lang w:eastAsia="ru-RU"/>
        </w:rPr>
      </w:pPr>
      <w:r w:rsidRPr="00BE1531">
        <w:rPr>
          <w:rFonts w:ascii="Times New Roman" w:eastAsia="Times New Roman" w:hAnsi="Times New Roman"/>
          <w:lang w:eastAsia="ru-RU"/>
        </w:rPr>
        <w:t>ПОСТАНОВЛЕНИЕ</w:t>
      </w:r>
    </w:p>
    <w:p w:rsidR="0052410B" w:rsidRPr="00BE1531" w:rsidRDefault="0052410B" w:rsidP="0052410B">
      <w:pPr>
        <w:spacing w:after="0" w:line="240" w:lineRule="auto"/>
        <w:jc w:val="center"/>
        <w:rPr>
          <w:rFonts w:ascii="Times New Roman" w:eastAsia="Times New Roman" w:hAnsi="Times New Roman"/>
          <w:color w:val="000000"/>
          <w:lang w:eastAsia="ru-RU"/>
        </w:rPr>
      </w:pPr>
    </w:p>
    <w:p w:rsidR="0052410B" w:rsidRPr="00BE1531" w:rsidRDefault="0052410B" w:rsidP="0052410B">
      <w:pPr>
        <w:spacing w:after="0" w:line="240" w:lineRule="auto"/>
        <w:jc w:val="center"/>
        <w:rPr>
          <w:rFonts w:ascii="Times New Roman" w:eastAsia="Times New Roman" w:hAnsi="Times New Roman"/>
          <w:color w:val="000000"/>
          <w:lang w:eastAsia="ru-RU"/>
        </w:rPr>
      </w:pPr>
    </w:p>
    <w:p w:rsidR="0052410B" w:rsidRPr="00BE1531" w:rsidRDefault="0052410B" w:rsidP="0052410B">
      <w:pPr>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  12 января  2023 года № 5</w:t>
      </w:r>
    </w:p>
    <w:p w:rsidR="0052410B" w:rsidRPr="00BE1531" w:rsidRDefault="0052410B" w:rsidP="0052410B">
      <w:pPr>
        <w:spacing w:after="0" w:line="240" w:lineRule="auto"/>
        <w:rPr>
          <w:rFonts w:ascii="Times New Roman" w:eastAsia="Times New Roman" w:hAnsi="Times New Roman"/>
          <w:color w:val="000000"/>
          <w:lang w:eastAsia="ru-RU"/>
        </w:rPr>
      </w:pPr>
    </w:p>
    <w:p w:rsidR="0052410B" w:rsidRPr="00BE1531" w:rsidRDefault="0052410B" w:rsidP="0052410B">
      <w:pPr>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село Звериноголовское</w:t>
      </w:r>
    </w:p>
    <w:p w:rsidR="0052410B" w:rsidRPr="00BE1531" w:rsidRDefault="0052410B" w:rsidP="0052410B">
      <w:pPr>
        <w:spacing w:after="0" w:line="240" w:lineRule="auto"/>
        <w:rPr>
          <w:rFonts w:ascii="Times New Roman" w:eastAsia="Times New Roman" w:hAnsi="Times New Roman"/>
          <w:color w:val="000000"/>
          <w:lang w:eastAsia="ru-RU"/>
        </w:rPr>
      </w:pPr>
    </w:p>
    <w:p w:rsidR="0052410B" w:rsidRPr="00BE1531" w:rsidRDefault="0052410B" w:rsidP="0052410B">
      <w:pPr>
        <w:spacing w:after="0" w:line="240" w:lineRule="auto"/>
        <w:jc w:val="center"/>
        <w:rPr>
          <w:rFonts w:ascii="Times New Roman" w:eastAsia="Times New Roman" w:hAnsi="Times New Roman"/>
          <w:b/>
          <w:color w:val="000000"/>
          <w:lang w:eastAsia="ru-RU"/>
        </w:rPr>
      </w:pPr>
      <w:r w:rsidRPr="00BE1531">
        <w:rPr>
          <w:rFonts w:ascii="Times New Roman" w:eastAsia="Times New Roman" w:hAnsi="Times New Roman"/>
          <w:b/>
          <w:bCs/>
          <w:color w:val="000000"/>
          <w:lang w:eastAsia="ru-RU"/>
        </w:rPr>
        <w:t>Об утверждении</w:t>
      </w:r>
      <w:r w:rsidRPr="00BE1531">
        <w:rPr>
          <w:rFonts w:ascii="Times New Roman" w:eastAsia="Times New Roman" w:hAnsi="Times New Roman"/>
          <w:b/>
          <w:lang w:eastAsia="ru-RU"/>
        </w:rPr>
        <w:t xml:space="preserve"> т</w:t>
      </w:r>
      <w:r w:rsidRPr="00BE1531">
        <w:rPr>
          <w:rFonts w:ascii="Times New Roman" w:eastAsia="Times New Roman" w:hAnsi="Times New Roman"/>
          <w:b/>
          <w:bCs/>
          <w:color w:val="000000"/>
          <w:lang w:eastAsia="ru-RU"/>
        </w:rPr>
        <w:t xml:space="preserve">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w:t>
      </w:r>
    </w:p>
    <w:p w:rsidR="0052410B" w:rsidRPr="00BE1531" w:rsidRDefault="0052410B" w:rsidP="0052410B">
      <w:pPr>
        <w:spacing w:after="0" w:line="240" w:lineRule="auto"/>
        <w:jc w:val="both"/>
        <w:rPr>
          <w:rFonts w:ascii="Times New Roman" w:eastAsia="Times New Roman" w:hAnsi="Times New Roman"/>
          <w:color w:val="000000"/>
          <w:lang w:eastAsia="ru-RU"/>
        </w:rPr>
      </w:pPr>
    </w:p>
    <w:p w:rsidR="0052410B" w:rsidRPr="00BE1531" w:rsidRDefault="0052410B" w:rsidP="0052410B">
      <w:pPr>
        <w:spacing w:after="0" w:line="240" w:lineRule="auto"/>
        <w:jc w:val="both"/>
        <w:rPr>
          <w:rFonts w:ascii="Times New Roman" w:eastAsia="Times New Roman" w:hAnsi="Times New Roman"/>
          <w:color w:val="000000"/>
          <w:lang w:eastAsia="ru-RU"/>
        </w:rPr>
      </w:pPr>
    </w:p>
    <w:p w:rsidR="0052410B" w:rsidRPr="00BE1531" w:rsidRDefault="0052410B" w:rsidP="0052410B">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статьей 31 Градостроительного кодекса Российской Федерации,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52410B" w:rsidRPr="00BE1531" w:rsidRDefault="0052410B" w:rsidP="0052410B">
      <w:pPr>
        <w:autoSpaceDE w:val="0"/>
        <w:autoSpaceDN w:val="0"/>
        <w:adjustRightInd w:val="0"/>
        <w:spacing w:after="0" w:line="240" w:lineRule="auto"/>
        <w:ind w:firstLine="708"/>
        <w:jc w:val="both"/>
        <w:rPr>
          <w:rFonts w:ascii="Times New Roman" w:eastAsia="Times New Roman" w:hAnsi="Times New Roman"/>
          <w:color w:val="000000"/>
          <w:lang w:eastAsia="ru-RU"/>
        </w:rPr>
      </w:pPr>
    </w:p>
    <w:p w:rsidR="0052410B" w:rsidRPr="00BE1531" w:rsidRDefault="0052410B" w:rsidP="0052410B">
      <w:pPr>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ПОСТАНОВЛЯЕТ:</w:t>
      </w:r>
    </w:p>
    <w:p w:rsidR="0052410B" w:rsidRPr="00BE1531" w:rsidRDefault="0052410B" w:rsidP="00BD6A7E">
      <w:pPr>
        <w:numPr>
          <w:ilvl w:val="0"/>
          <w:numId w:val="10"/>
        </w:numPr>
        <w:autoSpaceDE w:val="0"/>
        <w:autoSpaceDN w:val="0"/>
        <w:adjustRightInd w:val="0"/>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Утвердить требования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согласно приложению к настоящему постановлению.</w:t>
      </w:r>
    </w:p>
    <w:p w:rsidR="0052410B" w:rsidRPr="00BE1531" w:rsidRDefault="0052410B" w:rsidP="00BD6A7E">
      <w:pPr>
        <w:numPr>
          <w:ilvl w:val="0"/>
          <w:numId w:val="10"/>
        </w:numPr>
        <w:autoSpaceDE w:val="0"/>
        <w:autoSpaceDN w:val="0"/>
        <w:adjustRightInd w:val="0"/>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Признать утратившим силу постановление Администрации Звериноголовского района от 18 марта 2022 года № 62 «Об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и о признании утратившим силу постановления Администрации Звериноголовского района от 20 ноября 2017 года № 419 «Об утверждении требований к составу и порядку деятельности комиссии по подготовке проектов правил землепользования и застройки поселений, входящих в состав Звериноголовского района».</w:t>
      </w:r>
    </w:p>
    <w:p w:rsidR="0052410B" w:rsidRPr="00BE1531" w:rsidRDefault="0052410B" w:rsidP="00BD6A7E">
      <w:pPr>
        <w:numPr>
          <w:ilvl w:val="0"/>
          <w:numId w:val="10"/>
        </w:numPr>
        <w:autoSpaceDE w:val="0"/>
        <w:autoSpaceDN w:val="0"/>
        <w:adjustRightInd w:val="0"/>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52410B" w:rsidRPr="00BE1531" w:rsidRDefault="0052410B" w:rsidP="00BD6A7E">
      <w:pPr>
        <w:numPr>
          <w:ilvl w:val="0"/>
          <w:numId w:val="10"/>
        </w:numPr>
        <w:autoSpaceDE w:val="0"/>
        <w:autoSpaceDN w:val="0"/>
        <w:adjustRightInd w:val="0"/>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bCs/>
          <w:color w:val="000000"/>
          <w:lang w:eastAsia="ru-RU"/>
        </w:rPr>
        <w:t>Контроль за выполнением настоящего постановления оставляю за собой.</w:t>
      </w:r>
    </w:p>
    <w:p w:rsidR="0052410B" w:rsidRPr="00BE1531" w:rsidRDefault="0052410B" w:rsidP="0052410B">
      <w:pPr>
        <w:autoSpaceDE w:val="0"/>
        <w:autoSpaceDN w:val="0"/>
        <w:adjustRightInd w:val="0"/>
        <w:spacing w:after="0" w:line="240" w:lineRule="auto"/>
        <w:ind w:firstLine="540"/>
        <w:jc w:val="both"/>
        <w:rPr>
          <w:rFonts w:ascii="Times New Roman" w:eastAsia="Times New Roman" w:hAnsi="Times New Roman"/>
          <w:b/>
          <w:bCs/>
          <w:color w:val="000000"/>
        </w:rPr>
      </w:pPr>
    </w:p>
    <w:p w:rsidR="0052410B" w:rsidRPr="00BE1531" w:rsidRDefault="0052410B" w:rsidP="0052410B">
      <w:pPr>
        <w:autoSpaceDE w:val="0"/>
        <w:autoSpaceDN w:val="0"/>
        <w:adjustRightInd w:val="0"/>
        <w:spacing w:after="0" w:line="240" w:lineRule="auto"/>
        <w:ind w:firstLine="708"/>
        <w:jc w:val="both"/>
        <w:rPr>
          <w:rFonts w:ascii="Times New Roman" w:eastAsia="Times New Roman" w:hAnsi="Times New Roman"/>
          <w:color w:val="000000"/>
          <w:lang w:eastAsia="ru-RU"/>
        </w:rPr>
      </w:pPr>
    </w:p>
    <w:p w:rsidR="0052410B" w:rsidRPr="00BE1531" w:rsidRDefault="0052410B" w:rsidP="0052410B">
      <w:pPr>
        <w:autoSpaceDE w:val="0"/>
        <w:spacing w:after="0" w:line="240" w:lineRule="auto"/>
        <w:jc w:val="right"/>
        <w:rPr>
          <w:rFonts w:ascii="Times New Roman" w:eastAsia="Times New Roman" w:hAnsi="Times New Roman"/>
          <w:color w:val="000000"/>
          <w:lang w:eastAsia="ru-RU"/>
        </w:rPr>
      </w:pPr>
    </w:p>
    <w:tbl>
      <w:tblPr>
        <w:tblW w:w="0" w:type="auto"/>
        <w:tblLook w:val="04A0" w:firstRow="1" w:lastRow="0" w:firstColumn="1" w:lastColumn="0" w:noHBand="0" w:noVBand="1"/>
      </w:tblPr>
      <w:tblGrid>
        <w:gridCol w:w="3231"/>
        <w:gridCol w:w="3034"/>
        <w:gridCol w:w="3153"/>
      </w:tblGrid>
      <w:tr w:rsidR="0052410B" w:rsidRPr="00BE1531" w:rsidTr="00153F98">
        <w:tc>
          <w:tcPr>
            <w:tcW w:w="3379" w:type="dxa"/>
            <w:shd w:val="clear" w:color="auto" w:fill="auto"/>
          </w:tcPr>
          <w:p w:rsidR="0052410B" w:rsidRPr="00BE1531" w:rsidRDefault="0052410B" w:rsidP="0052410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Исполняющий полномочия</w:t>
            </w:r>
          </w:p>
          <w:p w:rsidR="0052410B" w:rsidRPr="00BE1531" w:rsidRDefault="0052410B" w:rsidP="0052410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Главы Звериноголовского </w:t>
            </w:r>
          </w:p>
          <w:p w:rsidR="0052410B" w:rsidRPr="00BE1531" w:rsidRDefault="0052410B" w:rsidP="0052410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муниципального округа Курганской области</w:t>
            </w:r>
          </w:p>
        </w:tc>
        <w:tc>
          <w:tcPr>
            <w:tcW w:w="3379" w:type="dxa"/>
            <w:shd w:val="clear" w:color="auto" w:fill="auto"/>
          </w:tcPr>
          <w:p w:rsidR="0052410B" w:rsidRPr="00BE1531" w:rsidRDefault="0052410B" w:rsidP="0052410B">
            <w:pPr>
              <w:autoSpaceDE w:val="0"/>
              <w:spacing w:after="0" w:line="240" w:lineRule="auto"/>
              <w:jc w:val="right"/>
              <w:rPr>
                <w:rFonts w:ascii="Times New Roman" w:eastAsia="Times New Roman" w:hAnsi="Times New Roman"/>
                <w:color w:val="000000"/>
                <w:lang w:eastAsia="ru-RU"/>
              </w:rPr>
            </w:pPr>
          </w:p>
        </w:tc>
        <w:tc>
          <w:tcPr>
            <w:tcW w:w="3379" w:type="dxa"/>
            <w:shd w:val="clear" w:color="auto" w:fill="auto"/>
          </w:tcPr>
          <w:p w:rsidR="0052410B" w:rsidRPr="00BE1531" w:rsidRDefault="0052410B" w:rsidP="0052410B">
            <w:pPr>
              <w:autoSpaceDE w:val="0"/>
              <w:spacing w:after="0" w:line="240" w:lineRule="auto"/>
              <w:jc w:val="right"/>
              <w:rPr>
                <w:rFonts w:ascii="Times New Roman" w:eastAsia="Times New Roman" w:hAnsi="Times New Roman"/>
                <w:color w:val="000000"/>
                <w:lang w:eastAsia="ru-RU"/>
              </w:rPr>
            </w:pPr>
          </w:p>
          <w:p w:rsidR="0052410B" w:rsidRPr="00BE1531" w:rsidRDefault="0052410B" w:rsidP="0052410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М.А. Панкратова</w:t>
            </w:r>
          </w:p>
        </w:tc>
      </w:tr>
    </w:tbl>
    <w:p w:rsidR="0052410B" w:rsidRPr="00BE1531" w:rsidRDefault="0052410B" w:rsidP="0052410B">
      <w:pPr>
        <w:autoSpaceDE w:val="0"/>
        <w:spacing w:after="0" w:line="240" w:lineRule="auto"/>
        <w:rPr>
          <w:rFonts w:ascii="Times New Roman" w:eastAsia="Times New Roman" w:hAnsi="Times New Roman"/>
          <w:color w:val="000000"/>
          <w:lang w:eastAsia="ru-RU"/>
        </w:rPr>
      </w:pPr>
    </w:p>
    <w:p w:rsidR="0052410B" w:rsidRPr="00BE1531" w:rsidRDefault="0052410B" w:rsidP="0052410B">
      <w:pPr>
        <w:autoSpaceDE w:val="0"/>
        <w:autoSpaceDN w:val="0"/>
        <w:adjustRightInd w:val="0"/>
        <w:spacing w:after="0" w:line="240" w:lineRule="auto"/>
        <w:rPr>
          <w:rFonts w:ascii="Times New Roman" w:eastAsia="Times New Roman" w:hAnsi="Times New Roman"/>
          <w:bCs/>
          <w:color w:val="000000"/>
        </w:rPr>
      </w:pPr>
    </w:p>
    <w:p w:rsidR="0052410B" w:rsidRPr="00BE1531" w:rsidRDefault="0052410B" w:rsidP="0052410B">
      <w:pPr>
        <w:autoSpaceDE w:val="0"/>
        <w:autoSpaceDN w:val="0"/>
        <w:adjustRightInd w:val="0"/>
        <w:spacing w:after="0" w:line="240" w:lineRule="auto"/>
        <w:ind w:left="5160"/>
        <w:rPr>
          <w:rFonts w:ascii="Times New Roman" w:eastAsia="Times New Roman" w:hAnsi="Times New Roman"/>
          <w:bCs/>
          <w:color w:val="000000"/>
        </w:rPr>
      </w:pPr>
      <w:r w:rsidRPr="00BE1531">
        <w:rPr>
          <w:rFonts w:ascii="Times New Roman" w:eastAsia="Times New Roman" w:hAnsi="Times New Roman"/>
          <w:bCs/>
          <w:color w:val="000000"/>
        </w:rPr>
        <w:t xml:space="preserve">Приложение к постановлению Администрации Звериноголовского муниципального округа Курганской области </w:t>
      </w:r>
    </w:p>
    <w:p w:rsidR="0052410B" w:rsidRPr="00BE1531" w:rsidRDefault="0052410B" w:rsidP="0052410B">
      <w:pPr>
        <w:autoSpaceDE w:val="0"/>
        <w:autoSpaceDN w:val="0"/>
        <w:adjustRightInd w:val="0"/>
        <w:spacing w:after="0" w:line="240" w:lineRule="auto"/>
        <w:ind w:left="5160"/>
        <w:rPr>
          <w:rFonts w:ascii="Times New Roman" w:eastAsia="Times New Roman" w:hAnsi="Times New Roman"/>
          <w:bCs/>
          <w:color w:val="000000"/>
        </w:rPr>
      </w:pPr>
      <w:r w:rsidRPr="00BE1531">
        <w:rPr>
          <w:rFonts w:ascii="Times New Roman" w:eastAsia="Times New Roman" w:hAnsi="Times New Roman"/>
          <w:bCs/>
          <w:color w:val="000000"/>
        </w:rPr>
        <w:t xml:space="preserve">от «12 » января 2023 года «Об утверждении требований к составу и порядку </w:t>
      </w:r>
      <w:r w:rsidRPr="00BE1531">
        <w:rPr>
          <w:rFonts w:ascii="Times New Roman" w:eastAsia="Times New Roman" w:hAnsi="Times New Roman"/>
          <w:bCs/>
          <w:color w:val="000000"/>
        </w:rPr>
        <w:lastRenderedPageBreak/>
        <w:t>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p>
    <w:p w:rsidR="0052410B" w:rsidRPr="00BE1531" w:rsidRDefault="0052410B" w:rsidP="0052410B">
      <w:pPr>
        <w:autoSpaceDE w:val="0"/>
        <w:autoSpaceDN w:val="0"/>
        <w:adjustRightInd w:val="0"/>
        <w:spacing w:after="0" w:line="240" w:lineRule="auto"/>
        <w:ind w:left="5160"/>
        <w:rPr>
          <w:rFonts w:ascii="Times New Roman" w:eastAsia="Times New Roman" w:hAnsi="Times New Roman"/>
          <w:bCs/>
          <w:color w:val="000000"/>
        </w:rPr>
      </w:pPr>
    </w:p>
    <w:p w:rsidR="0052410B" w:rsidRPr="00BE1531" w:rsidRDefault="0052410B" w:rsidP="0052410B">
      <w:pPr>
        <w:spacing w:after="0" w:line="240" w:lineRule="auto"/>
        <w:jc w:val="center"/>
        <w:rPr>
          <w:rFonts w:ascii="Times New Roman" w:eastAsia="Times New Roman" w:hAnsi="Times New Roman"/>
          <w:b/>
          <w:bCs/>
          <w:color w:val="000000"/>
          <w:lang w:eastAsia="ru-RU"/>
        </w:rPr>
      </w:pPr>
      <w:r w:rsidRPr="00BE1531">
        <w:rPr>
          <w:rFonts w:ascii="Times New Roman" w:eastAsia="Times New Roman" w:hAnsi="Times New Roman"/>
          <w:b/>
          <w:bCs/>
          <w:color w:val="000000"/>
          <w:lang w:eastAsia="ru-RU"/>
        </w:rPr>
        <w:t>Требования</w:t>
      </w: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b/>
          <w:bCs/>
          <w:color w:val="000000"/>
          <w:lang w:eastAsia="ru-RU"/>
        </w:rPr>
        <w:t xml:space="preserve">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w:t>
      </w:r>
    </w:p>
    <w:p w:rsidR="0052410B" w:rsidRPr="00BE1531" w:rsidRDefault="0052410B" w:rsidP="0052410B">
      <w:pPr>
        <w:spacing w:after="0" w:line="240" w:lineRule="auto"/>
        <w:jc w:val="center"/>
        <w:rPr>
          <w:rFonts w:ascii="Times New Roman" w:eastAsia="Times New Roman" w:hAnsi="Times New Roman"/>
          <w:color w:val="000000"/>
          <w:lang w:eastAsia="ru-RU"/>
        </w:rPr>
      </w:pP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Раздел </w:t>
      </w:r>
      <w:r w:rsidRPr="00BE1531">
        <w:rPr>
          <w:rFonts w:ascii="Times New Roman" w:eastAsia="Times New Roman" w:hAnsi="Times New Roman"/>
          <w:color w:val="000000"/>
          <w:lang w:val="en-US" w:eastAsia="ru-RU"/>
        </w:rPr>
        <w:t>I</w:t>
      </w:r>
      <w:r w:rsidRPr="00BE1531">
        <w:rPr>
          <w:rFonts w:ascii="Times New Roman" w:eastAsia="Times New Roman" w:hAnsi="Times New Roman"/>
          <w:color w:val="000000"/>
          <w:lang w:eastAsia="ru-RU"/>
        </w:rPr>
        <w:t>. Общие положения</w:t>
      </w:r>
    </w:p>
    <w:p w:rsidR="0052410B" w:rsidRPr="00BE1531" w:rsidRDefault="0052410B" w:rsidP="0052410B">
      <w:pPr>
        <w:spacing w:after="0" w:line="240" w:lineRule="auto"/>
        <w:jc w:val="center"/>
        <w:rPr>
          <w:rFonts w:ascii="Times New Roman" w:eastAsia="Times New Roman" w:hAnsi="Times New Roman"/>
          <w:color w:val="000000"/>
          <w:lang w:eastAsia="ru-RU"/>
        </w:rPr>
      </w:pPr>
    </w:p>
    <w:p w:rsidR="0052410B" w:rsidRPr="00BE1531" w:rsidRDefault="0052410B" w:rsidP="0052410B">
      <w:pPr>
        <w:spacing w:after="0" w:line="240" w:lineRule="auto"/>
        <w:ind w:firstLine="70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 Настоящие Требования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r w:rsidRPr="00BE1531">
        <w:rPr>
          <w:rFonts w:ascii="Times New Roman" w:eastAsia="Times New Roman" w:hAnsi="Times New Roman"/>
          <w:bCs/>
          <w:color w:val="000000"/>
          <w:lang w:eastAsia="ru-RU"/>
        </w:rPr>
        <w:t xml:space="preserve"> (далее – </w:t>
      </w:r>
      <w:r w:rsidRPr="00BE1531">
        <w:rPr>
          <w:rFonts w:ascii="Times New Roman" w:eastAsia="Times New Roman" w:hAnsi="Times New Roman"/>
          <w:color w:val="000000"/>
          <w:lang w:eastAsia="ru-RU"/>
        </w:rPr>
        <w:t>Требования</w:t>
      </w:r>
      <w:r w:rsidRPr="00BE1531">
        <w:rPr>
          <w:rFonts w:ascii="Times New Roman" w:eastAsia="Times New Roman" w:hAnsi="Times New Roman"/>
          <w:bCs/>
          <w:color w:val="000000"/>
          <w:lang w:eastAsia="ru-RU"/>
        </w:rPr>
        <w:t xml:space="preserve">) </w:t>
      </w:r>
      <w:r w:rsidRPr="00BE1531">
        <w:rPr>
          <w:rFonts w:ascii="Times New Roman" w:eastAsia="Times New Roman" w:hAnsi="Times New Roman"/>
          <w:color w:val="000000"/>
          <w:lang w:eastAsia="ru-RU"/>
        </w:rPr>
        <w:t>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2. Настоящие Требования определяют задачи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(далее – Комиссия), требования к составу Комиссии, требования к порядку деятельности Комиссии, принципы обеспечения деятельности Комиссии.</w:t>
      </w: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Раздел </w:t>
      </w:r>
      <w:r w:rsidRPr="00BE1531">
        <w:rPr>
          <w:rFonts w:ascii="Times New Roman" w:eastAsia="Times New Roman" w:hAnsi="Times New Roman"/>
          <w:color w:val="000000"/>
          <w:lang w:val="en-US" w:eastAsia="ru-RU"/>
        </w:rPr>
        <w:t>II</w:t>
      </w:r>
      <w:r w:rsidRPr="00BE1531">
        <w:rPr>
          <w:rFonts w:ascii="Times New Roman" w:eastAsia="Times New Roman" w:hAnsi="Times New Roman"/>
          <w:color w:val="000000"/>
          <w:lang w:eastAsia="ru-RU"/>
        </w:rPr>
        <w:t>. Задачи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color w:val="000000"/>
          <w:lang w:eastAsia="ru-RU"/>
        </w:rPr>
        <w:t xml:space="preserve">3. </w:t>
      </w:r>
      <w:r w:rsidRPr="00BE1531">
        <w:rPr>
          <w:rFonts w:ascii="Times New Roman" w:eastAsia="Times New Roman" w:hAnsi="Times New Roman"/>
          <w:lang w:eastAsia="ru-RU"/>
        </w:rPr>
        <w:t>Основными задачами Комиссии являются:</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создание условий для устойчивого развития территорий муниципального образования Звериноголовский муниципальный округ Курганской области;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создание условий для планировки территорий муниципального образования Звериноголовский муниципальный округ Курганской области;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Раздел </w:t>
      </w:r>
      <w:r w:rsidRPr="00BE1531">
        <w:rPr>
          <w:rFonts w:ascii="Times New Roman" w:eastAsia="Times New Roman" w:hAnsi="Times New Roman"/>
          <w:color w:val="000000"/>
          <w:lang w:val="en-US" w:eastAsia="ru-RU"/>
        </w:rPr>
        <w:t>III</w:t>
      </w:r>
      <w:r w:rsidRPr="00BE1531">
        <w:rPr>
          <w:rFonts w:ascii="Times New Roman" w:eastAsia="Times New Roman" w:hAnsi="Times New Roman"/>
          <w:color w:val="000000"/>
          <w:lang w:eastAsia="ru-RU"/>
        </w:rPr>
        <w:t>. Требования к составу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4. Состав Комиссии утверждается постановлением Главы</w:t>
      </w:r>
      <w:r w:rsidRPr="00BE1531">
        <w:rPr>
          <w:rFonts w:ascii="Times New Roman" w:eastAsia="Times New Roman" w:hAnsi="Times New Roman"/>
          <w:color w:val="000000"/>
          <w:lang w:eastAsia="ru-RU"/>
        </w:rPr>
        <w:t xml:space="preserve"> Звериноголовского муниципального округа Курганской области.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5. В состав Комиссии входят представители:</w:t>
      </w:r>
    </w:p>
    <w:p w:rsidR="0052410B" w:rsidRPr="00BE1531" w:rsidRDefault="0052410B" w:rsidP="0052410B">
      <w:pPr>
        <w:spacing w:after="0" w:line="240" w:lineRule="auto"/>
        <w:ind w:firstLine="720"/>
        <w:jc w:val="both"/>
        <w:rPr>
          <w:rFonts w:ascii="Times New Roman" w:eastAsia="Times New Roman" w:hAnsi="Times New Roman"/>
          <w:color w:val="000000"/>
          <w:lang w:eastAsia="ru-RU"/>
        </w:rPr>
      </w:pPr>
      <w:r w:rsidRPr="00BE1531">
        <w:rPr>
          <w:rFonts w:ascii="Times New Roman" w:eastAsia="Times New Roman" w:hAnsi="Times New Roman"/>
          <w:lang w:eastAsia="ru-RU"/>
        </w:rPr>
        <w:t xml:space="preserve">- структурного подразделения Администрации </w:t>
      </w:r>
      <w:r w:rsidRPr="00BE1531">
        <w:rPr>
          <w:rFonts w:ascii="Times New Roman" w:eastAsia="Times New Roman" w:hAnsi="Times New Roman"/>
          <w:color w:val="000000"/>
          <w:lang w:eastAsia="ru-RU"/>
        </w:rPr>
        <w:t>Звериноголовского муниципального округа Курганской области, уполномоченного в сфере градостроительной деятельности;</w:t>
      </w:r>
    </w:p>
    <w:p w:rsidR="0052410B" w:rsidRPr="00BE1531" w:rsidRDefault="0052410B" w:rsidP="0052410B">
      <w:pPr>
        <w:spacing w:after="0" w:line="240" w:lineRule="auto"/>
        <w:ind w:firstLine="720"/>
        <w:jc w:val="both"/>
        <w:rPr>
          <w:rFonts w:ascii="Times New Roman" w:eastAsia="Times New Roman" w:hAnsi="Times New Roman"/>
          <w:color w:val="000000"/>
          <w:lang w:eastAsia="ru-RU"/>
        </w:rPr>
      </w:pPr>
      <w:r w:rsidRPr="00BE1531">
        <w:rPr>
          <w:rFonts w:ascii="Times New Roman" w:eastAsia="Times New Roman" w:hAnsi="Times New Roman"/>
          <w:lang w:eastAsia="ru-RU"/>
        </w:rPr>
        <w:t xml:space="preserve">- структурного подразделения Администрации </w:t>
      </w:r>
      <w:r w:rsidRPr="00BE1531">
        <w:rPr>
          <w:rFonts w:ascii="Times New Roman" w:eastAsia="Times New Roman" w:hAnsi="Times New Roman"/>
          <w:color w:val="000000"/>
          <w:lang w:eastAsia="ru-RU"/>
        </w:rPr>
        <w:t>Звериноголовского муниципального округа Курганской области, уполномоченного в сфере земельных отношений;</w:t>
      </w:r>
    </w:p>
    <w:p w:rsidR="0052410B" w:rsidRPr="00BE1531" w:rsidRDefault="0052410B" w:rsidP="0052410B">
      <w:pPr>
        <w:spacing w:after="0" w:line="240" w:lineRule="auto"/>
        <w:ind w:firstLine="720"/>
        <w:jc w:val="both"/>
        <w:rPr>
          <w:rFonts w:ascii="Times New Roman" w:eastAsia="Times New Roman" w:hAnsi="Times New Roman"/>
          <w:color w:val="000000"/>
          <w:lang w:eastAsia="ru-RU"/>
        </w:rPr>
      </w:pPr>
      <w:r w:rsidRPr="00BE1531">
        <w:rPr>
          <w:rFonts w:ascii="Times New Roman" w:eastAsia="Times New Roman" w:hAnsi="Times New Roman"/>
          <w:lang w:eastAsia="ru-RU"/>
        </w:rPr>
        <w:t>- о</w:t>
      </w:r>
      <w:r w:rsidRPr="00BE1531">
        <w:rPr>
          <w:rFonts w:ascii="Times New Roman" w:eastAsia="Times New Roman" w:hAnsi="Times New Roman"/>
          <w:color w:val="000000"/>
          <w:lang w:eastAsia="ru-RU"/>
        </w:rPr>
        <w:t>тдела контрольно-организационной, правовой и кадровой работы Администрации Звериноголовского муниципального округа Курганской области;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xml:space="preserve">- управления развития сельских территорий Администрации </w:t>
      </w:r>
      <w:r w:rsidRPr="00BE1531">
        <w:rPr>
          <w:rFonts w:ascii="Times New Roman" w:eastAsia="Times New Roman" w:hAnsi="Times New Roman"/>
          <w:color w:val="000000"/>
          <w:lang w:eastAsia="ru-RU"/>
        </w:rPr>
        <w:t>Звериноголовского муниципального округа Курганской области (по согласованию);</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xml:space="preserve">- представительного органа </w:t>
      </w:r>
      <w:r w:rsidRPr="00BE1531">
        <w:rPr>
          <w:rFonts w:ascii="Times New Roman" w:eastAsia="Times New Roman" w:hAnsi="Times New Roman"/>
          <w:color w:val="000000"/>
          <w:lang w:eastAsia="ru-RU"/>
        </w:rPr>
        <w:t>Звериноголовского муниципального округа Курганской области</w:t>
      </w:r>
      <w:r w:rsidRPr="00BE1531">
        <w:rPr>
          <w:rFonts w:ascii="Times New Roman" w:eastAsia="Times New Roman" w:hAnsi="Times New Roman"/>
          <w:lang w:eastAsia="ru-RU"/>
        </w:rPr>
        <w:t xml:space="preserve"> (по согласованию).</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6. В состав Комиссии по согласованию могут быть включены представители: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исполнительных органов государственной власти Курганской области;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государственных органов контроля (надзора);</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общественных объединений;</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xml:space="preserve">- населения </w:t>
      </w:r>
      <w:r w:rsidRPr="00BE1531">
        <w:rPr>
          <w:rFonts w:ascii="Times New Roman" w:eastAsia="Times New Roman" w:hAnsi="Times New Roman"/>
          <w:color w:val="000000"/>
          <w:lang w:eastAsia="ru-RU"/>
        </w:rPr>
        <w:t>поселения, входящего в состав Звериноголовского муниципального округа Курганской области, в отношении территории которого рассматривается вопрос градостроительной деятельности (по согласованию)</w:t>
      </w:r>
      <w:r w:rsidRPr="00BE1531">
        <w:rPr>
          <w:rFonts w:ascii="Times New Roman" w:eastAsia="Times New Roman" w:hAnsi="Times New Roman"/>
          <w:lang w:eastAsia="ru-RU"/>
        </w:rPr>
        <w:t>;</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lastRenderedPageBreak/>
        <w:t xml:space="preserve">- юридических лиц, осуществляющих свою деятельность на территории </w:t>
      </w:r>
      <w:r w:rsidRPr="00BE1531">
        <w:rPr>
          <w:rFonts w:ascii="Times New Roman" w:eastAsia="Times New Roman" w:hAnsi="Times New Roman"/>
          <w:color w:val="000000"/>
          <w:lang w:eastAsia="ru-RU"/>
        </w:rPr>
        <w:t>поселения, входящего в состав Звериноголовского муниципального округа Курганской области, в отношении территории которого рассматривается вопрос градостроительной деятельности (по согласованию)</w:t>
      </w:r>
      <w:r w:rsidRPr="00BE1531">
        <w:rPr>
          <w:rFonts w:ascii="Times New Roman" w:eastAsia="Times New Roman" w:hAnsi="Times New Roman"/>
          <w:lang w:eastAsia="ru-RU"/>
        </w:rPr>
        <w:t>.</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lang w:eastAsia="ru-RU"/>
        </w:rPr>
        <w:t>7. Численность членов Комиссии составляет не более семнадцати человек.</w:t>
      </w: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Раздел </w:t>
      </w:r>
      <w:r w:rsidRPr="00BE1531">
        <w:rPr>
          <w:rFonts w:ascii="Times New Roman" w:eastAsia="Times New Roman" w:hAnsi="Times New Roman"/>
          <w:color w:val="000000"/>
          <w:lang w:val="en-US" w:eastAsia="ru-RU"/>
        </w:rPr>
        <w:t>IV</w:t>
      </w:r>
      <w:r w:rsidRPr="00BE1531">
        <w:rPr>
          <w:rFonts w:ascii="Times New Roman" w:eastAsia="Times New Roman" w:hAnsi="Times New Roman"/>
          <w:color w:val="000000"/>
          <w:lang w:eastAsia="ru-RU"/>
        </w:rPr>
        <w:t>. Требования к порядку деятельности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 xml:space="preserve">8. Комиссия является рекомендательным органом при Администрации </w:t>
      </w:r>
      <w:r w:rsidRPr="00BE1531">
        <w:rPr>
          <w:rFonts w:ascii="Times New Roman" w:eastAsia="Times New Roman" w:hAnsi="Times New Roman"/>
          <w:color w:val="000000"/>
          <w:lang w:eastAsia="ru-RU"/>
        </w:rPr>
        <w:t>Звериноголовского муниципального округа Курганской области</w:t>
      </w:r>
      <w:r w:rsidRPr="00BE1531">
        <w:rPr>
          <w:rFonts w:ascii="Times New Roman" w:eastAsia="Times New Roman" w:hAnsi="Times New Roman"/>
          <w:lang w:eastAsia="ru-RU"/>
        </w:rPr>
        <w:t>.</w:t>
      </w:r>
    </w:p>
    <w:p w:rsidR="0052410B" w:rsidRPr="00BE1531" w:rsidRDefault="0052410B" w:rsidP="0052410B">
      <w:pPr>
        <w:spacing w:after="0" w:line="240" w:lineRule="auto"/>
        <w:ind w:firstLine="720"/>
        <w:jc w:val="both"/>
        <w:rPr>
          <w:rFonts w:ascii="Times New Roman" w:eastAsia="Times New Roman" w:hAnsi="Times New Roman"/>
          <w:color w:val="000000"/>
          <w:lang w:eastAsia="ru-RU"/>
        </w:rPr>
      </w:pPr>
      <w:r w:rsidRPr="00BE1531">
        <w:rPr>
          <w:rFonts w:ascii="Times New Roman" w:eastAsia="Times New Roman" w:hAnsi="Times New Roman"/>
          <w:lang w:eastAsia="ru-RU"/>
        </w:rPr>
        <w:t xml:space="preserve">9. Порядок деятельности Комиссии утверждается постановлением Главы </w:t>
      </w:r>
      <w:r w:rsidRPr="00BE1531">
        <w:rPr>
          <w:rFonts w:ascii="Times New Roman" w:eastAsia="Times New Roman" w:hAnsi="Times New Roman"/>
          <w:color w:val="000000"/>
          <w:lang w:eastAsia="ru-RU"/>
        </w:rPr>
        <w:t>Звериноголовского муниципального округа Курганской области.</w:t>
      </w:r>
    </w:p>
    <w:p w:rsidR="0052410B" w:rsidRPr="00BE1531" w:rsidRDefault="0052410B" w:rsidP="0052410B">
      <w:pPr>
        <w:spacing w:after="0" w:line="240" w:lineRule="auto"/>
        <w:ind w:firstLine="72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10.</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lang w:eastAsia="ru-RU"/>
        </w:rPr>
        <w:t>Председатель Комиссии назначается Главой Звериноголовского муниципального округа Курганской области из числа членов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11. Комиссия осуществляет свою деятельность в форме заседаний в соответствии с планом работы, принятым на заседании Комиссии и утверждённым председателем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12. Периодичность заседаний Комиссии устанавливается председателем Комиссии</w:t>
      </w:r>
      <w:r w:rsidRPr="00BE1531">
        <w:rPr>
          <w:rFonts w:ascii="Times New Roman" w:eastAsia="Times New Roman" w:hAnsi="Times New Roman"/>
          <w:color w:val="000000"/>
          <w:lang w:eastAsia="ru-RU"/>
        </w:rPr>
        <w:t xml:space="preserve"> при утверждении плана работы</w:t>
      </w:r>
      <w:r w:rsidRPr="00BE1531">
        <w:rPr>
          <w:rFonts w:ascii="Times New Roman" w:eastAsia="Times New Roman" w:hAnsi="Times New Roman"/>
          <w:lang w:eastAsia="ru-RU"/>
        </w:rPr>
        <w:t xml:space="preserve">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13. Заседание Комиссии считается правомочным, если на нем присутствуют не менее двух третей от установленного числа членов Комиссии.</w:t>
      </w:r>
    </w:p>
    <w:p w:rsidR="0052410B" w:rsidRPr="00BE1531" w:rsidRDefault="0052410B" w:rsidP="0052410B">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14. Решения Комиссии принимаются путём открытого голосования простым большинством голосов.</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lang w:eastAsia="ru-RU"/>
        </w:rPr>
        <w:t>15. 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секретарём и председателем Комиссии.</w:t>
      </w:r>
    </w:p>
    <w:p w:rsidR="0052410B" w:rsidRPr="00BE1531" w:rsidRDefault="0052410B" w:rsidP="0052410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Раздел </w:t>
      </w:r>
      <w:r w:rsidRPr="00BE1531">
        <w:rPr>
          <w:rFonts w:ascii="Times New Roman" w:eastAsia="Times New Roman" w:hAnsi="Times New Roman"/>
          <w:color w:val="000000"/>
          <w:lang w:val="en-US" w:eastAsia="ru-RU"/>
        </w:rPr>
        <w:t>V</w:t>
      </w:r>
      <w:r w:rsidRPr="00BE1531">
        <w:rPr>
          <w:rFonts w:ascii="Times New Roman" w:eastAsia="Times New Roman" w:hAnsi="Times New Roman"/>
          <w:color w:val="000000"/>
          <w:lang w:eastAsia="ru-RU"/>
        </w:rPr>
        <w:t>. Принципы обеспечения деятельности Комиссии</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16. Члены Комиссии осуществляют свою деятельность на безвозмездной основе.</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17. Материально-техническое, организационное, правовое и методическое обеспечение деятельности Комиссии осуществляется </w:t>
      </w:r>
      <w:r w:rsidRPr="00BE1531">
        <w:rPr>
          <w:rFonts w:ascii="Times New Roman" w:eastAsia="Times New Roman" w:hAnsi="Times New Roman"/>
          <w:lang w:eastAsia="ru-RU"/>
        </w:rPr>
        <w:t xml:space="preserve">Администрацией </w:t>
      </w:r>
      <w:r w:rsidRPr="00BE1531">
        <w:rPr>
          <w:rFonts w:ascii="Times New Roman" w:eastAsia="Times New Roman" w:hAnsi="Times New Roman"/>
          <w:color w:val="000000"/>
          <w:lang w:eastAsia="ru-RU"/>
        </w:rPr>
        <w:t>Звериноголовского муниципального округа Курганской области.</w:t>
      </w:r>
    </w:p>
    <w:p w:rsidR="0052410B" w:rsidRPr="00BE1531" w:rsidRDefault="0052410B" w:rsidP="0052410B">
      <w:pPr>
        <w:spacing w:after="0" w:line="240" w:lineRule="auto"/>
        <w:ind w:firstLine="709"/>
        <w:jc w:val="both"/>
        <w:rPr>
          <w:rFonts w:ascii="Times New Roman" w:eastAsia="Times New Roman" w:hAnsi="Times New Roman"/>
          <w:color w:val="000000"/>
          <w:lang w:eastAsia="ru-RU"/>
        </w:rPr>
      </w:pPr>
    </w:p>
    <w:tbl>
      <w:tblPr>
        <w:tblW w:w="0" w:type="auto"/>
        <w:jc w:val="center"/>
        <w:tblLook w:val="04A0" w:firstRow="1" w:lastRow="0" w:firstColumn="1" w:lastColumn="0" w:noHBand="0" w:noVBand="1"/>
      </w:tblPr>
      <w:tblGrid>
        <w:gridCol w:w="5348"/>
        <w:gridCol w:w="1665"/>
        <w:gridCol w:w="2405"/>
      </w:tblGrid>
      <w:tr w:rsidR="0052410B" w:rsidRPr="00BE1531" w:rsidTr="00153F98">
        <w:trPr>
          <w:jc w:val="center"/>
        </w:trPr>
        <w:tc>
          <w:tcPr>
            <w:tcW w:w="5443" w:type="dxa"/>
          </w:tcPr>
          <w:p w:rsidR="0052410B" w:rsidRPr="00BE1531" w:rsidRDefault="0052410B" w:rsidP="0052410B">
            <w:pPr>
              <w:spacing w:after="0" w:line="240" w:lineRule="auto"/>
              <w:rPr>
                <w:rFonts w:ascii="Times New Roman" w:eastAsia="Times New Roman" w:hAnsi="Times New Roman"/>
                <w:lang w:eastAsia="ru-RU"/>
              </w:rPr>
            </w:pPr>
          </w:p>
          <w:p w:rsidR="0052410B" w:rsidRPr="00BE1531" w:rsidRDefault="0052410B" w:rsidP="0052410B">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Управляющий делами Администрации Звериноголовского муниципального округа Курганской области</w:t>
            </w:r>
          </w:p>
        </w:tc>
        <w:tc>
          <w:tcPr>
            <w:tcW w:w="1685" w:type="dxa"/>
            <w:vAlign w:val="bottom"/>
          </w:tcPr>
          <w:p w:rsidR="0052410B" w:rsidRPr="00BE1531" w:rsidRDefault="0052410B" w:rsidP="0052410B">
            <w:pPr>
              <w:spacing w:after="0" w:line="240" w:lineRule="auto"/>
              <w:jc w:val="center"/>
              <w:rPr>
                <w:rFonts w:ascii="Times New Roman" w:eastAsia="Times New Roman" w:hAnsi="Times New Roman"/>
                <w:color w:val="FFFFFF"/>
                <w:lang w:eastAsia="ru-RU"/>
              </w:rPr>
            </w:pPr>
            <w:r w:rsidRPr="00BE1531">
              <w:rPr>
                <w:rFonts w:ascii="Times New Roman" w:eastAsia="Times New Roman" w:hAnsi="Times New Roman"/>
                <w:color w:val="FFFFFF"/>
                <w:lang w:eastAsia="ru-RU"/>
              </w:rPr>
              <w:t>подпись</w:t>
            </w:r>
          </w:p>
        </w:tc>
        <w:tc>
          <w:tcPr>
            <w:tcW w:w="2443" w:type="dxa"/>
            <w:vAlign w:val="bottom"/>
          </w:tcPr>
          <w:p w:rsidR="0052410B" w:rsidRPr="00BE1531" w:rsidRDefault="0052410B" w:rsidP="0052410B">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А.Г. Петросян</w:t>
            </w:r>
          </w:p>
        </w:tc>
      </w:tr>
    </w:tbl>
    <w:p w:rsidR="000A3B72" w:rsidRDefault="000A3B72" w:rsidP="00945B57">
      <w:pPr>
        <w:pStyle w:val="a5"/>
        <w:spacing w:after="6" w:afterAutospacing="0" w:line="264" w:lineRule="auto"/>
        <w:jc w:val="center"/>
        <w:rPr>
          <w:b/>
          <w:bCs/>
          <w:sz w:val="22"/>
          <w:szCs w:val="22"/>
        </w:rPr>
      </w:pPr>
    </w:p>
    <w:p w:rsidR="000A3B72" w:rsidRDefault="000A3B72" w:rsidP="00945B57">
      <w:pPr>
        <w:pStyle w:val="a5"/>
        <w:spacing w:after="6" w:afterAutospacing="0" w:line="264" w:lineRule="auto"/>
        <w:jc w:val="center"/>
        <w:rPr>
          <w:b/>
          <w:bCs/>
          <w:sz w:val="22"/>
          <w:szCs w:val="22"/>
        </w:rPr>
      </w:pPr>
    </w:p>
    <w:p w:rsidR="00945B57" w:rsidRPr="00BE1531" w:rsidRDefault="00945B57" w:rsidP="00945B57">
      <w:pPr>
        <w:pStyle w:val="a5"/>
        <w:spacing w:after="6" w:afterAutospacing="0" w:line="264" w:lineRule="auto"/>
        <w:jc w:val="center"/>
        <w:rPr>
          <w:sz w:val="22"/>
          <w:szCs w:val="22"/>
        </w:rPr>
      </w:pPr>
      <w:r w:rsidRPr="00BE1531">
        <w:rPr>
          <w:b/>
          <w:bCs/>
          <w:sz w:val="22"/>
          <w:szCs w:val="22"/>
        </w:rPr>
        <w:t>КУРГАНСКАЯ ОБЛАСТЬ</w:t>
      </w:r>
    </w:p>
    <w:p w:rsidR="00945B57" w:rsidRPr="00BE1531" w:rsidRDefault="00945B57" w:rsidP="00945B57">
      <w:pPr>
        <w:pStyle w:val="a5"/>
        <w:jc w:val="center"/>
        <w:rPr>
          <w:sz w:val="22"/>
          <w:szCs w:val="22"/>
        </w:rPr>
      </w:pPr>
      <w:r w:rsidRPr="00BE1531">
        <w:rPr>
          <w:b/>
          <w:bCs/>
          <w:sz w:val="22"/>
          <w:szCs w:val="22"/>
        </w:rPr>
        <w:t>ЗВЕРИНОГОЛОВСКИЙ МУНИЦИПАЛЬНЫЙ ОКРУГ</w:t>
      </w:r>
    </w:p>
    <w:p w:rsidR="00945B57" w:rsidRPr="00BE1531" w:rsidRDefault="00945B57" w:rsidP="00945B57">
      <w:pPr>
        <w:pStyle w:val="a5"/>
        <w:jc w:val="center"/>
        <w:rPr>
          <w:sz w:val="22"/>
          <w:szCs w:val="22"/>
        </w:rPr>
      </w:pPr>
      <w:r w:rsidRPr="00BE1531">
        <w:rPr>
          <w:b/>
          <w:bCs/>
          <w:sz w:val="22"/>
          <w:szCs w:val="22"/>
        </w:rPr>
        <w:t>АДМИНИСТРАЦИЯ ЗВЕРИНОГОЛОВСКОГО МУНИЦИПАЛЬНОГО ОКРУГА</w:t>
      </w:r>
    </w:p>
    <w:p w:rsidR="00945B57" w:rsidRPr="00BE1531" w:rsidRDefault="00945B57" w:rsidP="00945B57">
      <w:pPr>
        <w:pStyle w:val="a5"/>
        <w:jc w:val="center"/>
        <w:rPr>
          <w:sz w:val="22"/>
          <w:szCs w:val="22"/>
        </w:rPr>
      </w:pPr>
      <w:r w:rsidRPr="00BE1531">
        <w:rPr>
          <w:b/>
          <w:bCs/>
          <w:sz w:val="22"/>
          <w:szCs w:val="22"/>
        </w:rPr>
        <w:t>ПОСТАНОВЛЕНИЕ</w:t>
      </w:r>
    </w:p>
    <w:p w:rsidR="00945B57" w:rsidRPr="00BE1531" w:rsidRDefault="00945B57" w:rsidP="00945B57">
      <w:pPr>
        <w:pStyle w:val="a5"/>
        <w:spacing w:line="284" w:lineRule="atLeast"/>
        <w:rPr>
          <w:sz w:val="22"/>
          <w:szCs w:val="22"/>
        </w:rPr>
      </w:pPr>
      <w:r w:rsidRPr="00BE1531">
        <w:rPr>
          <w:sz w:val="22"/>
          <w:szCs w:val="22"/>
        </w:rPr>
        <w:t xml:space="preserve">от 18 января 2023 года № </w:t>
      </w:r>
      <w:r w:rsidRPr="00BE1531">
        <w:rPr>
          <w:sz w:val="22"/>
          <w:szCs w:val="22"/>
          <w:u w:val="single"/>
        </w:rPr>
        <w:t>7</w:t>
      </w:r>
    </w:p>
    <w:p w:rsidR="00945B57" w:rsidRPr="00BE1531" w:rsidRDefault="00945B57" w:rsidP="00945B57">
      <w:pPr>
        <w:pStyle w:val="a5"/>
        <w:spacing w:line="284" w:lineRule="atLeast"/>
        <w:rPr>
          <w:sz w:val="22"/>
          <w:szCs w:val="22"/>
        </w:rPr>
      </w:pPr>
      <w:r w:rsidRPr="00BE1531">
        <w:rPr>
          <w:sz w:val="22"/>
          <w:szCs w:val="22"/>
        </w:rPr>
        <w:t>село Звериноголовское</w:t>
      </w:r>
    </w:p>
    <w:p w:rsidR="00945B57" w:rsidRPr="00BE1531" w:rsidRDefault="00945B57" w:rsidP="00945B57">
      <w:pPr>
        <w:pStyle w:val="a5"/>
        <w:shd w:val="clear" w:color="auto" w:fill="FFFFFF"/>
        <w:spacing w:line="272" w:lineRule="atLeast"/>
        <w:ind w:left="-142"/>
        <w:jc w:val="center"/>
        <w:rPr>
          <w:b/>
          <w:bCs/>
          <w:color w:val="000000"/>
          <w:sz w:val="22"/>
          <w:szCs w:val="22"/>
        </w:rPr>
      </w:pPr>
      <w:r w:rsidRPr="00BE1531">
        <w:rPr>
          <w:b/>
          <w:bCs/>
          <w:color w:val="000000"/>
          <w:sz w:val="22"/>
          <w:szCs w:val="22"/>
        </w:rPr>
        <w:t>Об утверждении досудебного (внесудебного) порядка обжалования решений и</w:t>
      </w:r>
    </w:p>
    <w:p w:rsidR="00945B57" w:rsidRPr="00BE1531" w:rsidRDefault="00945B57" w:rsidP="00945B57">
      <w:pPr>
        <w:pStyle w:val="a5"/>
        <w:shd w:val="clear" w:color="auto" w:fill="FFFFFF"/>
        <w:spacing w:line="272" w:lineRule="atLeast"/>
        <w:ind w:left="-142"/>
        <w:jc w:val="center"/>
        <w:rPr>
          <w:sz w:val="22"/>
          <w:szCs w:val="22"/>
        </w:rPr>
      </w:pPr>
      <w:r w:rsidRPr="00BE1531">
        <w:rPr>
          <w:b/>
          <w:bCs/>
          <w:color w:val="000000"/>
          <w:sz w:val="22"/>
          <w:szCs w:val="22"/>
        </w:rPr>
        <w:t>действий</w:t>
      </w:r>
    </w:p>
    <w:p w:rsidR="00945B57" w:rsidRPr="00BE1531" w:rsidRDefault="00945B57" w:rsidP="00CF6C2E">
      <w:pPr>
        <w:pStyle w:val="a5"/>
        <w:shd w:val="clear" w:color="auto" w:fill="FFFFFF"/>
        <w:spacing w:line="272" w:lineRule="atLeast"/>
        <w:ind w:left="-142"/>
        <w:jc w:val="center"/>
        <w:rPr>
          <w:sz w:val="22"/>
          <w:szCs w:val="22"/>
        </w:rPr>
      </w:pPr>
      <w:r w:rsidRPr="00BE1531">
        <w:rPr>
          <w:b/>
          <w:bCs/>
          <w:color w:val="000000"/>
          <w:sz w:val="22"/>
          <w:szCs w:val="22"/>
        </w:rPr>
        <w:lastRenderedPageBreak/>
        <w:t>(бездействия)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p>
    <w:p w:rsidR="00945B57" w:rsidRPr="00BE1531" w:rsidRDefault="00945B57" w:rsidP="00945B57">
      <w:pPr>
        <w:pStyle w:val="a5"/>
        <w:ind w:left="57" w:right="57" w:firstLine="652"/>
        <w:rPr>
          <w:sz w:val="22"/>
          <w:szCs w:val="22"/>
        </w:rPr>
      </w:pPr>
      <w:r w:rsidRPr="00BE1531">
        <w:rPr>
          <w:sz w:val="22"/>
          <w:szCs w:val="22"/>
        </w:rPr>
        <w:t xml:space="preserve">В соответствии с пунктом 4 статьи 5 Федерального закона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муниципального округа Курганской области </w:t>
      </w:r>
    </w:p>
    <w:p w:rsidR="00945B57" w:rsidRPr="00BE1531" w:rsidRDefault="00945B57" w:rsidP="00945B57">
      <w:pPr>
        <w:pStyle w:val="a5"/>
        <w:ind w:right="57"/>
        <w:rPr>
          <w:sz w:val="22"/>
          <w:szCs w:val="22"/>
        </w:rPr>
      </w:pPr>
      <w:r w:rsidRPr="00BE1531">
        <w:rPr>
          <w:sz w:val="22"/>
          <w:szCs w:val="22"/>
        </w:rPr>
        <w:t>ПОСТАНОВЛЯЕТ:</w:t>
      </w:r>
    </w:p>
    <w:p w:rsidR="00945B57" w:rsidRPr="00BE1531" w:rsidRDefault="00945B57" w:rsidP="00945B57">
      <w:pPr>
        <w:pStyle w:val="a5"/>
        <w:ind w:right="57"/>
        <w:rPr>
          <w:sz w:val="22"/>
          <w:szCs w:val="22"/>
        </w:rPr>
      </w:pPr>
      <w:r w:rsidRPr="00BE1531">
        <w:rPr>
          <w:sz w:val="22"/>
          <w:szCs w:val="22"/>
        </w:rPr>
        <w:t>1. Утвердить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 согласно приложению к настоящему постановлению.</w:t>
      </w:r>
    </w:p>
    <w:p w:rsidR="00945B57" w:rsidRPr="00BE1531" w:rsidRDefault="00945B57" w:rsidP="00945B57">
      <w:pPr>
        <w:pStyle w:val="a5"/>
        <w:ind w:right="57"/>
        <w:rPr>
          <w:sz w:val="22"/>
          <w:szCs w:val="22"/>
        </w:rPr>
      </w:pPr>
      <w:r w:rsidRPr="00BE1531">
        <w:rPr>
          <w:sz w:val="22"/>
          <w:szCs w:val="22"/>
        </w:rPr>
        <w:t>2. Опубликовать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45B57" w:rsidRPr="00BE1531" w:rsidRDefault="00945B57" w:rsidP="00945B57">
      <w:pPr>
        <w:pStyle w:val="a5"/>
        <w:ind w:right="57"/>
        <w:rPr>
          <w:sz w:val="22"/>
          <w:szCs w:val="22"/>
        </w:rPr>
      </w:pPr>
      <w:r w:rsidRPr="00BE1531">
        <w:rPr>
          <w:sz w:val="22"/>
          <w:szCs w:val="22"/>
        </w:rPr>
        <w:t>3. Контроль за выполнением настоящего постановления оставляю за собой.</w:t>
      </w:r>
    </w:p>
    <w:p w:rsidR="00945B57" w:rsidRPr="00BE1531" w:rsidRDefault="00945B57" w:rsidP="00945B57">
      <w:pPr>
        <w:pStyle w:val="a5"/>
        <w:rPr>
          <w:sz w:val="22"/>
          <w:szCs w:val="22"/>
        </w:rPr>
      </w:pPr>
      <w:r w:rsidRPr="00BE1531">
        <w:rPr>
          <w:sz w:val="22"/>
          <w:szCs w:val="22"/>
        </w:rPr>
        <w:t>Исполняющий полномочия</w:t>
      </w:r>
    </w:p>
    <w:p w:rsidR="00945B57" w:rsidRPr="00BE1531" w:rsidRDefault="00945B57" w:rsidP="00945B57">
      <w:pPr>
        <w:pStyle w:val="a5"/>
        <w:rPr>
          <w:sz w:val="22"/>
          <w:szCs w:val="22"/>
        </w:rPr>
      </w:pPr>
      <w:r w:rsidRPr="00BE1531">
        <w:rPr>
          <w:sz w:val="22"/>
          <w:szCs w:val="22"/>
        </w:rPr>
        <w:t>Главы Звериноголовского</w:t>
      </w:r>
    </w:p>
    <w:p w:rsidR="00945B57" w:rsidRPr="00BE1531" w:rsidRDefault="00945B57" w:rsidP="00945B57">
      <w:pPr>
        <w:pStyle w:val="a5"/>
        <w:rPr>
          <w:sz w:val="22"/>
          <w:szCs w:val="22"/>
        </w:rPr>
      </w:pPr>
      <w:r w:rsidRPr="00BE1531">
        <w:rPr>
          <w:sz w:val="22"/>
          <w:szCs w:val="22"/>
        </w:rPr>
        <w:t>муниципального округа</w:t>
      </w:r>
    </w:p>
    <w:p w:rsidR="00945B57" w:rsidRPr="00BE1531" w:rsidRDefault="00945B57" w:rsidP="00945B57">
      <w:pPr>
        <w:pStyle w:val="a5"/>
        <w:rPr>
          <w:sz w:val="22"/>
          <w:szCs w:val="22"/>
        </w:rPr>
      </w:pPr>
      <w:r w:rsidRPr="00BE1531">
        <w:rPr>
          <w:sz w:val="22"/>
          <w:szCs w:val="22"/>
        </w:rPr>
        <w:t>Курганской области                                                                     М. А. Панкратова</w:t>
      </w:r>
    </w:p>
    <w:p w:rsidR="00945B57" w:rsidRPr="00BE1531" w:rsidRDefault="00945B57" w:rsidP="00945B57">
      <w:pPr>
        <w:pStyle w:val="a5"/>
        <w:spacing w:after="6" w:afterAutospacing="0" w:line="264" w:lineRule="auto"/>
        <w:ind w:left="4649" w:right="113"/>
        <w:rPr>
          <w:sz w:val="22"/>
          <w:szCs w:val="22"/>
        </w:rPr>
      </w:pPr>
      <w:r w:rsidRPr="00BE1531">
        <w:rPr>
          <w:sz w:val="22"/>
          <w:szCs w:val="22"/>
        </w:rPr>
        <w:t>Приложение к постановлению Администрации Звериноголовского муниципального округа Курганской области о</w:t>
      </w:r>
      <w:r w:rsidR="00065388">
        <w:rPr>
          <w:sz w:val="22"/>
          <w:szCs w:val="22"/>
        </w:rPr>
        <w:t>т «18 » января 2023 года № 7</w:t>
      </w:r>
      <w:r w:rsidRPr="00BE1531">
        <w:rPr>
          <w:sz w:val="22"/>
          <w:szCs w:val="22"/>
        </w:rPr>
        <w:t xml:space="preserve"> «</w:t>
      </w:r>
      <w:r w:rsidRPr="00BE1531">
        <w:rPr>
          <w:color w:val="000000"/>
          <w:sz w:val="22"/>
          <w:szCs w:val="22"/>
        </w:rPr>
        <w:t>Об утверждении досудебного (внесудебного) порядка обжалования решений и действий</w:t>
      </w:r>
    </w:p>
    <w:p w:rsidR="00945B57" w:rsidRPr="00BE1531" w:rsidRDefault="00945B57" w:rsidP="00945B57">
      <w:pPr>
        <w:pStyle w:val="a5"/>
        <w:spacing w:after="6" w:afterAutospacing="0" w:line="264" w:lineRule="auto"/>
        <w:ind w:left="4649" w:right="113"/>
        <w:rPr>
          <w:sz w:val="22"/>
          <w:szCs w:val="22"/>
        </w:rPr>
      </w:pPr>
      <w:r w:rsidRPr="00BE1531">
        <w:rPr>
          <w:color w:val="000000"/>
          <w:sz w:val="22"/>
          <w:szCs w:val="22"/>
        </w:rPr>
        <w:t>(бездействия)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r w:rsidRPr="00BE1531">
        <w:rPr>
          <w:sz w:val="22"/>
          <w:szCs w:val="22"/>
        </w:rPr>
        <w:t>»</w:t>
      </w:r>
    </w:p>
    <w:p w:rsidR="00945B57" w:rsidRPr="00BE1531" w:rsidRDefault="00945B57" w:rsidP="00945B57">
      <w:pPr>
        <w:pStyle w:val="a5"/>
        <w:spacing w:after="6" w:afterAutospacing="0" w:line="264" w:lineRule="auto"/>
        <w:ind w:right="113"/>
        <w:jc w:val="center"/>
        <w:rPr>
          <w:sz w:val="22"/>
          <w:szCs w:val="22"/>
        </w:rPr>
      </w:pPr>
      <w:r w:rsidRPr="00BE1531">
        <w:rPr>
          <w:b/>
          <w:bCs/>
          <w:sz w:val="22"/>
          <w:szCs w:val="22"/>
        </w:rPr>
        <w:t>Досудебный (внесудебный) порядок обжалования решений и действий</w:t>
      </w:r>
    </w:p>
    <w:p w:rsidR="00945B57" w:rsidRPr="00BE1531" w:rsidRDefault="00945B57" w:rsidP="00945B57">
      <w:pPr>
        <w:pStyle w:val="a5"/>
        <w:ind w:left="11" w:right="45" w:hanging="11"/>
        <w:jc w:val="center"/>
        <w:rPr>
          <w:sz w:val="22"/>
          <w:szCs w:val="22"/>
        </w:rPr>
      </w:pPr>
      <w:r w:rsidRPr="00BE1531">
        <w:rPr>
          <w:b/>
          <w:bCs/>
          <w:sz w:val="22"/>
          <w:szCs w:val="22"/>
        </w:rPr>
        <w:t>(бездействия) органа, предоставляющего муниципальную услугу, а также должностных лиц, муниципальных служащих, ГБУ «МФЦ», работника ГБУ «МФЦ», а также организаций, осуществляющих функции по предоставлению муниципальных услуг, или их работников</w:t>
      </w:r>
    </w:p>
    <w:p w:rsidR="00945B57" w:rsidRPr="00BE1531" w:rsidRDefault="00945B57" w:rsidP="00945B57">
      <w:pPr>
        <w:pStyle w:val="a5"/>
        <w:spacing w:after="6" w:afterAutospacing="0" w:line="264" w:lineRule="auto"/>
        <w:ind w:left="11" w:right="79" w:hanging="11"/>
        <w:rPr>
          <w:sz w:val="22"/>
          <w:szCs w:val="22"/>
        </w:rPr>
      </w:pPr>
      <w:r w:rsidRPr="00BE1531">
        <w:rPr>
          <w:sz w:val="22"/>
          <w:szCs w:val="22"/>
        </w:rPr>
        <w:lastRenderedPageBreak/>
        <w:t>Заявители имеют право подать жалобу на решение и (или) действие (бездействие) Администрации Звериноголовского муниципального округа Курганской области и (или) ее должностных лиц, муниципальных служащих (далее - должностные лица), ГБУ «МФЦ» и (или) его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(далее - Федерального закона № 210-ФЗ) и (или) их работников, принятое и (или) осуществляемое в ходе предоставления муниципальной услуги (далее - жалоба).</w:t>
      </w:r>
    </w:p>
    <w:p w:rsidR="00945B57" w:rsidRPr="00BE1531" w:rsidRDefault="00945B57" w:rsidP="00945B57">
      <w:pPr>
        <w:pStyle w:val="a5"/>
        <w:spacing w:line="264" w:lineRule="auto"/>
        <w:ind w:left="11" w:right="57"/>
        <w:rPr>
          <w:sz w:val="22"/>
          <w:szCs w:val="22"/>
        </w:rPr>
      </w:pPr>
      <w:r w:rsidRPr="00BE1531">
        <w:rPr>
          <w:sz w:val="22"/>
          <w:szCs w:val="22"/>
        </w:rPr>
        <w:t>Предметом жалобы являются решения и действия (бездействие) Администрации Звериноголовского муниципального округа Курганской области, ее должностных лиц, ГБУ «МФЦ», его работников, организаций, предусмотренных частью 1.1 статьи 16 Федерального закона № 210-ФЗ, их работников, принятые (осуществляемые) ими в ходе предоставления муниципальной услуги, в том числе:</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нарушение срока регистрации заявления заявителя о предоставлении муниципальной услуги;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нарушение должностными лицами Администрации Звериноголовского муниципального округа Курганской области срока предоставления муниципальной услуги;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отказ должностных лиц Администрации Звериноголовского муниципального округа Курганской области от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отказ Администрации Звериноголовского муниципального округа Курганской области, предоставляющей муниципальную услугу, должностного лица Администрации Звериноголовского муниципального округа Курганской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нарушение срока или порядка выдачи документов по результатам предоставления муниципальной услуги;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приостановление должностными лицами Администрации Звериноголовского муниципального округа Курганской области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45B57" w:rsidRPr="00BE1531" w:rsidRDefault="00945B57" w:rsidP="00BD6A7E">
      <w:pPr>
        <w:pStyle w:val="a5"/>
        <w:numPr>
          <w:ilvl w:val="0"/>
          <w:numId w:val="11"/>
        </w:numPr>
        <w:spacing w:line="264" w:lineRule="auto"/>
        <w:ind w:right="57"/>
        <w:rPr>
          <w:sz w:val="22"/>
          <w:szCs w:val="22"/>
        </w:rPr>
      </w:pPr>
      <w:r w:rsidRPr="00BE1531">
        <w:rPr>
          <w:sz w:val="22"/>
          <w:szCs w:val="22"/>
        </w:rPr>
        <w:t xml:space="preserve">требование должностными лицами Администрации Звериноголовского муниципального округа Курганской области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 . </w:t>
      </w:r>
    </w:p>
    <w:p w:rsidR="00945B57" w:rsidRPr="00BE1531" w:rsidRDefault="00945B57" w:rsidP="00945B57">
      <w:pPr>
        <w:pStyle w:val="a5"/>
        <w:spacing w:line="244" w:lineRule="auto"/>
        <w:rPr>
          <w:sz w:val="22"/>
          <w:szCs w:val="22"/>
        </w:rPr>
      </w:pPr>
      <w:r w:rsidRPr="00BE1531">
        <w:rPr>
          <w:sz w:val="22"/>
          <w:szCs w:val="22"/>
        </w:rPr>
        <w:t xml:space="preserve">Жалоба подается в письменной форме на бумажном носителе, в электронной форме в Администрацию Звериноголовского муниципального округа Курганской области, ГБУ «МФЦ», </w:t>
      </w:r>
      <w:r w:rsidRPr="00BE1531">
        <w:rPr>
          <w:sz w:val="22"/>
          <w:szCs w:val="22"/>
        </w:rPr>
        <w:lastRenderedPageBreak/>
        <w:t>либо в Правительство Курганской области, являющееся учредителем ГБУ «МФЦ» (далее - учредитель ГБУ «МФЦ»), а также в организации, предусмотренные частью 1.1 статьи 16 Федерального закона № 210-ФЗ.</w:t>
      </w:r>
    </w:p>
    <w:p w:rsidR="00945B57" w:rsidRPr="00BE1531" w:rsidRDefault="00945B57" w:rsidP="00945B57">
      <w:pPr>
        <w:pStyle w:val="a5"/>
        <w:spacing w:line="244" w:lineRule="auto"/>
        <w:rPr>
          <w:sz w:val="22"/>
          <w:szCs w:val="22"/>
        </w:rPr>
      </w:pPr>
      <w:r w:rsidRPr="00BE1531">
        <w:rPr>
          <w:sz w:val="22"/>
          <w:szCs w:val="22"/>
        </w:rPr>
        <w:t>Жалобы на решения и действия (бездействие) Главы Звериноголовского муниципального округа Курганской области, рассматриваются непосредственно Главой Звериноголовского муниципального округа Курганской области.</w:t>
      </w:r>
    </w:p>
    <w:p w:rsidR="00945B57" w:rsidRPr="00BE1531" w:rsidRDefault="00945B57" w:rsidP="00945B57">
      <w:pPr>
        <w:pStyle w:val="a5"/>
        <w:spacing w:line="244" w:lineRule="auto"/>
        <w:rPr>
          <w:sz w:val="22"/>
          <w:szCs w:val="22"/>
        </w:rPr>
      </w:pPr>
      <w:r w:rsidRPr="00BE1531">
        <w:rPr>
          <w:sz w:val="22"/>
          <w:szCs w:val="22"/>
        </w:rPr>
        <w:t>Жалобы на решения и действия (бездействие) работника ГБУ «МФЦ» подаются директору ГБУ «МФЦ».</w:t>
      </w:r>
    </w:p>
    <w:p w:rsidR="00945B57" w:rsidRPr="00BE1531" w:rsidRDefault="00945B57" w:rsidP="00945B57">
      <w:pPr>
        <w:pStyle w:val="a5"/>
        <w:spacing w:line="244" w:lineRule="auto"/>
        <w:rPr>
          <w:sz w:val="22"/>
          <w:szCs w:val="22"/>
        </w:rPr>
      </w:pPr>
      <w:r w:rsidRPr="00BE1531">
        <w:rPr>
          <w:sz w:val="22"/>
          <w:szCs w:val="22"/>
        </w:rPr>
        <w:t>Жалобы на решения и действия (бездействие) ГБУ «МФЦ» подаются учредителю ГБУ «МФЦ».</w:t>
      </w:r>
    </w:p>
    <w:p w:rsidR="00945B57" w:rsidRPr="00BE1531" w:rsidRDefault="00945B57" w:rsidP="00945B57">
      <w:pPr>
        <w:pStyle w:val="a5"/>
        <w:spacing w:line="244" w:lineRule="auto"/>
        <w:rPr>
          <w:sz w:val="22"/>
          <w:szCs w:val="22"/>
        </w:rPr>
      </w:pPr>
      <w:r w:rsidRPr="00BE1531">
        <w:rPr>
          <w:sz w:val="22"/>
          <w:szCs w:val="22"/>
        </w:rPr>
        <w:t>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rsidR="00945B57" w:rsidRPr="00BE1531" w:rsidRDefault="00945B57" w:rsidP="00945B57">
      <w:pPr>
        <w:pStyle w:val="a5"/>
        <w:spacing w:line="244" w:lineRule="auto"/>
        <w:rPr>
          <w:sz w:val="22"/>
          <w:szCs w:val="22"/>
        </w:rPr>
      </w:pPr>
      <w:r w:rsidRPr="00BE1531">
        <w:rPr>
          <w:sz w:val="22"/>
          <w:szCs w:val="22"/>
        </w:rPr>
        <w:t>Жалоба подается в Администрацию Звериноголовского муниципального округа Курганской области, в ГБУ «МФЦ», учредителю ГБУ «МФЦ», в организации, предусмотренные частью 1.1 статьи 16 Федерального закона «Об организации предоставления государственных и муниципальных услуг», в письменной форме, в том числе при личном приеме заявителя или в электронном виде.</w:t>
      </w:r>
    </w:p>
    <w:p w:rsidR="00945B57" w:rsidRPr="00BE1531" w:rsidRDefault="00945B57" w:rsidP="00945B57">
      <w:pPr>
        <w:pStyle w:val="a5"/>
        <w:spacing w:line="264" w:lineRule="auto"/>
        <w:ind w:left="11" w:right="57" w:firstLine="709"/>
        <w:rPr>
          <w:sz w:val="22"/>
          <w:szCs w:val="22"/>
        </w:rPr>
      </w:pPr>
      <w:r w:rsidRPr="00BE1531">
        <w:rPr>
          <w:sz w:val="22"/>
          <w:szCs w:val="22"/>
        </w:rPr>
        <w:t>Прием жалоб в письменной форме осуществляется должностными лицами Администрации Звериноголовского муниципального округа Курганской области, ГБУ «МФЦ», учредителя ГБУ «МФЦ», организаций, предусмотренных частью 1.1 статьи 16 Федерального закона № 210-ФЗ,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Административного регламента, либо по месту нахождения учредителя ГБУ «МФЦ» или организации, предусмотренной частью 1.1 статьи 16 Федерального закона № 210-ФЗ). Жалоба в письменной форме может быть также направлена по почте.</w:t>
      </w:r>
    </w:p>
    <w:p w:rsidR="00945B57" w:rsidRPr="00BE1531" w:rsidRDefault="00945B57" w:rsidP="00945B57">
      <w:pPr>
        <w:pStyle w:val="a5"/>
        <w:spacing w:line="264" w:lineRule="auto"/>
        <w:ind w:left="11" w:right="57" w:firstLine="709"/>
        <w:rPr>
          <w:sz w:val="22"/>
          <w:szCs w:val="22"/>
        </w:rPr>
      </w:pPr>
      <w:r w:rsidRPr="00BE1531">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5B57" w:rsidRPr="00BE1531" w:rsidRDefault="00945B57" w:rsidP="00945B57">
      <w:pPr>
        <w:pStyle w:val="a5"/>
        <w:spacing w:line="264" w:lineRule="auto"/>
        <w:ind w:left="11" w:right="57" w:firstLine="709"/>
        <w:rPr>
          <w:sz w:val="22"/>
          <w:szCs w:val="22"/>
        </w:rPr>
      </w:pPr>
      <w:r w:rsidRPr="00BE1531">
        <w:rPr>
          <w:sz w:val="22"/>
          <w:szCs w:val="22"/>
        </w:rP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945B57" w:rsidRPr="00BE1531" w:rsidRDefault="00945B57" w:rsidP="00945B57">
      <w:pPr>
        <w:pStyle w:val="a5"/>
        <w:spacing w:line="264" w:lineRule="auto"/>
        <w:ind w:left="11" w:right="57" w:firstLine="709"/>
        <w:rPr>
          <w:sz w:val="22"/>
          <w:szCs w:val="22"/>
        </w:rPr>
      </w:pPr>
      <w:r w:rsidRPr="00BE1531">
        <w:rPr>
          <w:sz w:val="22"/>
          <w:szCs w:val="22"/>
        </w:rPr>
        <w:t>В электронном виде жалоба может быть подана заявителем при помощи ЕПГУ, с использованием сети «Интернет», официального сайта Звериноголовского муниципального округа.</w:t>
      </w:r>
    </w:p>
    <w:p w:rsidR="00945B57" w:rsidRPr="00BE1531" w:rsidRDefault="00945B57" w:rsidP="00945B57">
      <w:pPr>
        <w:pStyle w:val="a5"/>
        <w:spacing w:line="264" w:lineRule="auto"/>
        <w:ind w:left="11" w:right="57" w:firstLine="709"/>
        <w:rPr>
          <w:sz w:val="22"/>
          <w:szCs w:val="22"/>
        </w:rPr>
      </w:pPr>
      <w:r w:rsidRPr="00BE1531">
        <w:rPr>
          <w:sz w:val="22"/>
          <w:szCs w:val="22"/>
        </w:rPr>
        <w:t>При подаче жалобы в электронном виде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5B57" w:rsidRPr="00BE1531" w:rsidRDefault="00945B57" w:rsidP="00945B57">
      <w:pPr>
        <w:pStyle w:val="a5"/>
        <w:spacing w:line="264" w:lineRule="auto"/>
        <w:ind w:left="11" w:right="57" w:firstLine="709"/>
        <w:rPr>
          <w:sz w:val="22"/>
          <w:szCs w:val="22"/>
        </w:rPr>
      </w:pPr>
      <w:r w:rsidRPr="00BE1531">
        <w:rPr>
          <w:sz w:val="22"/>
          <w:szCs w:val="22"/>
        </w:rPr>
        <w:t xml:space="preserve">Жалоба на решение и (или) действие (бездействие) Администрации Звериноголовского муниципального округа Курганской области и (или) ее должностных лиц может быть подана </w:t>
      </w:r>
      <w:r w:rsidRPr="00BE1531">
        <w:rPr>
          <w:sz w:val="22"/>
          <w:szCs w:val="22"/>
        </w:rPr>
        <w:lastRenderedPageBreak/>
        <w:t>заявителем через ГБУ «МФЦ». При поступлении жалобы ГБУ «МФЦ» обеспечивает ее передачу в Администрацию Звериноголовского муниципального округа Курганской области в порядке и сроки, которые установлены соглашением о взаимодействии между ГБУ «МФЦ» и Администрацией Звериноголовского муниципального округа Курганской области (далее - соглашение о взаимодействии), но не позднее следующего рабочего дня со дня поступления жалобы.</w:t>
      </w:r>
    </w:p>
    <w:p w:rsidR="000A3B72" w:rsidRDefault="00945B57" w:rsidP="000A3B72">
      <w:pPr>
        <w:pStyle w:val="a5"/>
        <w:spacing w:line="264" w:lineRule="auto"/>
        <w:ind w:left="11" w:right="57" w:firstLine="709"/>
        <w:rPr>
          <w:sz w:val="22"/>
          <w:szCs w:val="22"/>
        </w:rPr>
      </w:pPr>
      <w:r w:rsidRPr="00BE1531">
        <w:rPr>
          <w:sz w:val="22"/>
          <w:szCs w:val="22"/>
        </w:rPr>
        <w:t>Жалоба на решения и (или) действия (бездействие) Администрации Звериноголовского муниципального округа Курганской области, ее должностных лиц, при осуществлении ими процедур в ходе предоставления муниципальной услуги, может быть подана юридическими лицами и индивидуальными предпринимателями в порядке, установленном статьей 11</w:t>
      </w:r>
      <w:r w:rsidRPr="00BE1531">
        <w:rPr>
          <w:sz w:val="22"/>
          <w:szCs w:val="22"/>
          <w:vertAlign w:val="superscript"/>
        </w:rPr>
        <w:t xml:space="preserve">2 </w:t>
      </w:r>
      <w:r w:rsidRPr="00BE1531">
        <w:rPr>
          <w:sz w:val="22"/>
          <w:szCs w:val="22"/>
        </w:rPr>
        <w:t>Федерального закона № 210-ФЗ, либо в порядке, установленном антимонопольным законодательством Российской Феде</w:t>
      </w:r>
      <w:r w:rsidR="000A3B72">
        <w:rPr>
          <w:sz w:val="22"/>
          <w:szCs w:val="22"/>
        </w:rPr>
        <w:t>рации, в антимонопольный орган.</w:t>
      </w:r>
    </w:p>
    <w:p w:rsidR="00945B57" w:rsidRPr="00BE1531" w:rsidRDefault="00945B57" w:rsidP="000A3B72">
      <w:pPr>
        <w:pStyle w:val="a5"/>
        <w:spacing w:line="264" w:lineRule="auto"/>
        <w:ind w:left="11" w:right="57" w:firstLine="709"/>
        <w:rPr>
          <w:sz w:val="22"/>
          <w:szCs w:val="22"/>
        </w:rPr>
      </w:pPr>
      <w:r w:rsidRPr="00BE1531">
        <w:rPr>
          <w:sz w:val="22"/>
          <w:szCs w:val="22"/>
        </w:rPr>
        <w:t>Жалоба должна содержать:</w:t>
      </w:r>
    </w:p>
    <w:p w:rsidR="00945B57" w:rsidRPr="00BE1531" w:rsidRDefault="00945B57" w:rsidP="00BD6A7E">
      <w:pPr>
        <w:pStyle w:val="a5"/>
        <w:numPr>
          <w:ilvl w:val="0"/>
          <w:numId w:val="12"/>
        </w:numPr>
        <w:spacing w:line="264" w:lineRule="auto"/>
        <w:rPr>
          <w:sz w:val="22"/>
          <w:szCs w:val="22"/>
        </w:rPr>
      </w:pPr>
      <w:r w:rsidRPr="00BE1531">
        <w:rPr>
          <w:sz w:val="22"/>
          <w:szCs w:val="22"/>
        </w:rPr>
        <w:t>наименование Администрации Звериноголовского муниципального округа Курганской области</w:t>
      </w:r>
      <w:r w:rsidRPr="00BE1531">
        <w:rPr>
          <w:b/>
          <w:bCs/>
          <w:sz w:val="22"/>
          <w:szCs w:val="22"/>
        </w:rPr>
        <w:t xml:space="preserve">, </w:t>
      </w:r>
      <w:r w:rsidRPr="00BE1531">
        <w:rPr>
          <w:sz w:val="22"/>
          <w:szCs w:val="22"/>
        </w:rPr>
        <w:t>ее должностного лица, наименование ГБУ «МФЦ», его директора и (или) работника, наименование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5B57" w:rsidRPr="00BE1531" w:rsidRDefault="00945B57" w:rsidP="00BD6A7E">
      <w:pPr>
        <w:pStyle w:val="a5"/>
        <w:numPr>
          <w:ilvl w:val="0"/>
          <w:numId w:val="12"/>
        </w:numPr>
        <w:spacing w:line="264" w:lineRule="auto"/>
        <w:rPr>
          <w:sz w:val="22"/>
          <w:szCs w:val="22"/>
        </w:rPr>
      </w:pPr>
      <w:r w:rsidRPr="00BE153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5B57" w:rsidRPr="00BE1531" w:rsidRDefault="00945B57" w:rsidP="00BD6A7E">
      <w:pPr>
        <w:pStyle w:val="a5"/>
        <w:numPr>
          <w:ilvl w:val="0"/>
          <w:numId w:val="12"/>
        </w:numPr>
        <w:spacing w:line="264" w:lineRule="auto"/>
        <w:rPr>
          <w:sz w:val="22"/>
          <w:szCs w:val="22"/>
        </w:rPr>
      </w:pPr>
      <w:r w:rsidRPr="00BE1531">
        <w:rPr>
          <w:sz w:val="22"/>
          <w:szCs w:val="22"/>
        </w:rPr>
        <w:t>сведения об обжалуемых решениях и действиях (бездействии) Администрации Звериноголовского муниципального округа Курганской области, ее должностного лица, ГБУ «МФЦ», его работника, организаций, предусмотренных частью 1.1 статьи 16 Федерального закона № 210-ФЗ , их работников;</w:t>
      </w:r>
    </w:p>
    <w:p w:rsidR="00945B57" w:rsidRPr="00BE1531" w:rsidRDefault="00945B57" w:rsidP="00BD6A7E">
      <w:pPr>
        <w:pStyle w:val="a5"/>
        <w:numPr>
          <w:ilvl w:val="0"/>
          <w:numId w:val="12"/>
        </w:numPr>
        <w:spacing w:line="264" w:lineRule="auto"/>
        <w:rPr>
          <w:sz w:val="22"/>
          <w:szCs w:val="22"/>
        </w:rPr>
      </w:pPr>
      <w:r w:rsidRPr="00BE1531">
        <w:rPr>
          <w:sz w:val="22"/>
          <w:szCs w:val="22"/>
        </w:rPr>
        <w:t>доводы, на основании которых заявитель не согласен с решением и действием (бездействием) Администрации Звериноголовского муниципального округа Курганской области, ее должностного лица, ГБУ «МФЦ», его работника,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45B57" w:rsidRPr="00BE1531" w:rsidRDefault="00945B57" w:rsidP="00945B57">
      <w:pPr>
        <w:pStyle w:val="a5"/>
        <w:spacing w:line="264" w:lineRule="auto"/>
        <w:rPr>
          <w:sz w:val="22"/>
          <w:szCs w:val="22"/>
        </w:rPr>
      </w:pPr>
      <w:r w:rsidRPr="00BE1531">
        <w:rPr>
          <w:sz w:val="22"/>
          <w:szCs w:val="22"/>
        </w:rPr>
        <w:t>Жалоба, поступившая в Администрацию Звериноголовского муниципального округа Курганской области, ГБУ «МФЦ», учредителю ГБУ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Звериноголовского муниципального округа Курганской области, ГБУ «МФЦ», организаций, предусмотренных частью 1.1 статьи 16 Федерального закона № 210-ФЗ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5B57" w:rsidRPr="00BE1531" w:rsidRDefault="00945B57" w:rsidP="00945B57">
      <w:pPr>
        <w:pStyle w:val="a5"/>
        <w:spacing w:line="264" w:lineRule="auto"/>
        <w:rPr>
          <w:sz w:val="22"/>
          <w:szCs w:val="22"/>
        </w:rPr>
      </w:pPr>
      <w:r w:rsidRPr="00BE1531">
        <w:rPr>
          <w:sz w:val="22"/>
          <w:szCs w:val="22"/>
        </w:rPr>
        <w:t>По результатам рассмотрения жалобы принимается одно из следующих решений:</w:t>
      </w:r>
    </w:p>
    <w:p w:rsidR="00945B57" w:rsidRPr="00BE1531" w:rsidRDefault="00945B57" w:rsidP="00BD6A7E">
      <w:pPr>
        <w:pStyle w:val="a5"/>
        <w:numPr>
          <w:ilvl w:val="0"/>
          <w:numId w:val="13"/>
        </w:numPr>
        <w:spacing w:line="264" w:lineRule="auto"/>
        <w:rPr>
          <w:sz w:val="22"/>
          <w:szCs w:val="22"/>
        </w:rPr>
      </w:pPr>
      <w:r w:rsidRPr="00BE1531">
        <w:rPr>
          <w:sz w:val="22"/>
          <w:szCs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E1531">
        <w:rPr>
          <w:sz w:val="22"/>
          <w:szCs w:val="22"/>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5B57" w:rsidRPr="00BE1531" w:rsidRDefault="00945B57" w:rsidP="00BD6A7E">
      <w:pPr>
        <w:pStyle w:val="a5"/>
        <w:numPr>
          <w:ilvl w:val="0"/>
          <w:numId w:val="13"/>
        </w:numPr>
        <w:spacing w:line="264" w:lineRule="auto"/>
        <w:rPr>
          <w:sz w:val="22"/>
          <w:szCs w:val="22"/>
        </w:rPr>
      </w:pPr>
      <w:r w:rsidRPr="00BE1531">
        <w:rPr>
          <w:sz w:val="22"/>
          <w:szCs w:val="22"/>
        </w:rPr>
        <w:t>в удовлетворении жалобы отказывается.</w:t>
      </w:r>
    </w:p>
    <w:p w:rsidR="00945B57" w:rsidRPr="00BE1531" w:rsidRDefault="00945B57" w:rsidP="00945B57">
      <w:pPr>
        <w:pStyle w:val="a5"/>
        <w:spacing w:line="264" w:lineRule="auto"/>
        <w:rPr>
          <w:sz w:val="22"/>
          <w:szCs w:val="22"/>
        </w:rPr>
      </w:pPr>
      <w:r w:rsidRPr="00BE1531">
        <w:rPr>
          <w:sz w:val="22"/>
          <w:szCs w:val="22"/>
        </w:rPr>
        <w:t>Основания для приостановления рассмотрения жалобы отсутствуют.</w:t>
      </w:r>
    </w:p>
    <w:p w:rsidR="00945B57" w:rsidRPr="00BE1531" w:rsidRDefault="00945B57" w:rsidP="00945B57">
      <w:pPr>
        <w:pStyle w:val="a5"/>
        <w:spacing w:line="264" w:lineRule="auto"/>
        <w:ind w:left="363" w:right="57" w:firstLine="709"/>
        <w:rPr>
          <w:sz w:val="22"/>
          <w:szCs w:val="22"/>
        </w:rPr>
      </w:pPr>
      <w:r w:rsidRPr="00BE1531">
        <w:rPr>
          <w:sz w:val="22"/>
          <w:szCs w:val="22"/>
        </w:rPr>
        <w:t>Администрация Звериноголовского муниципального округа Курганской области, ГБУ «МФЦ», учредитель ГБУ «МФЦ», организации, предусмотренные частью 1.1 статьи 16 Федерального закона № 210-ФЗ, отказывают в удовлетворении жалобы в следующих случаях:</w:t>
      </w:r>
    </w:p>
    <w:p w:rsidR="00945B57" w:rsidRPr="00BE1531" w:rsidRDefault="00945B57" w:rsidP="00BD6A7E">
      <w:pPr>
        <w:pStyle w:val="a5"/>
        <w:numPr>
          <w:ilvl w:val="0"/>
          <w:numId w:val="14"/>
        </w:numPr>
        <w:spacing w:line="264" w:lineRule="auto"/>
        <w:rPr>
          <w:sz w:val="22"/>
          <w:szCs w:val="22"/>
        </w:rPr>
      </w:pPr>
      <w:r w:rsidRPr="00BE1531">
        <w:rPr>
          <w:sz w:val="22"/>
          <w:szCs w:val="22"/>
        </w:rPr>
        <w:t>наличие вступившего в законную силу решения суда, арбитражного суда по жалобе о том же предмете и по тем же основаниям;</w:t>
      </w:r>
    </w:p>
    <w:p w:rsidR="00945B57" w:rsidRPr="00BE1531" w:rsidRDefault="00945B57" w:rsidP="00BD6A7E">
      <w:pPr>
        <w:pStyle w:val="a5"/>
        <w:numPr>
          <w:ilvl w:val="0"/>
          <w:numId w:val="14"/>
        </w:numPr>
        <w:spacing w:line="264" w:lineRule="auto"/>
        <w:rPr>
          <w:sz w:val="22"/>
          <w:szCs w:val="22"/>
        </w:rPr>
      </w:pPr>
      <w:r w:rsidRPr="00BE1531">
        <w:rPr>
          <w:sz w:val="22"/>
          <w:szCs w:val="22"/>
        </w:rPr>
        <w:t>подача жалобы лицом, полномочия которого не подтверждены в порядке, установленном законодательством Российской Федерации;</w:t>
      </w:r>
    </w:p>
    <w:p w:rsidR="00945B57" w:rsidRPr="00BE1531" w:rsidRDefault="00945B57" w:rsidP="00BD6A7E">
      <w:pPr>
        <w:pStyle w:val="a5"/>
        <w:numPr>
          <w:ilvl w:val="0"/>
          <w:numId w:val="14"/>
        </w:numPr>
        <w:spacing w:line="264" w:lineRule="auto"/>
        <w:rPr>
          <w:sz w:val="22"/>
          <w:szCs w:val="22"/>
        </w:rPr>
      </w:pPr>
      <w:r w:rsidRPr="00BE1531">
        <w:rPr>
          <w:sz w:val="22"/>
          <w:szCs w:val="22"/>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45B57" w:rsidRPr="00BE1531" w:rsidRDefault="00945B57" w:rsidP="00945B57">
      <w:pPr>
        <w:pStyle w:val="a5"/>
        <w:spacing w:line="264" w:lineRule="auto"/>
        <w:ind w:left="363" w:right="57" w:firstLine="709"/>
        <w:rPr>
          <w:sz w:val="22"/>
          <w:szCs w:val="22"/>
        </w:rPr>
      </w:pPr>
      <w:r w:rsidRPr="00BE1531">
        <w:rPr>
          <w:sz w:val="22"/>
          <w:szCs w:val="22"/>
        </w:rP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945B57" w:rsidRPr="00BE1531" w:rsidRDefault="00945B57" w:rsidP="00945B57">
      <w:pPr>
        <w:pStyle w:val="a5"/>
        <w:spacing w:line="264" w:lineRule="auto"/>
        <w:ind w:left="363" w:right="57" w:firstLine="709"/>
        <w:rPr>
          <w:sz w:val="22"/>
          <w:szCs w:val="22"/>
        </w:rPr>
      </w:pPr>
      <w:r w:rsidRPr="00BE1531">
        <w:rPr>
          <w:sz w:val="22"/>
          <w:szCs w:val="22"/>
        </w:rPr>
        <w:t>В ответе по результатам рассмотрения жалобы указываются:</w:t>
      </w:r>
    </w:p>
    <w:p w:rsidR="00945B57" w:rsidRPr="00BE1531" w:rsidRDefault="00945B57" w:rsidP="00BD6A7E">
      <w:pPr>
        <w:pStyle w:val="a5"/>
        <w:numPr>
          <w:ilvl w:val="0"/>
          <w:numId w:val="15"/>
        </w:numPr>
        <w:spacing w:line="264" w:lineRule="auto"/>
        <w:rPr>
          <w:sz w:val="22"/>
          <w:szCs w:val="22"/>
        </w:rPr>
      </w:pPr>
      <w:r w:rsidRPr="00BE1531">
        <w:rPr>
          <w:sz w:val="22"/>
          <w:szCs w:val="22"/>
        </w:rPr>
        <w:t xml:space="preserve">наименование Администрации Звериноголовского муниципального округа Курганской области, ГБУ МФЦ, учредителя ГБУ «МФЦ», организации, предусмотренной частью 1.1 статьи 16 Федерального закона № 210-ФЗ, рассмотревшей жалобу, </w:t>
      </w:r>
    </w:p>
    <w:p w:rsidR="00945B57" w:rsidRPr="00BE1531" w:rsidRDefault="00945B57" w:rsidP="00BD6A7E">
      <w:pPr>
        <w:pStyle w:val="a5"/>
        <w:numPr>
          <w:ilvl w:val="0"/>
          <w:numId w:val="15"/>
        </w:numPr>
        <w:spacing w:line="264" w:lineRule="auto"/>
        <w:rPr>
          <w:sz w:val="22"/>
          <w:szCs w:val="22"/>
        </w:rPr>
      </w:pPr>
      <w:r w:rsidRPr="00BE1531">
        <w:rPr>
          <w:sz w:val="22"/>
          <w:szCs w:val="22"/>
        </w:rPr>
        <w:t>должность, фамилия, имя, отчество (при наличии) ее должностного лица, принявшего решение по жалобе;</w:t>
      </w:r>
    </w:p>
    <w:p w:rsidR="00945B57" w:rsidRPr="00BE1531" w:rsidRDefault="00945B57" w:rsidP="00BD6A7E">
      <w:pPr>
        <w:pStyle w:val="a5"/>
        <w:numPr>
          <w:ilvl w:val="0"/>
          <w:numId w:val="15"/>
        </w:numPr>
        <w:spacing w:line="264" w:lineRule="auto"/>
        <w:rPr>
          <w:sz w:val="22"/>
          <w:szCs w:val="22"/>
        </w:rPr>
      </w:pPr>
      <w:r w:rsidRPr="00BE1531">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45B57" w:rsidRPr="00BE1531" w:rsidRDefault="00945B57" w:rsidP="00BD6A7E">
      <w:pPr>
        <w:pStyle w:val="a5"/>
        <w:numPr>
          <w:ilvl w:val="0"/>
          <w:numId w:val="15"/>
        </w:numPr>
        <w:spacing w:line="264" w:lineRule="auto"/>
        <w:rPr>
          <w:sz w:val="22"/>
          <w:szCs w:val="22"/>
        </w:rPr>
      </w:pPr>
      <w:r w:rsidRPr="00BE1531">
        <w:rPr>
          <w:sz w:val="22"/>
          <w:szCs w:val="22"/>
        </w:rPr>
        <w:t>фамилия, имя, отчество (при наличии) или наименование заявителя;</w:t>
      </w:r>
    </w:p>
    <w:p w:rsidR="00945B57" w:rsidRPr="00BE1531" w:rsidRDefault="00945B57" w:rsidP="00BD6A7E">
      <w:pPr>
        <w:pStyle w:val="a5"/>
        <w:numPr>
          <w:ilvl w:val="0"/>
          <w:numId w:val="15"/>
        </w:numPr>
        <w:spacing w:line="264" w:lineRule="auto"/>
        <w:rPr>
          <w:sz w:val="22"/>
          <w:szCs w:val="22"/>
        </w:rPr>
      </w:pPr>
      <w:r w:rsidRPr="00BE1531">
        <w:rPr>
          <w:sz w:val="22"/>
          <w:szCs w:val="22"/>
        </w:rPr>
        <w:t>основания для принятия решения по жалобе;</w:t>
      </w:r>
    </w:p>
    <w:p w:rsidR="00945B57" w:rsidRPr="00BE1531" w:rsidRDefault="00945B57" w:rsidP="00BD6A7E">
      <w:pPr>
        <w:pStyle w:val="a5"/>
        <w:numPr>
          <w:ilvl w:val="0"/>
          <w:numId w:val="15"/>
        </w:numPr>
        <w:spacing w:line="264" w:lineRule="auto"/>
        <w:rPr>
          <w:sz w:val="22"/>
          <w:szCs w:val="22"/>
        </w:rPr>
      </w:pPr>
      <w:r w:rsidRPr="00BE1531">
        <w:rPr>
          <w:sz w:val="22"/>
          <w:szCs w:val="22"/>
        </w:rPr>
        <w:t>принятое по жалобе решение;</w:t>
      </w:r>
    </w:p>
    <w:p w:rsidR="00945B57" w:rsidRPr="00BE1531" w:rsidRDefault="00945B57" w:rsidP="00BD6A7E">
      <w:pPr>
        <w:pStyle w:val="a5"/>
        <w:numPr>
          <w:ilvl w:val="0"/>
          <w:numId w:val="15"/>
        </w:numPr>
        <w:spacing w:line="264" w:lineRule="auto"/>
        <w:rPr>
          <w:sz w:val="22"/>
          <w:szCs w:val="22"/>
        </w:rPr>
      </w:pPr>
      <w:r w:rsidRPr="00BE1531">
        <w:rPr>
          <w:sz w:val="22"/>
          <w:szCs w:val="22"/>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5B57" w:rsidRPr="00BE1531" w:rsidRDefault="00945B57" w:rsidP="00BD6A7E">
      <w:pPr>
        <w:pStyle w:val="a5"/>
        <w:numPr>
          <w:ilvl w:val="0"/>
          <w:numId w:val="15"/>
        </w:numPr>
        <w:spacing w:line="264" w:lineRule="auto"/>
        <w:rPr>
          <w:sz w:val="22"/>
          <w:szCs w:val="22"/>
        </w:rPr>
      </w:pPr>
      <w:r w:rsidRPr="00BE1531">
        <w:rPr>
          <w:sz w:val="22"/>
          <w:szCs w:val="22"/>
        </w:rPr>
        <w:t>сведения о порядке обжалования принятого по жалобе решения.</w:t>
      </w:r>
    </w:p>
    <w:p w:rsidR="00945B57" w:rsidRPr="00BE1531" w:rsidRDefault="00945B57" w:rsidP="00945B57">
      <w:pPr>
        <w:pStyle w:val="a5"/>
        <w:spacing w:line="264" w:lineRule="auto"/>
        <w:ind w:left="11" w:right="57" w:firstLine="709"/>
        <w:rPr>
          <w:sz w:val="22"/>
          <w:szCs w:val="22"/>
        </w:rPr>
      </w:pPr>
      <w:r w:rsidRPr="00BE1531">
        <w:rPr>
          <w:sz w:val="22"/>
          <w:szCs w:val="22"/>
        </w:rPr>
        <w:t>Ответ по результатам рассмотрения жалобы подписывается уполномоченным на рассмотрение жалобы должностным лицом Администрации Звериноголовского муниципального округа Курганской области, ГБУ «МФЦ», учредителя ГБУ «МФЦ», организации.</w:t>
      </w:r>
    </w:p>
    <w:p w:rsidR="00945B57" w:rsidRPr="00BE1531" w:rsidRDefault="00945B57" w:rsidP="00945B57">
      <w:pPr>
        <w:pStyle w:val="a5"/>
        <w:spacing w:line="264" w:lineRule="auto"/>
        <w:ind w:left="11" w:right="57" w:firstLine="709"/>
        <w:rPr>
          <w:sz w:val="22"/>
          <w:szCs w:val="22"/>
        </w:rPr>
      </w:pPr>
      <w:r w:rsidRPr="00BE1531">
        <w:rPr>
          <w:sz w:val="22"/>
          <w:szCs w:val="22"/>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Звериноголовского муниципального округа Курганской области, ГБУ «МФЦ», должностное лицо учредителя ГБУ «МФЦ», организаций, предусмотренных частью 1.1 статьи 16 Федерального закона № 210-ФЗ , незамедлительно направляет соответствующие материалы в органы прокуратуры. </w:t>
      </w:r>
    </w:p>
    <w:p w:rsidR="00945B57" w:rsidRPr="00BE1531" w:rsidRDefault="00945B57" w:rsidP="00945B57">
      <w:pPr>
        <w:pStyle w:val="a5"/>
        <w:spacing w:line="264" w:lineRule="auto"/>
        <w:ind w:left="11" w:right="57" w:firstLine="709"/>
        <w:rPr>
          <w:sz w:val="22"/>
          <w:szCs w:val="22"/>
        </w:rPr>
      </w:pPr>
      <w:r w:rsidRPr="00BE1531">
        <w:rPr>
          <w:sz w:val="22"/>
          <w:szCs w:val="22"/>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муниципального округа Курганской области, ГБУ «МФЦ», должностное лицо, уполномоченное на рассмотрение жалоб учредителя ГБУ «МФЦ», организаций, предусмотренных частью 1.1 статьи 16 Федерального закона № 210-ФЗ,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 </w:t>
      </w:r>
    </w:p>
    <w:p w:rsidR="00945B57" w:rsidRPr="00BE1531" w:rsidRDefault="00945B57" w:rsidP="00945B57">
      <w:pPr>
        <w:pStyle w:val="a5"/>
        <w:spacing w:line="264" w:lineRule="auto"/>
        <w:ind w:left="11" w:right="57" w:firstLine="709"/>
        <w:rPr>
          <w:sz w:val="22"/>
          <w:szCs w:val="22"/>
        </w:rPr>
      </w:pPr>
      <w:r w:rsidRPr="00BE1531">
        <w:rPr>
          <w:sz w:val="22"/>
          <w:szCs w:val="22"/>
        </w:rPr>
        <w:t>Не позднее дня, следующего за днем принятия решения, указанного в пункте 168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B57" w:rsidRPr="00BE1531" w:rsidRDefault="00945B57" w:rsidP="00945B57">
      <w:pPr>
        <w:pStyle w:val="a5"/>
        <w:spacing w:line="264" w:lineRule="auto"/>
        <w:ind w:left="11" w:right="57" w:firstLine="709"/>
        <w:rPr>
          <w:sz w:val="22"/>
          <w:szCs w:val="22"/>
        </w:rPr>
      </w:pPr>
      <w:r w:rsidRPr="00BE1531">
        <w:rPr>
          <w:sz w:val="22"/>
          <w:szCs w:val="22"/>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Звериноголовского муниципального округа Курганской области, ГБУ «МФЦ», учредитель ГБУ «МФЦ», организации,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945B57" w:rsidRPr="00BE1531" w:rsidRDefault="00945B57" w:rsidP="00945B57">
      <w:pPr>
        <w:pStyle w:val="a5"/>
        <w:spacing w:line="264" w:lineRule="auto"/>
        <w:ind w:left="11" w:right="57" w:firstLine="709"/>
        <w:rPr>
          <w:sz w:val="22"/>
          <w:szCs w:val="22"/>
        </w:rPr>
      </w:pPr>
      <w:r w:rsidRPr="00BE1531">
        <w:rPr>
          <w:sz w:val="22"/>
          <w:szCs w:val="22"/>
        </w:rPr>
        <w:t>В случае, если текст жалобы не поддается прочтению, ответ на жалобу не дается и она не подлежит направлению на рассмотрение,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45B57" w:rsidRPr="00BE1531" w:rsidRDefault="00945B57" w:rsidP="00945B57">
      <w:pPr>
        <w:pStyle w:val="a5"/>
        <w:spacing w:line="264" w:lineRule="auto"/>
        <w:ind w:left="11" w:right="57" w:firstLine="709"/>
        <w:rPr>
          <w:sz w:val="22"/>
          <w:szCs w:val="22"/>
        </w:rPr>
      </w:pPr>
      <w:r w:rsidRPr="00BE1531">
        <w:rPr>
          <w:sz w:val="22"/>
          <w:szCs w:val="22"/>
        </w:rPr>
        <w:t>Решение по жалобе может быть обжаловано в соответствии с законодательством Российской Федерации, в том числе в судебном порядке.</w:t>
      </w:r>
    </w:p>
    <w:p w:rsidR="00945B57" w:rsidRPr="00BE1531" w:rsidRDefault="00945B57" w:rsidP="00945B57">
      <w:pPr>
        <w:pStyle w:val="a5"/>
        <w:spacing w:line="264" w:lineRule="auto"/>
        <w:ind w:left="11" w:right="57"/>
        <w:rPr>
          <w:sz w:val="22"/>
          <w:szCs w:val="22"/>
        </w:rPr>
      </w:pPr>
      <w:r w:rsidRPr="00BE1531">
        <w:rPr>
          <w:sz w:val="22"/>
          <w:szCs w:val="22"/>
        </w:rPr>
        <w:t>Заявитель имеет право на получение информации и документов, необходимых для обоснования и рассмотрения жалобы.</w:t>
      </w:r>
    </w:p>
    <w:p w:rsidR="00945B57" w:rsidRPr="00BE1531" w:rsidRDefault="00945B57" w:rsidP="00945B57">
      <w:pPr>
        <w:pStyle w:val="a5"/>
        <w:spacing w:line="264" w:lineRule="auto"/>
        <w:ind w:left="11" w:right="57" w:firstLine="709"/>
        <w:rPr>
          <w:sz w:val="22"/>
          <w:szCs w:val="22"/>
        </w:rPr>
      </w:pPr>
      <w:r w:rsidRPr="00BE1531">
        <w:rPr>
          <w:sz w:val="22"/>
          <w:szCs w:val="22"/>
        </w:rPr>
        <w:t xml:space="preserve">Администрация Звериноголовского муниципального округа Курганской области, ГБУ «МФЦ», организации, предусмотренные частью 1.1 статьи 16 Федерального закона № 210-ФЗ, предоставляет информацию о порядке подачи и рассмотрения жалобы с использованием телефонной связи, в письменной форме, по электронной почте, а также посредством размещения такой информации на ЕПГУ и в соответствующем разделе «Федерального реестра государственных и муниципальных услуг (функций)». </w:t>
      </w:r>
    </w:p>
    <w:p w:rsidR="0052410B" w:rsidRPr="00BE1531" w:rsidRDefault="0052410B">
      <w:pPr>
        <w:rPr>
          <w:rFonts w:ascii="Times New Roman" w:hAnsi="Times New Roman"/>
        </w:rPr>
      </w:pPr>
    </w:p>
    <w:p w:rsidR="00CF6C2E" w:rsidRPr="00BE1531" w:rsidRDefault="00CF6C2E" w:rsidP="00CF6C2E">
      <w:pPr>
        <w:pStyle w:val="a5"/>
        <w:pageBreakBefore/>
        <w:spacing w:after="6" w:afterAutospacing="0" w:line="264" w:lineRule="auto"/>
        <w:rPr>
          <w:sz w:val="22"/>
          <w:szCs w:val="22"/>
        </w:rPr>
      </w:pPr>
    </w:p>
    <w:p w:rsidR="00CF6C2E" w:rsidRPr="00BE1531" w:rsidRDefault="00CF6C2E" w:rsidP="00CF6C2E">
      <w:pPr>
        <w:jc w:val="center"/>
        <w:rPr>
          <w:rFonts w:ascii="Times New Roman" w:hAnsi="Times New Roman"/>
          <w:b/>
        </w:rPr>
      </w:pPr>
      <w:r w:rsidRPr="00BE1531">
        <w:rPr>
          <w:rFonts w:ascii="Times New Roman" w:hAnsi="Times New Roman"/>
          <w:b/>
        </w:rPr>
        <w:t>КУРГАНСКАЯ ОБЛАСТЬ</w:t>
      </w:r>
    </w:p>
    <w:p w:rsidR="00CF6C2E" w:rsidRPr="00BE1531" w:rsidRDefault="00CF6C2E" w:rsidP="00CF6C2E">
      <w:pPr>
        <w:jc w:val="center"/>
        <w:rPr>
          <w:rFonts w:ascii="Times New Roman" w:hAnsi="Times New Roman"/>
          <w:b/>
        </w:rPr>
      </w:pPr>
      <w:r w:rsidRPr="00BE1531">
        <w:rPr>
          <w:rFonts w:ascii="Times New Roman" w:hAnsi="Times New Roman"/>
          <w:b/>
        </w:rPr>
        <w:t>ЗВЕРИНОГОЛОВСКИЙ МУНИЦИПАЛЬНЫЙ ОКРУГ</w:t>
      </w:r>
    </w:p>
    <w:p w:rsidR="00CF6C2E" w:rsidRPr="00BE1531" w:rsidRDefault="00CF6C2E" w:rsidP="00C3430E">
      <w:pPr>
        <w:jc w:val="center"/>
        <w:rPr>
          <w:rFonts w:ascii="Times New Roman" w:hAnsi="Times New Roman"/>
          <w:b/>
        </w:rPr>
      </w:pPr>
      <w:r w:rsidRPr="00BE1531">
        <w:rPr>
          <w:rFonts w:ascii="Times New Roman" w:hAnsi="Times New Roman"/>
          <w:b/>
        </w:rPr>
        <w:t>ГЛАВА ЗВЕРИНОГ</w:t>
      </w:r>
      <w:r w:rsidR="00C3430E">
        <w:rPr>
          <w:rFonts w:ascii="Times New Roman" w:hAnsi="Times New Roman"/>
          <w:b/>
        </w:rPr>
        <w:t>ОЛОВСКОГО МУНИЦИПАЛЬНОГО ОКРУГА</w:t>
      </w:r>
    </w:p>
    <w:p w:rsidR="00CF6C2E" w:rsidRPr="00BE1531" w:rsidRDefault="00CF6C2E" w:rsidP="00CF6C2E">
      <w:pPr>
        <w:jc w:val="center"/>
        <w:rPr>
          <w:rFonts w:ascii="Times New Roman" w:hAnsi="Times New Roman"/>
          <w:b/>
        </w:rPr>
      </w:pPr>
      <w:r w:rsidRPr="00BE1531">
        <w:rPr>
          <w:rFonts w:ascii="Times New Roman" w:hAnsi="Times New Roman"/>
          <w:b/>
        </w:rPr>
        <w:t>ПОСТАНОВЛЕНИЕ</w:t>
      </w:r>
    </w:p>
    <w:p w:rsidR="00CF6C2E" w:rsidRPr="00BE1531" w:rsidRDefault="00CF6C2E" w:rsidP="00CF6C2E">
      <w:pPr>
        <w:rPr>
          <w:rFonts w:ascii="Times New Roman" w:hAnsi="Times New Roman"/>
          <w:color w:val="000000"/>
        </w:rPr>
      </w:pPr>
      <w:r w:rsidRPr="00BE1531">
        <w:rPr>
          <w:rFonts w:ascii="Times New Roman" w:hAnsi="Times New Roman"/>
          <w:color w:val="000000"/>
        </w:rPr>
        <w:t>от 18 января  2023 года № 8</w:t>
      </w:r>
    </w:p>
    <w:p w:rsidR="00CF6C2E" w:rsidRPr="00BE1531" w:rsidRDefault="00CF6C2E" w:rsidP="00CF6C2E">
      <w:pPr>
        <w:rPr>
          <w:rFonts w:ascii="Times New Roman" w:hAnsi="Times New Roman"/>
          <w:color w:val="000000"/>
        </w:rPr>
      </w:pPr>
      <w:r w:rsidRPr="00BE1531">
        <w:rPr>
          <w:rFonts w:ascii="Times New Roman" w:hAnsi="Times New Roman"/>
          <w:color w:val="000000"/>
        </w:rPr>
        <w:t>село Звериноголовское</w:t>
      </w:r>
    </w:p>
    <w:p w:rsidR="00CF6C2E" w:rsidRPr="00BE1531" w:rsidRDefault="00CF6C2E" w:rsidP="00CF6C2E">
      <w:pPr>
        <w:jc w:val="center"/>
        <w:rPr>
          <w:rFonts w:ascii="Times New Roman" w:hAnsi="Times New Roman"/>
          <w:b/>
          <w:color w:val="000000"/>
        </w:rPr>
      </w:pPr>
      <w:r w:rsidRPr="00BE1531">
        <w:rPr>
          <w:rFonts w:ascii="Times New Roman" w:hAnsi="Times New Roman"/>
          <w:b/>
          <w:bCs/>
          <w:color w:val="000000"/>
        </w:rPr>
        <w:t>Об утверждении</w:t>
      </w:r>
      <w:r w:rsidRPr="00BE1531">
        <w:rPr>
          <w:rFonts w:ascii="Times New Roman" w:hAnsi="Times New Roman"/>
          <w:b/>
        </w:rPr>
        <w:t xml:space="preserve"> </w:t>
      </w:r>
      <w:r w:rsidRPr="00BE1531">
        <w:rPr>
          <w:rFonts w:ascii="Times New Roman" w:hAnsi="Times New Roman"/>
          <w:b/>
          <w:bCs/>
          <w:color w:val="000000"/>
        </w:rPr>
        <w:t xml:space="preserve">состава и порядка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w:t>
      </w:r>
    </w:p>
    <w:p w:rsidR="00CF6C2E" w:rsidRPr="00BE1531" w:rsidRDefault="00CF6C2E" w:rsidP="00CF6C2E">
      <w:pPr>
        <w:autoSpaceDE w:val="0"/>
        <w:autoSpaceDN w:val="0"/>
        <w:adjustRightInd w:val="0"/>
        <w:ind w:firstLine="708"/>
        <w:jc w:val="both"/>
        <w:rPr>
          <w:rFonts w:ascii="Times New Roman" w:hAnsi="Times New Roman"/>
          <w:color w:val="000000"/>
        </w:rPr>
      </w:pPr>
      <w:r w:rsidRPr="00BE1531">
        <w:rPr>
          <w:rFonts w:ascii="Times New Roman" w:hAnsi="Times New Roman"/>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BE1531">
        <w:rPr>
          <w:rFonts w:ascii="Times New Roman" w:hAnsi="Times New Roman"/>
          <w:color w:val="000000"/>
          <w:lang w:bidi="ru-RU"/>
        </w:rPr>
        <w:t>от 27 июля 2010 года № 210-ФЗ «Об организации предоставления государственных и муниципальных услуг»,</w:t>
      </w:r>
      <w:r w:rsidRPr="00BE1531">
        <w:rPr>
          <w:rFonts w:ascii="Times New Roman" w:hAnsi="Times New Roman"/>
          <w:color w:val="000000"/>
        </w:rPr>
        <w:t xml:space="preserve"> статьей 31 Градостроительного кодекса Российской Федерации,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12  января 2023 года № 5   «Об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Администрация Звериноголовского муниципального округа Курганской области</w:t>
      </w:r>
    </w:p>
    <w:p w:rsidR="00CF6C2E" w:rsidRPr="00BE1531" w:rsidRDefault="00CF6C2E" w:rsidP="00CF6C2E">
      <w:pPr>
        <w:pStyle w:val="a6"/>
        <w:jc w:val="both"/>
        <w:rPr>
          <w:rFonts w:ascii="Times New Roman" w:hAnsi="Times New Roman"/>
          <w:color w:val="000000"/>
        </w:rPr>
      </w:pPr>
      <w:r w:rsidRPr="00BE1531">
        <w:rPr>
          <w:rFonts w:ascii="Times New Roman" w:hAnsi="Times New Roman"/>
          <w:color w:val="000000"/>
        </w:rPr>
        <w:t>ПОСТАНОВЛЯЕТ:</w:t>
      </w:r>
    </w:p>
    <w:p w:rsidR="00CF6C2E" w:rsidRPr="00BE1531" w:rsidRDefault="00CF6C2E" w:rsidP="00BD6A7E">
      <w:pPr>
        <w:numPr>
          <w:ilvl w:val="0"/>
          <w:numId w:val="10"/>
        </w:numPr>
        <w:autoSpaceDE w:val="0"/>
        <w:autoSpaceDN w:val="0"/>
        <w:adjustRightInd w:val="0"/>
        <w:spacing w:after="0" w:line="240" w:lineRule="auto"/>
        <w:jc w:val="both"/>
        <w:rPr>
          <w:rFonts w:ascii="Times New Roman" w:hAnsi="Times New Roman"/>
          <w:color w:val="000000"/>
        </w:rPr>
      </w:pPr>
      <w:r w:rsidRPr="00BE1531">
        <w:rPr>
          <w:rFonts w:ascii="Times New Roman" w:hAnsi="Times New Roman"/>
          <w:color w:val="000000"/>
        </w:rPr>
        <w:t>Утвердить комиссию по подготовке проектов правил землепользования и застройки муниципального образования Звериноголовский муниципальный округ Курганской области (далее по тексту комиссия) в следующем составе:</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Председатель комиссии: Первый заместитель Главы Звериноголовского муниципального округа Курганской области;</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Секретарь комиссии: Руководитель службы архитектуры Администрации Звериноголовского муниципального округа Курганской области;</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Члены комиссии:</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Председатель комитета муниципального имущества и земельных отношений Администрации Звериноголовского муниципального округа Курганской области;</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Главный специалист по правовым вопросам отдела контрольно-организационной, правовой и кадровой работы  Администрации Звериноголовского муниципального округа Курганской области;</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Председатель постоянной комиссии по развитию территорий, земельным,  имущественным отношениям, природопользованию и экологии Думы Звериноголовского муниципального округа Курганской области (по согласованию);</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Начальник территориального отдела, Управления развития сельских территорий Администрации Звериноголовского муниципального округа Курганской области, в отношении территории которого рассматривается вопрос о градостроительной деятельности, (по согласованию);</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lastRenderedPageBreak/>
        <w:t>Представитель населения поселения, входящего в состав Звериноголовского муниципального округа Курганской области, в отношении территории которого рассматривается вопрос о градостроительной деятельности (по согласованию);</w:t>
      </w:r>
    </w:p>
    <w:p w:rsidR="00CF6C2E" w:rsidRPr="00BE1531" w:rsidRDefault="00CF6C2E" w:rsidP="00CF6C2E">
      <w:pPr>
        <w:autoSpaceDE w:val="0"/>
        <w:autoSpaceDN w:val="0"/>
        <w:adjustRightInd w:val="0"/>
        <w:ind w:left="1083"/>
        <w:jc w:val="both"/>
        <w:rPr>
          <w:rFonts w:ascii="Times New Roman" w:hAnsi="Times New Roman"/>
          <w:color w:val="000000"/>
        </w:rPr>
      </w:pPr>
      <w:r w:rsidRPr="00BE1531">
        <w:rPr>
          <w:rFonts w:ascii="Times New Roman" w:hAnsi="Times New Roman"/>
          <w:color w:val="000000"/>
        </w:rPr>
        <w:t>Представитель юридического лица, осуществляющего свою деятельность на территории поселения, входящего в состав Звериноголовского муниципального округа Курганской области, в отношении территории которого рассматривается вопрос о градостроительной деятельности (по согласованию).</w:t>
      </w:r>
    </w:p>
    <w:p w:rsidR="00CF6C2E" w:rsidRPr="00BE1531" w:rsidRDefault="00CF6C2E" w:rsidP="00BD6A7E">
      <w:pPr>
        <w:numPr>
          <w:ilvl w:val="0"/>
          <w:numId w:val="10"/>
        </w:numPr>
        <w:autoSpaceDE w:val="0"/>
        <w:autoSpaceDN w:val="0"/>
        <w:adjustRightInd w:val="0"/>
        <w:spacing w:after="0" w:line="240" w:lineRule="auto"/>
        <w:jc w:val="both"/>
        <w:rPr>
          <w:rFonts w:ascii="Times New Roman" w:hAnsi="Times New Roman"/>
          <w:color w:val="000000"/>
        </w:rPr>
      </w:pPr>
      <w:r w:rsidRPr="00BE1531">
        <w:rPr>
          <w:rFonts w:ascii="Times New Roman" w:hAnsi="Times New Roman"/>
          <w:color w:val="000000"/>
        </w:rPr>
        <w:t>Утвердить порядок деятельности комиссии, согласно приложению к настоящему постановлению.</w:t>
      </w:r>
    </w:p>
    <w:p w:rsidR="00CF6C2E" w:rsidRPr="00BE1531" w:rsidRDefault="00CF6C2E" w:rsidP="00BD6A7E">
      <w:pPr>
        <w:numPr>
          <w:ilvl w:val="0"/>
          <w:numId w:val="10"/>
        </w:numPr>
        <w:autoSpaceDE w:val="0"/>
        <w:autoSpaceDN w:val="0"/>
        <w:adjustRightInd w:val="0"/>
        <w:spacing w:after="0" w:line="240" w:lineRule="auto"/>
        <w:jc w:val="both"/>
        <w:rPr>
          <w:rFonts w:ascii="Times New Roman" w:hAnsi="Times New Roman"/>
          <w:color w:val="000000"/>
        </w:rPr>
      </w:pPr>
      <w:r w:rsidRPr="00BE1531">
        <w:rPr>
          <w:rFonts w:ascii="Times New Roman" w:hAnsi="Times New Roman"/>
          <w:color w:val="000000"/>
        </w:rPr>
        <w:t>Признать утратившим силу постановление Главы Звериноголовского района от 11 апреля 2022 года № 89 «Об утверждении состава и порядка деятельности комиссии по подготовке проекта правил землепользования и застройки муниципального образования Звериноголовский муниципальный округ Курганской области»..</w:t>
      </w:r>
    </w:p>
    <w:p w:rsidR="00CF6C2E" w:rsidRPr="00BE1531" w:rsidRDefault="00CF6C2E" w:rsidP="00BD6A7E">
      <w:pPr>
        <w:numPr>
          <w:ilvl w:val="0"/>
          <w:numId w:val="10"/>
        </w:numPr>
        <w:autoSpaceDE w:val="0"/>
        <w:autoSpaceDN w:val="0"/>
        <w:adjustRightInd w:val="0"/>
        <w:spacing w:after="0" w:line="240" w:lineRule="auto"/>
        <w:jc w:val="both"/>
        <w:rPr>
          <w:rStyle w:val="11"/>
          <w:rFonts w:ascii="Times New Roman" w:hAnsi="Times New Roman"/>
          <w:color w:val="000000"/>
        </w:rPr>
      </w:pPr>
      <w:r w:rsidRPr="00BE1531">
        <w:rPr>
          <w:rStyle w:val="11"/>
          <w:rFonts w:ascii="Times New Roman" w:hAnsi="Times New Roman"/>
          <w:color w:val="000000"/>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p>
    <w:p w:rsidR="00CF6C2E" w:rsidRPr="00BE1531" w:rsidRDefault="00CF6C2E" w:rsidP="00BD6A7E">
      <w:pPr>
        <w:numPr>
          <w:ilvl w:val="0"/>
          <w:numId w:val="10"/>
        </w:numPr>
        <w:autoSpaceDE w:val="0"/>
        <w:autoSpaceDN w:val="0"/>
        <w:adjustRightInd w:val="0"/>
        <w:spacing w:after="0" w:line="240" w:lineRule="auto"/>
        <w:jc w:val="both"/>
        <w:rPr>
          <w:rFonts w:ascii="Times New Roman" w:hAnsi="Times New Roman"/>
          <w:color w:val="000000"/>
        </w:rPr>
      </w:pPr>
      <w:r w:rsidRPr="00BE1531">
        <w:rPr>
          <w:rFonts w:ascii="Times New Roman" w:hAnsi="Times New Roman"/>
          <w:bCs/>
          <w:color w:val="000000"/>
        </w:rPr>
        <w:t>Контроль за выполнением настоящего постановления оставляю за собой.</w:t>
      </w:r>
    </w:p>
    <w:p w:rsidR="00CF6C2E" w:rsidRPr="00BE1531" w:rsidRDefault="00CF6C2E" w:rsidP="00CF6C2E">
      <w:pPr>
        <w:autoSpaceDE w:val="0"/>
        <w:rPr>
          <w:rFonts w:ascii="Times New Roman" w:hAnsi="Times New Roman"/>
          <w:color w:val="000000"/>
        </w:rPr>
      </w:pPr>
    </w:p>
    <w:tbl>
      <w:tblPr>
        <w:tblW w:w="0" w:type="auto"/>
        <w:tblLook w:val="04A0" w:firstRow="1" w:lastRow="0" w:firstColumn="1" w:lastColumn="0" w:noHBand="0" w:noVBand="1"/>
      </w:tblPr>
      <w:tblGrid>
        <w:gridCol w:w="3231"/>
        <w:gridCol w:w="3034"/>
        <w:gridCol w:w="3153"/>
      </w:tblGrid>
      <w:tr w:rsidR="00CF6C2E" w:rsidRPr="00BE1531" w:rsidTr="00153F98">
        <w:tc>
          <w:tcPr>
            <w:tcW w:w="3379" w:type="dxa"/>
            <w:shd w:val="clear" w:color="auto" w:fill="auto"/>
          </w:tcPr>
          <w:p w:rsidR="00CF6C2E" w:rsidRPr="00BE1531" w:rsidRDefault="00CF6C2E" w:rsidP="00153F98">
            <w:pPr>
              <w:autoSpaceDE w:val="0"/>
              <w:rPr>
                <w:rFonts w:ascii="Times New Roman" w:hAnsi="Times New Roman"/>
                <w:color w:val="000000"/>
              </w:rPr>
            </w:pPr>
            <w:r w:rsidRPr="00BE1531">
              <w:rPr>
                <w:rFonts w:ascii="Times New Roman" w:hAnsi="Times New Roman"/>
                <w:color w:val="000000"/>
              </w:rPr>
              <w:t>Исполняющий полномочия</w:t>
            </w:r>
          </w:p>
          <w:p w:rsidR="00CF6C2E" w:rsidRPr="00BE1531" w:rsidRDefault="00CF6C2E" w:rsidP="00153F98">
            <w:pPr>
              <w:autoSpaceDE w:val="0"/>
              <w:rPr>
                <w:rFonts w:ascii="Times New Roman" w:hAnsi="Times New Roman"/>
                <w:color w:val="000000"/>
              </w:rPr>
            </w:pPr>
            <w:r w:rsidRPr="00BE1531">
              <w:rPr>
                <w:rFonts w:ascii="Times New Roman" w:hAnsi="Times New Roman"/>
                <w:color w:val="000000"/>
              </w:rPr>
              <w:t xml:space="preserve">Главы Звериноголовского </w:t>
            </w:r>
          </w:p>
          <w:p w:rsidR="00CF6C2E" w:rsidRPr="00BE1531" w:rsidRDefault="00CF6C2E" w:rsidP="00153F98">
            <w:pPr>
              <w:autoSpaceDE w:val="0"/>
              <w:rPr>
                <w:rFonts w:ascii="Times New Roman" w:hAnsi="Times New Roman"/>
                <w:color w:val="000000"/>
              </w:rPr>
            </w:pPr>
            <w:r w:rsidRPr="00BE1531">
              <w:rPr>
                <w:rFonts w:ascii="Times New Roman" w:hAnsi="Times New Roman"/>
                <w:color w:val="000000"/>
              </w:rPr>
              <w:t>муниципального округа Курганской области</w:t>
            </w:r>
          </w:p>
        </w:tc>
        <w:tc>
          <w:tcPr>
            <w:tcW w:w="3379" w:type="dxa"/>
            <w:shd w:val="clear" w:color="auto" w:fill="auto"/>
          </w:tcPr>
          <w:p w:rsidR="00CF6C2E" w:rsidRPr="00BE1531" w:rsidRDefault="00CF6C2E" w:rsidP="00153F98">
            <w:pPr>
              <w:autoSpaceDE w:val="0"/>
              <w:jc w:val="right"/>
              <w:rPr>
                <w:rFonts w:ascii="Times New Roman" w:hAnsi="Times New Roman"/>
                <w:color w:val="000000"/>
              </w:rPr>
            </w:pPr>
          </w:p>
        </w:tc>
        <w:tc>
          <w:tcPr>
            <w:tcW w:w="3379" w:type="dxa"/>
            <w:shd w:val="clear" w:color="auto" w:fill="auto"/>
          </w:tcPr>
          <w:p w:rsidR="00CF6C2E" w:rsidRPr="00BE1531" w:rsidRDefault="00CF6C2E" w:rsidP="00153F98">
            <w:pPr>
              <w:autoSpaceDE w:val="0"/>
              <w:jc w:val="right"/>
              <w:rPr>
                <w:rFonts w:ascii="Times New Roman" w:hAnsi="Times New Roman"/>
                <w:color w:val="000000"/>
              </w:rPr>
            </w:pPr>
          </w:p>
          <w:p w:rsidR="00CF6C2E" w:rsidRPr="00BE1531" w:rsidRDefault="00CF6C2E" w:rsidP="00153F98">
            <w:pPr>
              <w:autoSpaceDE w:val="0"/>
              <w:rPr>
                <w:rFonts w:ascii="Times New Roman" w:hAnsi="Times New Roman"/>
                <w:color w:val="000000"/>
              </w:rPr>
            </w:pPr>
            <w:r w:rsidRPr="00BE1531">
              <w:rPr>
                <w:rFonts w:ascii="Times New Roman" w:hAnsi="Times New Roman"/>
                <w:color w:val="000000"/>
              </w:rPr>
              <w:t>М.А. Панкратова</w:t>
            </w:r>
          </w:p>
        </w:tc>
      </w:tr>
    </w:tbl>
    <w:p w:rsidR="00CF6C2E" w:rsidRPr="00BE1531" w:rsidRDefault="00CF6C2E" w:rsidP="00CF6C2E">
      <w:pPr>
        <w:autoSpaceDE w:val="0"/>
        <w:rPr>
          <w:rFonts w:ascii="Times New Roman" w:hAnsi="Times New Roman"/>
          <w:color w:val="000000"/>
        </w:rPr>
      </w:pPr>
    </w:p>
    <w:p w:rsidR="00CF6C2E" w:rsidRPr="00BE1531" w:rsidRDefault="00CF6C2E" w:rsidP="00CF6C2E">
      <w:pPr>
        <w:autoSpaceDE w:val="0"/>
        <w:jc w:val="center"/>
        <w:rPr>
          <w:rFonts w:ascii="Times New Roman" w:hAnsi="Times New Roman"/>
          <w:color w:val="000000"/>
        </w:rPr>
      </w:pPr>
    </w:p>
    <w:p w:rsidR="00CF6C2E" w:rsidRPr="00BE1531" w:rsidRDefault="00CF6C2E" w:rsidP="00CF6C2E">
      <w:pPr>
        <w:pStyle w:val="ConsTitle"/>
        <w:widowControl/>
        <w:ind w:left="5160" w:right="0"/>
        <w:rPr>
          <w:rFonts w:ascii="Times New Roman" w:hAnsi="Times New Roman" w:cs="Times New Roman"/>
          <w:b w:val="0"/>
          <w:color w:val="000000"/>
          <w:sz w:val="22"/>
          <w:szCs w:val="22"/>
        </w:rPr>
      </w:pPr>
      <w:r w:rsidRPr="00BE1531">
        <w:rPr>
          <w:rFonts w:ascii="Times New Roman" w:hAnsi="Times New Roman" w:cs="Times New Roman"/>
          <w:b w:val="0"/>
          <w:color w:val="000000"/>
          <w:sz w:val="22"/>
          <w:szCs w:val="22"/>
        </w:rPr>
        <w:t>Приложение к постановлению Администрации Звериноголовского муниципального округа</w:t>
      </w:r>
      <w:r w:rsidRPr="00BE1531">
        <w:rPr>
          <w:rFonts w:ascii="Times New Roman" w:hAnsi="Times New Roman" w:cs="Times New Roman"/>
          <w:sz w:val="22"/>
          <w:szCs w:val="22"/>
        </w:rPr>
        <w:t xml:space="preserve"> </w:t>
      </w:r>
      <w:r w:rsidRPr="00BE1531">
        <w:rPr>
          <w:rFonts w:ascii="Times New Roman" w:hAnsi="Times New Roman" w:cs="Times New Roman"/>
          <w:b w:val="0"/>
          <w:color w:val="000000"/>
          <w:sz w:val="22"/>
          <w:szCs w:val="22"/>
        </w:rPr>
        <w:t xml:space="preserve">Курганской области </w:t>
      </w:r>
    </w:p>
    <w:p w:rsidR="00CF6C2E" w:rsidRPr="00BE1531" w:rsidRDefault="00CF6C2E" w:rsidP="00CF6C2E">
      <w:pPr>
        <w:pStyle w:val="ConsTitle"/>
        <w:widowControl/>
        <w:ind w:left="5160" w:right="0"/>
        <w:rPr>
          <w:rFonts w:ascii="Times New Roman" w:hAnsi="Times New Roman" w:cs="Times New Roman"/>
          <w:b w:val="0"/>
          <w:color w:val="000000"/>
          <w:sz w:val="22"/>
          <w:szCs w:val="22"/>
        </w:rPr>
      </w:pPr>
      <w:r w:rsidRPr="00BE1531">
        <w:rPr>
          <w:rFonts w:ascii="Times New Roman" w:hAnsi="Times New Roman" w:cs="Times New Roman"/>
          <w:b w:val="0"/>
          <w:color w:val="000000"/>
          <w:sz w:val="22"/>
          <w:szCs w:val="22"/>
        </w:rPr>
        <w:t>от «18» января 2023 года «Об утверждении состава и порядка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p>
    <w:p w:rsidR="00CF6C2E" w:rsidRPr="00BE1531" w:rsidRDefault="00CF6C2E" w:rsidP="00CF6C2E">
      <w:pPr>
        <w:pStyle w:val="ConsTitle"/>
        <w:widowControl/>
        <w:ind w:left="5160" w:right="0"/>
        <w:rPr>
          <w:rFonts w:ascii="Times New Roman" w:hAnsi="Times New Roman" w:cs="Times New Roman"/>
          <w:b w:val="0"/>
          <w:color w:val="000000"/>
          <w:sz w:val="22"/>
          <w:szCs w:val="22"/>
        </w:rPr>
      </w:pPr>
    </w:p>
    <w:p w:rsidR="00CF6C2E" w:rsidRPr="00BE1531" w:rsidRDefault="00CF6C2E" w:rsidP="00CF6C2E">
      <w:pPr>
        <w:jc w:val="center"/>
        <w:rPr>
          <w:rFonts w:ascii="Times New Roman" w:hAnsi="Times New Roman"/>
          <w:color w:val="000000"/>
        </w:rPr>
      </w:pPr>
      <w:r w:rsidRPr="00BE1531">
        <w:rPr>
          <w:rFonts w:ascii="Times New Roman" w:hAnsi="Times New Roman"/>
          <w:b/>
          <w:bCs/>
          <w:color w:val="000000"/>
        </w:rPr>
        <w:t xml:space="preserve">Порядок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w:t>
      </w:r>
    </w:p>
    <w:p w:rsidR="00CF6C2E" w:rsidRPr="00BE1531" w:rsidRDefault="00CF6C2E" w:rsidP="00CF6C2E">
      <w:pPr>
        <w:jc w:val="center"/>
        <w:rPr>
          <w:rFonts w:ascii="Times New Roman" w:hAnsi="Times New Roman"/>
          <w:b/>
          <w:color w:val="000000"/>
        </w:rPr>
      </w:pPr>
      <w:r w:rsidRPr="00BE1531">
        <w:rPr>
          <w:rFonts w:ascii="Times New Roman" w:hAnsi="Times New Roman"/>
          <w:b/>
          <w:color w:val="000000"/>
        </w:rPr>
        <w:t xml:space="preserve">Раздел </w:t>
      </w:r>
      <w:r w:rsidRPr="00BE1531">
        <w:rPr>
          <w:rFonts w:ascii="Times New Roman" w:hAnsi="Times New Roman"/>
          <w:b/>
          <w:color w:val="000000"/>
          <w:lang w:val="en-US"/>
        </w:rPr>
        <w:t>I</w:t>
      </w:r>
      <w:r w:rsidRPr="00BE1531">
        <w:rPr>
          <w:rFonts w:ascii="Times New Roman" w:hAnsi="Times New Roman"/>
          <w:b/>
          <w:color w:val="000000"/>
        </w:rPr>
        <w:t>. Общие положения</w:t>
      </w:r>
    </w:p>
    <w:p w:rsidR="00CF6C2E" w:rsidRPr="00BE1531" w:rsidRDefault="00CF6C2E" w:rsidP="00BD6A7E">
      <w:pPr>
        <w:widowControl w:val="0"/>
        <w:numPr>
          <w:ilvl w:val="0"/>
          <w:numId w:val="16"/>
        </w:numPr>
        <w:tabs>
          <w:tab w:val="left" w:pos="362"/>
        </w:tabs>
        <w:spacing w:after="0" w:line="322" w:lineRule="exact"/>
        <w:ind w:firstLine="207"/>
        <w:jc w:val="both"/>
        <w:rPr>
          <w:rFonts w:ascii="Times New Roman" w:hAnsi="Times New Roman"/>
        </w:rPr>
      </w:pPr>
      <w:r w:rsidRPr="00BE1531">
        <w:rPr>
          <w:rFonts w:ascii="Times New Roman" w:hAnsi="Times New Roman"/>
          <w:color w:val="000000"/>
          <w:lang w:bidi="ru-RU"/>
        </w:rPr>
        <w:t xml:space="preserve">Комиссия по подготовке проектов правил землепользования и застройки муниципального образования Звериноголовский муниципальный округ Курганской области (далее Комиссия) создана в соответствии с Федеральными законами от 6 октября 2003 года № 131- ФЗ «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Градостроительным кодексом Российской Федерации, Уставом Звериноголовского муниципального </w:t>
      </w:r>
      <w:r w:rsidRPr="00BE1531">
        <w:rPr>
          <w:rFonts w:ascii="Times New Roman" w:hAnsi="Times New Roman"/>
          <w:color w:val="000000"/>
          <w:lang w:bidi="ru-RU"/>
        </w:rPr>
        <w:lastRenderedPageBreak/>
        <w:t xml:space="preserve">округа Курганской области, </w:t>
      </w:r>
      <w:r w:rsidRPr="00BE1531">
        <w:rPr>
          <w:rFonts w:ascii="Times New Roman" w:hAnsi="Times New Roman"/>
          <w:color w:val="000000"/>
        </w:rPr>
        <w:t xml:space="preserve">постановлением Администрации Звериноголовского муниципального округа </w:t>
      </w:r>
      <w:r w:rsidRPr="00BE1531">
        <w:rPr>
          <w:rStyle w:val="11"/>
          <w:rFonts w:ascii="Times New Roman" w:hAnsi="Times New Roman"/>
          <w:color w:val="000000"/>
        </w:rPr>
        <w:t>Курганской области</w:t>
      </w:r>
      <w:r w:rsidRPr="00BE1531">
        <w:rPr>
          <w:rFonts w:ascii="Times New Roman" w:hAnsi="Times New Roman"/>
          <w:color w:val="000000"/>
        </w:rPr>
        <w:t xml:space="preserve"> от 12 января   2023 года № 5   «Об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w:t>
      </w:r>
      <w:r w:rsidRPr="00BE1531">
        <w:rPr>
          <w:rFonts w:ascii="Times New Roman" w:hAnsi="Times New Roman"/>
          <w:color w:val="000000"/>
          <w:lang w:bidi="ru-RU"/>
        </w:rPr>
        <w:t>.</w:t>
      </w:r>
    </w:p>
    <w:p w:rsidR="00CF6C2E" w:rsidRPr="00BE1531" w:rsidRDefault="00CF6C2E" w:rsidP="00BD6A7E">
      <w:pPr>
        <w:widowControl w:val="0"/>
        <w:numPr>
          <w:ilvl w:val="0"/>
          <w:numId w:val="16"/>
        </w:numPr>
        <w:tabs>
          <w:tab w:val="left" w:pos="362"/>
        </w:tabs>
        <w:spacing w:after="0" w:line="322" w:lineRule="exact"/>
        <w:ind w:firstLine="207"/>
        <w:jc w:val="both"/>
        <w:rPr>
          <w:rFonts w:ascii="Times New Roman" w:hAnsi="Times New Roman"/>
        </w:rPr>
      </w:pPr>
      <w:r w:rsidRPr="00BE1531">
        <w:rPr>
          <w:rFonts w:ascii="Times New Roman" w:hAnsi="Times New Roman"/>
          <w:color w:val="000000"/>
          <w:lang w:bidi="ru-RU"/>
        </w:rPr>
        <w:t>Комиссия является рекомендательным органом при Главе Звериноголовского муниципального округа Курганской области и создана для организации подготовки проектов правил землепользования и застройки муниципального образования Звериноголовский муниципальный округ Курганской области (далее - Правила), внесения в них изменений, предоставления разрешений на условно разрешенный вид использования земельного участка, предоставления разрешений на отклонение от предельных параметров разрешенного строительства (далее - разрешение на условно разрешенный вид использования земельного участка, предоставления разрешений на отклонение от предельных параметров).</w:t>
      </w:r>
    </w:p>
    <w:p w:rsidR="00CF6C2E" w:rsidRPr="00BE1531" w:rsidRDefault="00CF6C2E" w:rsidP="00CF6C2E">
      <w:pPr>
        <w:tabs>
          <w:tab w:val="left" w:pos="362"/>
        </w:tabs>
        <w:spacing w:line="280" w:lineRule="exact"/>
        <w:ind w:firstLine="207"/>
        <w:jc w:val="center"/>
        <w:rPr>
          <w:rFonts w:ascii="Times New Roman" w:hAnsi="Times New Roman"/>
          <w:b/>
          <w:color w:val="000000"/>
          <w:lang w:bidi="ru-RU"/>
        </w:rPr>
      </w:pPr>
      <w:r w:rsidRPr="00BE1531">
        <w:rPr>
          <w:rFonts w:ascii="Times New Roman" w:hAnsi="Times New Roman"/>
          <w:b/>
          <w:color w:val="000000"/>
          <w:lang w:bidi="ru-RU"/>
        </w:rPr>
        <w:t>Раздел II. Задачи комиссии</w:t>
      </w:r>
    </w:p>
    <w:p w:rsidR="00CF6C2E" w:rsidRPr="00BE1531" w:rsidRDefault="00CF6C2E" w:rsidP="00BD6A7E">
      <w:pPr>
        <w:widowControl w:val="0"/>
        <w:numPr>
          <w:ilvl w:val="0"/>
          <w:numId w:val="16"/>
        </w:numPr>
        <w:tabs>
          <w:tab w:val="left" w:pos="362"/>
          <w:tab w:val="left" w:pos="473"/>
        </w:tabs>
        <w:spacing w:after="0" w:line="317" w:lineRule="exact"/>
        <w:ind w:firstLine="207"/>
        <w:jc w:val="both"/>
        <w:rPr>
          <w:rFonts w:ascii="Times New Roman" w:hAnsi="Times New Roman"/>
        </w:rPr>
      </w:pPr>
      <w:r w:rsidRPr="00BE1531">
        <w:rPr>
          <w:rFonts w:ascii="Times New Roman" w:hAnsi="Times New Roman"/>
          <w:color w:val="000000"/>
          <w:lang w:bidi="ru-RU"/>
        </w:rPr>
        <w:t>Основными задачами комиссии по подготовке проектов правил землепользования и застройки (далее - Комиссия) являются;</w:t>
      </w:r>
    </w:p>
    <w:p w:rsidR="00CF6C2E" w:rsidRPr="00BE1531" w:rsidRDefault="00CF6C2E" w:rsidP="00BD6A7E">
      <w:pPr>
        <w:widowControl w:val="0"/>
        <w:numPr>
          <w:ilvl w:val="0"/>
          <w:numId w:val="17"/>
        </w:numPr>
        <w:tabs>
          <w:tab w:val="left" w:pos="362"/>
          <w:tab w:val="left" w:pos="773"/>
        </w:tabs>
        <w:spacing w:after="0" w:line="317" w:lineRule="exact"/>
        <w:ind w:firstLine="207"/>
        <w:jc w:val="both"/>
        <w:rPr>
          <w:rFonts w:ascii="Times New Roman" w:hAnsi="Times New Roman"/>
        </w:rPr>
      </w:pPr>
      <w:r w:rsidRPr="00BE1531">
        <w:rPr>
          <w:rFonts w:ascii="Times New Roman" w:hAnsi="Times New Roman"/>
          <w:color w:val="000000"/>
          <w:lang w:bidi="ru-RU"/>
        </w:rPr>
        <w:t>создание условий для устойчивого развития территории муниципального образования;</w:t>
      </w:r>
    </w:p>
    <w:p w:rsidR="00CF6C2E" w:rsidRPr="00BE1531" w:rsidRDefault="00CF6C2E" w:rsidP="00BD6A7E">
      <w:pPr>
        <w:widowControl w:val="0"/>
        <w:numPr>
          <w:ilvl w:val="0"/>
          <w:numId w:val="17"/>
        </w:numPr>
        <w:tabs>
          <w:tab w:val="left" w:pos="362"/>
          <w:tab w:val="left" w:pos="801"/>
        </w:tabs>
        <w:spacing w:after="0" w:line="317" w:lineRule="exact"/>
        <w:ind w:firstLine="207"/>
        <w:jc w:val="both"/>
        <w:rPr>
          <w:rFonts w:ascii="Times New Roman" w:hAnsi="Times New Roman"/>
        </w:rPr>
      </w:pPr>
      <w:r w:rsidRPr="00BE1531">
        <w:rPr>
          <w:rFonts w:ascii="Times New Roman" w:hAnsi="Times New Roman"/>
          <w:color w:val="000000"/>
          <w:lang w:bidi="ru-RU"/>
        </w:rPr>
        <w:t>создание условий для планировки территории муниципального образования;</w:t>
      </w:r>
    </w:p>
    <w:p w:rsidR="00CF6C2E" w:rsidRPr="00BE1531" w:rsidRDefault="00CF6C2E" w:rsidP="00BD6A7E">
      <w:pPr>
        <w:widowControl w:val="0"/>
        <w:numPr>
          <w:ilvl w:val="0"/>
          <w:numId w:val="17"/>
        </w:numPr>
        <w:tabs>
          <w:tab w:val="left" w:pos="362"/>
          <w:tab w:val="left" w:pos="801"/>
        </w:tabs>
        <w:spacing w:after="0" w:line="317" w:lineRule="exact"/>
        <w:ind w:firstLine="207"/>
        <w:jc w:val="both"/>
        <w:rPr>
          <w:rFonts w:ascii="Times New Roman" w:hAnsi="Times New Roman"/>
        </w:rPr>
      </w:pPr>
      <w:r w:rsidRPr="00BE1531">
        <w:rPr>
          <w:rFonts w:ascii="Times New Roman" w:hAnsi="Times New Roman"/>
          <w:color w:val="000000"/>
          <w:lang w:bidi="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F6C2E" w:rsidRPr="00BE1531" w:rsidRDefault="00CF6C2E" w:rsidP="00BD6A7E">
      <w:pPr>
        <w:widowControl w:val="0"/>
        <w:numPr>
          <w:ilvl w:val="0"/>
          <w:numId w:val="17"/>
        </w:numPr>
        <w:tabs>
          <w:tab w:val="left" w:pos="362"/>
          <w:tab w:val="left" w:pos="801"/>
        </w:tabs>
        <w:spacing w:after="0" w:line="317" w:lineRule="exact"/>
        <w:ind w:firstLine="207"/>
        <w:jc w:val="both"/>
        <w:rPr>
          <w:rFonts w:ascii="Times New Roman" w:hAnsi="Times New Roman"/>
        </w:rPr>
      </w:pPr>
      <w:r w:rsidRPr="00BE1531">
        <w:rPr>
          <w:rFonts w:ascii="Times New Roman" w:hAnsi="Times New Roman"/>
          <w:color w:val="000000"/>
          <w:lang w:bidi="ru-RU"/>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F6C2E" w:rsidRPr="00BE1531" w:rsidRDefault="00CF6C2E" w:rsidP="00CF6C2E">
      <w:pPr>
        <w:tabs>
          <w:tab w:val="left" w:pos="362"/>
        </w:tabs>
        <w:spacing w:line="280" w:lineRule="exact"/>
        <w:ind w:firstLine="207"/>
        <w:jc w:val="center"/>
        <w:rPr>
          <w:rFonts w:ascii="Times New Roman" w:hAnsi="Times New Roman"/>
          <w:b/>
          <w:color w:val="000000"/>
          <w:lang w:bidi="ru-RU"/>
        </w:rPr>
      </w:pPr>
      <w:r w:rsidRPr="00BE1531">
        <w:rPr>
          <w:rFonts w:ascii="Times New Roman" w:hAnsi="Times New Roman"/>
          <w:b/>
          <w:color w:val="000000"/>
          <w:lang w:bidi="ru-RU"/>
        </w:rPr>
        <w:t>Раздел III. Права Комиссии</w:t>
      </w:r>
    </w:p>
    <w:p w:rsidR="00CF6C2E" w:rsidRPr="00BE1531" w:rsidRDefault="00CF6C2E" w:rsidP="00BD6A7E">
      <w:pPr>
        <w:widowControl w:val="0"/>
        <w:numPr>
          <w:ilvl w:val="0"/>
          <w:numId w:val="16"/>
        </w:numPr>
        <w:tabs>
          <w:tab w:val="left" w:pos="362"/>
          <w:tab w:val="left" w:pos="567"/>
        </w:tabs>
        <w:spacing w:after="0" w:line="322" w:lineRule="exact"/>
        <w:ind w:firstLine="207"/>
        <w:jc w:val="both"/>
        <w:rPr>
          <w:rFonts w:ascii="Times New Roman" w:hAnsi="Times New Roman"/>
        </w:rPr>
      </w:pPr>
      <w:r w:rsidRPr="00BE1531">
        <w:rPr>
          <w:rFonts w:ascii="Times New Roman" w:hAnsi="Times New Roman"/>
          <w:color w:val="000000"/>
          <w:lang w:bidi="ru-RU"/>
        </w:rPr>
        <w:t>Комиссия имеет право запрашивать документы, материалы, необходимые для реализации возложенных на Комиссию функций.</w:t>
      </w:r>
    </w:p>
    <w:p w:rsidR="00CF6C2E" w:rsidRPr="00BE1531" w:rsidRDefault="00CF6C2E" w:rsidP="00BD6A7E">
      <w:pPr>
        <w:widowControl w:val="0"/>
        <w:numPr>
          <w:ilvl w:val="0"/>
          <w:numId w:val="16"/>
        </w:numPr>
        <w:tabs>
          <w:tab w:val="left" w:pos="362"/>
          <w:tab w:val="left" w:pos="567"/>
        </w:tabs>
        <w:spacing w:after="0" w:line="322" w:lineRule="exact"/>
        <w:ind w:firstLine="207"/>
        <w:jc w:val="both"/>
        <w:rPr>
          <w:rFonts w:ascii="Times New Roman" w:hAnsi="Times New Roman"/>
        </w:rPr>
      </w:pPr>
      <w:r w:rsidRPr="00BE1531">
        <w:rPr>
          <w:rFonts w:ascii="Times New Roman" w:hAnsi="Times New Roman"/>
          <w:color w:val="000000"/>
          <w:lang w:bidi="ru-RU"/>
        </w:rPr>
        <w:t>Приглашать при необходимости для участия в работе Комиссии представителей исполнительных органов государственной власти Курганской области, представителей сельских поселений, входящих в состав муниципального образования Звериноголовский муниципальный округ Курганской области, юридических и физических лиц.</w:t>
      </w:r>
    </w:p>
    <w:p w:rsidR="00CF6C2E" w:rsidRPr="00BE1531" w:rsidRDefault="00CF6C2E" w:rsidP="00BD6A7E">
      <w:pPr>
        <w:widowControl w:val="0"/>
        <w:numPr>
          <w:ilvl w:val="0"/>
          <w:numId w:val="16"/>
        </w:numPr>
        <w:tabs>
          <w:tab w:val="left" w:pos="362"/>
          <w:tab w:val="left" w:pos="567"/>
        </w:tabs>
        <w:spacing w:after="0" w:line="322" w:lineRule="exact"/>
        <w:ind w:firstLine="207"/>
        <w:jc w:val="both"/>
        <w:rPr>
          <w:rFonts w:ascii="Times New Roman" w:hAnsi="Times New Roman"/>
        </w:rPr>
      </w:pPr>
      <w:r w:rsidRPr="00BE1531">
        <w:rPr>
          <w:rFonts w:ascii="Times New Roman" w:hAnsi="Times New Roman"/>
          <w:color w:val="000000"/>
          <w:lang w:bidi="ru-RU"/>
        </w:rPr>
        <w:t>Создавать рабочие группы из числа членов Комиссии с целью реализации отдельных ее полномочий.</w:t>
      </w:r>
    </w:p>
    <w:p w:rsidR="00CF6C2E" w:rsidRPr="00BE1531" w:rsidRDefault="00CF6C2E" w:rsidP="00CF6C2E">
      <w:pPr>
        <w:tabs>
          <w:tab w:val="left" w:pos="362"/>
        </w:tabs>
        <w:spacing w:line="280" w:lineRule="exact"/>
        <w:ind w:firstLine="207"/>
        <w:jc w:val="center"/>
        <w:rPr>
          <w:rFonts w:ascii="Times New Roman" w:hAnsi="Times New Roman"/>
          <w:b/>
          <w:color w:val="000000"/>
          <w:lang w:bidi="ru-RU"/>
        </w:rPr>
      </w:pPr>
      <w:r w:rsidRPr="00BE1531">
        <w:rPr>
          <w:rFonts w:ascii="Times New Roman" w:hAnsi="Times New Roman"/>
          <w:b/>
          <w:color w:val="000000"/>
          <w:lang w:bidi="ru-RU"/>
        </w:rPr>
        <w:t>Раздел IV. Состав, структура и управление</w:t>
      </w:r>
    </w:p>
    <w:p w:rsidR="00CF6C2E" w:rsidRPr="00BE1531" w:rsidRDefault="00CF6C2E" w:rsidP="00BD6A7E">
      <w:pPr>
        <w:widowControl w:val="0"/>
        <w:numPr>
          <w:ilvl w:val="0"/>
          <w:numId w:val="16"/>
        </w:numPr>
        <w:tabs>
          <w:tab w:val="left" w:pos="362"/>
          <w:tab w:val="left" w:pos="562"/>
        </w:tabs>
        <w:spacing w:after="0" w:line="322" w:lineRule="exact"/>
        <w:ind w:firstLine="207"/>
        <w:jc w:val="both"/>
        <w:rPr>
          <w:rFonts w:ascii="Times New Roman" w:hAnsi="Times New Roman"/>
        </w:rPr>
      </w:pPr>
      <w:r w:rsidRPr="00BE1531">
        <w:rPr>
          <w:rFonts w:ascii="Times New Roman" w:hAnsi="Times New Roman"/>
          <w:color w:val="000000"/>
          <w:lang w:bidi="ru-RU"/>
        </w:rPr>
        <w:t>В состав Комиссии входят: председатель, секретарь, члены Комиссии.</w:t>
      </w:r>
    </w:p>
    <w:p w:rsidR="00CF6C2E" w:rsidRPr="00BE1531" w:rsidRDefault="00CF6C2E" w:rsidP="00BD6A7E">
      <w:pPr>
        <w:widowControl w:val="0"/>
        <w:numPr>
          <w:ilvl w:val="0"/>
          <w:numId w:val="16"/>
        </w:numPr>
        <w:tabs>
          <w:tab w:val="left" w:pos="362"/>
          <w:tab w:val="left" w:pos="562"/>
        </w:tabs>
        <w:spacing w:after="0" w:line="322" w:lineRule="exact"/>
        <w:ind w:firstLine="207"/>
        <w:jc w:val="both"/>
        <w:rPr>
          <w:rFonts w:ascii="Times New Roman" w:hAnsi="Times New Roman"/>
        </w:rPr>
      </w:pPr>
      <w:r w:rsidRPr="00BE1531">
        <w:rPr>
          <w:rFonts w:ascii="Times New Roman" w:hAnsi="Times New Roman"/>
          <w:color w:val="000000"/>
          <w:lang w:bidi="ru-RU"/>
        </w:rPr>
        <w:t>Комиссия осуществляет свою деятельность в форме заседаний. Заседание Комиссии считается правомочным, если на нём присутствуют не менее двух третей от установленного числа ее членов.</w:t>
      </w:r>
    </w:p>
    <w:p w:rsidR="00CF6C2E" w:rsidRPr="00BE1531" w:rsidRDefault="00CF6C2E" w:rsidP="00BD6A7E">
      <w:pPr>
        <w:widowControl w:val="0"/>
        <w:numPr>
          <w:ilvl w:val="0"/>
          <w:numId w:val="16"/>
        </w:numPr>
        <w:tabs>
          <w:tab w:val="left" w:pos="362"/>
          <w:tab w:val="left" w:pos="426"/>
        </w:tabs>
        <w:spacing w:after="0" w:line="322" w:lineRule="exact"/>
        <w:ind w:firstLine="207"/>
        <w:jc w:val="both"/>
        <w:rPr>
          <w:rFonts w:ascii="Times New Roman" w:hAnsi="Times New Roman"/>
        </w:rPr>
      </w:pPr>
      <w:r w:rsidRPr="00BE1531">
        <w:rPr>
          <w:rFonts w:ascii="Times New Roman" w:hAnsi="Times New Roman"/>
          <w:color w:val="000000"/>
          <w:lang w:bidi="ru-RU"/>
        </w:rPr>
        <w:t xml:space="preserve"> Периодичность</w:t>
      </w:r>
      <w:r w:rsidRPr="00BE1531">
        <w:rPr>
          <w:rFonts w:ascii="Times New Roman" w:hAnsi="Times New Roman"/>
          <w:color w:val="000000"/>
          <w:lang w:bidi="ru-RU"/>
        </w:rPr>
        <w:tab/>
        <w:t>заседаний Комиссии определяется Главой Звериноголовского муниципального округа Курганской области, исходя из необходимости реализации функций Комиссии, указанных в разделе II настоящего Порядка.</w:t>
      </w:r>
    </w:p>
    <w:p w:rsidR="00CF6C2E" w:rsidRPr="00BE1531" w:rsidRDefault="00CF6C2E" w:rsidP="00BD6A7E">
      <w:pPr>
        <w:widowControl w:val="0"/>
        <w:numPr>
          <w:ilvl w:val="0"/>
          <w:numId w:val="16"/>
        </w:numPr>
        <w:tabs>
          <w:tab w:val="left" w:pos="362"/>
          <w:tab w:val="left" w:pos="678"/>
        </w:tabs>
        <w:spacing w:after="0" w:line="322" w:lineRule="exact"/>
        <w:ind w:firstLine="207"/>
        <w:jc w:val="both"/>
        <w:rPr>
          <w:rFonts w:ascii="Times New Roman" w:hAnsi="Times New Roman"/>
        </w:rPr>
      </w:pPr>
      <w:r w:rsidRPr="00BE1531">
        <w:rPr>
          <w:rFonts w:ascii="Times New Roman" w:hAnsi="Times New Roman"/>
          <w:color w:val="000000"/>
          <w:lang w:bidi="ru-RU"/>
        </w:rPr>
        <w:t>Решение Комиссии принимается путём открытого голосования простым большинством голосов. При равенстве голосов голос председательствующего является решающим.</w:t>
      </w:r>
    </w:p>
    <w:p w:rsidR="00CF6C2E" w:rsidRPr="00BE1531" w:rsidRDefault="00CF6C2E" w:rsidP="00BD6A7E">
      <w:pPr>
        <w:widowControl w:val="0"/>
        <w:numPr>
          <w:ilvl w:val="0"/>
          <w:numId w:val="16"/>
        </w:numPr>
        <w:tabs>
          <w:tab w:val="left" w:pos="362"/>
          <w:tab w:val="left" w:pos="678"/>
        </w:tabs>
        <w:spacing w:after="0" w:line="322" w:lineRule="exact"/>
        <w:ind w:firstLine="207"/>
        <w:jc w:val="both"/>
        <w:rPr>
          <w:rFonts w:ascii="Times New Roman" w:hAnsi="Times New Roman"/>
        </w:rPr>
      </w:pPr>
      <w:r w:rsidRPr="00BE1531">
        <w:rPr>
          <w:rFonts w:ascii="Times New Roman" w:hAnsi="Times New Roman"/>
          <w:color w:val="000000"/>
          <w:lang w:bidi="ru-RU"/>
        </w:rPr>
        <w:t>Председатель Комиссии;</w:t>
      </w:r>
    </w:p>
    <w:p w:rsidR="00CF6C2E" w:rsidRPr="00BE1531" w:rsidRDefault="00CF6C2E" w:rsidP="00BD6A7E">
      <w:pPr>
        <w:widowControl w:val="0"/>
        <w:numPr>
          <w:ilvl w:val="0"/>
          <w:numId w:val="18"/>
        </w:numPr>
        <w:tabs>
          <w:tab w:val="left" w:pos="362"/>
          <w:tab w:val="left" w:pos="792"/>
        </w:tabs>
        <w:spacing w:after="0" w:line="322" w:lineRule="exact"/>
        <w:ind w:firstLine="207"/>
        <w:jc w:val="both"/>
        <w:rPr>
          <w:rFonts w:ascii="Times New Roman" w:hAnsi="Times New Roman"/>
        </w:rPr>
      </w:pPr>
      <w:r w:rsidRPr="00BE1531">
        <w:rPr>
          <w:rFonts w:ascii="Times New Roman" w:hAnsi="Times New Roman"/>
          <w:color w:val="000000"/>
          <w:lang w:bidi="ru-RU"/>
        </w:rPr>
        <w:t>осуществляет руководство деятельностью Комиссии;</w:t>
      </w:r>
    </w:p>
    <w:p w:rsidR="00CF6C2E" w:rsidRPr="00BE1531" w:rsidRDefault="00CF6C2E" w:rsidP="00BD6A7E">
      <w:pPr>
        <w:widowControl w:val="0"/>
        <w:numPr>
          <w:ilvl w:val="0"/>
          <w:numId w:val="18"/>
        </w:numPr>
        <w:tabs>
          <w:tab w:val="left" w:pos="362"/>
          <w:tab w:val="left" w:pos="792"/>
        </w:tabs>
        <w:spacing w:after="0" w:line="322" w:lineRule="exact"/>
        <w:ind w:firstLine="207"/>
        <w:jc w:val="both"/>
        <w:rPr>
          <w:rFonts w:ascii="Times New Roman" w:hAnsi="Times New Roman"/>
        </w:rPr>
      </w:pPr>
      <w:r w:rsidRPr="00BE1531">
        <w:rPr>
          <w:rFonts w:ascii="Times New Roman" w:hAnsi="Times New Roman"/>
          <w:color w:val="000000"/>
          <w:lang w:bidi="ru-RU"/>
        </w:rPr>
        <w:lastRenderedPageBreak/>
        <w:t>созывает заседания Комиссии;</w:t>
      </w:r>
    </w:p>
    <w:p w:rsidR="00CF6C2E" w:rsidRPr="00BE1531" w:rsidRDefault="00CF6C2E" w:rsidP="00BD6A7E">
      <w:pPr>
        <w:widowControl w:val="0"/>
        <w:numPr>
          <w:ilvl w:val="0"/>
          <w:numId w:val="18"/>
        </w:numPr>
        <w:tabs>
          <w:tab w:val="left" w:pos="362"/>
          <w:tab w:val="left" w:pos="802"/>
        </w:tabs>
        <w:spacing w:after="0" w:line="322" w:lineRule="exact"/>
        <w:ind w:firstLine="207"/>
        <w:jc w:val="both"/>
        <w:rPr>
          <w:rFonts w:ascii="Times New Roman" w:hAnsi="Times New Roman"/>
        </w:rPr>
      </w:pPr>
      <w:r w:rsidRPr="00BE1531">
        <w:rPr>
          <w:rFonts w:ascii="Times New Roman" w:hAnsi="Times New Roman"/>
          <w:color w:val="000000"/>
          <w:lang w:bidi="ru-RU"/>
        </w:rPr>
        <w:t>определяет круг выносимых на заседание комиссии вопросов и утверждает повестку дня заседания Комиссии;</w:t>
      </w:r>
    </w:p>
    <w:p w:rsidR="00CF6C2E" w:rsidRPr="00BE1531" w:rsidRDefault="00CF6C2E" w:rsidP="00BD6A7E">
      <w:pPr>
        <w:widowControl w:val="0"/>
        <w:numPr>
          <w:ilvl w:val="0"/>
          <w:numId w:val="18"/>
        </w:numPr>
        <w:tabs>
          <w:tab w:val="left" w:pos="362"/>
          <w:tab w:val="left" w:pos="797"/>
        </w:tabs>
        <w:spacing w:after="0" w:line="322" w:lineRule="exact"/>
        <w:ind w:firstLine="207"/>
        <w:jc w:val="both"/>
        <w:rPr>
          <w:rFonts w:ascii="Times New Roman" w:hAnsi="Times New Roman"/>
        </w:rPr>
      </w:pPr>
      <w:r w:rsidRPr="00BE1531">
        <w:rPr>
          <w:rFonts w:ascii="Times New Roman" w:hAnsi="Times New Roman"/>
          <w:color w:val="000000"/>
          <w:lang w:bidi="ru-RU"/>
        </w:rPr>
        <w:t>предоставляет слово для выступлений;</w:t>
      </w:r>
    </w:p>
    <w:p w:rsidR="00CF6C2E" w:rsidRPr="00BE1531" w:rsidRDefault="00CF6C2E" w:rsidP="00BD6A7E">
      <w:pPr>
        <w:widowControl w:val="0"/>
        <w:numPr>
          <w:ilvl w:val="0"/>
          <w:numId w:val="18"/>
        </w:numPr>
        <w:tabs>
          <w:tab w:val="left" w:pos="362"/>
          <w:tab w:val="left" w:pos="720"/>
        </w:tabs>
        <w:spacing w:after="0" w:line="322" w:lineRule="exact"/>
        <w:ind w:firstLine="207"/>
        <w:jc w:val="both"/>
        <w:rPr>
          <w:rFonts w:ascii="Times New Roman" w:hAnsi="Times New Roman"/>
        </w:rPr>
      </w:pPr>
      <w:r w:rsidRPr="00BE1531">
        <w:rPr>
          <w:rFonts w:ascii="Times New Roman" w:hAnsi="Times New Roman"/>
          <w:color w:val="000000"/>
          <w:lang w:bidi="ru-RU"/>
        </w:rPr>
        <w:t>ставит на голосование предложения членов Комиссии и проекты принимаемых решений;</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подводит итоги голосования и оглашает принятые решения;</w:t>
      </w:r>
    </w:p>
    <w:p w:rsidR="00CF6C2E" w:rsidRPr="00BE1531" w:rsidRDefault="00CF6C2E" w:rsidP="00BD6A7E">
      <w:pPr>
        <w:widowControl w:val="0"/>
        <w:numPr>
          <w:ilvl w:val="0"/>
          <w:numId w:val="18"/>
        </w:numPr>
        <w:tabs>
          <w:tab w:val="left" w:pos="362"/>
          <w:tab w:val="left" w:pos="730"/>
        </w:tabs>
        <w:spacing w:after="0" w:line="322" w:lineRule="exact"/>
        <w:ind w:firstLine="207"/>
        <w:jc w:val="both"/>
        <w:rPr>
          <w:rFonts w:ascii="Times New Roman" w:hAnsi="Times New Roman"/>
        </w:rPr>
      </w:pPr>
      <w:r w:rsidRPr="00BE1531">
        <w:rPr>
          <w:rFonts w:ascii="Times New Roman" w:hAnsi="Times New Roman"/>
          <w:color w:val="000000"/>
          <w:lang w:bidi="ru-RU"/>
        </w:rPr>
        <w:t>подписывает протоколы заседаний Комиссии, выписки из протоколов заседания Комиссии;</w:t>
      </w:r>
    </w:p>
    <w:p w:rsidR="00CF6C2E" w:rsidRPr="00BE1531" w:rsidRDefault="00CF6C2E" w:rsidP="00BD6A7E">
      <w:pPr>
        <w:widowControl w:val="0"/>
        <w:numPr>
          <w:ilvl w:val="0"/>
          <w:numId w:val="18"/>
        </w:numPr>
        <w:tabs>
          <w:tab w:val="left" w:pos="362"/>
          <w:tab w:val="left" w:pos="730"/>
        </w:tabs>
        <w:spacing w:after="0" w:line="322" w:lineRule="exact"/>
        <w:ind w:firstLine="207"/>
        <w:jc w:val="both"/>
        <w:rPr>
          <w:rFonts w:ascii="Times New Roman" w:hAnsi="Times New Roman"/>
        </w:rPr>
      </w:pPr>
      <w:r w:rsidRPr="00BE1531">
        <w:rPr>
          <w:rFonts w:ascii="Times New Roman" w:hAnsi="Times New Roman"/>
          <w:color w:val="000000"/>
          <w:lang w:bidi="ru-RU"/>
        </w:rPr>
        <w:t>подписывает рекомендации, заключения с рекомендациями о внесении изменений в Правила землепользования и застройки, иные решения Комиссии, принимаемые в соответствии с действующим законодательством;</w:t>
      </w:r>
    </w:p>
    <w:p w:rsidR="00CF6C2E" w:rsidRPr="00BE1531" w:rsidRDefault="00CF6C2E" w:rsidP="00BD6A7E">
      <w:pPr>
        <w:widowControl w:val="0"/>
        <w:numPr>
          <w:ilvl w:val="0"/>
          <w:numId w:val="18"/>
        </w:numPr>
        <w:tabs>
          <w:tab w:val="left" w:pos="362"/>
          <w:tab w:val="left" w:pos="730"/>
        </w:tabs>
        <w:spacing w:after="0" w:line="322" w:lineRule="exact"/>
        <w:ind w:firstLine="207"/>
        <w:jc w:val="both"/>
        <w:rPr>
          <w:rFonts w:ascii="Times New Roman" w:hAnsi="Times New Roman"/>
        </w:rPr>
      </w:pPr>
      <w:r w:rsidRPr="00BE1531">
        <w:rPr>
          <w:rFonts w:ascii="Times New Roman" w:hAnsi="Times New Roman"/>
          <w:color w:val="000000"/>
          <w:lang w:bidi="ru-RU"/>
        </w:rPr>
        <w:t>от имени Комиссии рассматривает обращения и подписывает ответы на обращения граждан, юридических лиц, иную входящую и исходящую корреспонденцию по вопросам землепользования и застройки, рассматриваемую Комиссией;</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обеспечивает ознакомление членов Комиссии со всеми поступившими на рассмотрение обращениями;</w:t>
      </w:r>
    </w:p>
    <w:p w:rsidR="00CF6C2E" w:rsidRPr="00BE1531" w:rsidRDefault="00CF6C2E" w:rsidP="00BD6A7E">
      <w:pPr>
        <w:widowControl w:val="0"/>
        <w:numPr>
          <w:ilvl w:val="0"/>
          <w:numId w:val="18"/>
        </w:numPr>
        <w:tabs>
          <w:tab w:val="left" w:pos="362"/>
          <w:tab w:val="left" w:pos="730"/>
        </w:tabs>
        <w:spacing w:after="0" w:line="322" w:lineRule="exact"/>
        <w:ind w:firstLine="207"/>
        <w:jc w:val="both"/>
        <w:rPr>
          <w:rFonts w:ascii="Times New Roman" w:hAnsi="Times New Roman"/>
        </w:rPr>
      </w:pPr>
      <w:r w:rsidRPr="00BE1531">
        <w:rPr>
          <w:rFonts w:ascii="Times New Roman" w:hAnsi="Times New Roman"/>
          <w:color w:val="000000"/>
          <w:lang w:bidi="ru-RU"/>
        </w:rPr>
        <w:t>от имени Комиссии осуществляет иные полномочия по вопросам землепользования и застройки, в соответствии с действующим законодательством.</w:t>
      </w:r>
    </w:p>
    <w:p w:rsidR="00CF6C2E" w:rsidRPr="00BE1531" w:rsidRDefault="00CF6C2E" w:rsidP="00BD6A7E">
      <w:pPr>
        <w:widowControl w:val="0"/>
        <w:numPr>
          <w:ilvl w:val="0"/>
          <w:numId w:val="16"/>
        </w:numPr>
        <w:tabs>
          <w:tab w:val="left" w:pos="362"/>
          <w:tab w:val="left" w:pos="476"/>
        </w:tabs>
        <w:spacing w:after="0" w:line="322" w:lineRule="exact"/>
        <w:ind w:firstLine="207"/>
        <w:jc w:val="both"/>
        <w:rPr>
          <w:rFonts w:ascii="Times New Roman" w:hAnsi="Times New Roman"/>
        </w:rPr>
      </w:pPr>
      <w:r w:rsidRPr="00BE1531">
        <w:rPr>
          <w:rFonts w:ascii="Times New Roman" w:hAnsi="Times New Roman"/>
          <w:color w:val="000000"/>
          <w:lang w:bidi="ru-RU"/>
        </w:rPr>
        <w:t>Члены Комиссии:</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знакомятся со всеми представленными документами;</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до начала заседания вносят предложения по изменению повестки для заседания Комиссии, предложения по рассматриваемым вопросам;</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в случае несогласия с решением Комиссии письменно излагают мотивированный отказ, который прилагается к протоколу заседания Комиссии;</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проверяют правильность оформления протокола заседания Комиссии, в том числе правильность отражения в нём содержания выступлений;</w:t>
      </w:r>
    </w:p>
    <w:p w:rsidR="00CF6C2E" w:rsidRPr="00BE1531" w:rsidRDefault="00CF6C2E" w:rsidP="00CF6C2E">
      <w:pPr>
        <w:tabs>
          <w:tab w:val="left" w:pos="362"/>
        </w:tabs>
        <w:ind w:firstLine="207"/>
        <w:jc w:val="both"/>
        <w:rPr>
          <w:rFonts w:ascii="Times New Roman" w:hAnsi="Times New Roman"/>
        </w:rPr>
      </w:pPr>
      <w:r w:rsidRPr="00BE1531">
        <w:rPr>
          <w:rFonts w:ascii="Times New Roman" w:hAnsi="Times New Roman"/>
          <w:color w:val="000000"/>
          <w:lang w:bidi="ru-RU"/>
        </w:rPr>
        <w:t>голосуют по всем вопросам повестки дня, отражая своё волеизъявление в соответствующем протоколе заседания Комиссии.</w:t>
      </w:r>
    </w:p>
    <w:p w:rsidR="00CF6C2E" w:rsidRPr="00BE1531" w:rsidRDefault="00CF6C2E" w:rsidP="00BD6A7E">
      <w:pPr>
        <w:widowControl w:val="0"/>
        <w:numPr>
          <w:ilvl w:val="0"/>
          <w:numId w:val="16"/>
        </w:numPr>
        <w:tabs>
          <w:tab w:val="left" w:pos="362"/>
          <w:tab w:val="left" w:pos="476"/>
        </w:tabs>
        <w:spacing w:after="0" w:line="322" w:lineRule="exact"/>
        <w:ind w:firstLine="207"/>
        <w:jc w:val="both"/>
        <w:rPr>
          <w:rFonts w:ascii="Times New Roman" w:hAnsi="Times New Roman"/>
        </w:rPr>
      </w:pPr>
      <w:r w:rsidRPr="00BE1531">
        <w:rPr>
          <w:rFonts w:ascii="Times New Roman" w:hAnsi="Times New Roman"/>
          <w:color w:val="000000"/>
          <w:lang w:bidi="ru-RU"/>
        </w:rPr>
        <w:t>Секретарь Комиссии:</w:t>
      </w:r>
    </w:p>
    <w:p w:rsidR="00CF6C2E" w:rsidRPr="00BE1531" w:rsidRDefault="00CF6C2E" w:rsidP="00CF6C2E">
      <w:pPr>
        <w:tabs>
          <w:tab w:val="left" w:pos="362"/>
        </w:tabs>
        <w:ind w:firstLine="207"/>
        <w:jc w:val="both"/>
        <w:rPr>
          <w:rFonts w:ascii="Times New Roman" w:hAnsi="Times New Roman"/>
        </w:rPr>
      </w:pPr>
      <w:r w:rsidRPr="00BE1531">
        <w:rPr>
          <w:rFonts w:ascii="Times New Roman" w:hAnsi="Times New Roman"/>
          <w:color w:val="000000"/>
          <w:lang w:bidi="ru-RU"/>
        </w:rPr>
        <w:t>осуществляет регистрацию, учёт и контроль прохождения документации по работе Комиссии;</w:t>
      </w:r>
    </w:p>
    <w:p w:rsidR="00CF6C2E" w:rsidRPr="00BE1531" w:rsidRDefault="00CF6C2E" w:rsidP="00BD6A7E">
      <w:pPr>
        <w:widowControl w:val="0"/>
        <w:numPr>
          <w:ilvl w:val="0"/>
          <w:numId w:val="18"/>
        </w:numPr>
        <w:tabs>
          <w:tab w:val="left" w:pos="362"/>
          <w:tab w:val="left" w:pos="735"/>
        </w:tabs>
        <w:spacing w:after="0" w:line="322" w:lineRule="exact"/>
        <w:ind w:firstLine="207"/>
        <w:jc w:val="both"/>
        <w:rPr>
          <w:rFonts w:ascii="Times New Roman" w:hAnsi="Times New Roman"/>
        </w:rPr>
      </w:pPr>
      <w:r w:rsidRPr="00BE1531">
        <w:rPr>
          <w:rFonts w:ascii="Times New Roman" w:hAnsi="Times New Roman"/>
          <w:color w:val="000000"/>
          <w:lang w:bidi="ru-RU"/>
        </w:rPr>
        <w:t>формирует повестку заседаний Комиссии и направляет ее для утверждения председателю Комиссии;</w:t>
      </w:r>
    </w:p>
    <w:p w:rsidR="00CF6C2E" w:rsidRPr="00BE1531" w:rsidRDefault="00CF6C2E" w:rsidP="00BD6A7E">
      <w:pPr>
        <w:widowControl w:val="0"/>
        <w:numPr>
          <w:ilvl w:val="0"/>
          <w:numId w:val="18"/>
        </w:numPr>
        <w:tabs>
          <w:tab w:val="left" w:pos="362"/>
          <w:tab w:val="left" w:pos="730"/>
        </w:tabs>
        <w:spacing w:after="0" w:line="322" w:lineRule="exact"/>
        <w:ind w:firstLine="207"/>
        <w:jc w:val="both"/>
        <w:rPr>
          <w:rFonts w:ascii="Times New Roman" w:hAnsi="Times New Roman"/>
        </w:rPr>
      </w:pPr>
      <w:r w:rsidRPr="00BE1531">
        <w:rPr>
          <w:rFonts w:ascii="Times New Roman" w:hAnsi="Times New Roman"/>
          <w:color w:val="000000"/>
          <w:lang w:bidi="ru-RU"/>
        </w:rPr>
        <w:t>организует информирование членов Комиссии о времени, месте и дате заседания, а также выполняет иные мероприятия организационного характера, необходимые для функционирования Комиссии;</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организует ведение протоколов заседания Комиссии;</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организует по результатам работы Комиссии подготовку проектов правовых актов;</w:t>
      </w:r>
    </w:p>
    <w:p w:rsidR="00CF6C2E" w:rsidRPr="00BE1531" w:rsidRDefault="00CF6C2E" w:rsidP="00BD6A7E">
      <w:pPr>
        <w:widowControl w:val="0"/>
        <w:numPr>
          <w:ilvl w:val="0"/>
          <w:numId w:val="18"/>
        </w:numPr>
        <w:tabs>
          <w:tab w:val="left" w:pos="362"/>
          <w:tab w:val="left" w:pos="725"/>
        </w:tabs>
        <w:spacing w:after="0" w:line="322" w:lineRule="exact"/>
        <w:ind w:firstLine="207"/>
        <w:jc w:val="both"/>
        <w:rPr>
          <w:rFonts w:ascii="Times New Roman" w:hAnsi="Times New Roman"/>
        </w:rPr>
      </w:pPr>
      <w:r w:rsidRPr="00BE1531">
        <w:rPr>
          <w:rFonts w:ascii="Times New Roman" w:hAnsi="Times New Roman"/>
          <w:color w:val="000000"/>
          <w:lang w:bidi="ru-RU"/>
        </w:rPr>
        <w:t>обеспечивает сохранность документации по работе Комиссии;</w:t>
      </w:r>
    </w:p>
    <w:p w:rsidR="00CF6C2E" w:rsidRPr="00BE1531" w:rsidRDefault="00CF6C2E" w:rsidP="00BD6A7E">
      <w:pPr>
        <w:widowControl w:val="0"/>
        <w:numPr>
          <w:ilvl w:val="0"/>
          <w:numId w:val="18"/>
        </w:numPr>
        <w:tabs>
          <w:tab w:val="left" w:pos="362"/>
          <w:tab w:val="left" w:pos="735"/>
        </w:tabs>
        <w:spacing w:after="0" w:line="322" w:lineRule="exact"/>
        <w:ind w:firstLine="207"/>
        <w:jc w:val="both"/>
        <w:rPr>
          <w:rFonts w:ascii="Times New Roman" w:hAnsi="Times New Roman"/>
        </w:rPr>
      </w:pPr>
      <w:r w:rsidRPr="00BE1531">
        <w:rPr>
          <w:rFonts w:ascii="Times New Roman" w:hAnsi="Times New Roman"/>
          <w:color w:val="000000"/>
          <w:lang w:bidi="ru-RU"/>
        </w:rPr>
        <w:t>осуществляет формирование документов дела с последующей передачей на архивное хранение и в информационную систему обеспечения градостроительной деятельности независимо от сроков их хранения;</w:t>
      </w:r>
    </w:p>
    <w:p w:rsidR="00CF6C2E" w:rsidRPr="00BE1531" w:rsidRDefault="00CF6C2E" w:rsidP="00BD6A7E">
      <w:pPr>
        <w:widowControl w:val="0"/>
        <w:numPr>
          <w:ilvl w:val="0"/>
          <w:numId w:val="18"/>
        </w:numPr>
        <w:tabs>
          <w:tab w:val="left" w:pos="239"/>
          <w:tab w:val="left" w:pos="362"/>
        </w:tabs>
        <w:spacing w:after="0" w:line="322" w:lineRule="exact"/>
        <w:ind w:firstLine="207"/>
        <w:jc w:val="both"/>
        <w:rPr>
          <w:rFonts w:ascii="Times New Roman" w:hAnsi="Times New Roman"/>
        </w:rPr>
      </w:pPr>
      <w:r w:rsidRPr="00BE1531">
        <w:rPr>
          <w:rFonts w:ascii="Times New Roman" w:hAnsi="Times New Roman"/>
          <w:color w:val="000000"/>
          <w:lang w:bidi="ru-RU"/>
        </w:rPr>
        <w:t xml:space="preserve">осуществляет подготовку запросов в органы государственной власти Российской Федерации и Курганской области, органы местного самоуправления, иные организации, а также должностным </w:t>
      </w:r>
      <w:r w:rsidRPr="00BE1531">
        <w:rPr>
          <w:rFonts w:ascii="Times New Roman" w:hAnsi="Times New Roman"/>
          <w:color w:val="000000"/>
          <w:lang w:bidi="ru-RU"/>
        </w:rPr>
        <w:lastRenderedPageBreak/>
        <w:t>лицам по вопросам, относящимся к компетенции Комиссии;</w:t>
      </w:r>
    </w:p>
    <w:p w:rsidR="00CF6C2E" w:rsidRPr="00BE1531" w:rsidRDefault="00CF6C2E" w:rsidP="00BD6A7E">
      <w:pPr>
        <w:widowControl w:val="0"/>
        <w:numPr>
          <w:ilvl w:val="0"/>
          <w:numId w:val="18"/>
        </w:numPr>
        <w:tabs>
          <w:tab w:val="left" w:pos="239"/>
          <w:tab w:val="left" w:pos="362"/>
        </w:tabs>
        <w:spacing w:after="0" w:line="322" w:lineRule="exact"/>
        <w:ind w:firstLine="207"/>
        <w:jc w:val="both"/>
        <w:rPr>
          <w:rFonts w:ascii="Times New Roman" w:hAnsi="Times New Roman"/>
        </w:rPr>
      </w:pPr>
      <w:r w:rsidRPr="00BE1531">
        <w:rPr>
          <w:rFonts w:ascii="Times New Roman" w:hAnsi="Times New Roman"/>
          <w:color w:val="000000"/>
          <w:lang w:bidi="ru-RU"/>
        </w:rPr>
        <w:t xml:space="preserve">подписывает протоколы заседаний Комиссии. </w:t>
      </w:r>
    </w:p>
    <w:p w:rsidR="00CF6C2E" w:rsidRPr="00BE1531" w:rsidRDefault="00CF6C2E" w:rsidP="00BD6A7E">
      <w:pPr>
        <w:widowControl w:val="0"/>
        <w:numPr>
          <w:ilvl w:val="0"/>
          <w:numId w:val="16"/>
        </w:numPr>
        <w:tabs>
          <w:tab w:val="left" w:pos="239"/>
          <w:tab w:val="left" w:pos="362"/>
        </w:tabs>
        <w:spacing w:after="0" w:line="322" w:lineRule="exact"/>
        <w:ind w:left="207" w:firstLine="207"/>
        <w:jc w:val="both"/>
        <w:rPr>
          <w:rFonts w:ascii="Times New Roman" w:hAnsi="Times New Roman"/>
          <w:color w:val="000000"/>
        </w:rPr>
      </w:pPr>
      <w:r w:rsidRPr="00BE1531">
        <w:rPr>
          <w:rFonts w:ascii="Times New Roman" w:hAnsi="Times New Roman"/>
          <w:color w:val="000000"/>
          <w:lang w:bidi="ru-RU"/>
        </w:rPr>
        <w:t>Организационно-техническое обеспечение деятельности Комиссии осуществляет Администрация Звериноголовского муниципального округа Курганской области.</w:t>
      </w:r>
      <w:r w:rsidRPr="00BE1531">
        <w:rPr>
          <w:rFonts w:ascii="Times New Roman" w:hAnsi="Times New Roman"/>
          <w:color w:val="000000"/>
        </w:rPr>
        <w:t xml:space="preserve"> </w:t>
      </w:r>
    </w:p>
    <w:p w:rsidR="00CF6C2E" w:rsidRPr="00BE1531" w:rsidRDefault="00CF6C2E" w:rsidP="00CF6C2E">
      <w:pPr>
        <w:jc w:val="center"/>
        <w:rPr>
          <w:rFonts w:ascii="Times New Roman" w:hAnsi="Times New Roman"/>
          <w:color w:val="000000"/>
        </w:rPr>
      </w:pPr>
    </w:p>
    <w:tbl>
      <w:tblPr>
        <w:tblW w:w="0" w:type="auto"/>
        <w:jc w:val="center"/>
        <w:tblLook w:val="04A0" w:firstRow="1" w:lastRow="0" w:firstColumn="1" w:lastColumn="0" w:noHBand="0" w:noVBand="1"/>
      </w:tblPr>
      <w:tblGrid>
        <w:gridCol w:w="5348"/>
        <w:gridCol w:w="1665"/>
        <w:gridCol w:w="2405"/>
      </w:tblGrid>
      <w:tr w:rsidR="00CF6C2E" w:rsidRPr="00BE1531" w:rsidTr="00153F98">
        <w:trPr>
          <w:jc w:val="center"/>
        </w:trPr>
        <w:tc>
          <w:tcPr>
            <w:tcW w:w="5443" w:type="dxa"/>
          </w:tcPr>
          <w:p w:rsidR="00CF6C2E" w:rsidRPr="00BE1531" w:rsidRDefault="00CF6C2E" w:rsidP="00153F98">
            <w:pPr>
              <w:rPr>
                <w:rFonts w:ascii="Times New Roman" w:hAnsi="Times New Roman"/>
              </w:rPr>
            </w:pPr>
          </w:p>
          <w:p w:rsidR="00CF6C2E" w:rsidRPr="00BE1531" w:rsidRDefault="00CF6C2E" w:rsidP="00153F98">
            <w:pPr>
              <w:rPr>
                <w:rFonts w:ascii="Times New Roman" w:hAnsi="Times New Roman"/>
              </w:rPr>
            </w:pPr>
            <w:r w:rsidRPr="00BE1531">
              <w:rPr>
                <w:rFonts w:ascii="Times New Roman" w:hAnsi="Times New Roman"/>
              </w:rPr>
              <w:t xml:space="preserve">Управляющий делами Администрации Звериноголовского муниципального округа </w:t>
            </w:r>
            <w:r w:rsidRPr="00BE1531">
              <w:rPr>
                <w:rStyle w:val="11"/>
                <w:rFonts w:ascii="Times New Roman" w:hAnsi="Times New Roman"/>
                <w:color w:val="000000"/>
              </w:rPr>
              <w:t>Курганской области</w:t>
            </w:r>
          </w:p>
        </w:tc>
        <w:tc>
          <w:tcPr>
            <w:tcW w:w="1685" w:type="dxa"/>
            <w:vAlign w:val="bottom"/>
          </w:tcPr>
          <w:p w:rsidR="00CF6C2E" w:rsidRPr="00BE1531" w:rsidRDefault="00CF6C2E" w:rsidP="00153F98">
            <w:pPr>
              <w:jc w:val="center"/>
              <w:rPr>
                <w:rFonts w:ascii="Times New Roman" w:hAnsi="Times New Roman"/>
                <w:color w:val="FFFFFF"/>
              </w:rPr>
            </w:pPr>
            <w:r w:rsidRPr="00BE1531">
              <w:rPr>
                <w:rFonts w:ascii="Times New Roman" w:hAnsi="Times New Roman"/>
                <w:color w:val="FFFFFF"/>
              </w:rPr>
              <w:t>подпись</w:t>
            </w:r>
          </w:p>
        </w:tc>
        <w:tc>
          <w:tcPr>
            <w:tcW w:w="2443" w:type="dxa"/>
            <w:vAlign w:val="bottom"/>
          </w:tcPr>
          <w:p w:rsidR="00CF6C2E" w:rsidRPr="00BE1531" w:rsidRDefault="00CF6C2E" w:rsidP="00153F98">
            <w:pPr>
              <w:rPr>
                <w:rFonts w:ascii="Times New Roman" w:hAnsi="Times New Roman"/>
              </w:rPr>
            </w:pPr>
            <w:r w:rsidRPr="00BE1531">
              <w:rPr>
                <w:rFonts w:ascii="Times New Roman" w:hAnsi="Times New Roman"/>
              </w:rPr>
              <w:t>А.Г. Петросян</w:t>
            </w:r>
          </w:p>
        </w:tc>
      </w:tr>
    </w:tbl>
    <w:p w:rsidR="00CF6C2E" w:rsidRDefault="00CF6C2E" w:rsidP="00CF6C2E">
      <w:pPr>
        <w:jc w:val="both"/>
        <w:rPr>
          <w:rFonts w:ascii="Times New Roman" w:hAnsi="Times New Roman"/>
          <w:color w:val="000000"/>
        </w:rPr>
      </w:pPr>
    </w:p>
    <w:p w:rsidR="000A3B72" w:rsidRDefault="000A3B72" w:rsidP="00CF6C2E">
      <w:pPr>
        <w:jc w:val="both"/>
        <w:rPr>
          <w:rFonts w:ascii="Times New Roman" w:hAnsi="Times New Roman"/>
          <w:color w:val="000000"/>
        </w:rPr>
      </w:pPr>
    </w:p>
    <w:p w:rsidR="000A3B72" w:rsidRPr="00BE1531" w:rsidRDefault="000A3B72" w:rsidP="00CF6C2E">
      <w:pPr>
        <w:jc w:val="both"/>
        <w:rPr>
          <w:rFonts w:ascii="Times New Roman" w:hAnsi="Times New Roman"/>
          <w:color w:val="000000"/>
        </w:rPr>
      </w:pPr>
    </w:p>
    <w:p w:rsidR="00CF6C2E" w:rsidRPr="00BE1531" w:rsidRDefault="00CF6C2E" w:rsidP="00CF6C2E">
      <w:pPr>
        <w:spacing w:after="0" w:line="265" w:lineRule="auto"/>
        <w:ind w:left="605"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КУРГАНСКАЯ ОБЛАСТЬ</w:t>
      </w:r>
    </w:p>
    <w:p w:rsidR="00CF6C2E" w:rsidRPr="00BE1531" w:rsidRDefault="00CF6C2E" w:rsidP="00CF6C2E">
      <w:pPr>
        <w:spacing w:after="36" w:line="226" w:lineRule="auto"/>
        <w:ind w:left="1949" w:right="43" w:hanging="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w:t>
      </w:r>
      <w:r w:rsidR="000A3B72">
        <w:rPr>
          <w:rFonts w:ascii="Times New Roman" w:eastAsia="Times New Roman" w:hAnsi="Times New Roman"/>
          <w:color w:val="000000"/>
          <w:lang w:eastAsia="ru-RU"/>
        </w:rPr>
        <w:t>РИНОГОЛОВСКИЙ</w:t>
      </w:r>
      <w:r w:rsidRPr="00BE1531">
        <w:rPr>
          <w:rFonts w:ascii="Times New Roman" w:eastAsia="Times New Roman" w:hAnsi="Times New Roman"/>
          <w:color w:val="000000"/>
          <w:lang w:eastAsia="ru-RU"/>
        </w:rPr>
        <w:t xml:space="preserve"> МУНИЦИПАЛЬНЫЙ ОКРУГ</w:t>
      </w:r>
    </w:p>
    <w:p w:rsidR="00CF6C2E" w:rsidRPr="00BE1531" w:rsidRDefault="00CF6C2E" w:rsidP="00CF6C2E">
      <w:pPr>
        <w:spacing w:after="487" w:line="265" w:lineRule="auto"/>
        <w:ind w:left="77" w:right="67"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АДМИНИСТРАЦИЯ ЗВЕРИНОГОЛОВСКОГО МУНИЦИПАЛЬНОГО ОКРУГА КУРГАНСКОЙ ОЫЛАСТИ</w:t>
      </w:r>
    </w:p>
    <w:p w:rsidR="00CF6C2E" w:rsidRPr="00BE1531" w:rsidRDefault="00CF6C2E" w:rsidP="00CF6C2E">
      <w:pPr>
        <w:spacing w:after="512" w:line="265" w:lineRule="auto"/>
        <w:ind w:left="605" w:right="48"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ПОСТАНОВЛЕНИЕ</w:t>
      </w:r>
    </w:p>
    <w:p w:rsidR="00CF6C2E" w:rsidRPr="00BE1531" w:rsidRDefault="00CF6C2E" w:rsidP="00CF6C2E">
      <w:pPr>
        <w:spacing w:after="344" w:line="247" w:lineRule="auto"/>
        <w:ind w:left="14" w:right="547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 18 января 2023 года № 9</w:t>
      </w:r>
    </w:p>
    <w:p w:rsidR="00CF6C2E" w:rsidRPr="00BE1531" w:rsidRDefault="00CF6C2E" w:rsidP="00CF6C2E">
      <w:pPr>
        <w:spacing w:after="344" w:line="247" w:lineRule="auto"/>
        <w:ind w:left="14" w:right="547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 село Звериноголовское</w:t>
      </w:r>
    </w:p>
    <w:p w:rsidR="00CF6C2E" w:rsidRPr="00BE1531" w:rsidRDefault="00CF6C2E" w:rsidP="00CF6C2E">
      <w:pPr>
        <w:spacing w:after="276" w:line="226" w:lineRule="auto"/>
        <w:ind w:left="259" w:right="278" w:firstLine="288"/>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 проведении эвакуационных мероприятий при угрозе возникновения или возникновении чрезвычайных ситуаций природного и техногенного характера на территории Звериноголовского муниципального округа Курганской области»</w:t>
      </w:r>
    </w:p>
    <w:p w:rsidR="00CF6C2E" w:rsidRPr="00BE1531" w:rsidRDefault="00CF6C2E" w:rsidP="00CF6C2E">
      <w:pPr>
        <w:spacing w:after="5" w:line="247" w:lineRule="auto"/>
        <w:ind w:left="14" w:right="19" w:firstLine="100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Законом Курганской области от 12 ноября 1996 года 562 109 «О защите населения и территорий от чрезвычайных ситуаций природного и техногенного характера», постановлением Правительства Курганской области от 1 5 ноября 2011 года ЛГе 539 «О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включая угрозу их возникновения на территории Курганской области», постановлением Правительства Курганской области от 15 ноября 2011 года № 540 «Об утверждении Положения о Курганской областной подсистеме единой государственной системы предупреждения и ликвидации чрезвычайных ситуаций», и в целях совершенствования координации деятельности эвакуационных органов Звериноголовского муниципального округа Курганской области на случай возникновения чрезвычайных ситуаций, Администрация Звериноголовского муниципального округа Курганской области ПОСТАНОВЛЯЕТ:</w:t>
      </w:r>
    </w:p>
    <w:p w:rsidR="00CF6C2E" w:rsidRPr="00BE1531" w:rsidRDefault="00CF6C2E" w:rsidP="00BD6A7E">
      <w:pPr>
        <w:numPr>
          <w:ilvl w:val="0"/>
          <w:numId w:val="19"/>
        </w:numPr>
        <w:spacing w:after="5" w:line="247" w:lineRule="auto"/>
        <w:ind w:right="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Утвердить Положение 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w:t>
      </w:r>
      <w:r w:rsidRPr="00BE1531">
        <w:rPr>
          <w:rFonts w:ascii="Times New Roman" w:eastAsia="Times New Roman" w:hAnsi="Times New Roman"/>
          <w:color w:val="000000"/>
          <w:lang w:eastAsia="ru-RU"/>
        </w:rPr>
        <w:lastRenderedPageBreak/>
        <w:t>на территории Звериноголовского муниципального округа Курганской области (далее - Положение), согласно приложению к настоящему постановлению.</w:t>
      </w:r>
    </w:p>
    <w:p w:rsidR="00CF6C2E" w:rsidRPr="00BE1531" w:rsidRDefault="00CF6C2E" w:rsidP="00BD6A7E">
      <w:pPr>
        <w:numPr>
          <w:ilvl w:val="0"/>
          <w:numId w:val="19"/>
        </w:numPr>
        <w:spacing w:after="5" w:line="247" w:lineRule="auto"/>
        <w:ind w:right="4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Признать утратившим силу постановление Администрации Звериноголовского района от 4 мая 2021 года № 105 «О порядке проведения эвакуационных мероприятий при возникновении чрезвычайных ситуаций природного и техногенного характера и их обеспечения на территории Звериноголовского района».</w:t>
      </w:r>
    </w:p>
    <w:p w:rsidR="00CF6C2E" w:rsidRPr="00BE1531" w:rsidRDefault="00CF6C2E" w:rsidP="00CF6C2E">
      <w:pPr>
        <w:spacing w:after="5" w:line="247" w:lineRule="auto"/>
        <w:ind w:left="586"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Настоящее постановление вступает в силу со дня его подписания.</w:t>
      </w:r>
    </w:p>
    <w:p w:rsidR="00CF6C2E" w:rsidRPr="00BE1531" w:rsidRDefault="00CF6C2E" w:rsidP="00BD6A7E">
      <w:pPr>
        <w:numPr>
          <w:ilvl w:val="0"/>
          <w:numId w:val="20"/>
        </w:numPr>
        <w:spacing w:after="27" w:line="247" w:lineRule="auto"/>
        <w:ind w:right="228" w:firstLine="557"/>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CF6C2E" w:rsidRPr="00BE1531" w:rsidRDefault="00CF6C2E" w:rsidP="00BD6A7E">
      <w:pPr>
        <w:numPr>
          <w:ilvl w:val="0"/>
          <w:numId w:val="20"/>
        </w:numPr>
        <w:spacing w:after="5" w:line="247" w:lineRule="auto"/>
        <w:ind w:right="228" w:firstLine="557"/>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Контроль за выполнением </w:t>
      </w:r>
      <w:r w:rsidRPr="00BE1531">
        <w:rPr>
          <w:rFonts w:ascii="Times New Roman" w:eastAsia="Times New Roman" w:hAnsi="Times New Roman"/>
          <w:color w:val="000000"/>
          <w:lang w:eastAsia="ru-RU"/>
        </w:rPr>
        <w:tab/>
        <w:t>оставляю за собой.</w:t>
      </w:r>
    </w:p>
    <w:p w:rsidR="00CF6C2E" w:rsidRPr="00BE1531" w:rsidRDefault="00CF6C2E" w:rsidP="00CF6C2E">
      <w:pPr>
        <w:spacing w:after="5" w:line="247" w:lineRule="auto"/>
        <w:ind w:left="595" w:firstLine="710"/>
        <w:jc w:val="both"/>
        <w:rPr>
          <w:rFonts w:ascii="Times New Roman" w:eastAsia="Times New Roman" w:hAnsi="Times New Roman"/>
          <w:color w:val="000000"/>
          <w:lang w:eastAsia="ru-RU"/>
        </w:rPr>
      </w:pPr>
    </w:p>
    <w:p w:rsidR="00CF6C2E" w:rsidRPr="00BE1531" w:rsidRDefault="00CF6C2E" w:rsidP="00CF6C2E">
      <w:pPr>
        <w:spacing w:after="5" w:line="247" w:lineRule="auto"/>
        <w:ind w:left="595" w:firstLine="710"/>
        <w:jc w:val="both"/>
        <w:rPr>
          <w:rFonts w:ascii="Times New Roman" w:eastAsia="Times New Roman" w:hAnsi="Times New Roman"/>
          <w:color w:val="000000"/>
          <w:lang w:eastAsia="ru-RU"/>
        </w:rPr>
        <w:sectPr w:rsidR="00CF6C2E" w:rsidRPr="00BE1531">
          <w:footerReference w:type="default" r:id="rId12"/>
          <w:pgSz w:w="11904" w:h="16829"/>
          <w:pgMar w:top="1047" w:right="1046" w:bottom="767" w:left="1440" w:header="720" w:footer="720" w:gutter="0"/>
          <w:cols w:space="720"/>
        </w:sectPr>
      </w:pPr>
    </w:p>
    <w:p w:rsidR="00CF6C2E" w:rsidRPr="00BE1531" w:rsidRDefault="00CF6C2E" w:rsidP="00CF6C2E">
      <w:pPr>
        <w:spacing w:after="5" w:line="247" w:lineRule="auto"/>
        <w:ind w:left="202" w:right="3782"/>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Исполняющий полномочия Главы Звериноголовского муниципального округа</w:t>
      </w:r>
    </w:p>
    <w:p w:rsidR="00CF6C2E" w:rsidRPr="00BE1531" w:rsidRDefault="00CF6C2E" w:rsidP="00CF6C2E">
      <w:pPr>
        <w:spacing w:after="5" w:line="247" w:lineRule="auto"/>
        <w:ind w:left="202" w:right="398"/>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Курганской области</w:t>
      </w:r>
    </w:p>
    <w:p w:rsidR="00CF6C2E" w:rsidRPr="00BE1531" w:rsidRDefault="00CF6C2E" w:rsidP="00CF6C2E">
      <w:pPr>
        <w:spacing w:after="5" w:line="247" w:lineRule="auto"/>
        <w:ind w:left="202" w:right="398"/>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                                                                                                     М.А.Панкратова </w:t>
      </w:r>
    </w:p>
    <w:p w:rsidR="00CF6C2E" w:rsidRPr="00BE1531" w:rsidRDefault="00CF6C2E" w:rsidP="00CF6C2E">
      <w:pPr>
        <w:spacing w:after="5" w:line="247" w:lineRule="auto"/>
        <w:ind w:left="202" w:right="398"/>
        <w:jc w:val="both"/>
        <w:rPr>
          <w:rFonts w:ascii="Times New Roman" w:eastAsia="Times New Roman" w:hAnsi="Times New Roman"/>
          <w:color w:val="000000"/>
          <w:lang w:eastAsia="ru-RU"/>
        </w:rPr>
      </w:pPr>
    </w:p>
    <w:p w:rsidR="00CF6C2E" w:rsidRPr="00BE1531" w:rsidRDefault="00CF6C2E" w:rsidP="00CF6C2E">
      <w:pPr>
        <w:spacing w:after="5" w:line="247" w:lineRule="auto"/>
        <w:ind w:left="202"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Приложение к постановлению Администрации Звериноголов</w:t>
      </w:r>
      <w:r w:rsidR="00065388">
        <w:rPr>
          <w:rFonts w:ascii="Times New Roman" w:eastAsia="Times New Roman" w:hAnsi="Times New Roman"/>
          <w:color w:val="000000"/>
          <w:lang w:eastAsia="ru-RU"/>
        </w:rPr>
        <w:t xml:space="preserve">ского муниципального округа от 18 января </w:t>
      </w:r>
      <w:r w:rsidRPr="00BE1531">
        <w:rPr>
          <w:rFonts w:ascii="Times New Roman" w:eastAsia="Times New Roman" w:hAnsi="Times New Roman"/>
          <w:color w:val="000000"/>
          <w:lang w:eastAsia="ru-RU"/>
        </w:rPr>
        <w:t>2023 года №</w:t>
      </w:r>
      <w:r w:rsidR="00065388">
        <w:rPr>
          <w:rFonts w:ascii="Times New Roman" w:eastAsia="Times New Roman" w:hAnsi="Times New Roman"/>
          <w:color w:val="000000"/>
          <w:lang w:eastAsia="ru-RU"/>
        </w:rPr>
        <w:t>9</w:t>
      </w:r>
    </w:p>
    <w:p w:rsidR="00CF6C2E" w:rsidRPr="00BE1531" w:rsidRDefault="00CF6C2E" w:rsidP="00CF6C2E">
      <w:pPr>
        <w:spacing w:after="5" w:line="247" w:lineRule="auto"/>
        <w:ind w:left="5251" w:firstLine="1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 проведении эвакуационных мероприятий при угрозе возникновения или возникновении чрезвычайных ситуаций природного и техногенного характера на территории Звериноголовского муниципального округа</w:t>
      </w:r>
    </w:p>
    <w:p w:rsidR="00CF6C2E" w:rsidRPr="00BE1531" w:rsidRDefault="00CF6C2E" w:rsidP="00CF6C2E">
      <w:pPr>
        <w:spacing w:after="243" w:line="265" w:lineRule="auto"/>
        <w:ind w:left="2420"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Курганской области»</w:t>
      </w:r>
    </w:p>
    <w:p w:rsidR="00CF6C2E" w:rsidRPr="00BE1531" w:rsidRDefault="00CF6C2E" w:rsidP="00CF6C2E">
      <w:pPr>
        <w:spacing w:after="275" w:line="221" w:lineRule="auto"/>
        <w:ind w:left="653" w:right="605" w:firstLine="3926"/>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Положение 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Звериноголовского муниципального округа Курганской области</w:t>
      </w:r>
    </w:p>
    <w:p w:rsidR="00CF6C2E" w:rsidRPr="00BE1531" w:rsidRDefault="00CF6C2E" w:rsidP="00CF6C2E">
      <w:pPr>
        <w:spacing w:after="225" w:line="265" w:lineRule="auto"/>
        <w:ind w:left="77" w:right="288"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1. Общие положения</w:t>
      </w:r>
    </w:p>
    <w:p w:rsidR="00CF6C2E" w:rsidRPr="00BE1531" w:rsidRDefault="00CF6C2E" w:rsidP="00BD6A7E">
      <w:pPr>
        <w:numPr>
          <w:ilvl w:val="0"/>
          <w:numId w:val="21"/>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Положение о порядке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Звериноголовского муниципального округа Курганской области (далее — Положение) определяет основные задачи, порядок планирования, организацию, проведение, цели и принципы проведения эвакуационных мероприятий на территории Звериноголовского муниципального округа Курганской области.</w:t>
      </w:r>
    </w:p>
    <w:p w:rsidR="00CF6C2E" w:rsidRPr="00BE1531" w:rsidRDefault="00CF6C2E" w:rsidP="00BD6A7E">
      <w:pPr>
        <w:numPr>
          <w:ilvl w:val="0"/>
          <w:numId w:val="21"/>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Для целей Положения используются понятия:</w:t>
      </w:r>
    </w:p>
    <w:p w:rsidR="00CF6C2E" w:rsidRPr="00BE1531" w:rsidRDefault="00CF6C2E" w:rsidP="00BD6A7E">
      <w:pPr>
        <w:numPr>
          <w:ilvl w:val="0"/>
          <w:numId w:val="22"/>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чрезвычайная ситуация (далее - ЧС) -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F6C2E" w:rsidRPr="00BE1531" w:rsidRDefault="00CF6C2E" w:rsidP="00CF6C2E">
      <w:pPr>
        <w:spacing w:after="5" w:line="247" w:lineRule="auto"/>
        <w:ind w:left="14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CF6C2E" w:rsidRPr="00BE1531" w:rsidRDefault="00CF6C2E" w:rsidP="00BD6A7E">
      <w:pPr>
        <w:numPr>
          <w:ilvl w:val="0"/>
          <w:numId w:val="22"/>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зона ЧС - территория, на которой сложилась ЧС;</w:t>
      </w:r>
    </w:p>
    <w:p w:rsidR="00CF6C2E" w:rsidRPr="00BE1531" w:rsidRDefault="00CF6C2E" w:rsidP="00CF6C2E">
      <w:pPr>
        <w:spacing w:after="5" w:line="247" w:lineRule="auto"/>
        <w:ind w:left="13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З) жизнеобеспечение населения (далее - ЖОН) в ЧС (далее - ЖОН ЧС) - совокупность взаимоувязанных по времени, ресурсам и месту проведения силами и средствами Единой </w:t>
      </w:r>
      <w:r w:rsidRPr="00BE1531">
        <w:rPr>
          <w:rFonts w:ascii="Times New Roman" w:eastAsia="Times New Roman" w:hAnsi="Times New Roman"/>
          <w:color w:val="000000"/>
          <w:lang w:eastAsia="ru-RU"/>
        </w:rPr>
        <w:lastRenderedPageBreak/>
        <w:t>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 для условий ЧС, разработанным и утвержденным в установленном порядке;</w:t>
      </w:r>
    </w:p>
    <w:p w:rsidR="00CF6C2E" w:rsidRPr="00BE1531" w:rsidRDefault="00CF6C2E" w:rsidP="00BD6A7E">
      <w:pPr>
        <w:numPr>
          <w:ilvl w:val="0"/>
          <w:numId w:val="23"/>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эвакуационные мероприятия - действия по перемещению граждан, иностранных граждан и лиц без гражданства, находящихся на территории Звериноголовского муниципального округа Курганской области материальных и культурных ценностей с территории, на которой существует угроза возникновения чрезвычайной ситуации, или из зоны чрезвычайной ситуации в район (место), расположенный за пределами воздействия поражающих факторов источника чрезвычайной ситуации (далее — безопасный район (место);</w:t>
      </w:r>
    </w:p>
    <w:p w:rsidR="00CF6C2E" w:rsidRPr="00BE1531" w:rsidRDefault="00CF6C2E" w:rsidP="00BD6A7E">
      <w:pPr>
        <w:numPr>
          <w:ilvl w:val="0"/>
          <w:numId w:val="23"/>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безопасный район (место) - территория, расположенная вне зоны ЧС и подготовленная для ЖОН, а также для размещения и хранения материальных и культурных ценностей.</w:t>
      </w:r>
    </w:p>
    <w:p w:rsidR="00CF6C2E" w:rsidRPr="00BE1531" w:rsidRDefault="00CF6C2E" w:rsidP="00CF6C2E">
      <w:pPr>
        <w:spacing w:after="5" w:line="247" w:lineRule="auto"/>
        <w:ind w:left="854"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Основные задачи эвакуационных мероприятий:</w:t>
      </w:r>
    </w:p>
    <w:p w:rsidR="00CF6C2E" w:rsidRPr="00BE1531" w:rsidRDefault="00CF6C2E" w:rsidP="00CF6C2E">
      <w:pPr>
        <w:spacing w:after="5" w:line="247" w:lineRule="auto"/>
        <w:ind w:left="845"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создание минимальных условий жизнедеятельности населения, попавшего в зону ЧС; обеспечение нормальных условий работы объектов экономики, попавших в зону ЧС.</w:t>
      </w:r>
    </w:p>
    <w:p w:rsidR="00CF6C2E" w:rsidRPr="00BE1531" w:rsidRDefault="00CF6C2E" w:rsidP="00BD6A7E">
      <w:pPr>
        <w:numPr>
          <w:ilvl w:val="0"/>
          <w:numId w:val="24"/>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Эвакуационные мероприятия планируются и подготавливаются заблаговременно, и осуществляются при возникновении ЧС.</w:t>
      </w:r>
    </w:p>
    <w:p w:rsidR="00CF6C2E" w:rsidRPr="00BE1531" w:rsidRDefault="00CF6C2E" w:rsidP="00BD6A7E">
      <w:pPr>
        <w:numPr>
          <w:ilvl w:val="0"/>
          <w:numId w:val="24"/>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зависимости от времени и сроков проведения выделяются упреждающая (заблаговременная) и экстренная (безотлагательная) эвакуация населения.</w:t>
      </w:r>
    </w:p>
    <w:p w:rsidR="00CF6C2E" w:rsidRPr="00BE1531" w:rsidRDefault="00CF6C2E" w:rsidP="00CF6C2E">
      <w:pPr>
        <w:spacing w:after="5" w:line="247" w:lineRule="auto"/>
        <w:ind w:left="173"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упреждающей (заблаговременной) эвакуации на основании краткосрочного прогноза возможности возникновения ЧС население эвакуируется из зоны возможной ЧС в упреждающем порядке.</w:t>
      </w:r>
    </w:p>
    <w:p w:rsidR="00CF6C2E" w:rsidRPr="00BE1531" w:rsidRDefault="00CF6C2E" w:rsidP="00CF6C2E">
      <w:pPr>
        <w:spacing w:after="5" w:line="247" w:lineRule="auto"/>
        <w:ind w:left="182"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экстренной (безотлагательной) эвакуации вывоз (вывод) населения из зоны возможной ЧС осуществляется в короткое время до начала воздействия на людей поражающих факторов.</w:t>
      </w:r>
    </w:p>
    <w:p w:rsidR="00CF6C2E" w:rsidRPr="00BE1531" w:rsidRDefault="00CF6C2E" w:rsidP="00BD6A7E">
      <w:pPr>
        <w:numPr>
          <w:ilvl w:val="0"/>
          <w:numId w:val="24"/>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Эвакуация населения планируется, организуется и осуществляется по производственно-территориальному принципу, который предполагает, что вывоз (вывод) из зон ЧС рабочих, служащих, воспитанников дошкольных образовательных организаций, учащихся общеобразовательных организаций, студентов профессиональных образовательных организаций и образовательных организаций высшего образования, пенсионеров, содержащихся в домах инвалидов и престарелых, организуется по предприятиям, организациям и учреждениям. Эвакуация остальното населения, не занятого в производстве и сфере обслуживания, проводится по месту жительства через сборные эвакуационные пункты. Проведение эвакуационных мероприятий осуществляется в целях:</w:t>
      </w:r>
    </w:p>
    <w:p w:rsidR="00CF6C2E" w:rsidRPr="00BE1531" w:rsidRDefault="00CF6C2E" w:rsidP="00CF6C2E">
      <w:pPr>
        <w:spacing w:after="5" w:line="247" w:lineRule="auto"/>
        <w:ind w:left="163"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спасения жизни и сохранения здоровья людей, находящихся на территории Звериноголовского муниципального округа Курганской области, на которой существует угроза возникновения чрезвычайных ситуаций, или в зоне чрезвычайных ситуаций;</w:t>
      </w:r>
    </w:p>
    <w:p w:rsidR="00CF6C2E" w:rsidRPr="00BE1531" w:rsidRDefault="00CF6C2E" w:rsidP="00CF6C2E">
      <w:pPr>
        <w:spacing w:after="5" w:line="247" w:lineRule="auto"/>
        <w:ind w:left="854"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снижения материальных потерь при чрезвычайных ситуациях;</w:t>
      </w:r>
    </w:p>
    <w:p w:rsidR="00CF6C2E" w:rsidRPr="00BE1531" w:rsidRDefault="00CF6C2E" w:rsidP="00CF6C2E">
      <w:pPr>
        <w:spacing w:after="5" w:line="247" w:lineRule="auto"/>
        <w:ind w:left="854"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сохранения материальных и культурных ценностей при чрезвычайных ситуациях. Основными принципами проведения эвакуационных мероприятий являются:</w:t>
      </w:r>
    </w:p>
    <w:p w:rsidR="00CF6C2E" w:rsidRPr="00BE1531" w:rsidRDefault="00CF6C2E" w:rsidP="00CF6C2E">
      <w:pPr>
        <w:spacing w:after="5" w:line="247" w:lineRule="auto"/>
        <w:ind w:left="15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планирование и подготовка маршрутов эвакуации, мест размещения населения, материальных и культурных ценностей в безопасных районах (местах);</w:t>
      </w:r>
    </w:p>
    <w:p w:rsidR="00CF6C2E" w:rsidRPr="00BE1531" w:rsidRDefault="00CF6C2E" w:rsidP="00CF6C2E">
      <w:pPr>
        <w:spacing w:after="5" w:line="247" w:lineRule="auto"/>
        <w:ind w:left="15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приоритетное использование транспортных средств для проведения эвакуационных мероприятий;</w:t>
      </w:r>
    </w:p>
    <w:p w:rsidR="00CF6C2E" w:rsidRPr="00BE1531" w:rsidRDefault="00CF6C2E" w:rsidP="00CF6C2E">
      <w:pPr>
        <w:spacing w:after="5" w:line="247" w:lineRule="auto"/>
        <w:ind w:left="14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обеспечение охраны общественного порядка и сохранение имущества населения Звериноголовского муниципального округа Курганской области в зонах чрезвычайных ситуаций при проведении эвакуационных мероприятий и в безопасных районах (местах);</w:t>
      </w:r>
    </w:p>
    <w:p w:rsidR="00CF6C2E" w:rsidRPr="00BE1531" w:rsidRDefault="00CF6C2E" w:rsidP="00CF6C2E">
      <w:pPr>
        <w:spacing w:after="5" w:line="247" w:lineRule="auto"/>
        <w:ind w:left="13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г) обеспечение возвращения населения в места постоянного проживания, а также материальных и культурных ценностей в места постоянного хранения после устранения угрозы возникновения чрезвычайной ситуации или ликвидации чрезвычайной ситуации;</w:t>
      </w:r>
    </w:p>
    <w:p w:rsidR="00CF6C2E" w:rsidRPr="00BE1531" w:rsidRDefault="00CF6C2E" w:rsidP="00CF6C2E">
      <w:pPr>
        <w:spacing w:after="5" w:line="247" w:lineRule="auto"/>
        <w:ind w:left="13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 информирование населения о ходе аварийно-спасательных и других неотложных работ.</w:t>
      </w:r>
    </w:p>
    <w:p w:rsidR="00CF6C2E" w:rsidRPr="00BE1531" w:rsidRDefault="00CF6C2E" w:rsidP="00BD6A7E">
      <w:pPr>
        <w:numPr>
          <w:ilvl w:val="0"/>
          <w:numId w:val="25"/>
        </w:numPr>
        <w:spacing w:after="542"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Планирование, организация и проведение эвакуационных мероприятий возлагается на Администрацию Звериноголовского муниципального округа Курганской области (далее ОМС) и эвакуационные органы.</w:t>
      </w:r>
    </w:p>
    <w:p w:rsidR="00CF6C2E" w:rsidRPr="00BE1531" w:rsidRDefault="00CF6C2E" w:rsidP="00CF6C2E">
      <w:pPr>
        <w:spacing w:after="225" w:line="265" w:lineRule="auto"/>
        <w:ind w:left="77" w:right="413"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Раздел 11. Эвакуационные органы и их задачи</w:t>
      </w:r>
    </w:p>
    <w:p w:rsidR="00CF6C2E" w:rsidRPr="00BE1531" w:rsidRDefault="00CF6C2E" w:rsidP="00BD6A7E">
      <w:pPr>
        <w:numPr>
          <w:ilvl w:val="0"/>
          <w:numId w:val="25"/>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Организацию и осуществление контроля за подготовкой и проведением эвакуационных мероприятий на территории Звериноголовского муниципального округа Курганской области осуществляет эвакуационная комиссия Звериноголовского муниципального округа Курганской области. Состав и положение об эвакуационной комиссии Звериноголовского муниципального округа Курганской области утверждаются Главой Звериноголовского муниципального округа курганской области.</w:t>
      </w:r>
    </w:p>
    <w:p w:rsidR="00CF6C2E" w:rsidRPr="00BE1531" w:rsidRDefault="00CF6C2E" w:rsidP="00BD6A7E">
      <w:pPr>
        <w:numPr>
          <w:ilvl w:val="0"/>
          <w:numId w:val="25"/>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Для планирования, ПодГоТоВКИ и проведения эвакуационных мероприятий ОМС создается эвакуационная комиссия. Эвакуационная комиссия возглавляется заместителем Главы Администрации Звериноголовского муниципального округа Курганской области по социальным вопросам — начальником отдела по социальной политике Администрации Звериноголовского муниципального округа Курганской области. Деятельность эвакуационной комиссии регламентируется положением об эвакуационной комиссии, утверждается Главой Звериноголовского муниципального округа Курганской области.</w:t>
      </w:r>
    </w:p>
    <w:p w:rsidR="00CF6C2E" w:rsidRPr="00BE1531" w:rsidRDefault="00CF6C2E" w:rsidP="00BD6A7E">
      <w:pPr>
        <w:numPr>
          <w:ilvl w:val="0"/>
          <w:numId w:val="25"/>
        </w:numPr>
        <w:spacing w:after="13" w:line="248"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Решением эвакуационной комиссии Звериноголовского муниципального округа Курганской области с учетом конкретных особенностей проведения эвакуации и обеспечения проведения эвакуации в установленные сроки заблаговременно создаются эвакуационные органы:</w:t>
      </w:r>
    </w:p>
    <w:p w:rsidR="00CF6C2E" w:rsidRPr="00BE1531" w:rsidRDefault="00CF6C2E" w:rsidP="00CF6C2E">
      <w:pPr>
        <w:spacing w:after="5" w:line="247" w:lineRule="auto"/>
        <w:ind w:left="211" w:right="336"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сборные эвакуационные пункты; промежуточные пункты эвакуации; группы управления на маршрутах пешей эвакуации населения; эвакоприемные комиссии; пункты временного размещения; администрации пунктов посадки (высадки) населения, погрузки (выгрузки) материальных и культурных ценностей на транспорте.</w:t>
      </w:r>
    </w:p>
    <w:p w:rsidR="00CF6C2E" w:rsidRPr="00BE1531" w:rsidRDefault="00CF6C2E" w:rsidP="00BD6A7E">
      <w:pPr>
        <w:numPr>
          <w:ilvl w:val="0"/>
          <w:numId w:val="25"/>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Основными задачами эвакуационных органов являются:</w:t>
      </w:r>
    </w:p>
    <w:p w:rsidR="00CF6C2E" w:rsidRPr="00BE1531" w:rsidRDefault="00CF6C2E" w:rsidP="00CF6C2E">
      <w:pPr>
        <w:spacing w:after="272" w:line="247" w:lineRule="auto"/>
        <w:ind w:left="202" w:right="336"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планирование эвакуации населения, приема и размещения эвакуированного населения, эвакуации материальных и культурных ценностей; организация и осуществление контроля жизнеобеспечения эвакуируемого населения; осуществление контроля планирования эвакуации населения в подведомственных органах, учреждениях и организациях; организация и контроль подготовки и проведения эвакуации населения; организация приема и размещения эвакуируемого населения; организация и контроль всех видов обеспечения эвакуационных мероприятий.</w:t>
      </w:r>
    </w:p>
    <w:p w:rsidR="00CF6C2E" w:rsidRPr="00BE1531" w:rsidRDefault="00CF6C2E" w:rsidP="00CF6C2E">
      <w:pPr>
        <w:spacing w:after="225" w:line="265" w:lineRule="auto"/>
        <w:ind w:left="77" w:right="307"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Ш. Планирование и организация эвакуационных мероприятий</w:t>
      </w:r>
    </w:p>
    <w:p w:rsidR="00CF6C2E" w:rsidRPr="00BE1531" w:rsidRDefault="00CF6C2E" w:rsidP="00BD6A7E">
      <w:pPr>
        <w:numPr>
          <w:ilvl w:val="0"/>
          <w:numId w:val="25"/>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зависимости от обстановки, масштаба прогнозируемой или возникшей ЧС различают три режима функционирования эвакуационных органов:</w:t>
      </w:r>
    </w:p>
    <w:p w:rsidR="00CF6C2E" w:rsidRPr="00BE1531" w:rsidRDefault="00CF6C2E" w:rsidP="00CF6C2E">
      <w:pPr>
        <w:spacing w:after="5" w:line="247" w:lineRule="auto"/>
        <w:ind w:left="893" w:right="797" w:firstLine="2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 режим повседневной деятельности - при отсутствии угрозы возникновения ЧС; 2) режим повышенной готовности - при угрозе возникновения ЧС;</w:t>
      </w:r>
    </w:p>
    <w:p w:rsidR="00CF6C2E" w:rsidRPr="00BE1531" w:rsidRDefault="00CF6C2E" w:rsidP="00CF6C2E">
      <w:pPr>
        <w:spacing w:after="5" w:line="247" w:lineRule="auto"/>
        <w:ind w:left="893"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режим чрезвычайной ситуации - при возникновении и ликвидации ЧС.</w:t>
      </w:r>
    </w:p>
    <w:p w:rsidR="00CF6C2E" w:rsidRPr="00BE1531" w:rsidRDefault="00CF6C2E" w:rsidP="00CF6C2E">
      <w:pPr>
        <w:spacing w:after="5" w:line="247" w:lineRule="auto"/>
        <w:ind w:left="182"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13. Основными мероприятиями, осуществляемыми в период работы эвакуационных органов в различных режимах, являются: - в режиме повседневной деятельности:</w:t>
      </w:r>
    </w:p>
    <w:p w:rsidR="00CF6C2E" w:rsidRPr="00BE1531" w:rsidRDefault="00CF6C2E" w:rsidP="00CF6C2E">
      <w:pPr>
        <w:spacing w:after="5" w:line="247" w:lineRule="auto"/>
        <w:ind w:left="163"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организация планирования и подготовки проведения эвакуационных мероприятий, разработка планов действий по предупреждению и ликвидации ЧС и планов эвакуации при возникновении ЧС природного и техногенного характера муниципального уровня; поддержание в готовности к выполнению задач по предназначению органов управления, сил и средств, привлекаемых к проведению эвакуационных мероприятий; организация взаимодействия эвакуационных органов Звериноголовского муниципального округа Курганской области и органов управления Курганской областной территориальной подсистемы единой государственной системы предупреждения и ликвидации ЧС;</w:t>
      </w:r>
    </w:p>
    <w:p w:rsidR="00CF6C2E" w:rsidRPr="00BE1531" w:rsidRDefault="00CF6C2E" w:rsidP="00CF6C2E">
      <w:pPr>
        <w:spacing w:after="5" w:line="247" w:lineRule="auto"/>
        <w:ind w:left="874"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в режиме повышенной готовности:</w:t>
      </w:r>
    </w:p>
    <w:p w:rsidR="00CF6C2E" w:rsidRPr="00BE1531" w:rsidRDefault="00CF6C2E" w:rsidP="00CF6C2E">
      <w:pPr>
        <w:spacing w:after="5" w:line="247" w:lineRule="auto"/>
        <w:ind w:left="163"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приведение при необходимости в полном или сокращенном составе в состояние готовности эвакуационных органов, организаций, обеспечивающих проведение эвакуационных мероприятий; уточнение порядка проведения запланированных эвакуационных мероприятий, уточнение расчетов; организация информирования населения о возможной обстановке и порядке действий в условиях возникновения ЧС; приведение в готовность сил и средств обеспечения эвакуационных мероприятий, подготовка безопасных районов (мест) к приему эвакуированного населения; проведение упреждающей (заблаговременной) эвакуации в плановом порядке; - в режиме ЧС:</w:t>
      </w:r>
    </w:p>
    <w:p w:rsidR="00CF6C2E" w:rsidRPr="00BE1531" w:rsidRDefault="00CF6C2E" w:rsidP="00CF6C2E">
      <w:pPr>
        <w:spacing w:after="291" w:line="247" w:lineRule="auto"/>
        <w:ind w:left="15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организация работы эвакуационных органов, обеспечивающих эвакуационные мероприятия; организация оповещения населения о сложившейся обстановке и порядке проведения эвакуационных мероприятий; проведение эвакуационных мероприятий в плановом или оперативном порядке; организация взаимодействия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Курганской области, а также с постоянно действующими органами управления, специально уполномоченными на решение задач в области защиты населения и территории от ЧС, созданных при ОМС; контроль за ходом проведения эвакуации, учет эвакуируемых в соответствии с планом; поддержание постоянной связи с эвакуационными органами, транспортными организациями; организация работ по ЖОН ЧС.</w:t>
      </w:r>
    </w:p>
    <w:p w:rsidR="00CF6C2E" w:rsidRPr="00BE1531" w:rsidRDefault="00CF6C2E" w:rsidP="00CF6C2E">
      <w:pPr>
        <w:spacing w:after="225" w:line="265" w:lineRule="auto"/>
        <w:ind w:left="77" w:right="490"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IV. Проведение эвакуационных мероприятий и их обеспечение</w:t>
      </w:r>
    </w:p>
    <w:p w:rsidR="00CF6C2E" w:rsidRPr="00BE1531" w:rsidRDefault="00CF6C2E" w:rsidP="00CF6C2E">
      <w:pPr>
        <w:spacing w:after="5" w:line="247" w:lineRule="auto"/>
        <w:ind w:left="1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14. Основанием для принятия решения на проведение эвакуации является наличие угрозы жизни и здоровью людей.</w:t>
      </w:r>
    </w:p>
    <w:p w:rsidR="00CF6C2E" w:rsidRPr="00BE1531" w:rsidRDefault="00CF6C2E" w:rsidP="00CF6C2E">
      <w:pPr>
        <w:spacing w:after="5" w:line="247" w:lineRule="auto"/>
        <w:ind w:left="768"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Проведение эвакуационных мероприятий обеспечивается:</w:t>
      </w:r>
    </w:p>
    <w:p w:rsidR="00CF6C2E" w:rsidRPr="00BE1531" w:rsidRDefault="00CF6C2E" w:rsidP="00CF6C2E">
      <w:pPr>
        <w:spacing w:after="0" w:line="265" w:lineRule="auto"/>
        <w:ind w:left="605" w:right="1123"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ЧС муниципального характера - ОМС, на территории которых возникла ЧС.</w:t>
      </w:r>
    </w:p>
    <w:p w:rsidR="00CF6C2E" w:rsidRPr="00BE1531" w:rsidRDefault="00CF6C2E" w:rsidP="00CF6C2E">
      <w:pPr>
        <w:spacing w:after="5" w:line="247" w:lineRule="auto"/>
        <w:ind w:left="14" w:right="480"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Администрации Звериноголовского муниципального округа (далее — Комиссия) и руководителей организаций, либо правовых актов, принимаемых исполнительными органами и ОМС на основании решений соответствующих комиссий по предупреждению и ликвидации чрезвычайных ситуаций и обеспечению пожарной безопасности (далее </w:t>
      </w:r>
      <w:r w:rsidRPr="00BE1531">
        <w:rPr>
          <w:rFonts w:ascii="Times New Roman" w:eastAsia="Times New Roman" w:hAnsi="Times New Roman"/>
          <w:noProof/>
          <w:color w:val="000000"/>
          <w:lang w:eastAsia="ru-RU"/>
        </w:rPr>
        <w:drawing>
          <wp:inline distT="0" distB="0" distL="0" distR="0" wp14:anchorId="3AC1E857" wp14:editId="3BFB20A8">
            <wp:extent cx="85344" cy="18298"/>
            <wp:effectExtent l="0" t="0" r="0" b="0"/>
            <wp:docPr id="3" name="Picture 12111"/>
            <wp:cNvGraphicFramePr/>
            <a:graphic xmlns:a="http://schemas.openxmlformats.org/drawingml/2006/main">
              <a:graphicData uri="http://schemas.openxmlformats.org/drawingml/2006/picture">
                <pic:pic xmlns:pic="http://schemas.openxmlformats.org/drawingml/2006/picture">
                  <pic:nvPicPr>
                    <pic:cNvPr id="12111" name="Picture 12111"/>
                    <pic:cNvPicPr/>
                  </pic:nvPicPr>
                  <pic:blipFill>
                    <a:blip r:embed="rId13"/>
                    <a:stretch>
                      <a:fillRect/>
                    </a:stretch>
                  </pic:blipFill>
                  <pic:spPr>
                    <a:xfrm>
                      <a:off x="0" y="0"/>
                      <a:ext cx="85344" cy="18298"/>
                    </a:xfrm>
                    <a:prstGeom prst="rect">
                      <a:avLst/>
                    </a:prstGeom>
                  </pic:spPr>
                </pic:pic>
              </a:graphicData>
            </a:graphic>
          </wp:inline>
        </w:drawing>
      </w:r>
      <w:r w:rsidRPr="00BE1531">
        <w:rPr>
          <w:rFonts w:ascii="Times New Roman" w:eastAsia="Times New Roman" w:hAnsi="Times New Roman"/>
          <w:color w:val="000000"/>
          <w:lang w:eastAsia="ru-RU"/>
        </w:rPr>
        <w:t>комиссии) о проведении эвакуационных мероприятий, при наличии утрозы жизни и здоровью людей, возникновения материальных потерь при чрезвычайной ситуации.</w:t>
      </w:r>
    </w:p>
    <w:p w:rsidR="00CF6C2E" w:rsidRPr="00BE1531" w:rsidRDefault="00CF6C2E" w:rsidP="00CF6C2E">
      <w:pPr>
        <w:spacing w:after="5" w:line="247" w:lineRule="auto"/>
        <w:ind w:left="14" w:right="490"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случаях, требующих незамедлительного решения, эвакуационные мероприятия при угрозе возникновения или возникновении чрезвычайных ситуаций могут проводится по решению должностных лиц, определенных соответствующими комиссиями (руководителями организаций), с последующим принятием решения на заседании соответствующей комиссии (руководителем организации).</w:t>
      </w:r>
    </w:p>
    <w:p w:rsidR="00CF6C2E" w:rsidRPr="00BE1531" w:rsidRDefault="00CF6C2E" w:rsidP="00CF6C2E">
      <w:pPr>
        <w:spacing w:after="5" w:line="247" w:lineRule="auto"/>
        <w:ind w:left="14" w:right="490"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решении руководителя организации, либо в правовом акте, принимаемом ОМС на основании решения соответствующей комиссии о проведении эвакуационных мероприятий, определяются в том числе:</w:t>
      </w:r>
    </w:p>
    <w:p w:rsidR="00CF6C2E" w:rsidRPr="00BE1531" w:rsidRDefault="00CF6C2E" w:rsidP="00CF6C2E">
      <w:pPr>
        <w:spacing w:after="5" w:line="247" w:lineRule="auto"/>
        <w:ind w:left="14" w:right="499"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места сбора и (или) посадки на транспорт эвакуируемого населения для перевозки (вывода) в безопасные районы (места), а также перечень материальных и культурных ценностей, вывоЗИМЫХ (выносимых) за пределы воздействия поражающих факторов источника чрезвычайной ситуации;</w:t>
      </w:r>
    </w:p>
    <w:p w:rsidR="00CF6C2E" w:rsidRPr="00BE1531" w:rsidRDefault="00CF6C2E" w:rsidP="00CF6C2E">
      <w:pPr>
        <w:spacing w:after="5" w:line="247" w:lineRule="auto"/>
        <w:ind w:left="14" w:right="490"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маршруты эвакуации, способы и сроки перевозки (вывода) населения, вывоза (выноса) материальных и культурных ценностей с территории, на которой существует угроза возникновения чрезвычайной ситуации, или из зоны чрезвычайной ситуации;</w:t>
      </w:r>
    </w:p>
    <w:p w:rsidR="00CF6C2E" w:rsidRPr="00BE1531" w:rsidRDefault="00CF6C2E" w:rsidP="00CF6C2E">
      <w:pPr>
        <w:spacing w:after="5" w:line="247" w:lineRule="auto"/>
        <w:ind w:left="1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перечень транспортных средств, привлекаемых для проведения эвакуационных мероприятий;</w:t>
      </w:r>
    </w:p>
    <w:p w:rsidR="00CF6C2E" w:rsidRPr="00BE1531" w:rsidRDefault="00CF6C2E" w:rsidP="00CF6C2E">
      <w:pPr>
        <w:spacing w:after="5" w:line="247" w:lineRule="auto"/>
        <w:ind w:left="14" w:right="509"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г) перечень развертываемых пунктов временного размещения и питания в безопасных районах (местах), места хранения вывозимых (выносимых) материальных и культурных ценностей.</w:t>
      </w:r>
    </w:p>
    <w:p w:rsidR="00CF6C2E" w:rsidRPr="00BE1531" w:rsidRDefault="00CF6C2E" w:rsidP="00CF6C2E">
      <w:pPr>
        <w:spacing w:after="5" w:line="247" w:lineRule="auto"/>
        <w:ind w:left="1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принятии решения о проведении эвакуационных мероприятий при угрозе возникновения или возникновении чрезвычайной ситуации на территории ОМС:</w:t>
      </w:r>
    </w:p>
    <w:p w:rsidR="00CF6C2E" w:rsidRPr="00BE1531" w:rsidRDefault="00CF6C2E" w:rsidP="00CF6C2E">
      <w:pPr>
        <w:spacing w:after="5" w:line="247" w:lineRule="auto"/>
        <w:ind w:left="1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осуществляют оповещение населения о проведении эвакуационных мероприятий, маршрутах и способах проведения эвакуационных мероприятий;</w:t>
      </w:r>
    </w:p>
    <w:p w:rsidR="00CF6C2E" w:rsidRPr="00BE1531" w:rsidRDefault="00CF6C2E" w:rsidP="00CF6C2E">
      <w:pPr>
        <w:spacing w:after="5" w:line="247" w:lineRule="auto"/>
        <w:ind w:left="1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организуют перевозку (вывод) населения, вывод (вынос) материальных и культурных ценностей в безопасные районы (места);</w:t>
      </w:r>
    </w:p>
    <w:p w:rsidR="00CF6C2E" w:rsidRPr="00BE1531" w:rsidRDefault="00CF6C2E" w:rsidP="00CF6C2E">
      <w:pPr>
        <w:spacing w:after="5" w:line="247" w:lineRule="auto"/>
        <w:ind w:left="14" w:right="509"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предоставляют эвакуируемому населению пункты временного размещения и питания, в которых осуществляются медицинское обеспечение, обеспечение коммунальнобытовыми услугами и предметами первой необходимости, информационно-психологическая поддержка.</w:t>
      </w:r>
    </w:p>
    <w:p w:rsidR="00CF6C2E" w:rsidRPr="00BE1531" w:rsidRDefault="00CF6C2E" w:rsidP="00CF6C2E">
      <w:pPr>
        <w:spacing w:after="5" w:line="247" w:lineRule="auto"/>
        <w:ind w:left="14" w:right="509"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принятии решения о проведении эвакуационных мероприятий в отношении организаций, а также граждан, находящихся на объектах указанных организаций, при угрозе возникновения или возникновении чрезвычайных ситуаций на этих объектах организации:</w:t>
      </w:r>
    </w:p>
    <w:p w:rsidR="00CF6C2E" w:rsidRPr="00BE1531" w:rsidRDefault="00CF6C2E" w:rsidP="00CF6C2E">
      <w:pPr>
        <w:spacing w:after="13" w:line="248" w:lineRule="auto"/>
        <w:ind w:left="10" w:right="523" w:hanging="10"/>
        <w:jc w:val="right"/>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осуществляют оповещение работников и граждан о проведении эвакуационных мероприятий их маршрутах и способах проведения;</w:t>
      </w:r>
    </w:p>
    <w:p w:rsidR="00CF6C2E" w:rsidRPr="00BE1531" w:rsidRDefault="00CF6C2E" w:rsidP="00CF6C2E">
      <w:pPr>
        <w:spacing w:after="5" w:line="247" w:lineRule="auto"/>
        <w:ind w:left="15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б) организуют вывод (перевозку) работников и граждан в безопасные районы (места), а также при необходимости вынос (вывоз) материальных и культурных ценностей за пределы воздействия поражающих факторов источника чрезвычайной ситуации.</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Эвакуация населения проводится в два этапа:</w:t>
      </w:r>
    </w:p>
    <w:p w:rsidR="00CF6C2E" w:rsidRPr="00BE1531" w:rsidRDefault="00CF6C2E" w:rsidP="00CF6C2E">
      <w:pPr>
        <w:spacing w:after="5" w:line="247" w:lineRule="auto"/>
        <w:ind w:left="14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 первом этапе эвакуируемое население доставляется от мест посадки на транспорт до промежуточных пунктов эвакуации; на втором этапе эвакуируемое население вывозится из промежуточных пунктов эвакуации в безопасные районы по заранее разработанным планам в спланированные пункты временного размещения (гостиницы, дома отдыха, школы, интернаты, кинотеатры и другие общественные здания и сооружения).</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Оповещение и информирование населения Звериноголовского муниципального округа об опасностях, возникающих при угрозе и возникновении ЧС природного и техногенного характера:</w:t>
      </w:r>
    </w:p>
    <w:p w:rsidR="00CF6C2E" w:rsidRPr="00BE1531" w:rsidRDefault="00CF6C2E" w:rsidP="00CF6C2E">
      <w:pPr>
        <w:spacing w:after="5" w:line="247" w:lineRule="auto"/>
        <w:ind w:left="14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осуществляется в порядке, определенном постановлением Администрации Звериноголовского района от 13 августа 2012 года N9 295 «О своевременном оповещении и информировании населения»; посредством дополнительного оснащения эвакуационных органов стационарными и передвижными средствами связи и обеспечения бесперебойной их работы.</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Транспортное обеспечение эвакуации населения из зон ЧС включает комплекс мероприятий, охватывающих подготовку, распределение и эксплуатацию транспортных средств, предназначенных для выполнения эвакуационных перевозок.</w:t>
      </w:r>
    </w:p>
    <w:p w:rsidR="00CF6C2E" w:rsidRPr="00BE1531" w:rsidRDefault="00CF6C2E" w:rsidP="00CF6C2E">
      <w:pPr>
        <w:spacing w:after="5" w:line="247" w:lineRule="auto"/>
        <w:ind w:left="13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Для проведения эвакуационных мероприятий привлекается в установленном порядке автомобильный транспорт.</w:t>
      </w:r>
    </w:p>
    <w:p w:rsidR="00CF6C2E" w:rsidRPr="00BE1531" w:rsidRDefault="00CF6C2E" w:rsidP="00CF6C2E">
      <w:pPr>
        <w:spacing w:after="5" w:line="247" w:lineRule="auto"/>
        <w:ind w:left="134"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Транспорт, привлекаемый для вывоза эвакуируемого населения, обеспечивается горюче-смазочными материалами через существующую сеть автозаправочных станций.</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Медицинское обеспечение эвакуации населения включает проведение медицинскими организациями лечебных, санитарно-гигиенических и противоэпидемических, организационных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на предупреждение возникновения и распространения массовых инфекционных заболеваний.</w:t>
      </w:r>
    </w:p>
    <w:p w:rsidR="00CF6C2E" w:rsidRPr="00BE1531" w:rsidRDefault="00CF6C2E" w:rsidP="00CF6C2E">
      <w:pPr>
        <w:spacing w:after="5" w:line="247" w:lineRule="auto"/>
        <w:ind w:left="845"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проведении эвакуации осуществляются следующие мероприятия:</w:t>
      </w:r>
    </w:p>
    <w:p w:rsidR="00CF6C2E" w:rsidRPr="00BE1531" w:rsidRDefault="00CF6C2E" w:rsidP="00CF6C2E">
      <w:pPr>
        <w:spacing w:after="5" w:line="247" w:lineRule="auto"/>
        <w:ind w:left="125"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развертывание медицинских пунктов на пунктах временного размещения и организация на них дежурства медицинского персонала для оказания медицинской помощи эвакуируемому населению; контроль санитарного состояния мест временного размещения эвакуируемого населения; непрерывное наблюдение за противоэпидемической обстановкой, выявление инфекционных больных и выполнение других противоэпидемических мероприятий; 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обслуживанием, медицинским имуществом.</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Охрана общественного порядка и обеспечение безопасности дорожного движения включают следующие мероприятия:</w:t>
      </w:r>
    </w:p>
    <w:p w:rsidR="00CF6C2E" w:rsidRPr="00BE1531" w:rsidRDefault="00CF6C2E" w:rsidP="00CF6C2E">
      <w:pPr>
        <w:spacing w:after="5" w:line="247" w:lineRule="auto"/>
        <w:ind w:left="125" w:right="39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осуществление пропускного режима; проведение выборочного контроля технического состояния транспортных средств, предназначенных для проведения эвакуационных мероприятий; оказание содействия в мобилизации транзитного транспорта в целях обеспечения быстрейшего вывоза людей из зон ЧС; охрану общественного порядка и обеспечение безопасности на маршрутах эвакуации, в населенных пунктах и в местах размещения эвакуируемого населения; сопровождение автоколонн с эвакуируемым населением; ведение борьбы с преступностью; организацию регистрации эвакуируемого населения и ведение адресно справочной работы.</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Целью инженерного обеспечения является создание необходимых условий для эвакуации населения из зон ЧС. Характер и объемы выполняемых задач инженерного обеспечения зависят от условий обстановки, вида и масштаба эвакуации, наличия сил и средств.</w:t>
      </w:r>
    </w:p>
    <w:p w:rsidR="00CF6C2E" w:rsidRPr="00BE1531" w:rsidRDefault="00CF6C2E" w:rsidP="00CF6C2E">
      <w:pPr>
        <w:spacing w:after="5" w:line="247" w:lineRule="auto"/>
        <w:ind w:left="14" w:right="51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Инженерное обеспечение эвакуационных мероприятий включает: оборудование существующих общественных зданий, сооружений; устройство временных сооружений для размещения эвакуируемого населения, материальных и культурных ценностей.</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Автодорожное обеспечение эвакуационных мероприятий заключается:</w:t>
      </w:r>
    </w:p>
    <w:p w:rsidR="00CF6C2E" w:rsidRPr="00BE1531" w:rsidRDefault="00CF6C2E" w:rsidP="00CF6C2E">
      <w:pPr>
        <w:spacing w:after="5" w:line="247" w:lineRule="auto"/>
        <w:ind w:left="14" w:right="51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в оборудовании объездов разрушенных или непроходимых участков дорог при движении автотранспортных колонн с эвакуируемым населением в район размещения; очистке дорог от снега при эвакуации зимой; расчистке и поддержании в готовности труднопроходимых участков дорог путем </w:t>
      </w:r>
      <w:r w:rsidRPr="00BE1531">
        <w:rPr>
          <w:rFonts w:ascii="Times New Roman" w:eastAsia="Times New Roman" w:hAnsi="Times New Roman"/>
          <w:color w:val="000000"/>
          <w:lang w:eastAsia="ru-RU"/>
        </w:rPr>
        <w:lastRenderedPageBreak/>
        <w:t>патрулирования или постоянного дежурства на них необходимых сил и средств при эвакуации в распутицу.</w:t>
      </w:r>
    </w:p>
    <w:p w:rsidR="00CF6C2E" w:rsidRPr="00BE1531" w:rsidRDefault="00CF6C2E" w:rsidP="00BD6A7E">
      <w:pPr>
        <w:numPr>
          <w:ilvl w:val="0"/>
          <w:numId w:val="26"/>
        </w:numPr>
        <w:spacing w:after="5" w:line="247"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Материально-техническое обеспечение эвакуации заключается в организации обеспечения питанием и товарами первой необходимости эвакуированного населения на маршрутах и в местах временного размещения за счет товарных запасов организаций торговли и общественного питания, организации технического Обслуживания и ремонта транспортных средств в процессе эвакуации, снабжении горюче-смазочными материалами, запасными частями и водой. Отделение полиции «Звериноголовское» межмуниципального отдела МВД РФ «Притобольный» УМВД России по Курганской области:</w:t>
      </w:r>
    </w:p>
    <w:p w:rsidR="00CF6C2E" w:rsidRPr="00BE1531" w:rsidRDefault="00CF6C2E" w:rsidP="00CF6C2E">
      <w:pPr>
        <w:spacing w:after="187" w:line="247" w:lineRule="auto"/>
        <w:ind w:left="14" w:right="52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 осуществляет охрану общественного порядка и обеспечение общественной безопасности в местах сбора (посадки) эвакуируемого Населения, при его перевозке (выводе) в безопасные районы (места) и в пунктах временного разуещения и питания;</w:t>
      </w:r>
    </w:p>
    <w:p w:rsidR="00CF6C2E" w:rsidRPr="00BE1531" w:rsidRDefault="00CF6C2E" w:rsidP="00CF6C2E">
      <w:pPr>
        <w:spacing w:after="89" w:line="247" w:lineRule="auto"/>
        <w:ind w:left="701"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принимает меры по охране имущества, оставпјегося без присмотра;</w:t>
      </w:r>
    </w:p>
    <w:p w:rsidR="00CF6C2E" w:rsidRPr="00BE1531" w:rsidRDefault="00CF6C2E" w:rsidP="00CF6C2E">
      <w:pPr>
        <w:spacing w:after="504" w:line="247" w:lineRule="auto"/>
        <w:ind w:left="14" w:right="538" w:firstLine="7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временно ограничивает или запрещает дорожное движение, изменяет организацию движения на отдельных участках дорог в целях создания необходимых условий для безопасного движения транспортных средств и пешехо ов на маршрутах эвакуации.</w:t>
      </w:r>
    </w:p>
    <w:p w:rsidR="00CF6C2E" w:rsidRPr="00BE1531" w:rsidRDefault="00CF6C2E" w:rsidP="00CF6C2E">
      <w:pPr>
        <w:spacing w:after="225" w:line="265" w:lineRule="auto"/>
        <w:ind w:left="77" w:right="643"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V. Финансирование эвакуационных мероприятий</w:t>
      </w:r>
    </w:p>
    <w:p w:rsidR="00CF6C2E" w:rsidRPr="00BE1531" w:rsidRDefault="00CF6C2E" w:rsidP="00BD6A7E">
      <w:pPr>
        <w:numPr>
          <w:ilvl w:val="0"/>
          <w:numId w:val="26"/>
        </w:numPr>
        <w:spacing w:after="13" w:line="248" w:lineRule="auto"/>
        <w:ind w:right="39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Финансироваие эвакуационных мероприя й осуществляется в соответствии с</w:t>
      </w:r>
    </w:p>
    <w:p w:rsidR="00CF6C2E" w:rsidRPr="00BE1531" w:rsidRDefault="00CF6C2E" w:rsidP="00CF6C2E">
      <w:pPr>
        <w:spacing w:after="5" w:line="247" w:lineRule="auto"/>
        <w:ind w:left="595" w:firstLine="710"/>
        <w:jc w:val="both"/>
        <w:rPr>
          <w:rFonts w:ascii="Times New Roman" w:eastAsia="Times New Roman" w:hAnsi="Times New Roman"/>
          <w:color w:val="000000"/>
          <w:lang w:eastAsia="ru-RU"/>
        </w:rPr>
      </w:pPr>
    </w:p>
    <w:p w:rsidR="00CF6C2E" w:rsidRPr="00BE1531" w:rsidRDefault="00CF6C2E" w:rsidP="00CF6C2E">
      <w:pPr>
        <w:spacing w:after="1077" w:line="247" w:lineRule="auto"/>
        <w:ind w:left="14" w:right="234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действующим законодательством.</w:t>
      </w:r>
    </w:p>
    <w:p w:rsidR="00CF6C2E" w:rsidRPr="00BE1531" w:rsidRDefault="00CF6C2E" w:rsidP="00CF6C2E">
      <w:pPr>
        <w:spacing w:after="5" w:line="247" w:lineRule="auto"/>
        <w:ind w:left="14" w:right="234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Управляющий делами</w:t>
      </w:r>
    </w:p>
    <w:p w:rsidR="00CF6C2E" w:rsidRPr="00BE1531" w:rsidRDefault="00CF6C2E" w:rsidP="00CF6C2E">
      <w:pPr>
        <w:spacing w:after="5" w:line="247" w:lineRule="auto"/>
        <w:ind w:left="14" w:right="234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Администрации Звериноголовского муниципального округа</w:t>
      </w:r>
    </w:p>
    <w:p w:rsidR="004D502B" w:rsidRPr="00BE1531" w:rsidRDefault="00CF6C2E" w:rsidP="00C3430E">
      <w:pPr>
        <w:spacing w:after="232" w:line="247" w:lineRule="auto"/>
        <w:ind w:left="1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Курганской области                                                                                               А.Г. Петросян</w:t>
      </w:r>
      <w:r w:rsidR="00C3430E">
        <w:rPr>
          <w:rFonts w:ascii="Times New Roman" w:eastAsia="Times New Roman" w:hAnsi="Times New Roman"/>
          <w:color w:val="000000"/>
          <w:lang w:eastAsia="ru-RU"/>
        </w:rPr>
        <w:t xml:space="preserve"> </w:t>
      </w:r>
    </w:p>
    <w:p w:rsidR="00CF6C2E" w:rsidRPr="00BE1531" w:rsidRDefault="00CF6C2E" w:rsidP="00CF6C2E">
      <w:pPr>
        <w:spacing w:after="5" w:line="247" w:lineRule="auto"/>
        <w:ind w:left="595" w:firstLine="710"/>
        <w:jc w:val="both"/>
        <w:rPr>
          <w:rFonts w:ascii="Times New Roman" w:eastAsia="Times New Roman" w:hAnsi="Times New Roman"/>
          <w:color w:val="000000"/>
          <w:lang w:eastAsia="ru-RU"/>
        </w:rPr>
      </w:pPr>
    </w:p>
    <w:p w:rsidR="004D502B" w:rsidRPr="00BE1531" w:rsidRDefault="004D502B" w:rsidP="00CF6C2E">
      <w:pPr>
        <w:spacing w:after="5" w:line="247" w:lineRule="auto"/>
        <w:ind w:left="595" w:firstLine="710"/>
        <w:jc w:val="both"/>
        <w:rPr>
          <w:rFonts w:ascii="Times New Roman" w:eastAsia="Times New Roman" w:hAnsi="Times New Roman"/>
          <w:color w:val="000000"/>
          <w:lang w:eastAsia="ru-RU"/>
        </w:rPr>
      </w:pPr>
    </w:p>
    <w:p w:rsidR="004D502B" w:rsidRPr="00BE1531" w:rsidRDefault="004D502B" w:rsidP="004D502B">
      <w:pPr>
        <w:spacing w:after="0" w:line="240" w:lineRule="auto"/>
        <w:jc w:val="center"/>
        <w:rPr>
          <w:rFonts w:ascii="Times New Roman" w:eastAsia="Times New Roman" w:hAnsi="Times New Roman"/>
          <w:smallCaps/>
          <w:lang w:eastAsia="ru-RU"/>
        </w:rPr>
      </w:pPr>
      <w:r w:rsidRPr="00BE1531">
        <w:rPr>
          <w:rFonts w:ascii="Times New Roman" w:eastAsia="Times New Roman" w:hAnsi="Times New Roman"/>
          <w:smallCaps/>
          <w:lang w:eastAsia="ru-RU"/>
        </w:rPr>
        <w:t>Курганская область</w:t>
      </w:r>
    </w:p>
    <w:p w:rsidR="004D502B" w:rsidRPr="00BE1531" w:rsidRDefault="004D502B" w:rsidP="004D502B">
      <w:pPr>
        <w:spacing w:after="0" w:line="240" w:lineRule="auto"/>
        <w:jc w:val="center"/>
        <w:rPr>
          <w:rFonts w:ascii="Times New Roman" w:eastAsia="Times New Roman" w:hAnsi="Times New Roman"/>
          <w:smallCaps/>
          <w:lang w:eastAsia="ru-RU"/>
        </w:rPr>
      </w:pPr>
      <w:r w:rsidRPr="00BE1531">
        <w:rPr>
          <w:rFonts w:ascii="Times New Roman" w:eastAsia="Times New Roman" w:hAnsi="Times New Roman"/>
          <w:smallCaps/>
          <w:lang w:eastAsia="ru-RU"/>
        </w:rPr>
        <w:t>Звериноголовский муниципальный округ</w:t>
      </w:r>
    </w:p>
    <w:p w:rsidR="004D502B" w:rsidRPr="00BE1531" w:rsidRDefault="004D502B" w:rsidP="004D502B">
      <w:pPr>
        <w:spacing w:after="0" w:line="240" w:lineRule="auto"/>
        <w:jc w:val="center"/>
        <w:rPr>
          <w:rFonts w:ascii="Times New Roman" w:eastAsia="Times New Roman" w:hAnsi="Times New Roman"/>
          <w:smallCaps/>
          <w:lang w:eastAsia="ru-RU"/>
        </w:rPr>
      </w:pPr>
      <w:r w:rsidRPr="00BE1531">
        <w:rPr>
          <w:rFonts w:ascii="Times New Roman" w:eastAsia="Times New Roman" w:hAnsi="Times New Roman"/>
          <w:smallCaps/>
          <w:lang w:eastAsia="ru-RU"/>
        </w:rPr>
        <w:t>Администрация Звериноголовского муниципального округа</w:t>
      </w:r>
    </w:p>
    <w:p w:rsidR="004D502B" w:rsidRPr="00BE1531" w:rsidRDefault="004D502B" w:rsidP="004D502B">
      <w:pPr>
        <w:spacing w:after="0" w:line="240" w:lineRule="auto"/>
        <w:rPr>
          <w:rFonts w:ascii="Times New Roman" w:eastAsia="Times New Roman" w:hAnsi="Times New Roman"/>
          <w:lang w:eastAsia="ru-RU"/>
        </w:rPr>
      </w:pPr>
    </w:p>
    <w:p w:rsidR="004D502B" w:rsidRPr="00BE1531" w:rsidRDefault="004D502B" w:rsidP="004D502B">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ПОСТАНОВЛЕНИЕ</w:t>
      </w:r>
    </w:p>
    <w:p w:rsidR="004D502B" w:rsidRPr="00BE1531" w:rsidRDefault="004D502B" w:rsidP="004D502B">
      <w:pPr>
        <w:spacing w:after="0" w:line="240" w:lineRule="auto"/>
        <w:jc w:val="both"/>
        <w:rPr>
          <w:rFonts w:ascii="Times New Roman" w:eastAsia="Times New Roman" w:hAnsi="Times New Roman"/>
          <w:b/>
          <w:lang w:eastAsia="ru-RU"/>
        </w:rPr>
      </w:pPr>
    </w:p>
    <w:p w:rsidR="004D502B" w:rsidRPr="00BE1531" w:rsidRDefault="004D502B" w:rsidP="004D502B">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от 19 января 2023 года  №  10</w:t>
      </w:r>
    </w:p>
    <w:p w:rsidR="004D502B" w:rsidRPr="00BE1531" w:rsidRDefault="004D502B" w:rsidP="004D502B">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D502B" w:rsidRPr="00BE1531" w:rsidRDefault="004D502B" w:rsidP="004D502B">
      <w:pPr>
        <w:spacing w:after="0" w:line="240" w:lineRule="auto"/>
        <w:rPr>
          <w:rFonts w:ascii="Times New Roman" w:eastAsia="Times New Roman" w:hAnsi="Times New Roman"/>
          <w:lang w:eastAsia="ru-RU"/>
        </w:rPr>
      </w:pPr>
    </w:p>
    <w:p w:rsidR="004D502B" w:rsidRPr="00BE1531" w:rsidRDefault="004D502B" w:rsidP="004D502B">
      <w:pPr>
        <w:keepNext/>
        <w:keepLines/>
        <w:widowControl w:val="0"/>
        <w:spacing w:after="304" w:line="221" w:lineRule="exact"/>
        <w:jc w:val="center"/>
        <w:outlineLvl w:val="0"/>
        <w:rPr>
          <w:rFonts w:ascii="Times New Roman" w:eastAsia="Arial" w:hAnsi="Times New Roman"/>
          <w:b/>
          <w:bCs/>
        </w:rPr>
      </w:pPr>
      <w:bookmarkStart w:id="3" w:name="bookmark1"/>
      <w:r w:rsidRPr="00BE1531">
        <w:rPr>
          <w:rFonts w:ascii="Times New Roman" w:eastAsia="Arial" w:hAnsi="Times New Roman"/>
          <w:b/>
          <w:bCs/>
          <w:color w:val="000000"/>
          <w:lang w:eastAsia="ru-RU" w:bidi="ru-RU"/>
        </w:rPr>
        <w:t xml:space="preserve">О порядке организации деятельности ярмарок на территории </w:t>
      </w:r>
      <w:bookmarkEnd w:id="3"/>
      <w:r w:rsidRPr="00BE1531">
        <w:rPr>
          <w:rFonts w:ascii="Times New Roman" w:eastAsia="Arial" w:hAnsi="Times New Roman"/>
          <w:b/>
          <w:bCs/>
          <w:color w:val="000000"/>
          <w:lang w:eastAsia="ru-RU" w:bidi="ru-RU"/>
        </w:rPr>
        <w:t>Звериноголовского муниципального округа Курганской области</w:t>
      </w:r>
    </w:p>
    <w:p w:rsidR="004D502B" w:rsidRPr="00BE1531" w:rsidRDefault="004D502B" w:rsidP="004D502B">
      <w:pPr>
        <w:widowControl w:val="0"/>
        <w:spacing w:after="180" w:line="240" w:lineRule="auto"/>
        <w:ind w:firstLine="578"/>
        <w:jc w:val="both"/>
        <w:rPr>
          <w:rFonts w:ascii="Times New Roman" w:eastAsia="Times New Roman" w:hAnsi="Times New Roman"/>
          <w:color w:val="000000"/>
          <w:lang w:eastAsia="ru-RU" w:bidi="ru-RU"/>
        </w:rPr>
      </w:pPr>
      <w:r w:rsidRPr="00BE1531">
        <w:rPr>
          <w:rFonts w:ascii="Times New Roman" w:eastAsia="Times New Roman" w:hAnsi="Times New Roman"/>
          <w:color w:val="000000"/>
          <w:lang w:eastAsia="ru-RU" w:bidi="ru-RU"/>
        </w:rPr>
        <w:t>В целях упорядочения деятельности ярмарок на территории Звериноголовского муниципального округа Курганской области и для более полного удовлетворения потребности населения в качественных товарах и услугах, Администрация Звериноголовского муниципального округа Курганской области</w:t>
      </w:r>
    </w:p>
    <w:p w:rsidR="004D502B" w:rsidRPr="00BE1531" w:rsidRDefault="004D502B" w:rsidP="004D502B">
      <w:pPr>
        <w:widowControl w:val="0"/>
        <w:spacing w:after="18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ПОСТАНОВЛЯЕТ:</w:t>
      </w:r>
    </w:p>
    <w:p w:rsidR="004D502B" w:rsidRPr="00BE1531" w:rsidRDefault="004D502B" w:rsidP="004D502B">
      <w:pPr>
        <w:widowControl w:val="0"/>
        <w:tabs>
          <w:tab w:val="left" w:pos="567"/>
        </w:tabs>
        <w:spacing w:after="0" w:line="240" w:lineRule="auto"/>
        <w:ind w:firstLine="142"/>
        <w:jc w:val="both"/>
        <w:rPr>
          <w:rFonts w:ascii="Times New Roman" w:eastAsia="Times New Roman" w:hAnsi="Times New Roman"/>
        </w:rPr>
      </w:pPr>
      <w:r w:rsidRPr="00BE1531">
        <w:rPr>
          <w:rFonts w:ascii="Times New Roman" w:eastAsia="Times New Roman" w:hAnsi="Times New Roman"/>
          <w:color w:val="000000"/>
          <w:lang w:eastAsia="ru-RU" w:bidi="ru-RU"/>
        </w:rPr>
        <w:tab/>
        <w:t xml:space="preserve">1.Утвердить </w:t>
      </w:r>
      <w:r w:rsidRPr="00BE1531">
        <w:rPr>
          <w:rFonts w:ascii="Times New Roman" w:eastAsia="Times New Roman" w:hAnsi="Times New Roman"/>
        </w:rPr>
        <w:t xml:space="preserve">Порядок </w:t>
      </w:r>
      <w:r w:rsidRPr="00BE1531">
        <w:rPr>
          <w:rFonts w:ascii="Times New Roman" w:eastAsia="Times New Roman" w:hAnsi="Times New Roman"/>
          <w:color w:val="000000"/>
          <w:lang w:eastAsia="ru-RU" w:bidi="ru-RU"/>
        </w:rPr>
        <w:t xml:space="preserve">организации деятельности </w:t>
      </w:r>
      <w:r w:rsidRPr="00BE1531">
        <w:rPr>
          <w:rFonts w:ascii="Times New Roman" w:eastAsia="Times New Roman" w:hAnsi="Times New Roman"/>
        </w:rPr>
        <w:t xml:space="preserve">ярмарок </w:t>
      </w:r>
      <w:r w:rsidRPr="00BE1531">
        <w:rPr>
          <w:rFonts w:ascii="Times New Roman" w:eastAsia="Times New Roman" w:hAnsi="Times New Roman"/>
          <w:color w:val="000000"/>
          <w:lang w:eastAsia="ru-RU" w:bidi="ru-RU"/>
        </w:rPr>
        <w:t>на территории Звериноголовского муниципального округа Курганской области согласно приложению к настоящему постановлению.</w:t>
      </w:r>
    </w:p>
    <w:p w:rsidR="004D502B" w:rsidRPr="00BE1531" w:rsidRDefault="004D502B" w:rsidP="004D502B">
      <w:pPr>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lang w:eastAsia="ru-RU" w:bidi="ru-RU"/>
        </w:rPr>
        <w:t>2.Обнародовать настоящее постановление</w:t>
      </w:r>
      <w:r w:rsidRPr="00BE1531">
        <w:rPr>
          <w:rFonts w:ascii="Times New Roman" w:eastAsia="Times New Roman" w:hAnsi="Times New Roman"/>
          <w:lang w:eastAsia="ru-RU"/>
        </w:rPr>
        <w:t xml:space="preserve">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D502B" w:rsidRPr="00BE1531" w:rsidRDefault="004D502B" w:rsidP="004D502B">
      <w:pPr>
        <w:widowControl w:val="0"/>
        <w:tabs>
          <w:tab w:val="left" w:pos="851"/>
        </w:tabs>
        <w:spacing w:after="0" w:line="240" w:lineRule="auto"/>
        <w:ind w:firstLine="561"/>
        <w:jc w:val="both"/>
        <w:rPr>
          <w:rFonts w:ascii="Times New Roman" w:eastAsia="Times New Roman" w:hAnsi="Times New Roman"/>
        </w:rPr>
      </w:pPr>
      <w:r w:rsidRPr="00BE1531">
        <w:rPr>
          <w:rFonts w:ascii="Times New Roman" w:eastAsia="Times New Roman" w:hAnsi="Times New Roman"/>
        </w:rPr>
        <w:lastRenderedPageBreak/>
        <w:t xml:space="preserve">3.Контроль за выполнением настоящего постановления возложить на  заместителя Главы Администрации </w:t>
      </w:r>
      <w:r w:rsidRPr="00BE1531">
        <w:rPr>
          <w:rFonts w:ascii="Times New Roman" w:eastAsia="Times New Roman" w:hAnsi="Times New Roman"/>
          <w:bCs/>
        </w:rPr>
        <w:t>Звериноголовского муниципального округа</w:t>
      </w:r>
      <w:r w:rsidRPr="00BE1531">
        <w:rPr>
          <w:rFonts w:ascii="Times New Roman" w:eastAsia="Times New Roman" w:hAnsi="Times New Roman"/>
          <w:color w:val="000000"/>
          <w:lang w:eastAsia="ru-RU" w:bidi="ru-RU"/>
        </w:rPr>
        <w:t xml:space="preserve"> Курганской области</w:t>
      </w:r>
      <w:r w:rsidRPr="00BE1531">
        <w:rPr>
          <w:rFonts w:ascii="Times New Roman" w:eastAsia="Times New Roman" w:hAnsi="Times New Roman"/>
          <w:bCs/>
        </w:rPr>
        <w:t xml:space="preserve"> по экономике </w:t>
      </w:r>
      <w:r w:rsidRPr="00BE1531">
        <w:rPr>
          <w:rFonts w:ascii="Times New Roman" w:eastAsia="Times New Roman" w:hAnsi="Times New Roman"/>
        </w:rPr>
        <w:t xml:space="preserve">– начальника управления развития сельских территорий Администрации </w:t>
      </w:r>
      <w:r w:rsidRPr="00BE1531">
        <w:rPr>
          <w:rFonts w:ascii="Times New Roman" w:eastAsia="Times New Roman" w:hAnsi="Times New Roman"/>
          <w:bCs/>
        </w:rPr>
        <w:t>Звериноголовского муниципального округа</w:t>
      </w:r>
      <w:r w:rsidRPr="00BE1531">
        <w:rPr>
          <w:rFonts w:ascii="Times New Roman" w:eastAsia="Times New Roman" w:hAnsi="Times New Roman"/>
          <w:color w:val="000000"/>
          <w:lang w:eastAsia="ru-RU" w:bidi="ru-RU"/>
        </w:rPr>
        <w:t xml:space="preserve"> Курганской области</w:t>
      </w:r>
      <w:r w:rsidRPr="00BE1531">
        <w:rPr>
          <w:rFonts w:ascii="Times New Roman" w:eastAsia="Times New Roman" w:hAnsi="Times New Roman"/>
          <w:b/>
          <w:bCs/>
          <w:color w:val="000000"/>
          <w:shd w:val="clear" w:color="auto" w:fill="FFFFFF"/>
          <w:lang w:eastAsia="ru-RU" w:bidi="ru-RU"/>
        </w:rPr>
        <w:t>.</w:t>
      </w:r>
    </w:p>
    <w:p w:rsidR="004D502B" w:rsidRPr="00BE1531" w:rsidRDefault="004D502B" w:rsidP="004D502B">
      <w:pPr>
        <w:spacing w:after="0" w:line="240" w:lineRule="auto"/>
        <w:jc w:val="center"/>
        <w:rPr>
          <w:rFonts w:ascii="Times New Roman" w:eastAsia="Times New Roman" w:hAnsi="Times New Roman"/>
          <w:lang w:eastAsia="ru-RU"/>
        </w:rPr>
      </w:pPr>
    </w:p>
    <w:p w:rsidR="004D502B" w:rsidRPr="00BE1531" w:rsidRDefault="004D502B" w:rsidP="004D502B">
      <w:pPr>
        <w:widowControl w:val="0"/>
        <w:tabs>
          <w:tab w:val="left" w:pos="6926"/>
        </w:tabs>
        <w:spacing w:after="217" w:line="280" w:lineRule="exact"/>
        <w:jc w:val="both"/>
        <w:rPr>
          <w:rFonts w:ascii="Times New Roman" w:eastAsia="Times New Roman" w:hAnsi="Times New Roman"/>
          <w:bCs/>
        </w:rPr>
      </w:pPr>
    </w:p>
    <w:p w:rsidR="004D502B" w:rsidRPr="00BE1531" w:rsidRDefault="004D502B" w:rsidP="004D502B">
      <w:pPr>
        <w:widowControl w:val="0"/>
        <w:tabs>
          <w:tab w:val="left" w:pos="6926"/>
        </w:tabs>
        <w:spacing w:after="0" w:line="240" w:lineRule="auto"/>
        <w:jc w:val="both"/>
        <w:rPr>
          <w:rFonts w:ascii="Times New Roman" w:eastAsia="Times New Roman" w:hAnsi="Times New Roman"/>
          <w:bCs/>
        </w:rPr>
      </w:pPr>
      <w:r w:rsidRPr="00BE1531">
        <w:rPr>
          <w:rFonts w:ascii="Times New Roman" w:eastAsia="Times New Roman" w:hAnsi="Times New Roman"/>
          <w:bCs/>
        </w:rPr>
        <w:t>Исполняющий полномочия</w:t>
      </w:r>
    </w:p>
    <w:p w:rsidR="004D502B" w:rsidRPr="00BE1531" w:rsidRDefault="004D502B" w:rsidP="004D502B">
      <w:pPr>
        <w:widowControl w:val="0"/>
        <w:tabs>
          <w:tab w:val="left" w:pos="6926"/>
        </w:tabs>
        <w:spacing w:after="0" w:line="240" w:lineRule="auto"/>
        <w:jc w:val="both"/>
        <w:rPr>
          <w:rFonts w:ascii="Times New Roman" w:eastAsia="Times New Roman" w:hAnsi="Times New Roman"/>
          <w:bCs/>
        </w:rPr>
      </w:pPr>
      <w:r w:rsidRPr="00BE1531">
        <w:rPr>
          <w:rFonts w:ascii="Times New Roman" w:eastAsia="Times New Roman" w:hAnsi="Times New Roman"/>
          <w:bCs/>
        </w:rPr>
        <w:t xml:space="preserve">Главы Звериноголовского </w:t>
      </w:r>
    </w:p>
    <w:p w:rsidR="004D502B" w:rsidRPr="00BE1531" w:rsidRDefault="004D502B" w:rsidP="004D502B">
      <w:pPr>
        <w:widowControl w:val="0"/>
        <w:tabs>
          <w:tab w:val="left" w:pos="6926"/>
        </w:tabs>
        <w:spacing w:after="0" w:line="240" w:lineRule="auto"/>
        <w:jc w:val="both"/>
        <w:rPr>
          <w:rFonts w:ascii="Times New Roman" w:eastAsia="Times New Roman" w:hAnsi="Times New Roman"/>
          <w:bCs/>
        </w:rPr>
      </w:pPr>
      <w:r w:rsidRPr="00BE1531">
        <w:rPr>
          <w:rFonts w:ascii="Times New Roman" w:eastAsia="Times New Roman" w:hAnsi="Times New Roman"/>
          <w:bCs/>
        </w:rPr>
        <w:t>муниципального округа</w:t>
      </w:r>
    </w:p>
    <w:p w:rsidR="004D502B" w:rsidRPr="00BE1531" w:rsidRDefault="004D502B" w:rsidP="002D023F">
      <w:pPr>
        <w:widowControl w:val="0"/>
        <w:tabs>
          <w:tab w:val="left" w:pos="6926"/>
        </w:tabs>
        <w:spacing w:after="0" w:line="240" w:lineRule="auto"/>
        <w:jc w:val="both"/>
        <w:rPr>
          <w:rFonts w:ascii="Times New Roman" w:eastAsia="Times New Roman" w:hAnsi="Times New Roman"/>
          <w:bCs/>
        </w:rPr>
      </w:pPr>
      <w:r w:rsidRPr="00BE1531">
        <w:rPr>
          <w:rFonts w:ascii="Times New Roman" w:eastAsia="Times New Roman" w:hAnsi="Times New Roman"/>
          <w:bCs/>
          <w:color w:val="000000"/>
          <w:lang w:eastAsia="ru-RU" w:bidi="ru-RU"/>
        </w:rPr>
        <w:t>Курганской области</w:t>
      </w:r>
      <w:r w:rsidRPr="00BE1531">
        <w:rPr>
          <w:rFonts w:ascii="Times New Roman" w:eastAsia="Times New Roman" w:hAnsi="Times New Roman"/>
          <w:bCs/>
        </w:rPr>
        <w:t xml:space="preserve">                                                                                        М.А.Панкратова</w:t>
      </w:r>
    </w:p>
    <w:p w:rsidR="004D502B" w:rsidRPr="00BE1531" w:rsidRDefault="004D502B" w:rsidP="004D502B">
      <w:pPr>
        <w:spacing w:after="0" w:line="240" w:lineRule="auto"/>
        <w:jc w:val="center"/>
        <w:rPr>
          <w:rFonts w:ascii="Times New Roman" w:eastAsia="Times New Roman" w:hAnsi="Times New Roman"/>
          <w:b/>
          <w:bCs/>
          <w:lang w:eastAsia="ru-RU"/>
        </w:rPr>
      </w:pPr>
    </w:p>
    <w:p w:rsidR="004D502B" w:rsidRPr="00BE1531" w:rsidRDefault="004D502B" w:rsidP="002D023F">
      <w:pPr>
        <w:spacing w:after="0" w:line="240" w:lineRule="auto"/>
        <w:rPr>
          <w:rFonts w:ascii="Times New Roman" w:eastAsia="Times New Roman" w:hAnsi="Times New Roman"/>
          <w:b/>
          <w:bCs/>
          <w:lang w:eastAsia="ru-RU"/>
        </w:rPr>
      </w:pPr>
    </w:p>
    <w:p w:rsidR="004D502B" w:rsidRPr="00BE1531" w:rsidRDefault="004D502B" w:rsidP="004D502B">
      <w:pPr>
        <w:spacing w:after="0" w:line="240" w:lineRule="auto"/>
        <w:jc w:val="center"/>
        <w:rPr>
          <w:rFonts w:ascii="Times New Roman" w:eastAsia="Times New Roman" w:hAnsi="Times New Roman"/>
          <w:b/>
          <w:bCs/>
          <w:lang w:eastAsia="ru-RU"/>
        </w:rPr>
      </w:pPr>
    </w:p>
    <w:tbl>
      <w:tblPr>
        <w:tblStyle w:val="3"/>
        <w:tblW w:w="5209" w:type="dxa"/>
        <w:tblInd w:w="43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09"/>
      </w:tblGrid>
      <w:tr w:rsidR="004D502B" w:rsidRPr="00BE1531" w:rsidTr="00153F98">
        <w:trPr>
          <w:trHeight w:val="334"/>
        </w:trPr>
        <w:tc>
          <w:tcPr>
            <w:tcW w:w="5209" w:type="dxa"/>
          </w:tcPr>
          <w:p w:rsidR="004D502B" w:rsidRPr="00BE1531" w:rsidRDefault="004D502B" w:rsidP="004D502B">
            <w:pPr>
              <w:spacing w:line="240" w:lineRule="auto"/>
              <w:jc w:val="both"/>
              <w:rPr>
                <w:rFonts w:ascii="Times New Roman" w:eastAsia="Times New Roman" w:hAnsi="Times New Roman"/>
                <w:bCs/>
                <w:sz w:val="22"/>
                <w:szCs w:val="22"/>
                <w:lang w:eastAsia="ru-RU"/>
              </w:rPr>
            </w:pPr>
            <w:r w:rsidRPr="00BE1531">
              <w:rPr>
                <w:rFonts w:ascii="Times New Roman" w:eastAsia="Times New Roman" w:hAnsi="Times New Roman"/>
                <w:bCs/>
                <w:sz w:val="22"/>
                <w:szCs w:val="22"/>
                <w:lang w:eastAsia="ru-RU"/>
              </w:rPr>
              <w:t>Приложение к постановлению Администрации</w:t>
            </w:r>
          </w:p>
          <w:p w:rsidR="004D502B" w:rsidRPr="00BE1531" w:rsidRDefault="004D502B" w:rsidP="004D502B">
            <w:pPr>
              <w:spacing w:line="240" w:lineRule="auto"/>
              <w:jc w:val="both"/>
              <w:rPr>
                <w:rFonts w:ascii="Times New Roman" w:eastAsia="Times New Roman" w:hAnsi="Times New Roman"/>
                <w:bCs/>
                <w:sz w:val="22"/>
                <w:szCs w:val="22"/>
                <w:lang w:eastAsia="ru-RU"/>
              </w:rPr>
            </w:pPr>
            <w:r w:rsidRPr="00BE1531">
              <w:rPr>
                <w:rFonts w:ascii="Times New Roman" w:eastAsia="Times New Roman" w:hAnsi="Times New Roman"/>
                <w:bCs/>
                <w:sz w:val="22"/>
                <w:szCs w:val="22"/>
                <w:lang w:eastAsia="ru-RU"/>
              </w:rPr>
              <w:t>Звериноголовского муниципального округа Курганской области</w:t>
            </w:r>
            <w:r w:rsidRPr="00BE1531">
              <w:rPr>
                <w:rFonts w:ascii="Times New Roman" w:eastAsia="Times New Roman" w:hAnsi="Times New Roman"/>
                <w:sz w:val="22"/>
                <w:szCs w:val="22"/>
                <w:lang w:eastAsia="ru-RU"/>
              </w:rPr>
              <w:t xml:space="preserve"> </w:t>
            </w:r>
            <w:r w:rsidRPr="00BE1531">
              <w:rPr>
                <w:rFonts w:ascii="Times New Roman" w:eastAsia="Times New Roman" w:hAnsi="Times New Roman"/>
                <w:bCs/>
                <w:sz w:val="22"/>
                <w:szCs w:val="22"/>
                <w:lang w:eastAsia="ru-RU"/>
              </w:rPr>
              <w:t xml:space="preserve">                                               </w:t>
            </w:r>
          </w:p>
          <w:p w:rsidR="004D502B" w:rsidRPr="00BE1531" w:rsidRDefault="004D502B" w:rsidP="004D502B">
            <w:pPr>
              <w:spacing w:line="240" w:lineRule="auto"/>
              <w:jc w:val="both"/>
              <w:rPr>
                <w:rFonts w:ascii="Times New Roman" w:eastAsia="Times New Roman" w:hAnsi="Times New Roman"/>
                <w:bCs/>
                <w:sz w:val="22"/>
                <w:szCs w:val="22"/>
                <w:lang w:eastAsia="ru-RU"/>
              </w:rPr>
            </w:pPr>
            <w:r w:rsidRPr="00BE1531">
              <w:rPr>
                <w:rFonts w:ascii="Times New Roman" w:eastAsia="Times New Roman" w:hAnsi="Times New Roman"/>
                <w:bCs/>
                <w:sz w:val="22"/>
                <w:szCs w:val="22"/>
                <w:lang w:eastAsia="ru-RU"/>
              </w:rPr>
              <w:t xml:space="preserve"> от 19 января 2023 года № 10</w:t>
            </w:r>
          </w:p>
          <w:p w:rsidR="004D502B" w:rsidRPr="00BE1531" w:rsidRDefault="004D502B" w:rsidP="004D502B">
            <w:pPr>
              <w:spacing w:line="240" w:lineRule="auto"/>
              <w:jc w:val="both"/>
              <w:rPr>
                <w:rFonts w:ascii="Times New Roman" w:eastAsia="Times New Roman" w:hAnsi="Times New Roman"/>
                <w:bCs/>
                <w:sz w:val="22"/>
                <w:szCs w:val="22"/>
                <w:lang w:eastAsia="ru-RU"/>
              </w:rPr>
            </w:pPr>
            <w:r w:rsidRPr="00BE1531">
              <w:rPr>
                <w:rFonts w:ascii="Times New Roman" w:eastAsia="Times New Roman" w:hAnsi="Times New Roman"/>
                <w:b/>
                <w:bCs/>
                <w:sz w:val="22"/>
                <w:szCs w:val="22"/>
                <w:lang w:eastAsia="ru-RU"/>
              </w:rPr>
              <w:t>«</w:t>
            </w:r>
            <w:r w:rsidRPr="00BE1531">
              <w:rPr>
                <w:rFonts w:ascii="Times New Roman" w:eastAsia="Times New Roman" w:hAnsi="Times New Roman"/>
                <w:bCs/>
                <w:sz w:val="22"/>
                <w:szCs w:val="22"/>
                <w:lang w:eastAsia="ru-RU"/>
              </w:rPr>
              <w:t xml:space="preserve">О </w:t>
            </w:r>
            <w:r w:rsidRPr="00BE1531">
              <w:rPr>
                <w:rFonts w:ascii="Times New Roman" w:eastAsia="Times New Roman" w:hAnsi="Times New Roman"/>
                <w:color w:val="000000"/>
                <w:sz w:val="22"/>
                <w:szCs w:val="22"/>
                <w:lang w:eastAsia="ru-RU" w:bidi="ru-RU"/>
              </w:rPr>
              <w:t xml:space="preserve">порядке организации деятельности ярмарок на территории </w:t>
            </w:r>
            <w:r w:rsidRPr="00BE1531">
              <w:rPr>
                <w:rFonts w:ascii="Times New Roman" w:eastAsia="Times New Roman" w:hAnsi="Times New Roman"/>
                <w:bCs/>
                <w:sz w:val="22"/>
                <w:szCs w:val="22"/>
                <w:lang w:eastAsia="ru-RU"/>
              </w:rPr>
              <w:t xml:space="preserve"> Звериноголовского муниципального округа Курганской области»</w:t>
            </w:r>
            <w:r w:rsidRPr="00BE1531">
              <w:rPr>
                <w:rFonts w:ascii="Times New Roman" w:eastAsia="Times New Roman" w:hAnsi="Times New Roman"/>
                <w:sz w:val="22"/>
                <w:szCs w:val="22"/>
                <w:lang w:eastAsia="ru-RU"/>
              </w:rPr>
              <w:t xml:space="preserve"> </w:t>
            </w:r>
            <w:r w:rsidRPr="00BE1531">
              <w:rPr>
                <w:rFonts w:ascii="Times New Roman" w:eastAsia="Times New Roman" w:hAnsi="Times New Roman"/>
                <w:bCs/>
                <w:sz w:val="22"/>
                <w:szCs w:val="22"/>
                <w:lang w:eastAsia="ru-RU"/>
              </w:rPr>
              <w:t xml:space="preserve">                                      </w:t>
            </w:r>
          </w:p>
          <w:p w:rsidR="004D502B" w:rsidRPr="00BE1531" w:rsidRDefault="004D502B" w:rsidP="004D502B">
            <w:pPr>
              <w:spacing w:line="240" w:lineRule="auto"/>
              <w:jc w:val="right"/>
              <w:rPr>
                <w:rFonts w:ascii="Times New Roman" w:eastAsia="Times New Roman" w:hAnsi="Times New Roman"/>
                <w:bCs/>
                <w:sz w:val="22"/>
                <w:szCs w:val="22"/>
                <w:lang w:eastAsia="ru-RU"/>
              </w:rPr>
            </w:pPr>
          </w:p>
          <w:p w:rsidR="004D502B" w:rsidRPr="00BE1531" w:rsidRDefault="004D502B" w:rsidP="004D502B">
            <w:pPr>
              <w:spacing w:line="240" w:lineRule="auto"/>
              <w:jc w:val="right"/>
              <w:rPr>
                <w:rFonts w:ascii="Times New Roman" w:eastAsia="Times New Roman" w:hAnsi="Times New Roman"/>
                <w:bCs/>
                <w:sz w:val="22"/>
                <w:szCs w:val="22"/>
                <w:lang w:eastAsia="ru-RU"/>
              </w:rPr>
            </w:pPr>
          </w:p>
        </w:tc>
      </w:tr>
    </w:tbl>
    <w:p w:rsidR="004D502B" w:rsidRPr="00BE1531" w:rsidRDefault="004D502B" w:rsidP="004D502B">
      <w:pPr>
        <w:spacing w:after="0" w:line="240" w:lineRule="auto"/>
        <w:jc w:val="center"/>
        <w:rPr>
          <w:rFonts w:ascii="Times New Roman" w:eastAsia="Times New Roman" w:hAnsi="Times New Roman"/>
          <w:b/>
          <w:color w:val="000000"/>
          <w:lang w:eastAsia="ru-RU" w:bidi="ru-RU"/>
        </w:rPr>
      </w:pPr>
      <w:r w:rsidRPr="00BE1531">
        <w:rPr>
          <w:rFonts w:ascii="Times New Roman" w:eastAsia="Times New Roman" w:hAnsi="Times New Roman"/>
          <w:b/>
          <w:lang w:eastAsia="ru-RU"/>
        </w:rPr>
        <w:t xml:space="preserve">Порядок </w:t>
      </w:r>
      <w:r w:rsidRPr="00BE1531">
        <w:rPr>
          <w:rFonts w:ascii="Times New Roman" w:eastAsia="Times New Roman" w:hAnsi="Times New Roman"/>
          <w:b/>
          <w:color w:val="000000"/>
          <w:lang w:eastAsia="ru-RU" w:bidi="ru-RU"/>
        </w:rPr>
        <w:t xml:space="preserve">организации деятельности </w:t>
      </w:r>
      <w:r w:rsidRPr="00BE1531">
        <w:rPr>
          <w:rFonts w:ascii="Times New Roman" w:eastAsia="Times New Roman" w:hAnsi="Times New Roman"/>
          <w:b/>
          <w:lang w:eastAsia="ru-RU"/>
        </w:rPr>
        <w:t xml:space="preserve">ярмарок </w:t>
      </w:r>
      <w:r w:rsidRPr="00BE1531">
        <w:rPr>
          <w:rFonts w:ascii="Times New Roman" w:eastAsia="Times New Roman" w:hAnsi="Times New Roman"/>
          <w:b/>
          <w:color w:val="000000"/>
          <w:lang w:eastAsia="ru-RU" w:bidi="ru-RU"/>
        </w:rPr>
        <w:t>на территории Звериноголовского муниципального округа</w:t>
      </w:r>
      <w:r w:rsidRPr="00BE1531">
        <w:rPr>
          <w:rFonts w:ascii="Times New Roman" w:eastAsia="Times New Roman" w:hAnsi="Times New Roman"/>
          <w:bCs/>
          <w:lang w:eastAsia="ru-RU"/>
        </w:rPr>
        <w:t xml:space="preserve"> </w:t>
      </w:r>
      <w:r w:rsidRPr="00BE1531">
        <w:rPr>
          <w:rFonts w:ascii="Times New Roman" w:eastAsia="Times New Roman" w:hAnsi="Times New Roman"/>
          <w:b/>
          <w:bCs/>
          <w:lang w:eastAsia="ru-RU"/>
        </w:rPr>
        <w:t>Курганской области</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 xml:space="preserve">                                               </w:t>
      </w:r>
    </w:p>
    <w:p w:rsidR="004D502B" w:rsidRPr="00BE1531" w:rsidRDefault="004D502B" w:rsidP="004D502B">
      <w:pPr>
        <w:spacing w:after="0" w:line="240" w:lineRule="auto"/>
        <w:jc w:val="center"/>
        <w:rPr>
          <w:rFonts w:ascii="Times New Roman" w:eastAsia="Times New Roman" w:hAnsi="Times New Roman"/>
          <w:b/>
          <w:color w:val="000000"/>
          <w:lang w:eastAsia="ru-RU" w:bidi="ru-RU"/>
        </w:rPr>
      </w:pPr>
    </w:p>
    <w:p w:rsidR="004D502B" w:rsidRPr="00BE1531" w:rsidRDefault="004D502B" w:rsidP="004D502B">
      <w:pPr>
        <w:keepNext/>
        <w:keepLines/>
        <w:widowControl w:val="0"/>
        <w:spacing w:after="0" w:line="240" w:lineRule="auto"/>
        <w:jc w:val="center"/>
        <w:outlineLvl w:val="0"/>
        <w:rPr>
          <w:rFonts w:ascii="Times New Roman" w:eastAsia="Arial" w:hAnsi="Times New Roman"/>
          <w:bCs/>
          <w:color w:val="000000"/>
          <w:lang w:eastAsia="ru-RU" w:bidi="ru-RU"/>
        </w:rPr>
      </w:pPr>
      <w:bookmarkStart w:id="4" w:name="bookmark4"/>
      <w:r w:rsidRPr="00BE1531">
        <w:rPr>
          <w:rFonts w:ascii="Times New Roman" w:eastAsia="Arial" w:hAnsi="Times New Roman"/>
          <w:bCs/>
          <w:color w:val="000000"/>
          <w:lang w:eastAsia="ru-RU" w:bidi="ru-RU"/>
        </w:rPr>
        <w:t>Раздел I. О</w:t>
      </w:r>
      <w:bookmarkEnd w:id="4"/>
      <w:r w:rsidRPr="00BE1531">
        <w:rPr>
          <w:rFonts w:ascii="Times New Roman" w:eastAsia="Arial" w:hAnsi="Times New Roman"/>
          <w:bCs/>
          <w:color w:val="000000"/>
          <w:lang w:eastAsia="ru-RU" w:bidi="ru-RU"/>
        </w:rPr>
        <w:t>бщие положения</w:t>
      </w:r>
    </w:p>
    <w:p w:rsidR="004D502B" w:rsidRPr="00BE1531" w:rsidRDefault="004D502B" w:rsidP="004D502B">
      <w:pPr>
        <w:keepNext/>
        <w:keepLines/>
        <w:widowControl w:val="0"/>
        <w:spacing w:after="0" w:line="240" w:lineRule="auto"/>
        <w:jc w:val="center"/>
        <w:outlineLvl w:val="0"/>
        <w:rPr>
          <w:rFonts w:ascii="Times New Roman" w:eastAsia="Arial" w:hAnsi="Times New Roman"/>
          <w:b/>
          <w:bCs/>
        </w:rPr>
      </w:pP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1.Настоящий Порядок организации деятельности ярмарок на территории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rPr>
        <w:t xml:space="preserve"> </w:t>
      </w:r>
      <w:r w:rsidRPr="00BE1531">
        <w:rPr>
          <w:rFonts w:ascii="Times New Roman" w:eastAsia="Times New Roman" w:hAnsi="Times New Roman"/>
          <w:bCs/>
        </w:rPr>
        <w:t xml:space="preserve">                                               </w:t>
      </w:r>
      <w:r w:rsidRPr="00BE1531">
        <w:rPr>
          <w:rFonts w:ascii="Times New Roman" w:eastAsia="Times New Roman" w:hAnsi="Times New Roman"/>
          <w:color w:val="000000"/>
          <w:lang w:eastAsia="ru-RU" w:bidi="ru-RU"/>
        </w:rPr>
        <w:t xml:space="preserve">(далее - Порядок) определяет основные требования к деятельности ярмарок, организуемых на территории Звериноголовского муниципального округа Курганской области, и разработан в соответствии с Федеральным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от 30 марта 1999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52-ФЗ "О санитарно-эпидемиологическом благополучии населения", Федеральным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от 2 января 2000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29-ФЗ "О качестве и безопасности пищевых продуктов", Федеральным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от 26 июня 2008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102-ФЗ "Об обеспечении единства измерений", Федеральным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от 28 декабря 2009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381-ФЗ "Об основах государственного регулирования торговой деятельности в Российской Федерации",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Российской Федерации от 7 февраля 1992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2300-1 "О защите прав потребителей",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Российской Федерации от 14 мая 1993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4979-1 "О ветеринарии", </w:t>
      </w:r>
      <w:r w:rsidRPr="00BE1531">
        <w:rPr>
          <w:rFonts w:ascii="Times New Roman" w:eastAsia="Times New Roman" w:hAnsi="Times New Roman"/>
        </w:rPr>
        <w:t xml:space="preserve">постановлением </w:t>
      </w:r>
      <w:r w:rsidRPr="00BE1531">
        <w:rPr>
          <w:rFonts w:ascii="Times New Roman" w:eastAsia="Times New Roman" w:hAnsi="Times New Roman"/>
          <w:color w:val="000000"/>
          <w:lang w:eastAsia="ru-RU" w:bidi="ru-RU"/>
        </w:rPr>
        <w:t xml:space="preserve">Правительства Российской Федерации от 31 декабря 2020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 xml:space="preserve">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 </w:t>
      </w:r>
      <w:r w:rsidRPr="00BE1531">
        <w:rPr>
          <w:rFonts w:ascii="Times New Roman" w:eastAsia="Times New Roman" w:hAnsi="Times New Roman"/>
        </w:rPr>
        <w:t xml:space="preserve">Законом </w:t>
      </w:r>
      <w:r w:rsidRPr="00BE1531">
        <w:rPr>
          <w:rFonts w:ascii="Times New Roman" w:eastAsia="Times New Roman" w:hAnsi="Times New Roman"/>
          <w:color w:val="000000"/>
          <w:lang w:eastAsia="ru-RU" w:bidi="ru-RU"/>
        </w:rPr>
        <w:t xml:space="preserve">Курганской области от 30 сентября 2010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60 "О государственном регулировании торговой деятельности в Курганской области".</w:t>
      </w:r>
    </w:p>
    <w:p w:rsidR="004D502B" w:rsidRPr="00BE1531" w:rsidRDefault="004D502B" w:rsidP="004D502B">
      <w:pPr>
        <w:widowControl w:val="0"/>
        <w:tabs>
          <w:tab w:val="left" w:pos="826"/>
        </w:tabs>
        <w:spacing w:after="0" w:line="240" w:lineRule="auto"/>
        <w:ind w:left="580"/>
        <w:jc w:val="both"/>
        <w:rPr>
          <w:rFonts w:ascii="Times New Roman" w:eastAsia="Times New Roman" w:hAnsi="Times New Roman"/>
        </w:rPr>
      </w:pPr>
    </w:p>
    <w:p w:rsidR="004D502B" w:rsidRPr="00BE1531" w:rsidRDefault="004D502B" w:rsidP="004D502B">
      <w:pPr>
        <w:keepNext/>
        <w:keepLines/>
        <w:widowControl w:val="0"/>
        <w:spacing w:after="0" w:line="240" w:lineRule="auto"/>
        <w:jc w:val="center"/>
        <w:outlineLvl w:val="0"/>
        <w:rPr>
          <w:rFonts w:ascii="Times New Roman" w:eastAsia="Arial" w:hAnsi="Times New Roman"/>
          <w:bCs/>
        </w:rPr>
      </w:pPr>
      <w:bookmarkStart w:id="5" w:name="bookmark5"/>
      <w:r w:rsidRPr="00BE1531">
        <w:rPr>
          <w:rFonts w:ascii="Times New Roman" w:eastAsia="Arial" w:hAnsi="Times New Roman"/>
          <w:bCs/>
          <w:color w:val="000000"/>
          <w:lang w:eastAsia="ru-RU" w:bidi="ru-RU"/>
        </w:rPr>
        <w:t>Раздел II. Основные термины,</w:t>
      </w:r>
      <w:bookmarkEnd w:id="5"/>
    </w:p>
    <w:p w:rsidR="004D502B" w:rsidRPr="00BE1531" w:rsidRDefault="004D502B" w:rsidP="004D502B">
      <w:pPr>
        <w:keepNext/>
        <w:keepLines/>
        <w:widowControl w:val="0"/>
        <w:spacing w:after="0" w:line="240" w:lineRule="auto"/>
        <w:jc w:val="center"/>
        <w:outlineLvl w:val="0"/>
        <w:rPr>
          <w:rFonts w:ascii="Times New Roman" w:eastAsia="Arial" w:hAnsi="Times New Roman"/>
          <w:bCs/>
          <w:color w:val="000000"/>
          <w:lang w:eastAsia="ru-RU" w:bidi="ru-RU"/>
        </w:rPr>
      </w:pPr>
      <w:r w:rsidRPr="00BE1531">
        <w:rPr>
          <w:rFonts w:ascii="Times New Roman" w:eastAsia="Arial" w:hAnsi="Times New Roman"/>
          <w:bCs/>
          <w:color w:val="000000"/>
          <w:lang w:eastAsia="ru-RU" w:bidi="ru-RU"/>
        </w:rPr>
        <w:t>используемые в настоящем порядке</w:t>
      </w:r>
    </w:p>
    <w:p w:rsidR="004D502B" w:rsidRPr="00BE1531" w:rsidRDefault="004D502B" w:rsidP="004D502B">
      <w:pPr>
        <w:keepNext/>
        <w:keepLines/>
        <w:widowControl w:val="0"/>
        <w:spacing w:after="0" w:line="240" w:lineRule="auto"/>
        <w:jc w:val="center"/>
        <w:outlineLvl w:val="0"/>
        <w:rPr>
          <w:rFonts w:ascii="Times New Roman" w:eastAsia="Arial" w:hAnsi="Times New Roman"/>
          <w:b/>
          <w:bCs/>
        </w:rPr>
      </w:pP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2.Для целей настоящего Порядка используются следующие термины:</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ярмарка - самостоятельное рыночное мероприятие, доступное для всех продавцов (исполнителей) и потребителей, организуемое Администрацией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(структурными подразделениями) и отраслевыми (функциональными) органами Администрации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юридическими лицами, индивидуальными предпринимателями (далее - организатор ярмарки) в установленном месте, на определенный срок и ориентированное на продажу товаров (выполнение работ, оказание услуг);</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 xml:space="preserve">место для продажи товаров (выполнения работ, оказания услуг) - прилавок, навес или их часть, </w:t>
      </w:r>
      <w:r w:rsidRPr="00BE1531">
        <w:rPr>
          <w:rFonts w:ascii="Times New Roman" w:eastAsia="Times New Roman" w:hAnsi="Times New Roman"/>
          <w:color w:val="000000"/>
          <w:lang w:eastAsia="ru-RU" w:bidi="ru-RU"/>
        </w:rPr>
        <w:lastRenderedPageBreak/>
        <w:t>площадка на открытом воздухе, предназначенные для размещения оборудования и организации процесса продажи товаров (выполнения работ, оказания услуг);</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продавец (исполнитель) -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осуществления продажи товаров (выполнения работ, оказания услуг) на ярмарке в соответствии с установленным порядком;</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универсальная ярмарка - тип ярмарки, на которой менее 80 процентов мест для продажи товаров от их общего количества предназначено для осуществления продажи товаров одного класса;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специализированная ярмарка - тип ярмарки, на которой более 80 процентов мест для продажи товаров от их общего количества предназначено для осуществления продажи товаров одного класса;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совместные ярмарки - ярмарки, проводимые двумя или более организаторами на основании заключенных соглашений о взаимодействии при организации ярмарки.</w:t>
      </w:r>
    </w:p>
    <w:p w:rsidR="004D502B" w:rsidRPr="00BE1531" w:rsidRDefault="004D502B" w:rsidP="004D502B">
      <w:pPr>
        <w:keepNext/>
        <w:keepLines/>
        <w:widowControl w:val="0"/>
        <w:spacing w:after="112" w:line="200" w:lineRule="exact"/>
        <w:jc w:val="center"/>
        <w:outlineLvl w:val="0"/>
        <w:rPr>
          <w:rFonts w:ascii="Times New Roman" w:eastAsia="Arial" w:hAnsi="Times New Roman"/>
          <w:b/>
          <w:bCs/>
          <w:color w:val="000000"/>
          <w:lang w:eastAsia="ru-RU" w:bidi="ru-RU"/>
        </w:rPr>
      </w:pPr>
      <w:bookmarkStart w:id="6" w:name="bookmark7"/>
    </w:p>
    <w:p w:rsidR="004D502B" w:rsidRPr="00BE1531" w:rsidRDefault="004D502B" w:rsidP="004D502B">
      <w:pPr>
        <w:keepNext/>
        <w:keepLines/>
        <w:widowControl w:val="0"/>
        <w:spacing w:after="0" w:line="240" w:lineRule="auto"/>
        <w:jc w:val="center"/>
        <w:outlineLvl w:val="0"/>
        <w:rPr>
          <w:rFonts w:ascii="Times New Roman" w:eastAsia="Arial" w:hAnsi="Times New Roman"/>
          <w:bCs/>
          <w:color w:val="000000"/>
          <w:lang w:eastAsia="ru-RU" w:bidi="ru-RU"/>
        </w:rPr>
      </w:pPr>
      <w:r w:rsidRPr="00BE1531">
        <w:rPr>
          <w:rFonts w:ascii="Times New Roman" w:eastAsia="Arial" w:hAnsi="Times New Roman"/>
          <w:bCs/>
          <w:color w:val="000000"/>
          <w:lang w:eastAsia="ru-RU" w:bidi="ru-RU"/>
        </w:rPr>
        <w:t xml:space="preserve">Раздел </w:t>
      </w:r>
      <w:r w:rsidRPr="00BE1531">
        <w:rPr>
          <w:rFonts w:ascii="Times New Roman" w:eastAsia="Arial" w:hAnsi="Times New Roman"/>
          <w:bCs/>
          <w:color w:val="000000"/>
          <w:lang w:val="en-US" w:bidi="en-US"/>
        </w:rPr>
        <w:t>III</w:t>
      </w:r>
      <w:r w:rsidRPr="00BE1531">
        <w:rPr>
          <w:rFonts w:ascii="Times New Roman" w:eastAsia="Arial" w:hAnsi="Times New Roman"/>
          <w:bCs/>
          <w:color w:val="000000"/>
          <w:lang w:bidi="en-US"/>
        </w:rPr>
        <w:t xml:space="preserve">. </w:t>
      </w:r>
      <w:r w:rsidRPr="00BE1531">
        <w:rPr>
          <w:rFonts w:ascii="Times New Roman" w:eastAsia="Arial" w:hAnsi="Times New Roman"/>
          <w:bCs/>
          <w:color w:val="000000"/>
          <w:lang w:eastAsia="ru-RU" w:bidi="ru-RU"/>
        </w:rPr>
        <w:t xml:space="preserve">Порядок и условия </w:t>
      </w:r>
      <w:bookmarkEnd w:id="6"/>
      <w:r w:rsidRPr="00BE1531">
        <w:rPr>
          <w:rFonts w:ascii="Times New Roman" w:eastAsia="Arial" w:hAnsi="Times New Roman"/>
          <w:bCs/>
          <w:color w:val="000000"/>
          <w:lang w:eastAsia="ru-RU" w:bidi="ru-RU"/>
        </w:rPr>
        <w:t>проведения ярмарок</w:t>
      </w:r>
    </w:p>
    <w:p w:rsidR="004D502B" w:rsidRPr="00BE1531" w:rsidRDefault="004D502B" w:rsidP="004D502B">
      <w:pPr>
        <w:keepNext/>
        <w:keepLines/>
        <w:widowControl w:val="0"/>
        <w:spacing w:after="0" w:line="240" w:lineRule="auto"/>
        <w:jc w:val="center"/>
        <w:outlineLvl w:val="0"/>
        <w:rPr>
          <w:rFonts w:ascii="Times New Roman" w:eastAsia="Arial" w:hAnsi="Times New Roman"/>
          <w:b/>
          <w:bCs/>
        </w:rPr>
      </w:pP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3.Организатор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4.Организатор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продаже товаров (выполнения работ, оказания услуг) на ней.</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5.Для размещения ярмарки организатором ярмарки отводится место, расположенное в стационарном или нестационарном торговом объекте (здании, строении, сооружении), а также на землях и (или) земельных участках (части земельных участков) с твердым покрытием, соответствующее санитарным и противопожарным требованиям.</w:t>
      </w:r>
      <w:r w:rsidRPr="00BE1531">
        <w:rPr>
          <w:rFonts w:ascii="Times New Roman" w:eastAsia="Times New Roman" w:hAnsi="Times New Roman"/>
          <w:color w:val="000000"/>
          <w:lang w:bidi="ru-RU"/>
        </w:rPr>
        <w:t xml:space="preserve"> </w:t>
      </w:r>
      <w:r w:rsidRPr="00BE1531">
        <w:rPr>
          <w:rFonts w:ascii="Times New Roman" w:eastAsia="Times New Roman" w:hAnsi="Times New Roman"/>
          <w:color w:val="000000"/>
          <w:lang w:eastAsia="ru-RU" w:bidi="ru-RU"/>
        </w:rPr>
        <w:t>Совместные ярмарки проводятся в зданиях, строениях, сооружениях, на землях и (или) земельных участках (части земельных участков), правообладателями которых являются один или несколько организаторов совместной ярмарки. Организатор ярмарки может не являться правообладателем здания, и (или) строения, и (или) сооружения, и (или) земли (земельного участка, части земельного участка), являющегося (являющихся) местом проведения ярмарки.</w:t>
      </w:r>
    </w:p>
    <w:p w:rsidR="004D502B" w:rsidRPr="00BE1531" w:rsidRDefault="004D502B" w:rsidP="004D502B">
      <w:pPr>
        <w:widowControl w:val="0"/>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6.Решение о проведении ярмарки оформляется правовым актом Администрации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xml:space="preserve">  при наличии хотя бы одного из следующих условий:</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размещение ярмарки на земельных участках, в зданиях, строениях, сооружениях, находящихся в муниципальной собственности, на земельных участках, государственная собственность на которые не разграничена;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 xml:space="preserve">организатором ярмарки, в том числе совместной, является </w:t>
      </w:r>
      <w:r w:rsidRPr="00BE1531">
        <w:rPr>
          <w:rFonts w:ascii="Times New Roman" w:eastAsia="Times New Roman" w:hAnsi="Times New Roman"/>
          <w:color w:val="000000"/>
          <w:shd w:val="clear" w:color="auto" w:fill="FFFFFF"/>
        </w:rPr>
        <w:t>структурное подразделение  и отраслевой (функциональный) орган Администрации Звериноголовского муниципального</w:t>
      </w:r>
      <w:r w:rsidRPr="00BE1531">
        <w:rPr>
          <w:rFonts w:ascii="Times New Roman" w:eastAsia="Times New Roman" w:hAnsi="Times New Roman"/>
        </w:rPr>
        <w:t xml:space="preserve"> </w:t>
      </w:r>
      <w:r w:rsidRPr="00BE1531">
        <w:rPr>
          <w:rFonts w:ascii="Times New Roman" w:eastAsia="Times New Roman" w:hAnsi="Times New Roman"/>
          <w:color w:val="000000"/>
          <w:shd w:val="clear" w:color="auto" w:fill="FFFFFF"/>
        </w:rPr>
        <w:t>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xml:space="preserve">, за исключением случаев размещения ярмарки на земельных участках, в зданиях, строениях, сооружениях, находящихся в муниципальной собственности </w:t>
      </w:r>
      <w:r w:rsidRPr="00BE1531">
        <w:rPr>
          <w:rFonts w:ascii="Times New Roman" w:eastAsia="Times New Roman" w:hAnsi="Times New Roman"/>
          <w:color w:val="000000"/>
          <w:shd w:val="clear" w:color="auto" w:fill="FFFFFF"/>
        </w:rPr>
        <w:t>Звериноголовского муниципального</w:t>
      </w:r>
      <w:r w:rsidRPr="00BE1531">
        <w:rPr>
          <w:rFonts w:ascii="Times New Roman" w:eastAsia="Times New Roman" w:hAnsi="Times New Roman"/>
        </w:rPr>
        <w:t xml:space="preserve"> </w:t>
      </w:r>
      <w:r w:rsidRPr="00BE1531">
        <w:rPr>
          <w:rFonts w:ascii="Times New Roman" w:eastAsia="Times New Roman" w:hAnsi="Times New Roman"/>
          <w:color w:val="000000"/>
          <w:shd w:val="clear" w:color="auto" w:fill="FFFFFF"/>
        </w:rPr>
        <w:t>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В правовом акте Администрации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xml:space="preserve"> указывается тип (в случае проведения ярмарки по продаже товаров), место, срок проведения ярмарки.</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При проведении совместной ярмарки, организатором которой является</w:t>
      </w:r>
      <w:r w:rsidRPr="00BE1531">
        <w:rPr>
          <w:rFonts w:ascii="Times New Roman" w:eastAsia="Times New Roman" w:hAnsi="Times New Roman"/>
          <w:color w:val="000000"/>
          <w:shd w:val="clear" w:color="auto" w:fill="FFFFFF"/>
        </w:rPr>
        <w:t xml:space="preserve"> структурное подразделение  и отраслевой (функциональный) орган Администрации Звериноголовского муниципального</w:t>
      </w:r>
      <w:r w:rsidRPr="00BE1531">
        <w:rPr>
          <w:rFonts w:ascii="Times New Roman" w:eastAsia="Times New Roman" w:hAnsi="Times New Roman"/>
        </w:rPr>
        <w:t xml:space="preserve"> </w:t>
      </w:r>
      <w:r w:rsidRPr="00BE1531">
        <w:rPr>
          <w:rFonts w:ascii="Times New Roman" w:eastAsia="Times New Roman" w:hAnsi="Times New Roman"/>
          <w:color w:val="000000"/>
          <w:shd w:val="clear" w:color="auto" w:fill="FFFFFF"/>
        </w:rPr>
        <w:t>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использование мест размещения ярмарок, указанных в абзаце втором настоящего пункта, организаторами ярмарок - юридическими лицами и (или) индивидуальными предпринимателями осуществляется в соответствии с порядком, утвержденным</w:t>
      </w:r>
      <w:r w:rsidRPr="00BE1531">
        <w:rPr>
          <w:rFonts w:ascii="Times New Roman" w:eastAsia="Times New Roman" w:hAnsi="Times New Roman"/>
          <w:color w:val="000000"/>
          <w:shd w:val="clear" w:color="auto" w:fill="FFFFFF"/>
        </w:rPr>
        <w:t xml:space="preserve"> Администрацией Звериноголовского муниципального</w:t>
      </w:r>
      <w:r w:rsidRPr="00BE1531">
        <w:rPr>
          <w:rFonts w:ascii="Times New Roman" w:eastAsia="Times New Roman" w:hAnsi="Times New Roman"/>
        </w:rPr>
        <w:t xml:space="preserve"> </w:t>
      </w:r>
      <w:r w:rsidRPr="00BE1531">
        <w:rPr>
          <w:rFonts w:ascii="Times New Roman" w:eastAsia="Times New Roman" w:hAnsi="Times New Roman"/>
          <w:color w:val="000000"/>
          <w:shd w:val="clear" w:color="auto" w:fill="FFFFFF"/>
        </w:rPr>
        <w:t>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при соблюдении требований законодательства о защите конкуренции, без предоставления земель и земельных участков и установления сервитута.</w:t>
      </w: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7.Решение о проведении ярмарки оформляется правовым актом Администрации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xml:space="preserve">  при ее размещении на земельных участках, в зданиях, строениях, сооружениях, находящихся в собственности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w:t>
      </w:r>
    </w:p>
    <w:p w:rsidR="004D502B" w:rsidRPr="00BE1531" w:rsidRDefault="004D502B" w:rsidP="004D502B">
      <w:pPr>
        <w:widowControl w:val="0"/>
        <w:spacing w:after="0" w:line="240" w:lineRule="auto"/>
        <w:ind w:firstLine="580"/>
        <w:jc w:val="both"/>
        <w:rPr>
          <w:rFonts w:ascii="Times New Roman" w:eastAsia="Times New Roman" w:hAnsi="Times New Roman"/>
          <w:color w:val="000000"/>
          <w:lang w:eastAsia="ru-RU" w:bidi="ru-RU"/>
        </w:rPr>
      </w:pPr>
      <w:r w:rsidRPr="00BE1531">
        <w:rPr>
          <w:rFonts w:ascii="Times New Roman" w:eastAsia="Times New Roman" w:hAnsi="Times New Roman"/>
          <w:color w:val="000000"/>
          <w:lang w:eastAsia="ru-RU" w:bidi="ru-RU"/>
        </w:rPr>
        <w:t>В правовом акте Администрации Звериноголовского муниципального 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xml:space="preserve"> указываются тип (в случае проведения ярмарки по продаже товаров), место, срок проведения ярмарки, а также </w:t>
      </w:r>
      <w:r w:rsidRPr="00BE1531">
        <w:rPr>
          <w:rFonts w:ascii="Times New Roman" w:eastAsia="Times New Roman" w:hAnsi="Times New Roman"/>
          <w:color w:val="000000"/>
          <w:shd w:val="clear" w:color="auto" w:fill="FFFFFF"/>
        </w:rPr>
        <w:t xml:space="preserve">структурное подразделение  и отраслевой (функциональный) орган Администрации Звериноголовского </w:t>
      </w:r>
      <w:r w:rsidRPr="00BE1531">
        <w:rPr>
          <w:rFonts w:ascii="Times New Roman" w:eastAsia="Times New Roman" w:hAnsi="Times New Roman"/>
          <w:color w:val="000000"/>
          <w:shd w:val="clear" w:color="auto" w:fill="FFFFFF"/>
        </w:rPr>
        <w:lastRenderedPageBreak/>
        <w:t>муниципального</w:t>
      </w:r>
      <w:r w:rsidRPr="00BE1531">
        <w:rPr>
          <w:rFonts w:ascii="Times New Roman" w:eastAsia="Times New Roman" w:hAnsi="Times New Roman"/>
        </w:rPr>
        <w:t xml:space="preserve"> </w:t>
      </w:r>
      <w:r w:rsidRPr="00BE1531">
        <w:rPr>
          <w:rFonts w:ascii="Times New Roman" w:eastAsia="Times New Roman" w:hAnsi="Times New Roman"/>
          <w:color w:val="000000"/>
          <w:shd w:val="clear" w:color="auto" w:fill="FFFFFF"/>
        </w:rPr>
        <w:t>округа</w:t>
      </w:r>
      <w:r w:rsidRPr="00BE1531">
        <w:rPr>
          <w:rFonts w:ascii="Times New Roman" w:eastAsia="Times New Roman" w:hAnsi="Times New Roman"/>
          <w:bCs/>
        </w:rPr>
        <w:t xml:space="preserve"> Курганской области</w:t>
      </w:r>
      <w:r w:rsidRPr="00BE1531">
        <w:rPr>
          <w:rFonts w:ascii="Times New Roman" w:eastAsia="Times New Roman" w:hAnsi="Times New Roman"/>
          <w:color w:val="000000"/>
          <w:lang w:eastAsia="ru-RU" w:bidi="ru-RU"/>
        </w:rPr>
        <w:t>, являющийся организатором ярмарки.</w:t>
      </w:r>
    </w:p>
    <w:p w:rsidR="004D502B" w:rsidRPr="00BE1531" w:rsidRDefault="004D502B" w:rsidP="004D502B">
      <w:pPr>
        <w:widowControl w:val="0"/>
        <w:spacing w:after="0" w:line="240" w:lineRule="auto"/>
        <w:ind w:firstLine="580"/>
        <w:jc w:val="both"/>
        <w:rPr>
          <w:rFonts w:ascii="Times New Roman" w:eastAsia="Times New Roman" w:hAnsi="Times New Roman"/>
        </w:rPr>
      </w:pPr>
    </w:p>
    <w:p w:rsidR="004D502B" w:rsidRPr="00BE1531" w:rsidRDefault="004D502B" w:rsidP="004D502B">
      <w:pPr>
        <w:keepNext/>
        <w:keepLines/>
        <w:widowControl w:val="0"/>
        <w:spacing w:after="172" w:line="200" w:lineRule="exact"/>
        <w:jc w:val="center"/>
        <w:outlineLvl w:val="0"/>
        <w:rPr>
          <w:rFonts w:ascii="Times New Roman" w:eastAsia="Arial" w:hAnsi="Times New Roman"/>
          <w:bCs/>
        </w:rPr>
      </w:pPr>
      <w:bookmarkStart w:id="7" w:name="bookmark8"/>
      <w:r w:rsidRPr="00BE1531">
        <w:rPr>
          <w:rFonts w:ascii="Times New Roman" w:eastAsia="Arial" w:hAnsi="Times New Roman"/>
          <w:bCs/>
          <w:color w:val="000000"/>
          <w:lang w:eastAsia="ru-RU" w:bidi="ru-RU"/>
        </w:rPr>
        <w:t xml:space="preserve">Раздел IV. Требования к организации </w:t>
      </w:r>
      <w:bookmarkEnd w:id="7"/>
      <w:r w:rsidRPr="00BE1531">
        <w:rPr>
          <w:rFonts w:ascii="Times New Roman" w:eastAsia="Arial" w:hAnsi="Times New Roman"/>
          <w:bCs/>
          <w:color w:val="000000"/>
          <w:lang w:eastAsia="ru-RU" w:bidi="ru-RU"/>
        </w:rPr>
        <w:t>деятельности ярмарок</w:t>
      </w: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8.Организация торгового процесса на ярмарке должна в полной мере обеспечивать надлежащие условия для завоза (приемки), хранения и реализации товаров.</w:t>
      </w:r>
    </w:p>
    <w:p w:rsidR="004D502B" w:rsidRPr="00BE1531" w:rsidRDefault="004D502B" w:rsidP="004D502B">
      <w:pPr>
        <w:widowControl w:val="0"/>
        <w:tabs>
          <w:tab w:val="left" w:pos="836"/>
        </w:tabs>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9.Завоз товаров осуществляется до начала работы ярмарки. Движение транспорта по территории ярмарки во время ее работы запрещается. Выезд транспортных средств с территории ярмарки допускается только после окончания работы ярмарки.</w:t>
      </w: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10.Перечень товаров, подлежащих продаже на ярмарках, должен соответствовать ее типу.</w:t>
      </w:r>
    </w:p>
    <w:p w:rsidR="004D502B" w:rsidRPr="00BE1531" w:rsidRDefault="004D502B" w:rsidP="004D502B">
      <w:pPr>
        <w:widowControl w:val="0"/>
        <w:tabs>
          <w:tab w:val="left" w:pos="567"/>
        </w:tabs>
        <w:spacing w:after="0" w:line="240" w:lineRule="auto"/>
        <w:ind w:firstLine="567"/>
        <w:jc w:val="both"/>
        <w:rPr>
          <w:rFonts w:ascii="Times New Roman" w:eastAsia="Times New Roman" w:hAnsi="Times New Roman"/>
        </w:rPr>
      </w:pPr>
      <w:r w:rsidRPr="00BE1531">
        <w:rPr>
          <w:rFonts w:ascii="Times New Roman" w:eastAsia="Times New Roman" w:hAnsi="Times New Roman"/>
          <w:color w:val="000000"/>
          <w:lang w:eastAsia="ru-RU" w:bidi="ru-RU"/>
        </w:rPr>
        <w:t xml:space="preserve">11.Перечень товаров, подлежащих продаже на ярмарке, определяется в соответствии с </w:t>
      </w:r>
      <w:r w:rsidRPr="00BE1531">
        <w:rPr>
          <w:rFonts w:ascii="Times New Roman" w:eastAsia="Times New Roman" w:hAnsi="Times New Roman"/>
        </w:rPr>
        <w:t xml:space="preserve">номенклатурой </w:t>
      </w:r>
      <w:r w:rsidRPr="00BE1531">
        <w:rPr>
          <w:rFonts w:ascii="Times New Roman" w:eastAsia="Times New Roman" w:hAnsi="Times New Roman"/>
          <w:color w:val="000000"/>
          <w:lang w:eastAsia="ru-RU" w:bidi="ru-RU"/>
        </w:rPr>
        <w:t xml:space="preserve">товаров, утвержденной Приказом Министерства экономического развития и торговли Российской Федерации от 26 февраля 2007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56 "Об утверждении номенклатуры товаров, определяющей классы товаров (в целях определения типов розничных рынков)".</w:t>
      </w:r>
    </w:p>
    <w:p w:rsidR="004D502B" w:rsidRPr="00BE1531" w:rsidRDefault="004D502B" w:rsidP="004D502B">
      <w:pPr>
        <w:widowControl w:val="0"/>
        <w:tabs>
          <w:tab w:val="left" w:pos="1056"/>
        </w:tabs>
        <w:spacing w:after="0" w:line="240" w:lineRule="auto"/>
        <w:ind w:firstLine="567"/>
        <w:jc w:val="both"/>
        <w:rPr>
          <w:rFonts w:ascii="Times New Roman" w:eastAsia="Times New Roman" w:hAnsi="Times New Roman"/>
        </w:rPr>
      </w:pPr>
      <w:r w:rsidRPr="00BE1531">
        <w:rPr>
          <w:rFonts w:ascii="Times New Roman" w:eastAsia="Times New Roman" w:hAnsi="Times New Roman"/>
          <w:color w:val="000000"/>
          <w:lang w:eastAsia="ru-RU" w:bidi="ru-RU"/>
        </w:rPr>
        <w:t xml:space="preserve">12.Перечень сельскохозяйственной продукции, продажа которой осуществляется на специализированной сельскохозяйственной ярмарке, определяется в соответствии с </w:t>
      </w:r>
      <w:r w:rsidRPr="00BE1531">
        <w:rPr>
          <w:rFonts w:ascii="Times New Roman" w:eastAsia="Times New Roman" w:hAnsi="Times New Roman"/>
        </w:rPr>
        <w:t>перечнем</w:t>
      </w:r>
      <w:r w:rsidRPr="00BE1531">
        <w:rPr>
          <w:rFonts w:ascii="Times New Roman" w:eastAsia="Times New Roman" w:hAnsi="Times New Roman"/>
          <w:color w:val="000000"/>
          <w:lang w:eastAsia="ru-RU" w:bidi="ru-RU"/>
        </w:rPr>
        <w:t xml:space="preserve">, определенным приказом Министерства сельского хозяйства Российской Федерации от 24 октября 2016 года </w:t>
      </w:r>
      <w:r w:rsidRPr="00BE1531">
        <w:rPr>
          <w:rFonts w:ascii="Times New Roman" w:eastAsia="Times New Roman" w:hAnsi="Times New Roman"/>
          <w:color w:val="000000"/>
          <w:lang w:val="en-US" w:bidi="en-US"/>
        </w:rPr>
        <w:t>N</w:t>
      </w:r>
      <w:r w:rsidRPr="00BE1531">
        <w:rPr>
          <w:rFonts w:ascii="Times New Roman" w:eastAsia="Times New Roman" w:hAnsi="Times New Roman"/>
          <w:color w:val="000000"/>
          <w:lang w:bidi="en-US"/>
        </w:rPr>
        <w:t xml:space="preserve"> </w:t>
      </w:r>
      <w:r w:rsidRPr="00BE1531">
        <w:rPr>
          <w:rFonts w:ascii="Times New Roman" w:eastAsia="Times New Roman" w:hAnsi="Times New Roman"/>
          <w:color w:val="000000"/>
          <w:lang w:eastAsia="ru-RU" w:bidi="ru-RU"/>
        </w:rPr>
        <w:t>469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rsidR="004D502B" w:rsidRPr="00BE1531" w:rsidRDefault="004D502B" w:rsidP="004D502B">
      <w:pPr>
        <w:widowControl w:val="0"/>
        <w:tabs>
          <w:tab w:val="left" w:pos="932"/>
        </w:tabs>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13.Продукты непромышленного изготовления допускаются на ярмарке к продаже только после прохождения в установленном порядке экспертизы. Продавцу выделяется место для продажи только при наличии разрешения на право продажи продуктов непромышленного изготовления, выданного санитарно-ветеринарной лабораторией.</w:t>
      </w:r>
    </w:p>
    <w:p w:rsidR="004D502B" w:rsidRPr="00BE1531" w:rsidRDefault="004D502B" w:rsidP="004D502B">
      <w:pPr>
        <w:widowControl w:val="0"/>
        <w:tabs>
          <w:tab w:val="left" w:pos="1056"/>
        </w:tabs>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14.Продажа продовольственных товаров бакалейной и гастрономической группы товаров разрешается только в потребительской, заводской упаковке.</w:t>
      </w:r>
    </w:p>
    <w:p w:rsidR="004D502B" w:rsidRPr="00BE1531" w:rsidRDefault="004D502B" w:rsidP="004D502B">
      <w:pPr>
        <w:widowControl w:val="0"/>
        <w:tabs>
          <w:tab w:val="left" w:pos="1056"/>
        </w:tabs>
        <w:spacing w:after="0" w:line="240" w:lineRule="auto"/>
        <w:ind w:firstLine="567"/>
        <w:jc w:val="both"/>
        <w:rPr>
          <w:rFonts w:ascii="Times New Roman" w:eastAsia="Times New Roman" w:hAnsi="Times New Roman"/>
        </w:rPr>
      </w:pPr>
      <w:r w:rsidRPr="00BE1531">
        <w:rPr>
          <w:rFonts w:ascii="Times New Roman" w:eastAsia="Times New Roman" w:hAnsi="Times New Roman"/>
          <w:color w:val="000000"/>
          <w:lang w:eastAsia="ru-RU" w:bidi="ru-RU"/>
        </w:rPr>
        <w:t>15.Гражданам, не зарегистрированным в качестве индивидуальных предпринимателей, разрешается реализация продукции животноводства и растениеводства с личных подсобных хозяйств, даров леса, а также непродовольственных товаров, бывших в употреблении (за исключением чулочно-носочных изделий, летней и домашней обуви, бельевого трикотажа и постельного белья).</w:t>
      </w:r>
    </w:p>
    <w:p w:rsidR="004D502B" w:rsidRPr="00BE1531" w:rsidRDefault="004D502B" w:rsidP="004D502B">
      <w:pPr>
        <w:widowControl w:val="0"/>
        <w:tabs>
          <w:tab w:val="left" w:pos="960"/>
        </w:tabs>
        <w:spacing w:after="0" w:line="240" w:lineRule="auto"/>
        <w:ind w:left="580"/>
        <w:jc w:val="both"/>
        <w:rPr>
          <w:rFonts w:ascii="Times New Roman" w:eastAsia="Times New Roman" w:hAnsi="Times New Roman"/>
        </w:rPr>
      </w:pPr>
      <w:r w:rsidRPr="00BE1531">
        <w:rPr>
          <w:rFonts w:ascii="Times New Roman" w:eastAsia="Times New Roman" w:hAnsi="Times New Roman"/>
          <w:color w:val="000000"/>
          <w:lang w:eastAsia="ru-RU" w:bidi="ru-RU"/>
        </w:rPr>
        <w:t>16.На ярмарке запрещается продажа: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некачественных и опасных продовольственного сырья и пищевых продуктов; скоропортящихся продовольственных товаров на открытых прилавках без средств охлаждения;</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технически сложных товаров бытового назначения.</w:t>
      </w:r>
    </w:p>
    <w:p w:rsidR="004D502B" w:rsidRPr="00BE1531" w:rsidRDefault="004D502B" w:rsidP="004D502B">
      <w:pPr>
        <w:widowControl w:val="0"/>
        <w:tabs>
          <w:tab w:val="left" w:pos="960"/>
        </w:tabs>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17.При продаже товаров (выполнении работ, оказании услуг) продавец (исполнитель) обязан:</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иметь вывеску с указанием наименования юридического лица, информации о его местонахождении и режиме работы, а для индивидуального предпринимателя - информацию о его государственной регистрации и наименовании зарегистрировавшего органа;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иметь ценники (прайс-листы) на товары, оформленные в соответствии с действующим законодательством;</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иметь документы, указывающие источник поступления товаров, а также документы, подтверждающие качество и безопасность товаров (работ, услуг);</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иметь санитарную одежду, медицинскую книжку установленного образца (при реализации продовольственных товаров), личную нагрудную карточку с указанием фамилии, имени и отчества продавца (исполнителя) (за исключением продавцов-граждан);</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обеспечить наличие оборудования (палаток, каркасно-тентовых сооружений), оборудования для выкладки товаров, подтоварников для хранения товарного запаса;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использовать при продаже товаров средства измерения, прошедшие поверку в установленном порядке в органах государственной метрологической службы и имеющие оттиски поверенных клейм. Не допускать использование бытовых весоизмерительных приборов. Весы и другие измерительные приборы устанавливать на рабочем месте продавца таким образом, чтобы в наглядной форме (визуально) обеспечивался весь процесс взвешивания, определения стоимости и отпуска товара;</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обеспечить наличие упаковочного материала, соответствующего требованиям санитарных правил;</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обеспечить надлежащее санитарное состояние мест для продажи товаров (выполнения работ, оказания услуг) и прилегающей к ним территории в течение дня и по окончании работы.</w:t>
      </w:r>
    </w:p>
    <w:p w:rsidR="004D502B" w:rsidRPr="00BE1531" w:rsidRDefault="004D502B" w:rsidP="004D502B">
      <w:pPr>
        <w:widowControl w:val="0"/>
        <w:tabs>
          <w:tab w:val="left" w:pos="960"/>
        </w:tabs>
        <w:spacing w:after="0" w:line="240" w:lineRule="auto"/>
        <w:ind w:left="580"/>
        <w:jc w:val="both"/>
        <w:rPr>
          <w:rFonts w:ascii="Times New Roman" w:eastAsia="Times New Roman" w:hAnsi="Times New Roman"/>
        </w:rPr>
      </w:pPr>
      <w:r w:rsidRPr="00BE1531">
        <w:rPr>
          <w:rFonts w:ascii="Times New Roman" w:eastAsia="Times New Roman" w:hAnsi="Times New Roman"/>
          <w:color w:val="000000"/>
          <w:lang w:eastAsia="ru-RU" w:bidi="ru-RU"/>
        </w:rPr>
        <w:t>18.Организатор ярмарки обязан:</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заключить договор с продавцом (исполнителем) о предоставлении места для продажи товаров (выполнения работ, оказания услуг) на ярмарке;</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 xml:space="preserve">организовать работу ярмарки в строгом соответствии с противопожарными, санитарными, </w:t>
      </w:r>
      <w:r w:rsidRPr="00BE1531">
        <w:rPr>
          <w:rFonts w:ascii="Times New Roman" w:eastAsia="Times New Roman" w:hAnsi="Times New Roman"/>
          <w:color w:val="000000"/>
          <w:lang w:eastAsia="ru-RU" w:bidi="ru-RU"/>
        </w:rPr>
        <w:lastRenderedPageBreak/>
        <w:t>ветеринарными и экологическими нормами;</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обеспечить необходимые условия для нормального функционирования ярмарки, в том числе надлежащее санитарное состояние мест для продажи товаров (выполнения работ, оказания услуг), оснащение мест проведения ярмарки контейнерами для сбора мусора, урнами и туалетами;</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принять оперативные меры по устранению возникающих конфликтных ситуаций при обслуживании потребителей;</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установить в специально отведенном месте контрольные весы, если специализацией ярмарки предусмотрена продажа весовых товаров;</w:t>
      </w:r>
    </w:p>
    <w:p w:rsidR="004D502B" w:rsidRPr="00BE1531" w:rsidRDefault="004D502B" w:rsidP="004D502B">
      <w:pPr>
        <w:widowControl w:val="0"/>
        <w:spacing w:after="0" w:line="240" w:lineRule="auto"/>
        <w:ind w:firstLine="580"/>
        <w:jc w:val="both"/>
        <w:rPr>
          <w:rFonts w:ascii="Times New Roman" w:eastAsia="Times New Roman" w:hAnsi="Times New Roman"/>
        </w:rPr>
      </w:pPr>
      <w:r w:rsidRPr="00BE1531">
        <w:rPr>
          <w:rFonts w:ascii="Times New Roman" w:eastAsia="Times New Roman" w:hAnsi="Times New Roman"/>
          <w:color w:val="000000"/>
          <w:lang w:eastAsia="ru-RU" w:bidi="ru-RU"/>
        </w:rPr>
        <w:t>организовать временные стоянки для парковки личного автотранспорта.</w:t>
      </w:r>
    </w:p>
    <w:p w:rsidR="004D502B" w:rsidRPr="00BE1531" w:rsidRDefault="004D502B" w:rsidP="004D502B">
      <w:pPr>
        <w:widowControl w:val="0"/>
        <w:tabs>
          <w:tab w:val="left" w:pos="567"/>
        </w:tabs>
        <w:spacing w:after="0" w:line="240" w:lineRule="auto"/>
        <w:jc w:val="both"/>
        <w:rPr>
          <w:rFonts w:ascii="Times New Roman" w:eastAsia="Times New Roman" w:hAnsi="Times New Roman"/>
        </w:rPr>
      </w:pPr>
      <w:r w:rsidRPr="00BE1531">
        <w:rPr>
          <w:rFonts w:ascii="Times New Roman" w:eastAsia="Times New Roman" w:hAnsi="Times New Roman"/>
          <w:color w:val="000000"/>
          <w:lang w:eastAsia="ru-RU" w:bidi="ru-RU"/>
        </w:rPr>
        <w:tab/>
        <w:t>организовать уборку территории и вывоз мусора после завершения деятельности ярмарки.</w:t>
      </w:r>
    </w:p>
    <w:p w:rsidR="004D502B" w:rsidRPr="00BE1531" w:rsidRDefault="004D502B" w:rsidP="004D502B">
      <w:pPr>
        <w:spacing w:after="0" w:line="240" w:lineRule="auto"/>
        <w:jc w:val="center"/>
        <w:rPr>
          <w:rFonts w:ascii="Times New Roman" w:eastAsia="Times New Roman" w:hAnsi="Times New Roman"/>
          <w:b/>
          <w:color w:val="000000"/>
          <w:lang w:eastAsia="ru-RU" w:bidi="ru-RU"/>
        </w:rPr>
      </w:pPr>
    </w:p>
    <w:p w:rsidR="004D502B" w:rsidRPr="00BE1531" w:rsidRDefault="004D502B" w:rsidP="004D502B">
      <w:pPr>
        <w:spacing w:after="0" w:line="240" w:lineRule="auto"/>
        <w:jc w:val="center"/>
        <w:rPr>
          <w:rFonts w:ascii="Times New Roman" w:eastAsia="Times New Roman" w:hAnsi="Times New Roman"/>
          <w:b/>
          <w:bCs/>
          <w:lang w:eastAsia="ru-RU"/>
        </w:rPr>
      </w:pPr>
    </w:p>
    <w:p w:rsidR="004D502B" w:rsidRPr="00BE1531" w:rsidRDefault="004D502B" w:rsidP="004D502B">
      <w:pPr>
        <w:widowControl w:val="0"/>
        <w:tabs>
          <w:tab w:val="left" w:pos="1271"/>
        </w:tabs>
        <w:spacing w:after="0" w:line="240" w:lineRule="auto"/>
        <w:jc w:val="both"/>
        <w:rPr>
          <w:rFonts w:ascii="Times New Roman" w:eastAsia="Times New Roman" w:hAnsi="Times New Roman"/>
          <w:color w:val="000000"/>
          <w:lang w:eastAsia="ru-RU" w:bidi="ru-RU"/>
        </w:rPr>
      </w:pPr>
      <w:r w:rsidRPr="00BE1531">
        <w:rPr>
          <w:rFonts w:ascii="Times New Roman" w:eastAsia="Times New Roman" w:hAnsi="Times New Roman"/>
          <w:color w:val="000000"/>
          <w:lang w:eastAsia="ru-RU" w:bidi="ru-RU"/>
        </w:rPr>
        <w:t>Управляющий делами Администрации</w:t>
      </w:r>
    </w:p>
    <w:p w:rsidR="004D502B" w:rsidRPr="00BE1531" w:rsidRDefault="004D502B" w:rsidP="004D502B">
      <w:pPr>
        <w:widowControl w:val="0"/>
        <w:tabs>
          <w:tab w:val="left" w:pos="1271"/>
        </w:tabs>
        <w:spacing w:after="0" w:line="240" w:lineRule="auto"/>
        <w:jc w:val="both"/>
        <w:rPr>
          <w:rFonts w:ascii="Times New Roman" w:eastAsia="Times New Roman" w:hAnsi="Times New Roman"/>
          <w:color w:val="000000"/>
          <w:lang w:eastAsia="ru-RU" w:bidi="ru-RU"/>
        </w:rPr>
      </w:pPr>
      <w:r w:rsidRPr="00BE1531">
        <w:rPr>
          <w:rFonts w:ascii="Times New Roman" w:eastAsia="Times New Roman" w:hAnsi="Times New Roman"/>
          <w:color w:val="000000"/>
          <w:lang w:eastAsia="ru-RU" w:bidi="ru-RU"/>
        </w:rPr>
        <w:t xml:space="preserve">Звериноголовского муниципального округа </w:t>
      </w:r>
    </w:p>
    <w:p w:rsidR="004D502B" w:rsidRPr="00BE1531" w:rsidRDefault="004D502B" w:rsidP="004D502B">
      <w:pPr>
        <w:widowControl w:val="0"/>
        <w:tabs>
          <w:tab w:val="left" w:pos="1271"/>
        </w:tabs>
        <w:spacing w:after="0" w:line="240" w:lineRule="auto"/>
        <w:jc w:val="both"/>
        <w:rPr>
          <w:rFonts w:ascii="Times New Roman" w:eastAsia="Times New Roman" w:hAnsi="Times New Roman"/>
          <w:bCs/>
        </w:rPr>
      </w:pPr>
      <w:r w:rsidRPr="00BE1531">
        <w:rPr>
          <w:rFonts w:ascii="Times New Roman" w:eastAsia="Times New Roman" w:hAnsi="Times New Roman"/>
          <w:bCs/>
        </w:rPr>
        <w:t>Курганской области</w:t>
      </w:r>
      <w:r w:rsidRPr="00BE1531">
        <w:rPr>
          <w:rFonts w:ascii="Times New Roman" w:eastAsia="Times New Roman" w:hAnsi="Times New Roman"/>
          <w:color w:val="000000"/>
          <w:lang w:eastAsia="ru-RU" w:bidi="ru-RU"/>
        </w:rPr>
        <w:t xml:space="preserve">                                                                                                А.Г.Петросян</w:t>
      </w:r>
    </w:p>
    <w:p w:rsidR="004D502B" w:rsidRPr="00BE1531" w:rsidRDefault="004D502B" w:rsidP="004D502B">
      <w:pPr>
        <w:spacing w:after="0" w:line="240" w:lineRule="auto"/>
        <w:rPr>
          <w:rFonts w:ascii="Times New Roman" w:eastAsia="Times New Roman" w:hAnsi="Times New Roman"/>
          <w:bCs/>
          <w:lang w:eastAsia="ru-RU"/>
        </w:rPr>
      </w:pPr>
    </w:p>
    <w:p w:rsidR="004D502B" w:rsidRPr="00BE1531" w:rsidRDefault="004D502B" w:rsidP="00CF6C2E">
      <w:pPr>
        <w:spacing w:after="5" w:line="247" w:lineRule="auto"/>
        <w:ind w:left="595" w:firstLine="710"/>
        <w:jc w:val="both"/>
        <w:rPr>
          <w:rFonts w:ascii="Times New Roman" w:eastAsia="Times New Roman" w:hAnsi="Times New Roman"/>
          <w:color w:val="000000"/>
          <w:lang w:eastAsia="ru-RU"/>
        </w:rPr>
      </w:pPr>
    </w:p>
    <w:p w:rsidR="004D502B" w:rsidRPr="00BE1531" w:rsidRDefault="004D502B" w:rsidP="00CF6C2E">
      <w:pPr>
        <w:spacing w:after="5" w:line="247" w:lineRule="auto"/>
        <w:ind w:left="595" w:firstLine="710"/>
        <w:jc w:val="both"/>
        <w:rPr>
          <w:rFonts w:ascii="Times New Roman" w:eastAsia="Times New Roman" w:hAnsi="Times New Roman"/>
          <w:color w:val="000000"/>
          <w:lang w:eastAsia="ru-RU"/>
        </w:rPr>
      </w:pPr>
    </w:p>
    <w:p w:rsidR="004D502B" w:rsidRPr="00BE1531" w:rsidRDefault="004D502B" w:rsidP="004D502B">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Курганская область</w:t>
      </w:r>
    </w:p>
    <w:p w:rsidR="004D502B" w:rsidRPr="00BE1531" w:rsidRDefault="004D502B" w:rsidP="004D502B">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Звериноголовский муниципальный округ</w:t>
      </w:r>
    </w:p>
    <w:p w:rsidR="004D502B" w:rsidRPr="00BE1531" w:rsidRDefault="004D502B" w:rsidP="004D502B">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Администрация Звериноголовского муниципального округа</w:t>
      </w:r>
    </w:p>
    <w:p w:rsidR="004D502B" w:rsidRPr="00BE1531" w:rsidRDefault="004D502B" w:rsidP="004D502B">
      <w:pPr>
        <w:spacing w:after="200" w:line="276" w:lineRule="auto"/>
        <w:jc w:val="center"/>
        <w:rPr>
          <w:rFonts w:ascii="Times New Roman" w:eastAsia="Times New Roman" w:hAnsi="Times New Roman"/>
          <w:lang w:eastAsia="ru-RU"/>
        </w:rPr>
      </w:pPr>
    </w:p>
    <w:p w:rsidR="004D502B" w:rsidRPr="00BE1531" w:rsidRDefault="004D502B" w:rsidP="004D502B">
      <w:pPr>
        <w:spacing w:after="200" w:line="276"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ПОСТАНОВЛЕНИЕ</w:t>
      </w:r>
    </w:p>
    <w:p w:rsidR="004D502B" w:rsidRPr="00BE1531" w:rsidRDefault="004D502B" w:rsidP="004D502B">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от 23 января 2023 года № 16</w:t>
      </w:r>
    </w:p>
    <w:p w:rsidR="004D502B" w:rsidRPr="00BE1531" w:rsidRDefault="004D502B" w:rsidP="004D502B">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lang w:eastAsia="ru-RU"/>
        </w:rPr>
      </w:pPr>
      <w:r w:rsidRPr="00BE1531">
        <w:rPr>
          <w:rFonts w:ascii="Times New Roman" w:eastAsia="Times New Roman" w:hAnsi="Times New Roman"/>
          <w:b/>
          <w:bCs/>
          <w:color w:val="000000"/>
          <w:shd w:val="clear" w:color="auto" w:fill="FFFFFF"/>
          <w:lang w:eastAsia="ru-RU"/>
        </w:rPr>
        <w:t xml:space="preserve">Об утверждении Порядков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26 декабря 2013 года № 100 «Об оценке регулирующего воздействия проектов нормативных правовых актов, установлении и оценке применения обязательных  требований, содержащихся в нормативных правовых актах, экспертизе нормативных правовых актов на территории Курганской области»,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ПОСТАНОВЛЯЕТ:</w:t>
      </w:r>
    </w:p>
    <w:p w:rsidR="004D502B" w:rsidRPr="00BE1531" w:rsidRDefault="004D502B" w:rsidP="004D50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1.Утвердить Порядок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 согласно приложению 1 к настоящему постановлению.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2.Утвердить Порядок проведения экспертизы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 согласно приложению 2 к настоящему постановлению.</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ab/>
        <w:t>3.Признать утратившим силу постановление Администрации Звериноголовского района от 3 июля 2015 года № 196 «Об утверждении порядков проведения оценки регулирующего воздействия проектов муниципальных нормативных правовых  Главы  Звериноголовского района, Администрации Звериноголовского района и отраслевых (функциональных) органов Администрации Звериноголовского района, затрагивающих вопросы осуществления предпринимательской и инвестиционной деятельности, и экспертизы муниципальных нормативных правовых  Главы  Звериноголовского района, Администрации Звериноголовского района и отраслевых (функциональных) органов Администрации Звериноголовского района, затрагивающих вопросы осуществления предпринимательской и инвестиционной деятельности».</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color w:val="000000"/>
          <w:shd w:val="clear" w:color="auto" w:fill="FFFFFF"/>
          <w:lang w:eastAsia="ru-RU"/>
        </w:rPr>
        <w:tab/>
        <w:t>4.</w:t>
      </w:r>
      <w:r w:rsidRPr="00BE1531">
        <w:rPr>
          <w:rFonts w:ascii="Times New Roman" w:eastAsia="Times New Roman" w:hAnsi="Times New Roman"/>
          <w:lang w:eastAsia="ru-RU"/>
        </w:rPr>
        <w:t>Обнародовать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lang w:eastAsia="ru-RU"/>
        </w:rPr>
        <w:t xml:space="preserve"> в информационно-телекоммуникационной сети «Интернет».</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 xml:space="preserve">5.Настоящее постановление вступает в силу  после его официального опубликования.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6.Контроль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Исполняющий полномочия</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Главы Звериноголовского</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муниципального округа</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Курганской области                                                       М.А.Панкратова</w:t>
      </w:r>
    </w:p>
    <w:p w:rsidR="004D502B" w:rsidRPr="00BE1531" w:rsidRDefault="004D502B" w:rsidP="004D502B">
      <w:pPr>
        <w:keepNext/>
        <w:suppressAutoHyphens/>
        <w:spacing w:after="0" w:line="240" w:lineRule="auto"/>
        <w:jc w:val="center"/>
        <w:outlineLvl w:val="1"/>
        <w:rPr>
          <w:rFonts w:ascii="Times New Roman" w:eastAsia="Times New Roman" w:hAnsi="Times New Roman"/>
          <w:b/>
          <w:color w:val="00000A"/>
          <w:lang w:eastAsia="ru-RU"/>
        </w:rPr>
      </w:pPr>
    </w:p>
    <w:p w:rsidR="004D502B" w:rsidRPr="00BE1531" w:rsidRDefault="004D502B" w:rsidP="00BD6A7E">
      <w:pPr>
        <w:keepNext/>
        <w:numPr>
          <w:ilvl w:val="1"/>
          <w:numId w:val="27"/>
        </w:numPr>
        <w:suppressAutoHyphens/>
        <w:spacing w:after="0" w:line="240" w:lineRule="auto"/>
        <w:jc w:val="center"/>
        <w:outlineLvl w:val="1"/>
        <w:rPr>
          <w:rFonts w:ascii="Times New Roman" w:eastAsia="Times New Roman" w:hAnsi="Times New Roman"/>
          <w:b/>
          <w:color w:val="00000A"/>
          <w:lang w:eastAsia="ru-RU"/>
        </w:rPr>
      </w:pPr>
    </w:p>
    <w:p w:rsidR="004D502B" w:rsidRPr="00BE1531" w:rsidRDefault="004D502B" w:rsidP="004D502B">
      <w:pPr>
        <w:keepNext/>
        <w:suppressAutoHyphens/>
        <w:spacing w:after="0" w:line="240" w:lineRule="auto"/>
        <w:ind w:left="576"/>
        <w:outlineLvl w:val="1"/>
        <w:rPr>
          <w:rFonts w:ascii="Times New Roman" w:eastAsia="Times New Roman" w:hAnsi="Times New Roman"/>
          <w:b/>
          <w:color w:val="00000A"/>
          <w:lang w:eastAsia="ru-RU"/>
        </w:rPr>
      </w:pPr>
    </w:p>
    <w:p w:rsidR="004D502B" w:rsidRPr="00BE1531" w:rsidRDefault="004D502B" w:rsidP="004D502B">
      <w:pPr>
        <w:spacing w:after="200" w:line="276" w:lineRule="auto"/>
        <w:rPr>
          <w:rFonts w:ascii="Times New Roman" w:eastAsia="Times New Roman" w:hAnsi="Times New Roman"/>
          <w:lang w:eastAsia="ru-RU"/>
        </w:rPr>
      </w:pPr>
    </w:p>
    <w:tbl>
      <w:tblPr>
        <w:tblW w:w="0" w:type="auto"/>
        <w:tblInd w:w="3936" w:type="dxa"/>
        <w:tblBorders>
          <w:insideH w:val="single" w:sz="4" w:space="0" w:color="auto"/>
          <w:insideV w:val="single" w:sz="4" w:space="0" w:color="auto"/>
        </w:tblBorders>
        <w:tblLook w:val="04A0" w:firstRow="1" w:lastRow="0" w:firstColumn="1" w:lastColumn="0" w:noHBand="0" w:noVBand="1"/>
      </w:tblPr>
      <w:tblGrid>
        <w:gridCol w:w="5635"/>
      </w:tblGrid>
      <w:tr w:rsidR="004D502B" w:rsidRPr="00BE1531" w:rsidTr="00153F98">
        <w:trPr>
          <w:trHeight w:val="3467"/>
        </w:trPr>
        <w:tc>
          <w:tcPr>
            <w:tcW w:w="5635" w:type="dxa"/>
          </w:tcPr>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Приложение 1 к постановлению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Администрации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от 23 января 2023 года № 16 «Об утверждении Порядков проведения оценки регулирующего воздействия проектов муниципальных нормативных правовых актов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затрагивающих вопросы осуществления предпринимательской и инвестиционной деятельности»</w:t>
            </w:r>
          </w:p>
        </w:tc>
      </w:tr>
    </w:tbl>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lang w:eastAsia="ru-RU"/>
        </w:rPr>
      </w:pPr>
      <w:r w:rsidRPr="00BE1531">
        <w:rPr>
          <w:rFonts w:ascii="Times New Roman" w:eastAsia="Times New Roman" w:hAnsi="Times New Roman"/>
          <w:b/>
          <w:bCs/>
          <w:color w:val="000000"/>
          <w:shd w:val="clear" w:color="auto" w:fill="FFFFFF"/>
          <w:lang w:eastAsia="ru-RU"/>
        </w:rPr>
        <w:t>Порядок проведения оценки регулирующего воздействия проектов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b/>
          <w:color w:val="000000"/>
          <w:shd w:val="clear" w:color="auto" w:fill="FFFFFF"/>
          <w:lang w:eastAsia="ru-RU"/>
        </w:rPr>
        <w:t>Курганской области</w:t>
      </w:r>
      <w:r w:rsidRPr="00BE1531">
        <w:rPr>
          <w:rFonts w:ascii="Times New Roman" w:eastAsia="Times New Roman" w:hAnsi="Times New Roman"/>
          <w:b/>
          <w:bCs/>
          <w:color w:val="000000"/>
          <w:shd w:val="clear" w:color="auto" w:fill="FFFFFF"/>
          <w:lang w:eastAsia="ru-RU"/>
        </w:rPr>
        <w:t xml:space="preserve">, затрагивающих вопросы осуществления предпринимательской и инвестиционной деятельности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eastAsia="ru-RU"/>
        </w:rPr>
        <w:t>I</w:t>
      </w:r>
      <w:r w:rsidRPr="00BE1531">
        <w:rPr>
          <w:rFonts w:ascii="Times New Roman" w:eastAsia="Times New Roman" w:hAnsi="Times New Roman"/>
          <w:color w:val="000000"/>
          <w:shd w:val="clear" w:color="auto" w:fill="FFFFFF"/>
          <w:lang w:eastAsia="ru-RU"/>
        </w:rPr>
        <w:t xml:space="preserve">. Общие положения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1. Порядок проведения оценки регулирующего воздействия проектов муниципальных нормативных правовых актов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 xml:space="preserve">округа Курганской области, затрагивающих вопросы осуществления предпринимательской и инвестиционной деятельности (далее - Порядок) определяет правила оценки регулирующего воздействия проектов муниципальных нормативных правовых актов Думы </w:t>
      </w:r>
      <w:r w:rsidRPr="00BE1531">
        <w:rPr>
          <w:rFonts w:ascii="Times New Roman" w:eastAsia="Times New Roman" w:hAnsi="Times New Roman"/>
          <w:color w:val="000000"/>
          <w:shd w:val="clear" w:color="auto" w:fill="FFFFFF"/>
          <w:lang w:eastAsia="ru-RU"/>
        </w:rPr>
        <w:lastRenderedPageBreak/>
        <w:t>Звериноголовского муниципального округа Курганской области, Главы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Администрации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(структурных подразделений)  и отраслевых (функциональных) органов Администрации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(далее соответственно – оценка регулирующего воздействия, проекты муниципальных нормативных правовых актов):</w:t>
      </w:r>
    </w:p>
    <w:p w:rsidR="004D502B" w:rsidRPr="00BE1531" w:rsidRDefault="004D502B" w:rsidP="00BD6A7E">
      <w:pPr>
        <w:widowControl w:val="0"/>
        <w:numPr>
          <w:ilvl w:val="0"/>
          <w:numId w:val="37"/>
        </w:numPr>
        <w:tabs>
          <w:tab w:val="left" w:pos="83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устанавливающих новые, изменяющих или отменяющих ранее предусмотренные муниципальными  нормативными правовыми актами Звериноголовского муниципального округа Курганской области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 иных форм оценок и экспертиз (далее - обязательные требования);</w:t>
      </w:r>
    </w:p>
    <w:p w:rsidR="004D502B" w:rsidRPr="00BE1531" w:rsidRDefault="004D502B" w:rsidP="00BD6A7E">
      <w:pPr>
        <w:widowControl w:val="0"/>
        <w:numPr>
          <w:ilvl w:val="0"/>
          <w:numId w:val="37"/>
        </w:numPr>
        <w:tabs>
          <w:tab w:val="left" w:pos="83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устанавливающих новые, изменяющих или отменяющих ранее предусмотренные муниципальными нормативными правовыми актами Звериноголовского муниципального округа Курганской области обязанности и запреты для субъектов предпринимательской и инвестиционной деятельности;</w:t>
      </w:r>
    </w:p>
    <w:p w:rsidR="004D502B" w:rsidRPr="00BE1531" w:rsidRDefault="004D502B" w:rsidP="00BD6A7E">
      <w:pPr>
        <w:widowControl w:val="0"/>
        <w:numPr>
          <w:ilvl w:val="0"/>
          <w:numId w:val="37"/>
        </w:numPr>
        <w:tabs>
          <w:tab w:val="left" w:pos="83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устанавливающих, изменяющих или отменяющих ответственность за нарушение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иной экономической деятельности.</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color w:val="000000"/>
          <w:shd w:val="clear" w:color="auto" w:fill="FFFFFF"/>
          <w:lang w:eastAsia="ru-RU"/>
        </w:rPr>
        <w:tab/>
        <w:t xml:space="preserve">2. Целью оценки регулирующего воздействия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Звериноголовского муниципального округа Курганской области. </w:t>
      </w:r>
    </w:p>
    <w:p w:rsidR="004D502B" w:rsidRPr="00BE1531" w:rsidRDefault="004D502B" w:rsidP="00BD6A7E">
      <w:pPr>
        <w:widowControl w:val="0"/>
        <w:numPr>
          <w:ilvl w:val="0"/>
          <w:numId w:val="27"/>
        </w:numPr>
        <w:tabs>
          <w:tab w:val="left" w:pos="864"/>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 Оценка регулирующего воздействия не проводится в отношении:</w:t>
      </w:r>
    </w:p>
    <w:p w:rsidR="004D502B" w:rsidRPr="00BE1531" w:rsidRDefault="004D502B" w:rsidP="00BD6A7E">
      <w:pPr>
        <w:widowControl w:val="0"/>
        <w:numPr>
          <w:ilvl w:val="0"/>
          <w:numId w:val="38"/>
        </w:numPr>
        <w:tabs>
          <w:tab w:val="left" w:pos="83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проектов решений Думы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устанавливающих, изменяющих, приостанавливающих, отменяющих местные налоги, а также налоговые ставки по местным налогам;</w:t>
      </w:r>
    </w:p>
    <w:p w:rsidR="004D502B" w:rsidRPr="00BE1531" w:rsidRDefault="004D502B" w:rsidP="00BD6A7E">
      <w:pPr>
        <w:widowControl w:val="0"/>
        <w:numPr>
          <w:ilvl w:val="0"/>
          <w:numId w:val="38"/>
        </w:numPr>
        <w:tabs>
          <w:tab w:val="left" w:pos="878"/>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проектов решений Думы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регулирующих бюджетные правоотношения;</w:t>
      </w:r>
    </w:p>
    <w:p w:rsidR="004D502B" w:rsidRPr="00BE1531" w:rsidRDefault="004D502B" w:rsidP="00BD6A7E">
      <w:pPr>
        <w:widowControl w:val="0"/>
        <w:numPr>
          <w:ilvl w:val="0"/>
          <w:numId w:val="38"/>
        </w:numPr>
        <w:tabs>
          <w:tab w:val="left" w:pos="878"/>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проектов муниципальных нормативных правовых актов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4. Под оценкой регулирующего воздействия понимается совокупность процедур анализа проблемы, выявленной в определенной сфере общественных отношений, целей правового регулирования, альтернативных вариантов достижения заявленных  целей, возможных положительных и (или) отрицательных последствий (экономических, социальных, экологических) введения такого регулирования, а также обеспечение учета мнения лиц, интересы которых затрагиваются предлагаемым правовым регулированием (далее – заинтересованные лица), и выбора наилучшего варианта правового регулирования общественных отношений.</w:t>
      </w:r>
    </w:p>
    <w:p w:rsidR="004D502B" w:rsidRPr="00BE1531" w:rsidRDefault="004D502B" w:rsidP="004D502B">
      <w:pPr>
        <w:widowControl w:val="0"/>
        <w:spacing w:after="0" w:line="240" w:lineRule="auto"/>
        <w:ind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Выбор наилучшего варианта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оценки регулирующего воздействия правовым регулированием соответствующей сферы общественных отношений.</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5. Участниками оценки регулирующего воздействия являются: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 разработчики проектов муниципальных нормативных правовых актов - (далее - разработчики) – структурные подразделения, отраслевые (функциональные) органы Администрации Звериноголовского муниципального округа Курганской области и субъекты права законодательной инициативы в Думе Звериноголовского муниципального округа Курганской области, ответственные за разработку проектов муниципальных нормативных правовых актов;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2) отдел экономики и труда Администрации Звериноголовского муниципального округа Курганской области, осуществляющий подготовку заключения об оценке регулирующего воздействия проектов муниципальных нормативных правовых актов (далее — уполномоченный орган);</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3) участники публичных консультаций – структурные подразделения, отраслевые (функциональные) органы Администрации Звериноголовского муниципального округа Курганской области  (за исключением разработчиков), субъекты предпринимательской, инвестиционной деятельности, общественные (Совет по развитию малого и среднего предпринимательства и улучшению инвестиционного климата при </w:t>
      </w:r>
      <w:r w:rsidRPr="00BE1531">
        <w:rPr>
          <w:rFonts w:ascii="Times New Roman" w:eastAsia="Times New Roman" w:hAnsi="Times New Roman"/>
          <w:color w:val="000000"/>
          <w:shd w:val="clear" w:color="auto" w:fill="FFFFFF"/>
          <w:lang w:eastAsia="ru-RU"/>
        </w:rPr>
        <w:lastRenderedPageBreak/>
        <w:t xml:space="preserve">Администрации Звериноголовского муниципального округа Курганской области) и иные организации и заинтересованные лица, принимающие участие в открытых обсуждениях (далее – публичные консультации).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6. Оценка регулирующего воздействия  проводится с учетом степени регулирующего воздействия положений, содержащихся в подготовленном разработчиком проекте муниципального нормативного правового акта: </w:t>
      </w:r>
    </w:p>
    <w:p w:rsidR="004D502B" w:rsidRPr="00BE1531" w:rsidRDefault="004D502B" w:rsidP="004D502B">
      <w:pPr>
        <w:shd w:val="clear" w:color="000000" w:fill="FFFFFF"/>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новые обязанности и запреты для субъектов предпринимательской и инвестиционной деятельности, ответственность за нарушение муниципальных нормативных правовых актов Администрации Звериноголовского муниципального округа Курганской области, затрагивающих вопросы осуществления предпринимательской и инвестиционной деятельности; </w:t>
      </w:r>
    </w:p>
    <w:p w:rsidR="004D502B" w:rsidRPr="00BE1531" w:rsidRDefault="004D502B" w:rsidP="004D502B">
      <w:pPr>
        <w:shd w:val="clear" w:color="000000" w:fill="FFFFFF"/>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Администрации Звериноголовского муниципального округа Курганской области, обязательные требования, обязанности и  запреты  для субъектов предпринимательской и инвестиционной деятельности, изменяющие ответственность за нарушение муниципальных нормативных правовых актов Администрации Звериноголовского муниципального округа Курганской области, затрагивающих вопросы осуществления предпринимательской и инвестиционной деятельности;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3) низкая степень регулирующего воздействия - проекты муниципального нормативного правового акта  содержат положения, отменяющие ранее установленные обязательные требования, обязанности и  запреты  для субъектов предпринимательской и инвестиционной деятельности, отменяющие, ответственность за нарушение муниципальных нормативных правовых актов Администрации Звериноголовского муниципального округа Курганской области, затрагивающих вопросы осуществления предпринимательской и инвестиционной деятельности.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7. Процедура проведения оценки регулирующего воздействия состоит из следующих этапов: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 размещение уведомления об обсуждении идеи (концепции) предлагаемого  правового регулирования (далее - уведомление) на официальном сайте уполномоченного органа и проведение публичных консультации в отношении  идеи (концепции) предлагаемого  правового регулирования;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2) разработка проекта муниципального нормативного правового акта и  составление сводного отчета о проведении оценки регулирующего воздействия проекта муниципального нормативного правового акта (далее - сводный отчет) и проведение публичных консультаций по проекту муниципального нормативного правового акта;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3) подготовка заключения об оценке регулирующего воздействия проекта муниципального нормативного правового акта (далее - заключение).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eastAsia="ru-RU"/>
        </w:rPr>
        <w:t>II</w:t>
      </w:r>
      <w:r w:rsidRPr="00BE1531">
        <w:rPr>
          <w:rFonts w:ascii="Times New Roman" w:eastAsia="Times New Roman" w:hAnsi="Times New Roman"/>
          <w:color w:val="000000"/>
          <w:shd w:val="clear" w:color="auto" w:fill="FFFFFF"/>
          <w:lang w:eastAsia="ru-RU"/>
        </w:rPr>
        <w:t>. Размещение уведомления и проведение публичных консультаций в отношении идеи (концепции) предлагаемого правового регулирования</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8. В целях обоснованного выбора наилучшего варианта правового регулирования общественных отношений разработчик проводит публичные консультации в отношении идеи (концепции) предлагаемого правового регулирования.</w:t>
      </w:r>
    </w:p>
    <w:p w:rsidR="004D502B" w:rsidRPr="00BE1531" w:rsidRDefault="004D502B" w:rsidP="004D50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color w:val="000000"/>
          <w:shd w:val="clear" w:color="auto" w:fill="FFFFFF"/>
          <w:lang w:eastAsia="ru-RU"/>
        </w:rPr>
        <w:tab/>
        <w:t>9. Для проведения публичных консультаций в отношении идеи (концепции) предлагаемого правового регулирования разработчик направляет уведомление по форме согласно приложению 1 к Порядку в уполномоченный орган для размещения на официальном сайте.</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color w:val="000000"/>
          <w:shd w:val="clear" w:color="auto" w:fill="FFFFFF"/>
          <w:lang w:eastAsia="ru-RU"/>
        </w:rPr>
        <w:tab/>
        <w:t>Разработчику рекомендуется прикладывать к уведомлению перечень вопросов, обсуждаемых при размещении уведомления, согласно приложению 2 к Порядку.</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10. Срок проведения публичных консультаций в отношении идеи (концепции) предлагаемого правового регулирования не может быть менее  пяти рабочих дней со дня, следующего за днем размещения уведомления на официальном сайте.</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11.  Не позднее дня, следующего за днем размещения уведомления на официальном сайте, разработчик уведомляет участников публичных консультаций, которых целесообразно привлечь к обсуждению.</w:t>
      </w:r>
    </w:p>
    <w:p w:rsidR="004D502B" w:rsidRPr="00BE1531" w:rsidRDefault="004D502B" w:rsidP="004D502B">
      <w:pPr>
        <w:widowControl w:val="0"/>
        <w:tabs>
          <w:tab w:val="left" w:pos="567"/>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12. Разработчик обязан рассмотреть все предложения, поступившие в срок, установленный в соответствии с пунктом 10 Порядка, составить сводку предложений по форме согласно приложению 3 к Порядку с указанием сведений об их учете или о причинах отклонения и не позднее 20 рабочих дней со дня окончания срока, установленного в пункте 10 Порядка, направить сводку в уполномоченный орган для размещения на официальном сайте.</w:t>
      </w:r>
    </w:p>
    <w:p w:rsidR="004D502B" w:rsidRPr="00BE1531" w:rsidRDefault="004D502B" w:rsidP="004D502B">
      <w:pPr>
        <w:widowControl w:val="0"/>
        <w:tabs>
          <w:tab w:val="left" w:pos="56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13. По результатам рассмотрения предложений, поступивших в ходе проведения публичных </w:t>
      </w:r>
      <w:r w:rsidRPr="00BE1531">
        <w:rPr>
          <w:rFonts w:ascii="Times New Roman" w:eastAsia="Times New Roman" w:hAnsi="Times New Roman"/>
          <w:color w:val="000000"/>
          <w:shd w:val="clear" w:color="auto" w:fill="FFFFFF"/>
          <w:lang w:eastAsia="ru-RU"/>
        </w:rPr>
        <w:lastRenderedPageBreak/>
        <w:t>консультаций в отношении идеи (концепции) предлагаемого правового регулирования, разработчик принимает решение о подготовке проекта муниципального нормативного правового акта либо об отказе от введения предлагаемого правового регулирования в целях решения выявленной проблемы.</w:t>
      </w:r>
    </w:p>
    <w:p w:rsidR="004D502B" w:rsidRPr="00BE1531" w:rsidRDefault="004D502B" w:rsidP="00BD6A7E">
      <w:pPr>
        <w:widowControl w:val="0"/>
        <w:numPr>
          <w:ilvl w:val="0"/>
          <w:numId w:val="27"/>
        </w:numPr>
        <w:tabs>
          <w:tab w:val="left" w:pos="958"/>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14. При отказе от подготовки проекта муниципального нормативного правового акта соответствующая информация направляется разработчиком в уполномоченный орган для размещения на официальном сайте.</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eastAsia="ru-RU"/>
        </w:rPr>
        <w:t>III</w:t>
      </w:r>
      <w:r w:rsidRPr="00BE1531">
        <w:rPr>
          <w:rFonts w:ascii="Times New Roman" w:eastAsia="Times New Roman" w:hAnsi="Times New Roman"/>
          <w:color w:val="000000"/>
          <w:shd w:val="clear" w:color="auto" w:fill="FFFFFF"/>
          <w:lang w:eastAsia="ru-RU"/>
        </w:rPr>
        <w:t>. Разработка проекта муниципального нормативного правового акта и проведение публичных консультаций по проекту муниципального нормативного правового акта</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15. В случае принятия решения о разработке проекта муниципального нормативного правового акта разработчик подготавливает соответствующий проект муниципального нормативного правового акта, определяет степень оценки регулирующего воздействия и формирует сводный отчет к проекту муниципального нормативного правового акта по форме согласно приложению 4 к Порядку. </w:t>
      </w:r>
    </w:p>
    <w:p w:rsidR="004D502B" w:rsidRPr="00BE1531" w:rsidRDefault="004D502B" w:rsidP="00BD6A7E">
      <w:pPr>
        <w:widowControl w:val="0"/>
        <w:numPr>
          <w:ilvl w:val="0"/>
          <w:numId w:val="27"/>
        </w:numPr>
        <w:tabs>
          <w:tab w:val="left" w:pos="564"/>
          <w:tab w:val="left" w:pos="95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16. В целях проведения публичных консультаций по проекту муниципального нормативного правового акта разработчик направляет проект муниципального нормативного правового акта и сводный отчет в уполномоченный орган для размещения на официальном сайте.</w:t>
      </w:r>
    </w:p>
    <w:p w:rsidR="004D502B" w:rsidRPr="00BE1531" w:rsidRDefault="004D502B" w:rsidP="00BD6A7E">
      <w:pPr>
        <w:widowControl w:val="0"/>
        <w:numPr>
          <w:ilvl w:val="0"/>
          <w:numId w:val="27"/>
        </w:numPr>
        <w:tabs>
          <w:tab w:val="left" w:pos="958"/>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17. К тексту проекта муниципального нормативного правового акта и сводного отчета прикладываются и размещаются на официальном сайте:</w:t>
      </w:r>
    </w:p>
    <w:p w:rsidR="004D502B" w:rsidRPr="00BE1531" w:rsidRDefault="004D502B" w:rsidP="004D502B">
      <w:pPr>
        <w:widowControl w:val="0"/>
        <w:tabs>
          <w:tab w:val="left" w:pos="567"/>
        </w:tabs>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1) перечень вопросов для участников публичных консультаций согласно приложению 5 к Порядку;</w:t>
      </w:r>
    </w:p>
    <w:p w:rsidR="004D502B" w:rsidRPr="00BE1531" w:rsidRDefault="004D502B" w:rsidP="004D502B">
      <w:pPr>
        <w:widowControl w:val="0"/>
        <w:tabs>
          <w:tab w:val="left" w:pos="56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2)иные материалы и информация по усмотрению разработчика, служащие обоснованием выбора предлагаемого варианта правового регулирования.</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18.</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Целями проведения публичных консультаций по проекту муниципального нормативного правового акта и сводного отчета являются: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1)</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2)</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Звериноголовского муниципального округа Курганской области, связанных с введением указанного варианта предлагаемого правового регулирования;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3)</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4)</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оценка заинтересованными лицами качества подготовки соответствующего проекта муниципального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19.</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Уполномоченный орган в течение трех рабочих дней со дня поступления проекта муниципального нормативного правового акта, сводного отчета, перечня вопросов для участников публичных консультаций и иных материалов, служащих обоснованием выбора предлагаемого варианта правового регулирования, размещает их на официальном сайте.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20. Срок проведения публичных консультаций по проекту муниципального нормативного правового акта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акта, и составляет не менее: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1)</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20 рабочих дней со дня размещения проекта муниципального нормативного правового акта и других документов на официальном сайте - для проекта муниципального нормативного правового акта, содержащего положения, имеющие высокую степень регулирующего воздействия;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2)</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10 рабочих дней со дня размещения проекта муниципального нормативного правового акта и других документов на официальном сайте - для проекта муниципального нормативного правового акта, содержащего положения, имеющие среднюю степень регулирующего воздействия;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3)</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пять рабочих дней со дня размещения проекта муниципального нормативного правового акта и других документов на официальном сайте - для проекта муниципального нормативного правового акта, содержащего положения, имеющие низкую степень регулирующего воздействия.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21.</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В сводном отчете разработчик указывает срок, в течение которого будет осуществляться прием замечаний и предложений заинтересованных лиц.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22.</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Разработчик в течение трех рабочих дней со дня направления в адрес уполномоченного органа проекта муниципального нормативного правового акта, сводного отчета направляет по почте, по электронной почте или иным способом в адрес участников публичных консультаций, интересы которых будут затронуты </w:t>
      </w:r>
      <w:r w:rsidRPr="00BE1531">
        <w:rPr>
          <w:rFonts w:ascii="Times New Roman" w:eastAsia="Times New Roman" w:hAnsi="Times New Roman"/>
          <w:color w:val="000000"/>
          <w:shd w:val="clear" w:color="auto" w:fill="FFFFFF"/>
          <w:lang w:eastAsia="ru-RU"/>
        </w:rPr>
        <w:lastRenderedPageBreak/>
        <w:t xml:space="preserve">предлагаемым правовым регулированием и которых целесообразно привлечь к участию в публичных консультациях по мнению разработчика, информационные письма о проведении публичных консультаций. </w:t>
      </w:r>
    </w:p>
    <w:p w:rsidR="004D502B" w:rsidRPr="00BE1531" w:rsidRDefault="004D502B" w:rsidP="00BD6A7E">
      <w:pPr>
        <w:widowControl w:val="0"/>
        <w:numPr>
          <w:ilvl w:val="0"/>
          <w:numId w:val="27"/>
        </w:numPr>
        <w:tabs>
          <w:tab w:val="left" w:pos="996"/>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23. Разработчик обязан рассмотреть все предложения, поступившие в срок, установленный для проведения публичных консультаций. По результатам рассмотрения предложений разработчик составляет сводку предложений по форме согласно приложению 6 к Порядку с указанием сведений об их учете или о причинах отклонения, и не позднее трех рабочих дней со дня окончания срока, предусмотренного пунктом 20 Порядка, направляет в уполномоченный орган для размещения на официальном сайте.</w:t>
      </w:r>
    </w:p>
    <w:p w:rsidR="004D502B" w:rsidRPr="00BE1531" w:rsidRDefault="004D502B" w:rsidP="004D502B">
      <w:pPr>
        <w:widowControl w:val="0"/>
        <w:spacing w:after="0" w:line="240" w:lineRule="auto"/>
        <w:ind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Позиции участников публичных консультаций могут быть получены разработчиком также посредством проведения совещаний, заседаний экспертных групп, общественных советов, совещательных и консультативных органов, а также с использованием иных форм и источников получения информации.</w:t>
      </w:r>
    </w:p>
    <w:p w:rsidR="004D502B" w:rsidRPr="00BE1531" w:rsidRDefault="004D502B" w:rsidP="00BD6A7E">
      <w:pPr>
        <w:widowControl w:val="0"/>
        <w:numPr>
          <w:ilvl w:val="0"/>
          <w:numId w:val="27"/>
        </w:numPr>
        <w:tabs>
          <w:tab w:val="left" w:pos="927"/>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24. Уполномоченный орган в течение трех рабочих дней со дня получения сводки предложений размещает ее на официальном сайте.</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25.</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По результатам публичных консультаций разработчик дорабатывает проект муниципального нормативного правового акта (при необходимости) и сводный отчет. При этом в сводный отчет включаются сведения о проведении публичных консультаций по проекту муниципального нормативного правового акта, сроках их проведения, участниках публичных консультаций, извещенных о проведении публичных консультаций, а также о лицах, представивших предложения, и рассмотрении их разработчиком.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 xml:space="preserve">26. Если в результате доработки разработчиком в проект муниципального нормативного правового акта будут внесены изменения, содержащие положения, имеющие высокую степень регулирующего воздействия или среднюю степень регулирующего воздействия, проект муниципального нормативного правового акта размещается на официальном сайте для повторного проведения публичных консультаций в соответствии с Порядком, при этом минимальный срок проведения публичных консультаций устанавливается в размере половины срока, установленного соответственно подпунктами 1,2 пункта 20.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27.</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Доработанные проект муниципального нормативного правового акта и сводный отчет подлежат размещению на официальном сайте и направляются разработчиком уполномоченному органу вместе со сводкой предложений для подготовки Заключения.</w:t>
      </w:r>
    </w:p>
    <w:p w:rsidR="004D502B" w:rsidRPr="00BE1531" w:rsidRDefault="004D502B" w:rsidP="00BD6A7E">
      <w:pPr>
        <w:widowControl w:val="0"/>
        <w:numPr>
          <w:ilvl w:val="0"/>
          <w:numId w:val="27"/>
        </w:numPr>
        <w:tabs>
          <w:tab w:val="left" w:pos="927"/>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28.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муниципального нормативного правового акта.</w:t>
      </w:r>
    </w:p>
    <w:p w:rsidR="004D502B" w:rsidRPr="00BE1531" w:rsidRDefault="004D502B" w:rsidP="00BD6A7E">
      <w:pPr>
        <w:widowControl w:val="0"/>
        <w:numPr>
          <w:ilvl w:val="0"/>
          <w:numId w:val="27"/>
        </w:numPr>
        <w:tabs>
          <w:tab w:val="left" w:pos="937"/>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29. В случае принятия решения об отказе в подготовке проекта муниципального нормативного правового акта, разработчик направляет соответствующую информацию уполномоченному органу для размещения на официальном сайте.</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eastAsia="ru-RU"/>
        </w:rPr>
        <w:t>IV</w:t>
      </w:r>
      <w:r w:rsidRPr="00BE1531">
        <w:rPr>
          <w:rFonts w:ascii="Times New Roman" w:eastAsia="Times New Roman" w:hAnsi="Times New Roman"/>
          <w:color w:val="000000"/>
          <w:shd w:val="clear" w:color="auto" w:fill="FFFFFF"/>
          <w:lang w:eastAsia="ru-RU"/>
        </w:rPr>
        <w:t xml:space="preserve">. Подготовка  заключения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BD6A7E">
      <w:pPr>
        <w:widowControl w:val="0"/>
        <w:numPr>
          <w:ilvl w:val="0"/>
          <w:numId w:val="27"/>
        </w:numPr>
        <w:tabs>
          <w:tab w:val="left" w:pos="937"/>
        </w:tabs>
        <w:spacing w:after="0" w:line="240" w:lineRule="auto"/>
        <w:ind w:left="0"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30. Заключение подготавливается уполномоченным органом по форме согласно приложению 7 к Порядку в следующие сроки со дня представления разработчиком проекта муниципального нормативного правового акта в уполномоченный орган:</w:t>
      </w:r>
    </w:p>
    <w:p w:rsidR="004D502B" w:rsidRPr="00BE1531" w:rsidRDefault="004D502B" w:rsidP="00BD6A7E">
      <w:pPr>
        <w:widowControl w:val="0"/>
        <w:numPr>
          <w:ilvl w:val="0"/>
          <w:numId w:val="28"/>
        </w:numPr>
        <w:tabs>
          <w:tab w:val="left" w:pos="908"/>
        </w:tabs>
        <w:spacing w:after="0" w:line="240" w:lineRule="auto"/>
        <w:ind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не более 25 рабочих дней - для проектов муниципальных нормативных правовых актов, содержащих положения, имеющие высокую и среднюю степень регулирующего воздействия;</w:t>
      </w:r>
    </w:p>
    <w:p w:rsidR="004D502B" w:rsidRPr="00BE1531" w:rsidRDefault="004D502B" w:rsidP="00BD6A7E">
      <w:pPr>
        <w:widowControl w:val="0"/>
        <w:numPr>
          <w:ilvl w:val="0"/>
          <w:numId w:val="28"/>
        </w:numPr>
        <w:tabs>
          <w:tab w:val="left" w:pos="908"/>
        </w:tabs>
        <w:spacing w:after="0" w:line="240" w:lineRule="auto"/>
        <w:ind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не более 15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4D502B" w:rsidRPr="00BE1531" w:rsidRDefault="004D502B" w:rsidP="004D502B">
      <w:pPr>
        <w:widowControl w:val="0"/>
        <w:spacing w:after="0" w:line="240" w:lineRule="auto"/>
        <w:ind w:firstLine="57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Заключение подписывается заместителем Главы Администрации Звериноголовского муниципального округа по экономике - начальником управления развития сельских территорий Администрации Звериноголовского муниципального округа Курганской области либо лицом, исполняющим его обязанности. </w:t>
      </w:r>
    </w:p>
    <w:p w:rsidR="004D502B" w:rsidRPr="00BE1531" w:rsidRDefault="004D502B" w:rsidP="00BD6A7E">
      <w:pPr>
        <w:widowControl w:val="0"/>
        <w:numPr>
          <w:ilvl w:val="0"/>
          <w:numId w:val="27"/>
        </w:numPr>
        <w:tabs>
          <w:tab w:val="left" w:pos="970"/>
        </w:tabs>
        <w:spacing w:after="0" w:line="240" w:lineRule="auto"/>
        <w:ind w:left="0"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31. В Заключении делаются выводы о соблюдении (несоблюдении или неполном соблюдении) разработчиком порядка проведения оценки регулирующего воздействия, о наличии либо отсутствии в нем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Звериноголовского муниципального округа Курганской области, о наличии либо отсутствии достаточного обоснования решения проблемы предложенным способом правового регулирования.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32.</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В случае если в Заключении сделан вывод о том, что разработчиком не соблюден порядок проведения процедуры оценки регулирующего воздействия, разработчик проводит процедуры, предусмотренные разделами II и III Порядка (начиная с невыполненной процедуры), и дорабатывает проект </w:t>
      </w:r>
      <w:r w:rsidRPr="00BE1531">
        <w:rPr>
          <w:rFonts w:ascii="Times New Roman" w:eastAsia="Times New Roman" w:hAnsi="Times New Roman"/>
          <w:color w:val="000000"/>
          <w:shd w:val="clear" w:color="auto" w:fill="FFFFFF"/>
          <w:lang w:eastAsia="ru-RU"/>
        </w:rPr>
        <w:lastRenderedPageBreak/>
        <w:t xml:space="preserve">муниципального нормативного правового акта по их результатам, после чего повторно направляет проект муниципального нормативного правового акта в уполномоченный орган для подготовки Заключения.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33.</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В случае если в Заключении сделан вывод о наличии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бюджета Звериноголовского муниципального округа Курганской области, об отсутствии достаточного обоснования решения проблемы предложенным способом регулирования, разработчик обязан устранить замечания уполномоченного органа.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34.</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В случае внесения разработчиком в процессе доработки проекта муниципального нормативного правового акта изменений, содержащих положения, имеющие высокую или среднюю степень регулирующего воздействия, в отношении которых не проведены публичные консультации, разработчик повторно проводит процедуру оценки регулирующего воздействия. </w:t>
      </w:r>
    </w:p>
    <w:p w:rsidR="004D502B" w:rsidRPr="00BE1531" w:rsidRDefault="004D502B" w:rsidP="004D502B">
      <w:p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35.</w:t>
      </w:r>
      <w:r w:rsidRPr="00BE1531">
        <w:rPr>
          <w:rFonts w:ascii="Times New Roman" w:eastAsia="Times New Roman" w:hAnsi="Times New Roman"/>
          <w:color w:val="000000"/>
          <w:lang w:eastAsia="ru-RU"/>
        </w:rPr>
        <w:t xml:space="preserve"> </w:t>
      </w:r>
      <w:r w:rsidRPr="00BE1531">
        <w:rPr>
          <w:rFonts w:ascii="Times New Roman" w:eastAsia="Times New Roman" w:hAnsi="Times New Roman"/>
          <w:color w:val="000000"/>
          <w:shd w:val="clear" w:color="auto" w:fill="FFFFFF"/>
          <w:lang w:eastAsia="ru-RU"/>
        </w:rPr>
        <w:t xml:space="preserve">При отсутствии замечаний к качеству материалов, соблюдению процедур оценки регулирующего воздействия уполномоченный орган не позднее трех рабочих дней со дня подписания размещает Заключение на официальном сайте и направляет его разработчику. </w:t>
      </w:r>
    </w:p>
    <w:p w:rsidR="004D502B" w:rsidRPr="00BE1531" w:rsidRDefault="004D502B" w:rsidP="004D502B">
      <w:pPr>
        <w:tabs>
          <w:tab w:val="left" w:pos="6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 </w:t>
      </w:r>
    </w:p>
    <w:p w:rsidR="004D502B" w:rsidRPr="00BE1531" w:rsidRDefault="004D502B" w:rsidP="004D502B">
      <w:pPr>
        <w:widowControl w:val="0"/>
        <w:spacing w:after="192" w:line="216" w:lineRule="exact"/>
        <w:ind w:left="7440"/>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Управляющий делами Администрации</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Звериноголовского муниципального округа</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Курганской области                                                                А.Г.Петросян</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192" w:line="216" w:lineRule="exact"/>
        <w:rPr>
          <w:rFonts w:ascii="Times New Roman" w:eastAsia="Times New Roman" w:hAnsi="Times New Roman"/>
          <w:color w:val="000000"/>
          <w:shd w:val="clear" w:color="auto" w:fill="FFFFFF"/>
          <w:lang w:eastAsia="ru-RU"/>
        </w:rPr>
      </w:pP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5"/>
      </w:tblGrid>
      <w:tr w:rsidR="004D502B" w:rsidRPr="00BE1531" w:rsidTr="00153F98">
        <w:tc>
          <w:tcPr>
            <w:tcW w:w="4785" w:type="dxa"/>
          </w:tcPr>
          <w:p w:rsidR="004D502B" w:rsidRPr="00BE1531" w:rsidRDefault="004D502B" w:rsidP="004D502B">
            <w:pPr>
              <w:widowControl w:val="0"/>
              <w:spacing w:after="0" w:line="240" w:lineRule="auto"/>
              <w:ind w:left="-108"/>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Приложение 1 к Порядку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w:t>
            </w:r>
          </w:p>
          <w:p w:rsidR="004D502B" w:rsidRPr="00BE1531" w:rsidRDefault="004D502B" w:rsidP="004D502B">
            <w:pPr>
              <w:widowControl w:val="0"/>
              <w:spacing w:after="192" w:line="216" w:lineRule="exact"/>
              <w:jc w:val="right"/>
              <w:rPr>
                <w:rFonts w:ascii="Times New Roman" w:eastAsia="Times New Roman" w:hAnsi="Times New Roman"/>
                <w:color w:val="000000"/>
                <w:shd w:val="clear" w:color="auto" w:fill="FFFFFF"/>
                <w:lang w:eastAsia="ru-RU"/>
              </w:rPr>
            </w:pPr>
          </w:p>
        </w:tc>
      </w:tr>
    </w:tbl>
    <w:p w:rsidR="004D502B" w:rsidRPr="00BE1531" w:rsidRDefault="004D502B" w:rsidP="004D502B">
      <w:pPr>
        <w:widowControl w:val="0"/>
        <w:spacing w:after="192" w:line="216" w:lineRule="exact"/>
        <w:ind w:left="7440"/>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УВЕДОМЛЕНИЕ</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 ОБСУЖДЕНИИ ИДЕИ (КОНЦЕПЦИИ) ПРЕДЛАГАЕМОГО ПРАВОВОГО</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РЕГУЛИРОВАНИЯ</w:t>
      </w:r>
    </w:p>
    <w:p w:rsidR="004D502B" w:rsidRPr="00BE1531" w:rsidRDefault="004D502B" w:rsidP="004D502B">
      <w:pPr>
        <w:widowControl w:val="0"/>
        <w:spacing w:after="0" w:line="240" w:lineRule="auto"/>
        <w:ind w:firstLine="480"/>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(название проекта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tabs>
          <w:tab w:val="left" w:leader="underscore" w:pos="8016"/>
        </w:tabs>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Настоящим </w:t>
      </w:r>
      <w:r w:rsidRPr="00BE1531">
        <w:rPr>
          <w:rFonts w:ascii="Times New Roman" w:eastAsia="Times New Roman" w:hAnsi="Times New Roman"/>
          <w:color w:val="000000"/>
          <w:shd w:val="clear" w:color="auto" w:fill="FFFFFF"/>
          <w:lang w:eastAsia="ru-RU"/>
        </w:rPr>
        <w:tab/>
        <w:t>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(наименование разработчика проекта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извещает о начале открытого обсуждения предлагаемого правового регулирования и сбора предложений заинтересованных лиц.</w:t>
      </w:r>
    </w:p>
    <w:p w:rsidR="004D502B" w:rsidRPr="00BE1531" w:rsidRDefault="004D502B" w:rsidP="004D502B">
      <w:pPr>
        <w:widowControl w:val="0"/>
        <w:tabs>
          <w:tab w:val="right" w:leader="underscore" w:pos="7968"/>
        </w:tabs>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lang w:eastAsia="ru-RU"/>
        </w:rPr>
        <w:fldChar w:fldCharType="begin"/>
      </w:r>
      <w:r w:rsidRPr="00BE1531">
        <w:rPr>
          <w:rFonts w:ascii="Times New Roman" w:eastAsia="Times New Roman" w:hAnsi="Times New Roman"/>
          <w:lang w:eastAsia="ru-RU"/>
        </w:rPr>
        <w:instrText xml:space="preserve"> TOC \o "1-5" \h \z </w:instrText>
      </w:r>
      <w:r w:rsidRPr="00BE1531">
        <w:rPr>
          <w:rFonts w:ascii="Times New Roman" w:eastAsia="Times New Roman" w:hAnsi="Times New Roman"/>
          <w:lang w:eastAsia="ru-RU"/>
        </w:rPr>
        <w:fldChar w:fldCharType="separate"/>
      </w:r>
      <w:r w:rsidRPr="00BE1531">
        <w:rPr>
          <w:rFonts w:ascii="Times New Roman" w:eastAsia="Times New Roman" w:hAnsi="Times New Roman"/>
          <w:color w:val="000000"/>
          <w:shd w:val="clear" w:color="auto" w:fill="FFFFFF"/>
          <w:lang w:eastAsia="ru-RU"/>
        </w:rPr>
        <w:t xml:space="preserve">Предложения принимаются по адресу: </w:t>
      </w:r>
      <w:r w:rsidRPr="00BE1531">
        <w:rPr>
          <w:rFonts w:ascii="Times New Roman" w:eastAsia="Times New Roman" w:hAnsi="Times New Roman"/>
          <w:color w:val="000000"/>
          <w:shd w:val="clear" w:color="auto" w:fill="FFFFFF"/>
          <w:lang w:eastAsia="ru-RU"/>
        </w:rPr>
        <w:tab/>
        <w:t>_____,</w:t>
      </w:r>
    </w:p>
    <w:p w:rsidR="004D502B" w:rsidRPr="00BE1531" w:rsidRDefault="004D502B" w:rsidP="004D502B">
      <w:pPr>
        <w:widowControl w:val="0"/>
        <w:tabs>
          <w:tab w:val="right" w:leader="underscore" w:pos="7968"/>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а также по адресу электронной почты: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right" w:leader="underscore" w:pos="7968"/>
        </w:tabs>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Сроки приема предложений: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lang w:eastAsia="ru-RU"/>
        </w:rPr>
        <w:fldChar w:fldCharType="end"/>
      </w:r>
      <w:r w:rsidRPr="00BE1531">
        <w:rPr>
          <w:rFonts w:ascii="Times New Roman" w:eastAsia="Times New Roman" w:hAnsi="Times New Roman"/>
          <w:color w:val="000000"/>
          <w:shd w:val="clear" w:color="auto" w:fill="FFFFFF"/>
          <w:lang w:eastAsia="ru-RU"/>
        </w:rPr>
        <w:t>Место размещения уведомления о подготовке проекта муниципального нормативного правового акта на официальном сайте Звериноголовского муниципального округа Курганской области в информационно-телекоммуникационной сети "Интернет" (далее - официальный сайт)</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 xml:space="preserve">(полный электронный адрес):__________________________________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Все поступившие предложения будут рассмотрены. Сводка предложений</w:t>
      </w:r>
    </w:p>
    <w:p w:rsidR="004D502B" w:rsidRPr="00BE1531" w:rsidRDefault="004D502B" w:rsidP="004D502B">
      <w:pPr>
        <w:widowControl w:val="0"/>
        <w:tabs>
          <w:tab w:val="left" w:leader="underscore" w:pos="93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будет размещена на официальном сайте не позднее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(число, месяц, год).</w:t>
      </w:r>
    </w:p>
    <w:p w:rsidR="004D502B" w:rsidRPr="00BE1531" w:rsidRDefault="004D502B" w:rsidP="004D502B">
      <w:pPr>
        <w:widowControl w:val="0"/>
        <w:tabs>
          <w:tab w:val="left" w:pos="882"/>
        </w:tabs>
        <w:spacing w:after="0" w:line="240" w:lineRule="auto"/>
        <w:ind w:firstLine="480"/>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 xml:space="preserve">1.Описание проблемы, на решение которой направлено предлагаемое правовое </w:t>
      </w:r>
      <w:r w:rsidRPr="00BE1531">
        <w:rPr>
          <w:rFonts w:ascii="Times New Roman" w:eastAsia="Times New Roman" w:hAnsi="Times New Roman"/>
          <w:color w:val="000000"/>
          <w:shd w:val="clear" w:color="auto" w:fill="FFFFFF"/>
          <w:lang w:eastAsia="ru-RU"/>
        </w:rPr>
        <w:lastRenderedPageBreak/>
        <w:t>регулирование:_____________________________________________________________ ________________________________________________________________________________________________________________________________________________________________</w:t>
      </w:r>
    </w:p>
    <w:p w:rsidR="004D502B" w:rsidRPr="00BE1531" w:rsidRDefault="004D502B" w:rsidP="004D502B">
      <w:pPr>
        <w:widowControl w:val="0"/>
        <w:tabs>
          <w:tab w:val="left" w:pos="882"/>
        </w:tabs>
        <w:spacing w:after="0" w:line="240" w:lineRule="auto"/>
        <w:ind w:left="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2.Цели предлагаемого правового регулирования:_________________________________</w:t>
      </w:r>
    </w:p>
    <w:p w:rsidR="004D502B" w:rsidRPr="00BE1531" w:rsidRDefault="004D502B" w:rsidP="004D502B">
      <w:pPr>
        <w:widowControl w:val="0"/>
        <w:tabs>
          <w:tab w:val="left" w:pos="88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88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3.Ожидаемый результат (выраженный установленными разработчиком</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показателями) предлагаемого правового регулирования:________________________________</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_____________________________________________________________________________________________________________________________________________________________</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tabs>
          <w:tab w:val="left" w:pos="902"/>
          <w:tab w:val="left" w:leader="underscore" w:pos="7992"/>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4.Действующие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___________________________________________________</w:t>
      </w:r>
    </w:p>
    <w:p w:rsidR="004D502B" w:rsidRPr="00BE1531" w:rsidRDefault="004D502B" w:rsidP="004D502B">
      <w:pPr>
        <w:widowControl w:val="0"/>
        <w:tabs>
          <w:tab w:val="left" w:pos="902"/>
          <w:tab w:val="left" w:leader="underscore" w:pos="799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902"/>
          <w:tab w:val="left" w:leader="underscore" w:pos="7992"/>
        </w:tabs>
        <w:spacing w:after="0" w:line="240" w:lineRule="auto"/>
        <w:ind w:left="48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5.Планируемый срок вступления в силу предполагаемого правового регулирования:</w:t>
      </w:r>
    </w:p>
    <w:p w:rsidR="004D502B" w:rsidRPr="00BE1531" w:rsidRDefault="004D502B" w:rsidP="004D502B">
      <w:pPr>
        <w:widowControl w:val="0"/>
        <w:tabs>
          <w:tab w:val="left" w:pos="902"/>
          <w:tab w:val="left" w:leader="underscore" w:pos="7992"/>
        </w:tabs>
        <w:spacing w:after="0" w:line="240" w:lineRule="auto"/>
        <w:ind w:left="480"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902"/>
          <w:tab w:val="left" w:leader="underscore" w:pos="9356"/>
        </w:tabs>
        <w:spacing w:after="0" w:line="240" w:lineRule="auto"/>
        <w:ind w:left="48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6.Сведения о необходимости или об отсутствии необходимости установления переходного периода:____________________________________________________</w:t>
      </w:r>
    </w:p>
    <w:p w:rsidR="004D502B" w:rsidRPr="00BE1531" w:rsidRDefault="004D502B" w:rsidP="004D502B">
      <w:pPr>
        <w:widowControl w:val="0"/>
        <w:tabs>
          <w:tab w:val="left" w:pos="902"/>
          <w:tab w:val="left" w:leader="underscore" w:pos="9356"/>
        </w:tabs>
        <w:spacing w:after="0" w:line="240" w:lineRule="auto"/>
        <w:ind w:left="480" w:hanging="338"/>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w:t>
      </w:r>
    </w:p>
    <w:p w:rsidR="004D502B" w:rsidRPr="00BE1531" w:rsidRDefault="004D502B" w:rsidP="004D502B">
      <w:pPr>
        <w:widowControl w:val="0"/>
        <w:tabs>
          <w:tab w:val="left" w:pos="902"/>
          <w:tab w:val="left" w:leader="underscore" w:pos="9356"/>
        </w:tabs>
        <w:spacing w:after="0" w:line="240" w:lineRule="auto"/>
        <w:ind w:left="480" w:hanging="54"/>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7. Круг лиц, на которых будет распространено предлагаемое правовое регулирование:</w:t>
      </w:r>
    </w:p>
    <w:p w:rsidR="004D502B" w:rsidRPr="00C3430E" w:rsidRDefault="004D502B" w:rsidP="004D502B">
      <w:pPr>
        <w:widowControl w:val="0"/>
        <w:tabs>
          <w:tab w:val="left" w:pos="902"/>
          <w:tab w:val="left" w:leader="underscore" w:pos="9356"/>
        </w:tabs>
        <w:spacing w:after="0" w:line="240" w:lineRule="auto"/>
        <w:jc w:val="both"/>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 xml:space="preserve"> ______________________________________________________________________</w:t>
      </w:r>
    </w:p>
    <w:p w:rsidR="004D502B" w:rsidRPr="00C3430E" w:rsidRDefault="004D502B" w:rsidP="004D502B">
      <w:pPr>
        <w:framePr w:w="9053" w:wrap="notBeside" w:vAnchor="text" w:hAnchor="text" w:y="1"/>
        <w:widowControl w:val="0"/>
        <w:spacing w:after="0" w:line="240" w:lineRule="auto"/>
        <w:ind w:firstLine="426"/>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8. Сравнение возможных вариантов решения проблемы:</w:t>
      </w:r>
    </w:p>
    <w:tbl>
      <w:tblPr>
        <w:tblW w:w="0" w:type="auto"/>
        <w:tblInd w:w="5" w:type="dxa"/>
        <w:tblLayout w:type="fixed"/>
        <w:tblCellMar>
          <w:left w:w="0" w:type="dxa"/>
          <w:right w:w="0" w:type="dxa"/>
        </w:tblCellMar>
        <w:tblLook w:val="0000" w:firstRow="0" w:lastRow="0" w:firstColumn="0" w:lastColumn="0" w:noHBand="0" w:noVBand="0"/>
      </w:tblPr>
      <w:tblGrid>
        <w:gridCol w:w="571"/>
        <w:gridCol w:w="4085"/>
        <w:gridCol w:w="1416"/>
        <w:gridCol w:w="1478"/>
        <w:gridCol w:w="1502"/>
      </w:tblGrid>
      <w:tr w:rsidR="004D502B" w:rsidRPr="00C3430E" w:rsidTr="00153F98">
        <w:trPr>
          <w:trHeight w:hRule="exact" w:val="667"/>
        </w:trPr>
        <w:tc>
          <w:tcPr>
            <w:tcW w:w="571"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rPr>
              <w:t>№</w:t>
            </w:r>
          </w:p>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п/п</w:t>
            </w:r>
          </w:p>
        </w:tc>
        <w:tc>
          <w:tcPr>
            <w:tcW w:w="4085"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jc w:val="center"/>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Критерии выбора</w:t>
            </w:r>
          </w:p>
        </w:tc>
        <w:tc>
          <w:tcPr>
            <w:tcW w:w="1416"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Вариант 1</w:t>
            </w:r>
          </w:p>
        </w:tc>
        <w:tc>
          <w:tcPr>
            <w:tcW w:w="1478"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Вариант 2</w:t>
            </w:r>
          </w:p>
        </w:tc>
        <w:tc>
          <w:tcPr>
            <w:tcW w:w="1502" w:type="dxa"/>
            <w:tcBorders>
              <w:top w:val="single" w:sz="4" w:space="0" w:color="auto"/>
              <w:left w:val="single" w:sz="4" w:space="0" w:color="auto"/>
              <w:bottom w:val="nil"/>
              <w:right w:val="single" w:sz="4" w:space="0" w:color="auto"/>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 xml:space="preserve">Вариант </w:t>
            </w:r>
            <w:r w:rsidRPr="00C3430E">
              <w:rPr>
                <w:rFonts w:ascii="Times New Roman" w:eastAsia="Times New Roman" w:hAnsi="Times New Roman"/>
                <w:color w:val="000000"/>
                <w:sz w:val="16"/>
                <w:szCs w:val="16"/>
                <w:shd w:val="clear" w:color="auto" w:fill="FFFFFF"/>
              </w:rPr>
              <w:t>№</w:t>
            </w:r>
          </w:p>
        </w:tc>
      </w:tr>
      <w:tr w:rsidR="004D502B" w:rsidRPr="00C3430E" w:rsidTr="00153F98">
        <w:trPr>
          <w:trHeight w:hRule="exact" w:val="662"/>
        </w:trPr>
        <w:tc>
          <w:tcPr>
            <w:tcW w:w="571"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1.</w:t>
            </w:r>
          </w:p>
        </w:tc>
        <w:tc>
          <w:tcPr>
            <w:tcW w:w="4085"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Содержание варианта решения выявленной проблемы</w:t>
            </w:r>
          </w:p>
        </w:tc>
        <w:tc>
          <w:tcPr>
            <w:tcW w:w="1416"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nil"/>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r w:rsidR="004D502B" w:rsidRPr="00C3430E" w:rsidTr="00153F98">
        <w:trPr>
          <w:trHeight w:hRule="exact" w:val="1381"/>
        </w:trPr>
        <w:tc>
          <w:tcPr>
            <w:tcW w:w="571"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2.</w:t>
            </w:r>
          </w:p>
        </w:tc>
        <w:tc>
          <w:tcPr>
            <w:tcW w:w="4085"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416"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nil"/>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r w:rsidR="004D502B" w:rsidRPr="00C3430E" w:rsidTr="00153F98">
        <w:trPr>
          <w:trHeight w:hRule="exact" w:val="1401"/>
        </w:trPr>
        <w:tc>
          <w:tcPr>
            <w:tcW w:w="571"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3.</w:t>
            </w:r>
          </w:p>
        </w:tc>
        <w:tc>
          <w:tcPr>
            <w:tcW w:w="4085" w:type="dxa"/>
            <w:tcBorders>
              <w:top w:val="single" w:sz="4" w:space="0" w:color="auto"/>
              <w:left w:val="single" w:sz="4" w:space="0" w:color="auto"/>
              <w:bottom w:val="nil"/>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Оценка дополнительных расходов (доходов) потенциальных адресатов предлагаемого правового регулирования, связанных с его введением</w:t>
            </w:r>
          </w:p>
        </w:tc>
        <w:tc>
          <w:tcPr>
            <w:tcW w:w="1416"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nil"/>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r w:rsidR="004D502B" w:rsidRPr="00C3430E" w:rsidTr="00153F98">
        <w:trPr>
          <w:trHeight w:hRule="exact" w:val="1420"/>
        </w:trPr>
        <w:tc>
          <w:tcPr>
            <w:tcW w:w="571"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4.</w:t>
            </w:r>
          </w:p>
        </w:tc>
        <w:tc>
          <w:tcPr>
            <w:tcW w:w="4085" w:type="dxa"/>
            <w:tcBorders>
              <w:top w:val="single" w:sz="4" w:space="0" w:color="auto"/>
              <w:left w:val="single" w:sz="4" w:space="0" w:color="auto"/>
              <w:bottom w:val="nil"/>
              <w:right w:val="nil"/>
            </w:tcBorders>
            <w:shd w:val="clear" w:color="auto" w:fill="FFFFFF"/>
            <w:vAlign w:val="bottom"/>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Оценка расходов (доходов) бюджета Звериноголовского муниципального округа Курганской области, связанных с введением предлагаемого правового регулирования</w:t>
            </w:r>
          </w:p>
        </w:tc>
        <w:tc>
          <w:tcPr>
            <w:tcW w:w="1416"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nil"/>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r w:rsidR="004D502B" w:rsidRPr="00C3430E" w:rsidTr="00153F98">
        <w:trPr>
          <w:trHeight w:hRule="exact" w:val="1696"/>
        </w:trPr>
        <w:tc>
          <w:tcPr>
            <w:tcW w:w="571"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5.</w:t>
            </w:r>
          </w:p>
        </w:tc>
        <w:tc>
          <w:tcPr>
            <w:tcW w:w="4085" w:type="dxa"/>
            <w:tcBorders>
              <w:top w:val="single" w:sz="4" w:space="0" w:color="auto"/>
              <w:left w:val="single" w:sz="4" w:space="0" w:color="auto"/>
              <w:bottom w:val="nil"/>
              <w:right w:val="nil"/>
            </w:tcBorders>
            <w:shd w:val="clear" w:color="auto" w:fill="FFFFFF"/>
            <w:vAlign w:val="bottom"/>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6"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nil"/>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nil"/>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r w:rsidR="004D502B" w:rsidRPr="00C3430E" w:rsidTr="00153F98">
        <w:trPr>
          <w:trHeight w:hRule="exact" w:val="667"/>
        </w:trPr>
        <w:tc>
          <w:tcPr>
            <w:tcW w:w="571" w:type="dxa"/>
            <w:tcBorders>
              <w:top w:val="single" w:sz="4" w:space="0" w:color="auto"/>
              <w:left w:val="single" w:sz="4" w:space="0" w:color="auto"/>
              <w:bottom w:val="single" w:sz="4" w:space="0" w:color="auto"/>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6.</w:t>
            </w:r>
          </w:p>
        </w:tc>
        <w:tc>
          <w:tcPr>
            <w:tcW w:w="4085" w:type="dxa"/>
            <w:tcBorders>
              <w:top w:val="single" w:sz="4" w:space="0" w:color="auto"/>
              <w:left w:val="single" w:sz="4" w:space="0" w:color="auto"/>
              <w:bottom w:val="single" w:sz="4" w:space="0" w:color="auto"/>
              <w:right w:val="nil"/>
            </w:tcBorders>
            <w:shd w:val="clear" w:color="auto" w:fill="FFFFFF"/>
            <w:vAlign w:val="center"/>
          </w:tcPr>
          <w:p w:rsidR="004D502B" w:rsidRPr="00C3430E" w:rsidRDefault="004D502B" w:rsidP="004D502B">
            <w:pPr>
              <w:framePr w:w="9053" w:wrap="notBeside" w:vAnchor="text" w:hAnchor="text" w:y="1"/>
              <w:widowControl w:val="0"/>
              <w:spacing w:after="0" w:line="240" w:lineRule="auto"/>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Оценка рисков неблагоприятных последствий</w:t>
            </w:r>
          </w:p>
        </w:tc>
        <w:tc>
          <w:tcPr>
            <w:tcW w:w="1416" w:type="dxa"/>
            <w:tcBorders>
              <w:top w:val="single" w:sz="4" w:space="0" w:color="auto"/>
              <w:left w:val="single" w:sz="4" w:space="0" w:color="auto"/>
              <w:bottom w:val="single" w:sz="4" w:space="0" w:color="auto"/>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478" w:type="dxa"/>
            <w:tcBorders>
              <w:top w:val="single" w:sz="4" w:space="0" w:color="auto"/>
              <w:left w:val="single" w:sz="4" w:space="0" w:color="auto"/>
              <w:bottom w:val="single" w:sz="4" w:space="0" w:color="auto"/>
              <w:right w:val="nil"/>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4D502B" w:rsidRPr="00C3430E" w:rsidRDefault="004D502B" w:rsidP="004D502B">
            <w:pPr>
              <w:framePr w:w="9053" w:wrap="notBeside" w:vAnchor="text" w:hAnchor="text" w:y="1"/>
              <w:spacing w:after="200" w:line="276" w:lineRule="auto"/>
              <w:rPr>
                <w:rFonts w:ascii="Times New Roman" w:eastAsia="Times New Roman" w:hAnsi="Times New Roman"/>
                <w:sz w:val="16"/>
                <w:szCs w:val="16"/>
                <w:lang w:eastAsia="ru-RU"/>
              </w:rPr>
            </w:pPr>
          </w:p>
        </w:tc>
      </w:tr>
    </w:tbl>
    <w:p w:rsidR="004D502B" w:rsidRPr="00C3430E" w:rsidRDefault="004D502B" w:rsidP="004D502B">
      <w:pPr>
        <w:framePr w:w="9053" w:wrap="notBeside" w:vAnchor="text" w:hAnchor="text" w:y="1"/>
        <w:widowControl w:val="0"/>
        <w:tabs>
          <w:tab w:val="left" w:leader="underscore" w:pos="7987"/>
        </w:tabs>
        <w:spacing w:after="0" w:line="240" w:lineRule="auto"/>
        <w:ind w:firstLine="426"/>
        <w:rPr>
          <w:rFonts w:ascii="Times New Roman" w:eastAsia="Times New Roman" w:hAnsi="Times New Roman"/>
          <w:sz w:val="16"/>
          <w:szCs w:val="16"/>
          <w:lang w:eastAsia="ru-RU"/>
        </w:rPr>
      </w:pPr>
      <w:r w:rsidRPr="00C3430E">
        <w:rPr>
          <w:rFonts w:ascii="Times New Roman" w:eastAsia="Times New Roman" w:hAnsi="Times New Roman"/>
          <w:color w:val="000000"/>
          <w:sz w:val="16"/>
          <w:szCs w:val="16"/>
          <w:shd w:val="clear" w:color="auto" w:fill="FFFFFF"/>
          <w:lang w:eastAsia="ru-RU"/>
        </w:rPr>
        <w:t>9. Иная информация по решению разработчика, относящаяся к сведениям о подготовке идеи (концепции) предлагаемого правового регулирования: _____________</w:t>
      </w:r>
    </w:p>
    <w:p w:rsidR="004D502B" w:rsidRPr="00C3430E"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olor w:val="000000"/>
          <w:sz w:val="16"/>
          <w:szCs w:val="16"/>
          <w:shd w:val="clear" w:color="auto" w:fill="FFFFFF"/>
          <w:lang w:eastAsia="ru-RU"/>
        </w:rPr>
      </w:pPr>
      <w:r w:rsidRPr="00C3430E">
        <w:rPr>
          <w:rFonts w:ascii="Times New Roman" w:eastAsia="Times New Roman" w:hAnsi="Times New Roman"/>
          <w:color w:val="000000"/>
          <w:sz w:val="16"/>
          <w:szCs w:val="16"/>
          <w:shd w:val="clear" w:color="auto" w:fill="FFFFFF"/>
          <w:lang w:eastAsia="ru-RU"/>
        </w:rPr>
        <w:t>___________________________________________________________________________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tbl>
      <w:tblPr>
        <w:tblStyle w:val="26"/>
        <w:tblW w:w="0" w:type="auto"/>
        <w:tblInd w:w="49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77"/>
      </w:tblGrid>
      <w:tr w:rsidR="004D502B" w:rsidRPr="00BE1531" w:rsidTr="00153F98">
        <w:tc>
          <w:tcPr>
            <w:tcW w:w="4977"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lastRenderedPageBreak/>
              <w:t xml:space="preserve">Приложение 2 к Порядку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инвестиционной деятельности</w:t>
            </w:r>
          </w:p>
        </w:tc>
      </w:tr>
    </w:tbl>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left="400"/>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ПЕРЕЧЕНЬ</w:t>
      </w:r>
    </w:p>
    <w:p w:rsidR="004D502B" w:rsidRPr="00BE1531" w:rsidRDefault="004D502B" w:rsidP="004D502B">
      <w:pPr>
        <w:widowControl w:val="0"/>
        <w:spacing w:after="0" w:line="240" w:lineRule="auto"/>
        <w:ind w:left="400"/>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ВОПРОСОВ, ОБСУЖДАЕМЫХ ПРИ РАЗМЕЩЕНИИ УВЕДОМЛЕНИЯ ОБ</w:t>
      </w:r>
      <w:r w:rsidRPr="00BE1531">
        <w:rPr>
          <w:rFonts w:ascii="Times New Roman" w:eastAsia="Times New Roman" w:hAnsi="Times New Roman"/>
          <w:color w:val="000000"/>
          <w:shd w:val="clear" w:color="auto" w:fill="FFFFFF"/>
          <w:lang w:eastAsia="ru-RU"/>
        </w:rPr>
        <w:br/>
        <w:t>ОБСУЖДЕНИИ ИДЕИ (КОНЦЕПЦИИ) ПРЕДЛАГАЕМОГО ПРАВОВОГО</w:t>
      </w:r>
      <w:r w:rsidRPr="00BE1531">
        <w:rPr>
          <w:rFonts w:ascii="Times New Roman" w:eastAsia="Times New Roman" w:hAnsi="Times New Roman"/>
          <w:color w:val="000000"/>
          <w:shd w:val="clear" w:color="auto" w:fill="FFFFFF"/>
          <w:lang w:eastAsia="ru-RU"/>
        </w:rPr>
        <w:br/>
        <w:t>РЕГУЛИРОВАНИЯ</w:t>
      </w:r>
    </w:p>
    <w:p w:rsidR="004D502B" w:rsidRPr="00BE1531" w:rsidRDefault="004D502B" w:rsidP="004D502B">
      <w:pPr>
        <w:widowControl w:val="0"/>
        <w:spacing w:after="0" w:line="240" w:lineRule="auto"/>
        <w:ind w:right="-1"/>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(название проекта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0" w:line="398" w:lineRule="exact"/>
        <w:ind w:right="-1"/>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Контактная информация:__________________________________________________________</w:t>
      </w:r>
    </w:p>
    <w:p w:rsidR="004D502B" w:rsidRPr="00BE1531" w:rsidRDefault="004D502B" w:rsidP="004D502B">
      <w:pPr>
        <w:widowControl w:val="0"/>
        <w:spacing w:after="175" w:line="180" w:lineRule="exact"/>
        <w:ind w:left="1220"/>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(наименование организации)</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(фамилия, имя, отчество (последнее - при наличии) контактного лица)</w:t>
      </w:r>
      <w:r w:rsidRPr="00BE1531">
        <w:rPr>
          <w:rFonts w:ascii="Times New Roman" w:eastAsia="Times New Roman" w:hAnsi="Times New Roman"/>
          <w:color w:val="000000"/>
          <w:shd w:val="clear" w:color="auto" w:fill="FFFFFF"/>
          <w:lang w:eastAsia="ru-RU"/>
        </w:rPr>
        <w:br/>
        <w:t>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(номер контактного телефона)</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w:t>
      </w:r>
      <w:r w:rsidRPr="00BE1531">
        <w:rPr>
          <w:rFonts w:ascii="Times New Roman" w:eastAsia="Times New Roman" w:hAnsi="Times New Roman"/>
          <w:color w:val="000000"/>
          <w:shd w:val="clear" w:color="auto" w:fill="FFFFFF"/>
          <w:lang w:eastAsia="ru-RU"/>
        </w:rPr>
        <w:br/>
        <w:t>(адрес электронной почты)</w:t>
      </w:r>
    </w:p>
    <w:p w:rsidR="004D502B" w:rsidRPr="00BE1531" w:rsidRDefault="004D502B" w:rsidP="00BD6A7E">
      <w:pPr>
        <w:widowControl w:val="0"/>
        <w:numPr>
          <w:ilvl w:val="0"/>
          <w:numId w:val="29"/>
        </w:numPr>
        <w:tabs>
          <w:tab w:val="left" w:pos="81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На решение какой проблемы, на Ваш взгляд, направлен разрабатываемый проект муниципального нормативного правового акта:</w:t>
      </w:r>
    </w:p>
    <w:p w:rsidR="004D502B" w:rsidRPr="00BE1531" w:rsidRDefault="004D502B" w:rsidP="004D502B">
      <w:pPr>
        <w:widowControl w:val="0"/>
        <w:tabs>
          <w:tab w:val="left" w:pos="812"/>
        </w:tabs>
        <w:spacing w:after="116" w:line="197" w:lineRule="exact"/>
        <w:ind w:left="480" w:right="-1"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(название проекта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124" w:line="202" w:lineRule="exact"/>
        <w:ind w:left="480" w:right="-1"/>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Актуальна ли данная проблема сегодня?</w:t>
      </w:r>
    </w:p>
    <w:p w:rsidR="004D502B" w:rsidRPr="00BE1531" w:rsidRDefault="004D502B" w:rsidP="004D502B">
      <w:pPr>
        <w:widowControl w:val="0"/>
        <w:spacing w:after="124" w:line="202" w:lineRule="exact"/>
        <w:ind w:left="480" w:right="-1" w:hanging="48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p>
    <w:p w:rsidR="004D502B" w:rsidRPr="00BE1531" w:rsidRDefault="004D502B" w:rsidP="00BD6A7E">
      <w:pPr>
        <w:widowControl w:val="0"/>
        <w:numPr>
          <w:ilvl w:val="0"/>
          <w:numId w:val="29"/>
        </w:numPr>
        <w:tabs>
          <w:tab w:val="left" w:pos="81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Насколько цель предлагаемого правового регулирования соотносится с проблемой, на решение которой оно направлено? В какой степени, на Ваш взгляд, принятие муниципального нормативного правового акта Звериноголовского муниципального округа Курганской области  позволит достигнуть поставленную цель?_________________________</w:t>
      </w:r>
    </w:p>
    <w:p w:rsidR="004D502B" w:rsidRPr="00BE1531" w:rsidRDefault="004D502B" w:rsidP="004D502B">
      <w:pPr>
        <w:widowControl w:val="0"/>
        <w:tabs>
          <w:tab w:val="left" w:pos="812"/>
        </w:tabs>
        <w:spacing w:after="0" w:line="240" w:lineRule="auto"/>
        <w:ind w:left="480" w:hanging="48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812"/>
        </w:tabs>
        <w:spacing w:after="0" w:line="240" w:lineRule="auto"/>
        <w:ind w:left="480" w:hanging="480"/>
        <w:jc w:val="both"/>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________________________________________________________________________________</w:t>
      </w:r>
    </w:p>
    <w:p w:rsidR="004D502B" w:rsidRPr="00BE1531" w:rsidRDefault="004D502B" w:rsidP="00BD6A7E">
      <w:pPr>
        <w:widowControl w:val="0"/>
        <w:numPr>
          <w:ilvl w:val="0"/>
          <w:numId w:val="29"/>
        </w:numPr>
        <w:tabs>
          <w:tab w:val="left" w:pos="81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затратны для участников общественных отношений и (или) более эффективны?_____________________________________________________________________</w:t>
      </w:r>
    </w:p>
    <w:p w:rsidR="004D502B" w:rsidRPr="00BE1531" w:rsidRDefault="004D502B" w:rsidP="004D502B">
      <w:pPr>
        <w:widowControl w:val="0"/>
        <w:tabs>
          <w:tab w:val="left" w:pos="0"/>
          <w:tab w:val="left" w:pos="812"/>
        </w:tabs>
        <w:spacing w:after="0" w:line="240" w:lineRule="auto"/>
        <w:ind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________________________________________________________________________________</w:t>
      </w:r>
    </w:p>
    <w:p w:rsidR="004D502B" w:rsidRPr="00BE1531" w:rsidRDefault="004D502B" w:rsidP="00BD6A7E">
      <w:pPr>
        <w:widowControl w:val="0"/>
        <w:numPr>
          <w:ilvl w:val="0"/>
          <w:numId w:val="29"/>
        </w:numPr>
        <w:tabs>
          <w:tab w:val="left" w:pos="984"/>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С какими рисками и негативными последствиями для ведения предпринимательской, инвестиционной и иной экономической деятельности, на Ваш взгляд, может быть связано принятие разрабатываемого проекта муниципального нормативного правового акта Звериноголовского муниципального округа Курганской области?_________________________________________________________________________</w:t>
      </w:r>
    </w:p>
    <w:p w:rsidR="004D502B" w:rsidRPr="00BE1531" w:rsidRDefault="004D502B" w:rsidP="004D502B">
      <w:pPr>
        <w:widowControl w:val="0"/>
        <w:tabs>
          <w:tab w:val="left" w:pos="984"/>
        </w:tabs>
        <w:spacing w:after="0" w:line="240" w:lineRule="auto"/>
        <w:ind w:left="480" w:hanging="338"/>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w:t>
      </w:r>
    </w:p>
    <w:p w:rsidR="004D502B" w:rsidRPr="00BE1531" w:rsidRDefault="004D502B" w:rsidP="00BD6A7E">
      <w:pPr>
        <w:widowControl w:val="0"/>
        <w:numPr>
          <w:ilvl w:val="0"/>
          <w:numId w:val="29"/>
        </w:numPr>
        <w:tabs>
          <w:tab w:val="left" w:pos="812"/>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Ваше общее мнение о данном проекте муниципального нормативного правового акта Звериноголовского муниципального округа Курганской области.________________________</w:t>
      </w:r>
    </w:p>
    <w:p w:rsidR="004D502B" w:rsidRPr="00BE1531" w:rsidRDefault="004D502B" w:rsidP="004D502B">
      <w:pPr>
        <w:widowControl w:val="0"/>
        <w:tabs>
          <w:tab w:val="left" w:pos="812"/>
        </w:tabs>
        <w:spacing w:after="0" w:line="240" w:lineRule="auto"/>
        <w:ind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________________________________________________________________________________</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tbl>
      <w:tblPr>
        <w:tblStyle w:val="26"/>
        <w:tblW w:w="0" w:type="auto"/>
        <w:tblInd w:w="45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94"/>
      </w:tblGrid>
      <w:tr w:rsidR="004D502B" w:rsidRPr="00BE1531" w:rsidTr="00153F98">
        <w:tc>
          <w:tcPr>
            <w:tcW w:w="5294" w:type="dxa"/>
          </w:tcPr>
          <w:p w:rsidR="004D502B" w:rsidRPr="00BE1531" w:rsidRDefault="004D502B" w:rsidP="004D502B">
            <w:pPr>
              <w:widowControl w:val="0"/>
              <w:spacing w:line="240" w:lineRule="auto"/>
              <w:ind w:left="317"/>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Приложение 3 к Порядку проведения оценки </w:t>
            </w:r>
            <w:r w:rsidRPr="00BE1531">
              <w:rPr>
                <w:rFonts w:ascii="Times New Roman" w:eastAsia="Times New Roman" w:hAnsi="Times New Roman"/>
                <w:color w:val="000000"/>
                <w:sz w:val="22"/>
                <w:szCs w:val="22"/>
                <w:shd w:val="clear" w:color="auto" w:fill="FFFFFF"/>
              </w:rPr>
              <w:lastRenderedPageBreak/>
              <w:t>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инвестиционной деятельности</w:t>
            </w:r>
          </w:p>
        </w:tc>
      </w:tr>
    </w:tbl>
    <w:p w:rsidR="004D502B" w:rsidRPr="00BE1531" w:rsidRDefault="004D502B" w:rsidP="004D502B">
      <w:pPr>
        <w:widowControl w:val="0"/>
        <w:spacing w:after="0" w:line="240" w:lineRule="auto"/>
        <w:ind w:left="-108"/>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Сводка</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предложений, поступивших в связи с размещением уведомления об обсуждении идеи                                                                   (концепции) предлагаемого правового регулирования</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Дата проведения публичных консультаций:______________________________________</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Название проекта муниципального нормативного правового акта Звериноголовского</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муниципального округа Курганской области ___________________________________________________________________________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___________________________________________________________________________________________________________________________________________________________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806"/>
        <w:gridCol w:w="3216"/>
        <w:gridCol w:w="3058"/>
        <w:gridCol w:w="1877"/>
      </w:tblGrid>
      <w:tr w:rsidR="004D502B" w:rsidRPr="00BE1531" w:rsidTr="00153F98">
        <w:trPr>
          <w:trHeight w:hRule="exact" w:val="672"/>
        </w:trPr>
        <w:tc>
          <w:tcPr>
            <w:tcW w:w="806"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8957" w:wrap="notBeside" w:vAnchor="text" w:hAnchor="text" w:y="1"/>
              <w:widowControl w:val="0"/>
              <w:spacing w:after="0" w:line="200" w:lineRule="exact"/>
              <w:ind w:left="180"/>
              <w:rPr>
                <w:rFonts w:ascii="Times New Roman" w:eastAsia="Times New Roman" w:hAnsi="Times New Roman"/>
                <w:lang w:eastAsia="ru-RU"/>
              </w:rPr>
            </w:pP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val="en-US"/>
              </w:rPr>
              <w:t xml:space="preserve"> </w:t>
            </w:r>
            <w:r w:rsidRPr="00BE1531">
              <w:rPr>
                <w:rFonts w:ascii="Times New Roman" w:eastAsia="Times New Roman" w:hAnsi="Times New Roman"/>
                <w:color w:val="000000"/>
                <w:shd w:val="clear" w:color="auto" w:fill="FFFFFF"/>
                <w:lang w:eastAsia="ru-RU"/>
              </w:rPr>
              <w:t>п/п</w:t>
            </w:r>
          </w:p>
        </w:tc>
        <w:tc>
          <w:tcPr>
            <w:tcW w:w="3216"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8957" w:wrap="notBeside" w:vAnchor="text" w:hAnchor="text" w:y="1"/>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Участник публичной консультации</w:t>
            </w:r>
          </w:p>
        </w:tc>
        <w:tc>
          <w:tcPr>
            <w:tcW w:w="3058"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8957" w:wrap="notBeside" w:vAnchor="text" w:hAnchor="text" w:y="1"/>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Позиция участника публичной консультации</w:t>
            </w:r>
          </w:p>
        </w:tc>
        <w:tc>
          <w:tcPr>
            <w:tcW w:w="1877" w:type="dxa"/>
            <w:tcBorders>
              <w:top w:val="single" w:sz="4" w:space="0" w:color="auto"/>
              <w:left w:val="single" w:sz="4" w:space="0" w:color="auto"/>
              <w:bottom w:val="nil"/>
              <w:right w:val="single" w:sz="4" w:space="0" w:color="auto"/>
            </w:tcBorders>
            <w:shd w:val="clear" w:color="auto" w:fill="FFFFFF"/>
            <w:vAlign w:val="center"/>
          </w:tcPr>
          <w:p w:rsidR="004D502B" w:rsidRPr="00BE1531" w:rsidRDefault="004D502B" w:rsidP="004D502B">
            <w:pPr>
              <w:framePr w:w="8957" w:wrap="notBeside" w:vAnchor="text" w:hAnchor="text" w:y="1"/>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Комментарии</w:t>
            </w:r>
          </w:p>
          <w:p w:rsidR="004D502B" w:rsidRPr="00BE1531" w:rsidRDefault="004D502B" w:rsidP="004D502B">
            <w:pPr>
              <w:framePr w:w="8957" w:wrap="notBeside" w:vAnchor="text" w:hAnchor="text" w:y="1"/>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разработчика</w:t>
            </w:r>
          </w:p>
        </w:tc>
      </w:tr>
      <w:tr w:rsidR="004D502B" w:rsidRPr="00BE1531" w:rsidTr="00153F98">
        <w:trPr>
          <w:trHeight w:hRule="exact" w:val="446"/>
        </w:trPr>
        <w:tc>
          <w:tcPr>
            <w:tcW w:w="806"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3216"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305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r w:rsidR="004D502B" w:rsidRPr="00BE1531" w:rsidTr="00153F98">
        <w:trPr>
          <w:trHeight w:hRule="exact" w:val="446"/>
        </w:trPr>
        <w:tc>
          <w:tcPr>
            <w:tcW w:w="806"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3216"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305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bl>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7080"/>
        <w:gridCol w:w="1877"/>
      </w:tblGrid>
      <w:tr w:rsidR="004D502B" w:rsidRPr="00BE1531" w:rsidTr="00153F98">
        <w:trPr>
          <w:trHeight w:hRule="exact" w:val="446"/>
        </w:trPr>
        <w:tc>
          <w:tcPr>
            <w:tcW w:w="708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framePr w:w="8957" w:wrap="notBeside" w:vAnchor="text" w:hAnchor="text" w:y="1"/>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Общее количество поступивших предложений</w:t>
            </w:r>
          </w:p>
        </w:tc>
        <w:tc>
          <w:tcPr>
            <w:tcW w:w="1877"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r w:rsidR="004D502B" w:rsidRPr="00BE1531" w:rsidTr="00153F98">
        <w:trPr>
          <w:trHeight w:hRule="exact" w:val="446"/>
        </w:trPr>
        <w:tc>
          <w:tcPr>
            <w:tcW w:w="708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framePr w:w="8957" w:wrap="notBeside" w:vAnchor="text" w:hAnchor="text" w:y="1"/>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Общее количество учтенных предложений</w:t>
            </w:r>
          </w:p>
        </w:tc>
        <w:tc>
          <w:tcPr>
            <w:tcW w:w="1877"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r w:rsidR="004D502B" w:rsidRPr="00BE1531" w:rsidTr="00153F98">
        <w:trPr>
          <w:trHeight w:hRule="exact" w:val="442"/>
        </w:trPr>
        <w:tc>
          <w:tcPr>
            <w:tcW w:w="708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framePr w:w="8957" w:wrap="notBeside" w:vAnchor="text" w:hAnchor="text" w:y="1"/>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Общее количество частично учтенных предложений</w:t>
            </w:r>
          </w:p>
        </w:tc>
        <w:tc>
          <w:tcPr>
            <w:tcW w:w="1877"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r w:rsidR="004D502B" w:rsidRPr="00BE1531" w:rsidTr="00153F98">
        <w:trPr>
          <w:trHeight w:hRule="exact" w:val="451"/>
        </w:trPr>
        <w:tc>
          <w:tcPr>
            <w:tcW w:w="7080"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framePr w:w="8957" w:wrap="notBeside" w:vAnchor="text" w:hAnchor="text" w:y="1"/>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Общее количество неучтенных предложений</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tc>
      </w:tr>
    </w:tbl>
    <w:p w:rsidR="004D502B" w:rsidRPr="00BE1531" w:rsidRDefault="004D502B" w:rsidP="004D502B">
      <w:pPr>
        <w:framePr w:w="8957" w:wrap="notBeside" w:vAnchor="text" w:hAnchor="text" w:y="1"/>
        <w:spacing w:after="200" w:line="276" w:lineRule="auto"/>
        <w:rPr>
          <w:rFonts w:ascii="Times New Roman" w:eastAsia="Times New Roman" w:hAnsi="Times New Roman"/>
          <w:lang w:eastAsia="ru-RU"/>
        </w:rPr>
      </w:pPr>
    </w:p>
    <w:p w:rsidR="004D502B" w:rsidRPr="00BE1531" w:rsidRDefault="004D502B" w:rsidP="004D502B">
      <w:pPr>
        <w:spacing w:after="200" w:line="276" w:lineRule="auto"/>
        <w:rPr>
          <w:rFonts w:ascii="Times New Roman" w:eastAsia="Times New Roman" w:hAnsi="Times New Roman"/>
          <w:lang w:eastAsia="ru-RU"/>
        </w:rPr>
      </w:pPr>
    </w:p>
    <w:p w:rsidR="004D502B" w:rsidRPr="00BE1531" w:rsidRDefault="004D502B" w:rsidP="004D502B">
      <w:pPr>
        <w:widowControl w:val="0"/>
        <w:spacing w:before="143" w:after="0" w:line="197" w:lineRule="exact"/>
        <w:ind w:left="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Причины отклонения предложений:</w:t>
      </w:r>
    </w:p>
    <w:p w:rsidR="004D502B" w:rsidRPr="00BE1531" w:rsidRDefault="004D502B" w:rsidP="004D502B">
      <w:pPr>
        <w:widowControl w:val="0"/>
        <w:tabs>
          <w:tab w:val="left" w:leader="underscore" w:pos="893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1. </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tabs>
          <w:tab w:val="left" w:leader="underscore" w:pos="893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2. </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  ____________________________________________________________________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lang w:eastAsia="ru-RU"/>
        </w:rPr>
        <w:t>________________________      _________________    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Должность                    Подпись                        Ф.И.О.</w:t>
      </w:r>
    </w:p>
    <w:p w:rsidR="004D502B" w:rsidRPr="00BE1531" w:rsidRDefault="004D502B" w:rsidP="004D502B">
      <w:pPr>
        <w:widowControl w:val="0"/>
        <w:spacing w:after="0" w:line="240" w:lineRule="auto"/>
        <w:ind w:left="31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Приложение 4 к Порядку проведения оценки</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регулирующего воздействия проектов </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муниципальных нормативных правовых</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актов Звериноголовского муниципального</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округа Курганской области, затрагивающих</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вопросы осуществления предпринимательской         </w:t>
      </w:r>
    </w:p>
    <w:p w:rsidR="004D502B" w:rsidRPr="00BE1531" w:rsidRDefault="004D502B" w:rsidP="004D502B">
      <w:pPr>
        <w:widowControl w:val="0"/>
        <w:spacing w:after="0" w:line="240" w:lineRule="auto"/>
        <w:ind w:left="31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и инвестиционной деятельности</w:t>
      </w: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СВОДНЫЙ ОТЧЕТ</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lastRenderedPageBreak/>
        <w:t>К ПРОЕКТУ МУНИЦИПАЛЬНОГО НОРМАТИВНОГО ПРАВОВОГО АКТА</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ЗВЕРИНОГОЛОВСКОГО МУНИЦИПАЛЬНОГО ОКРУГА КУРГАНСКОЙ ОБЛАСТИ</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tbl>
      <w:tblPr>
        <w:tblW w:w="11797" w:type="dxa"/>
        <w:tblLayout w:type="fixed"/>
        <w:tblCellMar>
          <w:left w:w="0" w:type="dxa"/>
          <w:right w:w="0" w:type="dxa"/>
        </w:tblCellMar>
        <w:tblLook w:val="0000" w:firstRow="0" w:lastRow="0" w:firstColumn="0" w:lastColumn="0" w:noHBand="0" w:noVBand="0"/>
      </w:tblPr>
      <w:tblGrid>
        <w:gridCol w:w="20"/>
        <w:gridCol w:w="9214"/>
        <w:gridCol w:w="2563"/>
      </w:tblGrid>
      <w:tr w:rsidR="004D502B" w:rsidRPr="00BE1531" w:rsidTr="00153F98">
        <w:trPr>
          <w:trHeight w:hRule="exact" w:val="849"/>
        </w:trPr>
        <w:tc>
          <w:tcPr>
            <w:tcW w:w="20" w:type="dxa"/>
            <w:tcBorders>
              <w:top w:val="nil"/>
              <w:left w:val="nil"/>
              <w:bottom w:val="nil"/>
              <w:right w:val="nil"/>
            </w:tcBorders>
            <w:shd w:val="clear" w:color="auto" w:fill="FFFFFF"/>
            <w:vAlign w:val="center"/>
          </w:tcPr>
          <w:p w:rsidR="004D502B" w:rsidRPr="00BE1531" w:rsidRDefault="004D502B" w:rsidP="00BD6A7E">
            <w:pPr>
              <w:framePr w:w="9585" w:h="2988" w:hRule="exact" w:wrap="notBeside" w:vAnchor="text" w:hAnchor="page" w:x="1475" w:y="412"/>
              <w:widowControl w:val="0"/>
              <w:numPr>
                <w:ilvl w:val="0"/>
                <w:numId w:val="39"/>
              </w:numPr>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w:t>
            </w:r>
          </w:p>
          <w:p w:rsidR="004D502B" w:rsidRPr="00BE1531" w:rsidRDefault="004D502B" w:rsidP="004D502B">
            <w:pPr>
              <w:framePr w:w="9585" w:h="2988" w:hRule="exact" w:wrap="notBeside" w:vAnchor="text" w:hAnchor="page" w:x="1475" w:y="412"/>
              <w:widowControl w:val="0"/>
              <w:spacing w:after="0" w:line="240" w:lineRule="auto"/>
              <w:jc w:val="right"/>
              <w:rPr>
                <w:rFonts w:ascii="Times New Roman" w:eastAsia="Times New Roman" w:hAnsi="Times New Roman"/>
                <w:lang w:eastAsia="ru-RU"/>
              </w:rPr>
            </w:pPr>
          </w:p>
        </w:tc>
        <w:tc>
          <w:tcPr>
            <w:tcW w:w="9214" w:type="dxa"/>
            <w:tcBorders>
              <w:top w:val="nil"/>
              <w:left w:val="nil"/>
              <w:bottom w:val="nil"/>
              <w:right w:val="nil"/>
            </w:tcBorders>
            <w:shd w:val="clear" w:color="auto" w:fill="FFFFFF"/>
          </w:tcPr>
          <w:p w:rsidR="004D502B" w:rsidRPr="00BE1531" w:rsidRDefault="004D502B" w:rsidP="004D502B">
            <w:pPr>
              <w:framePr w:w="9585" w:h="2988" w:hRule="exact" w:wrap="notBeside" w:vAnchor="text" w:hAnchor="page" w:x="1475" w:y="412"/>
              <w:widowControl w:val="0"/>
              <w:spacing w:after="0" w:line="240" w:lineRule="auto"/>
              <w:ind w:firstLine="54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 Разработчик проекта муниципального нормативного правового акта Звериноголовский муниципального округ Курганской области  (далее - проект НПА):_____________________________________</w:t>
            </w: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lang w:eastAsia="ru-RU"/>
              </w:rPr>
            </w:pPr>
          </w:p>
        </w:tc>
        <w:tc>
          <w:tcPr>
            <w:tcW w:w="2563" w:type="dxa"/>
            <w:tcBorders>
              <w:top w:val="nil"/>
              <w:left w:val="nil"/>
              <w:bottom w:val="nil"/>
              <w:right w:val="nil"/>
            </w:tcBorders>
            <w:shd w:val="clear" w:color="auto" w:fill="FFFFFF"/>
          </w:tcPr>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lang w:eastAsia="ru-RU"/>
              </w:rPr>
            </w:pPr>
          </w:p>
        </w:tc>
      </w:tr>
      <w:tr w:rsidR="004D502B" w:rsidRPr="00BE1531" w:rsidTr="00153F98">
        <w:trPr>
          <w:trHeight w:hRule="exact" w:val="573"/>
        </w:trPr>
        <w:tc>
          <w:tcPr>
            <w:tcW w:w="20" w:type="dxa"/>
            <w:tcBorders>
              <w:top w:val="single" w:sz="4" w:space="0" w:color="auto"/>
              <w:left w:val="nil"/>
              <w:bottom w:val="nil"/>
              <w:right w:val="nil"/>
            </w:tcBorders>
            <w:shd w:val="clear" w:color="auto" w:fill="FFFFFF"/>
            <w:vAlign w:val="center"/>
          </w:tcPr>
          <w:p w:rsidR="004D502B" w:rsidRPr="00BE1531" w:rsidRDefault="004D502B" w:rsidP="00BD6A7E">
            <w:pPr>
              <w:framePr w:w="9585" w:h="2988" w:hRule="exact" w:wrap="notBeside" w:vAnchor="text" w:hAnchor="page" w:x="1475" w:y="412"/>
              <w:widowControl w:val="0"/>
              <w:numPr>
                <w:ilvl w:val="0"/>
                <w:numId w:val="39"/>
              </w:numPr>
              <w:spacing w:after="0" w:line="240" w:lineRule="auto"/>
              <w:jc w:val="righ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w:t>
            </w:r>
          </w:p>
        </w:tc>
        <w:tc>
          <w:tcPr>
            <w:tcW w:w="9214" w:type="dxa"/>
            <w:tcBorders>
              <w:top w:val="single" w:sz="4" w:space="0" w:color="auto"/>
              <w:left w:val="nil"/>
              <w:bottom w:val="nil"/>
              <w:right w:val="nil"/>
            </w:tcBorders>
            <w:shd w:val="clear" w:color="auto" w:fill="FFFFFF"/>
          </w:tcPr>
          <w:p w:rsidR="004D502B" w:rsidRPr="00BE1531" w:rsidRDefault="004D502B" w:rsidP="004D502B">
            <w:pPr>
              <w:framePr w:w="9585" w:h="2988" w:hRule="exact" w:wrap="notBeside" w:vAnchor="text" w:hAnchor="page" w:x="1475" w:y="412"/>
              <w:widowControl w:val="0"/>
              <w:spacing w:after="0" w:line="240" w:lineRule="auto"/>
              <w:ind w:firstLine="54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2.Вид и название проекта НПА &lt;1&gt;: _______________________________________________</w:t>
            </w:r>
          </w:p>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lang w:eastAsia="ru-RU"/>
              </w:rPr>
            </w:pPr>
          </w:p>
        </w:tc>
        <w:tc>
          <w:tcPr>
            <w:tcW w:w="2563" w:type="dxa"/>
            <w:tcBorders>
              <w:top w:val="single" w:sz="4" w:space="0" w:color="auto"/>
              <w:left w:val="nil"/>
              <w:bottom w:val="nil"/>
              <w:right w:val="nil"/>
            </w:tcBorders>
            <w:shd w:val="clear" w:color="auto" w:fill="FFFFFF"/>
          </w:tcPr>
          <w:p w:rsidR="004D502B" w:rsidRPr="00BE1531" w:rsidRDefault="004D502B" w:rsidP="004D502B">
            <w:pPr>
              <w:framePr w:w="9585" w:h="2988" w:hRule="exact" w:wrap="notBeside" w:vAnchor="text" w:hAnchor="page" w:x="1475" w:y="412"/>
              <w:spacing w:after="200" w:line="276" w:lineRule="auto"/>
              <w:rPr>
                <w:rFonts w:ascii="Times New Roman" w:eastAsia="Times New Roman" w:hAnsi="Times New Roman"/>
                <w:lang w:eastAsia="ru-RU"/>
              </w:rPr>
            </w:pPr>
          </w:p>
        </w:tc>
      </w:tr>
      <w:tr w:rsidR="004D502B" w:rsidRPr="00BE1531" w:rsidTr="00153F98">
        <w:trPr>
          <w:trHeight w:hRule="exact" w:val="605"/>
        </w:trPr>
        <w:tc>
          <w:tcPr>
            <w:tcW w:w="9234" w:type="dxa"/>
            <w:gridSpan w:val="2"/>
            <w:tcBorders>
              <w:top w:val="single" w:sz="4" w:space="0" w:color="auto"/>
              <w:left w:val="nil"/>
              <w:bottom w:val="single" w:sz="4" w:space="0" w:color="auto"/>
              <w:right w:val="nil"/>
            </w:tcBorders>
            <w:shd w:val="clear" w:color="auto" w:fill="FFFFFF"/>
          </w:tcPr>
          <w:p w:rsidR="004D502B" w:rsidRPr="00BE1531" w:rsidRDefault="004D502B" w:rsidP="004D502B">
            <w:pPr>
              <w:framePr w:w="9585" w:h="2988" w:hRule="exact" w:wrap="notBeside" w:vAnchor="text" w:hAnchor="page" w:x="1475" w:y="412"/>
              <w:widowControl w:val="0"/>
              <w:spacing w:after="0" w:line="240" w:lineRule="auto"/>
              <w:ind w:firstLine="567"/>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 Нормы федерального законодательства, необходимость разработки проекта НПА:</w:t>
            </w:r>
          </w:p>
        </w:tc>
        <w:tc>
          <w:tcPr>
            <w:tcW w:w="2563" w:type="dxa"/>
            <w:tcBorders>
              <w:top w:val="single" w:sz="4" w:space="0" w:color="auto"/>
              <w:left w:val="nil"/>
              <w:bottom w:val="single" w:sz="4" w:space="0" w:color="auto"/>
              <w:right w:val="nil"/>
            </w:tcBorders>
            <w:shd w:val="clear" w:color="auto" w:fill="FFFFFF"/>
          </w:tcPr>
          <w:p w:rsidR="004D502B" w:rsidRPr="00BE1531" w:rsidRDefault="004D502B" w:rsidP="004D502B">
            <w:pPr>
              <w:framePr w:w="9585" w:h="2988" w:hRule="exact" w:wrap="notBeside" w:vAnchor="text" w:hAnchor="page" w:x="1475" w:y="412"/>
              <w:widowControl w:val="0"/>
              <w:spacing w:after="0" w:line="240" w:lineRule="auto"/>
              <w:rPr>
                <w:rFonts w:ascii="Times New Roman" w:eastAsia="Times New Roman" w:hAnsi="Times New Roman"/>
                <w:lang w:eastAsia="ru-RU"/>
              </w:rPr>
            </w:pPr>
          </w:p>
        </w:tc>
      </w:tr>
    </w:tbl>
    <w:p w:rsidR="004D502B" w:rsidRPr="00BE1531" w:rsidRDefault="004D502B" w:rsidP="004D502B">
      <w:pPr>
        <w:framePr w:w="9585" w:h="2988" w:hRule="exact" w:wrap="notBeside" w:vAnchor="text" w:hAnchor="page" w:x="1475" w:y="412"/>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(заполняется в случае если разработка проекта муниципального НПА предусмотрена актами федерального законодательства, указывается конкретная статья, часть, пункт, подпункт нормативного правового акта)</w:t>
      </w:r>
    </w:p>
    <w:p w:rsidR="004D502B" w:rsidRPr="00BE1531" w:rsidRDefault="004D502B" w:rsidP="004D502B">
      <w:pPr>
        <w:framePr w:w="9585" w:h="2988" w:hRule="exact" w:wrap="notBeside" w:vAnchor="text" w:hAnchor="page" w:x="1475" w:y="412"/>
        <w:widowControl w:val="0"/>
        <w:spacing w:after="0" w:line="240" w:lineRule="auto"/>
        <w:jc w:val="center"/>
        <w:rPr>
          <w:rFonts w:ascii="Times New Roman" w:eastAsia="Times New Roman" w:hAnsi="Times New Roman"/>
          <w:lang w:eastAsia="ru-RU"/>
        </w:rPr>
      </w:pPr>
    </w:p>
    <w:p w:rsidR="004D502B" w:rsidRPr="00BE1531" w:rsidRDefault="004D502B" w:rsidP="004D502B">
      <w:pPr>
        <w:framePr w:w="9585" w:h="2988" w:hRule="exact" w:wrap="notBeside" w:vAnchor="text" w:hAnchor="page" w:x="1475" w:y="412"/>
        <w:spacing w:after="200" w:line="276" w:lineRule="auto"/>
        <w:rPr>
          <w:rFonts w:ascii="Times New Roman" w:eastAsia="Times New Roman" w:hAnsi="Times New Roman"/>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Раздел I. Общая информация</w:t>
      </w:r>
    </w:p>
    <w:p w:rsidR="004D502B" w:rsidRPr="00BE1531" w:rsidRDefault="004D502B" w:rsidP="004D502B">
      <w:pPr>
        <w:widowControl w:val="0"/>
        <w:pBdr>
          <w:bottom w:val="single" w:sz="12" w:space="1" w:color="auto"/>
        </w:pBdr>
        <w:tabs>
          <w:tab w:val="left" w:pos="797"/>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4.Степень регулирующего воздействия проекта муниципального НПА:</w:t>
      </w:r>
    </w:p>
    <w:p w:rsidR="004D502B" w:rsidRPr="00BE1531" w:rsidRDefault="004D502B" w:rsidP="004D502B">
      <w:pPr>
        <w:widowControl w:val="0"/>
        <w:pBdr>
          <w:bottom w:val="single" w:sz="12" w:space="1" w:color="auto"/>
        </w:pBdr>
        <w:tabs>
          <w:tab w:val="left" w:pos="797"/>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(высокая, средняя, низкая)</w:t>
      </w:r>
    </w:p>
    <w:p w:rsidR="004D502B" w:rsidRPr="00BE1531" w:rsidRDefault="004D502B" w:rsidP="004D502B">
      <w:pPr>
        <w:widowControl w:val="0"/>
        <w:tabs>
          <w:tab w:val="left" w:pos="920"/>
          <w:tab w:val="left" w:pos="3757"/>
          <w:tab w:val="right" w:pos="9356"/>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5.Обоснование отнесения проекта муниципального НПА к определенной степени</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регулирующего воздействия (выбрать нужное):</w:t>
      </w:r>
    </w:p>
    <w:p w:rsidR="004D502B" w:rsidRPr="00BE1531" w:rsidRDefault="004D502B" w:rsidP="004D502B">
      <w:pPr>
        <w:widowControl w:val="0"/>
        <w:spacing w:after="0" w:line="240"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Высокая</w:t>
      </w:r>
    </w:p>
    <w:p w:rsidR="004D502B" w:rsidRPr="00BE1531" w:rsidRDefault="004D502B" w:rsidP="004D502B">
      <w:pPr>
        <w:widowControl w:val="0"/>
        <w:spacing w:after="0" w:line="240" w:lineRule="auto"/>
        <w:jc w:val="center"/>
        <w:rPr>
          <w:rFonts w:ascii="Times New Roman" w:eastAsia="Times New Roman" w:hAnsi="Times New Roman"/>
          <w:lang w:eastAsia="ru-RU"/>
        </w:rPr>
      </w:pPr>
    </w:p>
    <w:p w:rsidR="004D502B" w:rsidRPr="00BE1531" w:rsidRDefault="004D502B" w:rsidP="004D502B">
      <w:pPr>
        <w:widowControl w:val="0"/>
        <w:tabs>
          <w:tab w:val="left" w:pos="567"/>
          <w:tab w:val="left" w:pos="3757"/>
          <w:tab w:val="center" w:pos="5318"/>
          <w:tab w:val="left" w:pos="93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1) устанавливаются новые обязательные </w:t>
      </w:r>
      <w:r w:rsidRPr="00BE1531">
        <w:rPr>
          <w:rFonts w:ascii="Times New Roman" w:eastAsia="Times New Roman" w:hAnsi="Times New Roman"/>
          <w:color w:val="000000"/>
          <w:shd w:val="clear" w:color="auto" w:fill="FFFFFF"/>
          <w:lang w:eastAsia="ru-RU"/>
        </w:rPr>
        <w:tab/>
        <w:t>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разрешений, иных форм оценок и экспертиз (далее - обязательные требования);</w:t>
      </w:r>
    </w:p>
    <w:p w:rsidR="004D502B" w:rsidRPr="00BE1531" w:rsidRDefault="004D502B" w:rsidP="004D502B">
      <w:pPr>
        <w:widowControl w:val="0"/>
        <w:tabs>
          <w:tab w:val="left" w:pos="567"/>
          <w:tab w:val="left" w:pos="3757"/>
          <w:tab w:val="left" w:pos="7655"/>
          <w:tab w:val="right" w:pos="8005"/>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ab/>
        <w:t>2) устанавливаются новые обязанности и запреты для субъектов предпринимательской и инвестиционной деятельности;</w:t>
      </w:r>
    </w:p>
    <w:p w:rsidR="004D502B" w:rsidRPr="00BE1531" w:rsidRDefault="004D502B" w:rsidP="004D502B">
      <w:pPr>
        <w:widowControl w:val="0"/>
        <w:tabs>
          <w:tab w:val="left" w:pos="567"/>
          <w:tab w:val="left" w:pos="3757"/>
          <w:tab w:val="left" w:pos="7655"/>
          <w:tab w:val="right" w:pos="8005"/>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w:t>
      </w:r>
    </w:p>
    <w:p w:rsidR="004D502B" w:rsidRPr="00BE1531" w:rsidRDefault="004D502B" w:rsidP="004D502B">
      <w:pPr>
        <w:widowControl w:val="0"/>
        <w:tabs>
          <w:tab w:val="left" w:pos="7655"/>
        </w:tabs>
        <w:spacing w:after="0" w:line="240" w:lineRule="auto"/>
        <w:ind w:firstLine="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&lt;1&gt;  Для проектов об утверждении административных регламентов разделы VII и VIII сводного отчета не заполняются.</w:t>
      </w: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3)  устанавливается ответственность за нарушение муниципальных нормативных правовых актов Звериноголовского муниципального округа Курганской области, затрагивающих вопросы осуществления предпринимательской и иной экономической деятельности;</w:t>
      </w:r>
    </w:p>
    <w:p w:rsidR="004D502B" w:rsidRPr="00BE1531" w:rsidRDefault="004D502B" w:rsidP="004D502B">
      <w:pPr>
        <w:widowControl w:val="0"/>
        <w:tabs>
          <w:tab w:val="left" w:pos="7655"/>
        </w:tabs>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7655"/>
        </w:tabs>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Средняя</w:t>
      </w:r>
    </w:p>
    <w:p w:rsidR="004D502B" w:rsidRPr="00BE1531" w:rsidRDefault="004D502B" w:rsidP="004D502B">
      <w:pPr>
        <w:widowControl w:val="0"/>
        <w:tabs>
          <w:tab w:val="left" w:pos="7655"/>
        </w:tabs>
        <w:spacing w:after="0" w:line="240" w:lineRule="auto"/>
        <w:jc w:val="center"/>
        <w:rPr>
          <w:rFonts w:ascii="Times New Roman" w:eastAsia="Times New Roman" w:hAnsi="Times New Roman"/>
          <w:lang w:eastAsia="ru-RU"/>
        </w:rPr>
      </w:pPr>
    </w:p>
    <w:p w:rsidR="004D502B" w:rsidRPr="00BE1531" w:rsidRDefault="004D502B" w:rsidP="004D502B">
      <w:pPr>
        <w:widowControl w:val="0"/>
        <w:tabs>
          <w:tab w:val="left" w:pos="567"/>
          <w:tab w:val="left" w:pos="7655"/>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4) изменяются ранее предусмотренные муниципальными нормативными правовыми актами Звериноголовского муниципального округа Курганской области обязательные требования;</w:t>
      </w:r>
    </w:p>
    <w:p w:rsidR="004D502B" w:rsidRPr="00BE1531" w:rsidRDefault="004D502B" w:rsidP="004D502B">
      <w:pPr>
        <w:widowControl w:val="0"/>
        <w:tabs>
          <w:tab w:val="left" w:pos="567"/>
          <w:tab w:val="left" w:pos="7655"/>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5) изменяются ранее предусмотренные муниципальными нормативными правовыми актами  Звериноголовского муниципального округа Курганской области обязанности и запреты для субъектов предпринимательской и инвестиционной деятельности;</w:t>
      </w:r>
    </w:p>
    <w:p w:rsidR="004D502B" w:rsidRPr="00BE1531" w:rsidRDefault="004D502B" w:rsidP="004D502B">
      <w:pPr>
        <w:widowControl w:val="0"/>
        <w:tabs>
          <w:tab w:val="left" w:pos="0"/>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6) изменяется ранее установленная ответственность за нарушение муниципальных нормативных</w:t>
      </w:r>
      <w:r w:rsidRPr="00BE1531">
        <w:rPr>
          <w:rFonts w:ascii="Times New Roman" w:eastAsia="Times New Roman" w:hAnsi="Times New Roman"/>
          <w:color w:val="000000"/>
          <w:shd w:val="clear" w:color="auto" w:fill="FFFFFF"/>
          <w:lang w:eastAsia="ru-RU"/>
        </w:rPr>
        <w:tab/>
        <w:t>правовых</w:t>
      </w:r>
      <w:r w:rsidRPr="00BE1531">
        <w:rPr>
          <w:rFonts w:ascii="Times New Roman" w:eastAsia="Times New Roman" w:hAnsi="Times New Roman"/>
          <w:color w:val="000000"/>
          <w:shd w:val="clear" w:color="auto" w:fill="FFFFFF"/>
          <w:lang w:eastAsia="ru-RU"/>
        </w:rPr>
        <w:tab/>
        <w:t>актов Звериноголовского муниципального округа Курганской области, затрагивающих</w:t>
      </w:r>
      <w:r w:rsidRPr="00BE1531">
        <w:rPr>
          <w:rFonts w:ascii="Times New Roman" w:eastAsia="Times New Roman" w:hAnsi="Times New Roman"/>
          <w:color w:val="000000"/>
          <w:shd w:val="clear" w:color="auto" w:fill="FFFFFF"/>
          <w:lang w:eastAsia="ru-RU"/>
        </w:rPr>
        <w:tab/>
        <w:t>вопросы</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осуществления предпринимательской и иной экономической деятельности;</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Низкая</w:t>
      </w:r>
    </w:p>
    <w:p w:rsidR="004D502B" w:rsidRPr="00BE1531" w:rsidRDefault="004D502B" w:rsidP="004D502B">
      <w:pPr>
        <w:widowControl w:val="0"/>
        <w:spacing w:after="0" w:line="240" w:lineRule="auto"/>
        <w:rPr>
          <w:rFonts w:ascii="Times New Roman" w:eastAsia="Times New Roman" w:hAnsi="Times New Roman"/>
          <w:lang w:eastAsia="ru-RU"/>
        </w:rPr>
      </w:pP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7) отменяются ранее предусмотренные муниципальными нормативными правовыми актами Звериноголовского муниципального округа обязательные требования;</w:t>
      </w: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8) отменяются ранее предусмотренные муниципальными нормативными правовыми актами Звериноголовского муниципального округа обязанности и запреты для субъектов предпринимательской и инвестиционной деятельности;</w:t>
      </w: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9) отменяется ранее установленная ответственность за нарушение муниципальных нормативных</w:t>
      </w:r>
      <w:r w:rsidRPr="00BE1531">
        <w:rPr>
          <w:rFonts w:ascii="Times New Roman" w:eastAsia="Times New Roman" w:hAnsi="Times New Roman"/>
          <w:color w:val="000000"/>
          <w:shd w:val="clear" w:color="auto" w:fill="FFFFFF"/>
          <w:lang w:eastAsia="ru-RU"/>
        </w:rPr>
        <w:tab/>
        <w:t>правовых</w:t>
      </w:r>
      <w:r w:rsidRPr="00BE1531">
        <w:rPr>
          <w:rFonts w:ascii="Times New Roman" w:eastAsia="Times New Roman" w:hAnsi="Times New Roman"/>
          <w:color w:val="000000"/>
          <w:shd w:val="clear" w:color="auto" w:fill="FFFFFF"/>
          <w:lang w:eastAsia="ru-RU"/>
        </w:rPr>
        <w:tab/>
        <w:t>актов Звериноголовского муниципального округа Курганской области, затрагивающих</w:t>
      </w:r>
      <w:r w:rsidRPr="00BE1531">
        <w:rPr>
          <w:rFonts w:ascii="Times New Roman" w:eastAsia="Times New Roman" w:hAnsi="Times New Roman"/>
          <w:color w:val="000000"/>
          <w:shd w:val="clear" w:color="auto" w:fill="FFFFFF"/>
          <w:lang w:eastAsia="ru-RU"/>
        </w:rPr>
        <w:tab/>
        <w:t>вопросы осуществления предпринимательской и иной экономической деятельности.</w:t>
      </w:r>
    </w:p>
    <w:p w:rsidR="004D502B" w:rsidRPr="00BE1531" w:rsidRDefault="004D502B" w:rsidP="004D502B">
      <w:pPr>
        <w:widowControl w:val="0"/>
        <w:pBdr>
          <w:bottom w:val="single" w:sz="12" w:space="1" w:color="auto"/>
        </w:pBdr>
        <w:tabs>
          <w:tab w:val="left" w:pos="920"/>
        </w:tabs>
        <w:spacing w:after="0" w:line="240" w:lineRule="auto"/>
        <w:ind w:left="480" w:firstLine="8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6. Краткое описание содержания предлагаемого правового регулирования:</w:t>
      </w:r>
    </w:p>
    <w:p w:rsidR="004D502B" w:rsidRPr="00BE1531" w:rsidRDefault="004D502B" w:rsidP="004D502B">
      <w:pPr>
        <w:widowControl w:val="0"/>
        <w:pBdr>
          <w:bottom w:val="single" w:sz="12" w:space="1" w:color="auto"/>
        </w:pBdr>
        <w:tabs>
          <w:tab w:val="left" w:pos="920"/>
        </w:tabs>
        <w:spacing w:after="0" w:line="240" w:lineRule="auto"/>
        <w:ind w:left="480" w:firstLine="87"/>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pBdr>
          <w:bottom w:val="single" w:sz="12" w:space="1" w:color="auto"/>
        </w:pBdr>
        <w:tabs>
          <w:tab w:val="left" w:pos="920"/>
        </w:tabs>
        <w:spacing w:after="0" w:line="240" w:lineRule="auto"/>
        <w:ind w:left="480" w:hanging="338"/>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7. Срок проведения публичных консультаций в отношении уведомления об</w:t>
      </w:r>
    </w:p>
    <w:p w:rsidR="004D502B" w:rsidRPr="00BE1531" w:rsidRDefault="004D502B" w:rsidP="004D502B">
      <w:pPr>
        <w:widowControl w:val="0"/>
        <w:tabs>
          <w:tab w:val="left" w:leader="underscore" w:pos="422"/>
          <w:tab w:val="left" w:leader="underscore" w:pos="1824"/>
          <w:tab w:val="left" w:leader="underscore" w:pos="2443"/>
          <w:tab w:val="left" w:leader="underscore" w:pos="4533"/>
          <w:tab w:val="left" w:leader="underscore" w:pos="6144"/>
          <w:tab w:val="left" w:leader="underscore" w:pos="6792"/>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обсуждении идеи (концепции) предлагаемого правового регулирования начало:</w:t>
      </w:r>
    </w:p>
    <w:p w:rsidR="004D502B" w:rsidRPr="00BE1531" w:rsidRDefault="004D502B" w:rsidP="004D502B">
      <w:pPr>
        <w:widowControl w:val="0"/>
        <w:tabs>
          <w:tab w:val="left" w:leader="underscore" w:pos="422"/>
          <w:tab w:val="left" w:leader="underscore" w:pos="1824"/>
          <w:tab w:val="left" w:leader="underscore" w:pos="2443"/>
          <w:tab w:val="left" w:leader="underscore" w:pos="4533"/>
          <w:tab w:val="left" w:leader="underscore" w:pos="6144"/>
          <w:tab w:val="left" w:leader="underscore" w:pos="679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"___" </w:t>
      </w:r>
      <w:r w:rsidRPr="00BE1531">
        <w:rPr>
          <w:rFonts w:ascii="Times New Roman" w:eastAsia="Times New Roman" w:hAnsi="Times New Roman"/>
          <w:color w:val="000000"/>
          <w:shd w:val="clear" w:color="auto" w:fill="FFFFFF"/>
          <w:lang w:eastAsia="ru-RU"/>
        </w:rPr>
        <w:tab/>
        <w:t xml:space="preserve"> 2 0</w:t>
      </w:r>
      <w:r w:rsidRPr="00BE1531">
        <w:rPr>
          <w:rFonts w:ascii="Times New Roman" w:eastAsia="Times New Roman" w:hAnsi="Times New Roman"/>
          <w:color w:val="000000"/>
          <w:shd w:val="clear" w:color="auto" w:fill="FFFFFF"/>
          <w:lang w:eastAsia="ru-RU"/>
        </w:rPr>
        <w:tab/>
        <w:t xml:space="preserve"> г.; окончание: "</w:t>
      </w:r>
      <w:r w:rsidRPr="00BE1531">
        <w:rPr>
          <w:rFonts w:ascii="Times New Roman" w:eastAsia="Times New Roman" w:hAnsi="Times New Roman"/>
          <w:color w:val="000000"/>
          <w:shd w:val="clear" w:color="auto" w:fill="FFFFFF"/>
          <w:lang w:eastAsia="ru-RU"/>
        </w:rPr>
        <w:tab/>
        <w:t xml:space="preserve">" </w:t>
      </w:r>
      <w:r w:rsidRPr="00BE1531">
        <w:rPr>
          <w:rFonts w:ascii="Times New Roman" w:eastAsia="Times New Roman" w:hAnsi="Times New Roman"/>
          <w:color w:val="000000"/>
          <w:shd w:val="clear" w:color="auto" w:fill="FFFFFF"/>
          <w:lang w:eastAsia="ru-RU"/>
        </w:rPr>
        <w:tab/>
        <w:t xml:space="preserve"> 2 0</w:t>
      </w:r>
      <w:r w:rsidRPr="00BE1531">
        <w:rPr>
          <w:rFonts w:ascii="Times New Roman" w:eastAsia="Times New Roman" w:hAnsi="Times New Roman"/>
          <w:color w:val="000000"/>
          <w:shd w:val="clear" w:color="auto" w:fill="FFFFFF"/>
          <w:lang w:eastAsia="ru-RU"/>
        </w:rPr>
        <w:tab/>
        <w:t xml:space="preserve"> г.</w:t>
      </w:r>
    </w:p>
    <w:p w:rsidR="004D502B" w:rsidRPr="00BE1531" w:rsidRDefault="004D502B" w:rsidP="004D502B">
      <w:pPr>
        <w:widowControl w:val="0"/>
        <w:tabs>
          <w:tab w:val="left" w:pos="920"/>
        </w:tabs>
        <w:spacing w:after="0" w:line="240" w:lineRule="auto"/>
        <w:ind w:left="480" w:firstLine="8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8. Количество замечаний и предложений, полученных в ходе проведения</w:t>
      </w:r>
    </w:p>
    <w:p w:rsidR="004D502B" w:rsidRPr="00BE1531" w:rsidRDefault="004D502B" w:rsidP="004D502B">
      <w:pPr>
        <w:widowControl w:val="0"/>
        <w:tabs>
          <w:tab w:val="left" w:leader="underscore" w:pos="5023"/>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публичных консультаций: </w:t>
      </w:r>
      <w:r w:rsidRPr="00BE1531">
        <w:rPr>
          <w:rFonts w:ascii="Times New Roman" w:eastAsia="Times New Roman" w:hAnsi="Times New Roman"/>
          <w:color w:val="000000"/>
          <w:shd w:val="clear" w:color="auto" w:fill="FFFFFF"/>
          <w:lang w:eastAsia="ru-RU"/>
        </w:rPr>
        <w:tab/>
        <w:t>, из них: учтено полностью:</w:t>
      </w:r>
    </w:p>
    <w:p w:rsidR="004D502B" w:rsidRPr="00BE1531" w:rsidRDefault="004D502B" w:rsidP="004D502B">
      <w:pPr>
        <w:widowControl w:val="0"/>
        <w:tabs>
          <w:tab w:val="left" w:leader="underscore" w:pos="1478"/>
          <w:tab w:val="left" w:leader="underscore" w:pos="5023"/>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ab/>
        <w:t xml:space="preserve">, учтено частично: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9.Полный электронный адрес размещения сводки предложений, составленной по результатам обсуждения идеи (концепции) правового регулирования:</w:t>
      </w:r>
    </w:p>
    <w:p w:rsidR="004D502B" w:rsidRPr="00BE1531" w:rsidRDefault="004D502B" w:rsidP="004D502B">
      <w:pPr>
        <w:widowControl w:val="0"/>
        <w:tabs>
          <w:tab w:val="left" w:pos="920"/>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920"/>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10.Контактная информация исполнителя:________________________________________</w:t>
      </w:r>
    </w:p>
    <w:p w:rsidR="004D502B" w:rsidRPr="00BE1531" w:rsidRDefault="004D502B" w:rsidP="004D502B">
      <w:pPr>
        <w:widowControl w:val="0"/>
        <w:tabs>
          <w:tab w:val="left" w:pos="920"/>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________________________________________________________________________________________________________________________________________________________________</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(Ф.И.О., должность, телефон, адрес электронной почты)</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Раздел II. Описание проблемы, на решение которой направлено предлагаемое</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правовое регулирование</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11. Формулировка проблемы:</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(приводится текстовое описание проблемы, количественная оценка ущерба от наличия проблемы - при возможности дать такую оценку)</w:t>
      </w:r>
    </w:p>
    <w:p w:rsidR="004D502B" w:rsidRPr="00BE1531" w:rsidRDefault="004D502B" w:rsidP="004D502B">
      <w:pPr>
        <w:widowControl w:val="0"/>
        <w:tabs>
          <w:tab w:val="left" w:pos="906"/>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12.Информация о возникновении, выявлении проблемы, о мерах, принятых ранее для ее решения, затраченных ресурсах и достигнутых результатах:</w:t>
      </w:r>
    </w:p>
    <w:p w:rsidR="004D502B" w:rsidRPr="00BE1531" w:rsidRDefault="004D502B" w:rsidP="004D502B">
      <w:pPr>
        <w:widowControl w:val="0"/>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tabs>
          <w:tab w:val="left" w:pos="906"/>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13.Негативные эффекты, возникающие в связи с наличием проблемы, по возможности их количественная оценка (выбрать нужное, привести текстовое описание):</w:t>
      </w:r>
    </w:p>
    <w:p w:rsidR="004D502B" w:rsidRPr="00BE1531" w:rsidRDefault="004D502B" w:rsidP="00BD6A7E">
      <w:pPr>
        <w:widowControl w:val="0"/>
        <w:numPr>
          <w:ilvl w:val="0"/>
          <w:numId w:val="30"/>
        </w:numPr>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наличие высокого риска причинения вреда жизни и здоровью граждан, общественному порядку, имуществу физических или юридических лиц, причинения экологического или экономического ущерба, в том числе бюджету Звериноголовского муниципального округа Курганской области;</w:t>
      </w:r>
    </w:p>
    <w:p w:rsidR="004D502B" w:rsidRPr="00BE1531" w:rsidRDefault="004D502B" w:rsidP="00BD6A7E">
      <w:pPr>
        <w:widowControl w:val="0"/>
        <w:numPr>
          <w:ilvl w:val="0"/>
          <w:numId w:val="30"/>
        </w:numPr>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необоснованно высокие издержки применения участниками отношений установленных процедур;</w:t>
      </w:r>
    </w:p>
    <w:p w:rsidR="004D502B" w:rsidRPr="00BE1531" w:rsidRDefault="004D502B" w:rsidP="00BD6A7E">
      <w:pPr>
        <w:widowControl w:val="0"/>
        <w:numPr>
          <w:ilvl w:val="0"/>
          <w:numId w:val="30"/>
        </w:numPr>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4D502B" w:rsidRPr="00BE1531" w:rsidRDefault="004D502B" w:rsidP="00BD6A7E">
      <w:pPr>
        <w:widowControl w:val="0"/>
        <w:numPr>
          <w:ilvl w:val="0"/>
          <w:numId w:val="30"/>
        </w:numPr>
        <w:tabs>
          <w:tab w:val="left" w:pos="906"/>
        </w:tabs>
        <w:spacing w:after="0" w:line="240" w:lineRule="auto"/>
        <w:jc w:val="both"/>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другие негативные эффекты для общества, экологии, безопасности, состояния конкуренции, инвестиционного климата, социального благополучия:</w:t>
      </w:r>
    </w:p>
    <w:p w:rsidR="004D502B" w:rsidRPr="00BE1531" w:rsidRDefault="004D502B" w:rsidP="004D502B">
      <w:pPr>
        <w:widowControl w:val="0"/>
        <w:tabs>
          <w:tab w:val="left" w:pos="906"/>
        </w:tabs>
        <w:spacing w:after="0" w:line="240" w:lineRule="auto"/>
        <w:ind w:left="480"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ind w:firstLine="280"/>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(текстовое описание негативных эффектов, подтверждающие статистические данные, источники информации, в том числе данные независимых исследований, собственные экспертные оценки, мнения участников общественных отношений и другие источники данных)</w:t>
      </w:r>
    </w:p>
    <w:p w:rsidR="004D502B" w:rsidRPr="00BE1531" w:rsidRDefault="004D502B" w:rsidP="004D502B">
      <w:pPr>
        <w:widowControl w:val="0"/>
        <w:tabs>
          <w:tab w:val="left" w:pos="906"/>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14. Причины невозможности решения проблемы участниками соответствующих отношений самостоятельно, без введения предлагаемого правового регулирования:</w:t>
      </w:r>
    </w:p>
    <w:p w:rsidR="004D502B" w:rsidRPr="00BE1531" w:rsidRDefault="004D502B" w:rsidP="004D502B">
      <w:pPr>
        <w:widowControl w:val="0"/>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tabs>
          <w:tab w:val="left" w:pos="906"/>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15.Опыт решения аналогичных проблем в других субъектах Российской Федерации, иностранных государствах:</w:t>
      </w:r>
    </w:p>
    <w:p w:rsidR="004D502B" w:rsidRPr="00BE1531" w:rsidRDefault="004D502B" w:rsidP="004D502B">
      <w:pPr>
        <w:widowControl w:val="0"/>
        <w:tabs>
          <w:tab w:val="left" w:pos="90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___________________________________________________________________________</w:t>
      </w:r>
    </w:p>
    <w:p w:rsidR="004D502B" w:rsidRPr="00BE1531" w:rsidRDefault="004D502B" w:rsidP="004D502B">
      <w:pPr>
        <w:widowControl w:val="0"/>
        <w:tabs>
          <w:tab w:val="left" w:pos="906"/>
        </w:tabs>
        <w:spacing w:after="0" w:line="240" w:lineRule="auto"/>
        <w:ind w:left="480" w:firstLine="8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16.Источники данных:</w:t>
      </w:r>
    </w:p>
    <w:p w:rsidR="004D502B" w:rsidRPr="00BE1531" w:rsidRDefault="004D502B" w:rsidP="004D502B">
      <w:pPr>
        <w:widowControl w:val="0"/>
        <w:tabs>
          <w:tab w:val="left" w:pos="906"/>
        </w:tabs>
        <w:spacing w:after="0" w:line="240" w:lineRule="auto"/>
        <w:ind w:left="480" w:hanging="4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tabs>
          <w:tab w:val="left" w:pos="906"/>
        </w:tabs>
        <w:spacing w:after="0" w:line="240" w:lineRule="auto"/>
        <w:ind w:left="480" w:firstLine="8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17. Иная информация о проблеме:</w:t>
      </w:r>
    </w:p>
    <w:p w:rsidR="004D502B" w:rsidRPr="00BE1531" w:rsidRDefault="004D502B" w:rsidP="004D502B">
      <w:pPr>
        <w:widowControl w:val="0"/>
        <w:tabs>
          <w:tab w:val="left" w:pos="906"/>
        </w:tabs>
        <w:spacing w:after="0" w:line="240" w:lineRule="auto"/>
        <w:ind w:left="480" w:hanging="48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r w:rsidRPr="00BE1531">
        <w:rPr>
          <w:rFonts w:ascii="Times New Roman" w:eastAsia="Times New Roman" w:hAnsi="Times New Roman"/>
          <w:color w:val="000000"/>
          <w:shd w:val="clear" w:color="auto" w:fill="FFFFFF"/>
          <w:lang w:eastAsia="ru-RU"/>
        </w:rPr>
        <w:br/>
      </w: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97" w:lineRule="exact"/>
        <w:ind w:left="280"/>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rPr>
        <w:t>III</w:t>
      </w: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eastAsia="ru-RU"/>
        </w:rPr>
        <w:t>Определение целей предлагаемого правового регулирования и индикаторов для оценки их достижения</w:t>
      </w:r>
    </w:p>
    <w:p w:rsidR="004D502B" w:rsidRPr="00BE1531" w:rsidRDefault="004D502B" w:rsidP="004D502B">
      <w:pPr>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Таблица </w:t>
      </w:r>
      <w:r w:rsidRPr="00BE1531">
        <w:rPr>
          <w:rFonts w:ascii="Times New Roman" w:eastAsia="Times New Roman" w:hAnsi="Times New Roman"/>
          <w:noProof/>
          <w:lang w:eastAsia="ru-RU"/>
        </w:rPr>
        <mc:AlternateContent>
          <mc:Choice Requires="wps">
            <w:drawing>
              <wp:anchor distT="0" distB="0" distL="63500" distR="63500" simplePos="0" relativeHeight="251662336" behindDoc="1" locked="0" layoutInCell="1" allowOverlap="1">
                <wp:simplePos x="0" y="0"/>
                <wp:positionH relativeFrom="margin">
                  <wp:posOffset>4877435</wp:posOffset>
                </wp:positionH>
                <wp:positionV relativeFrom="paragraph">
                  <wp:posOffset>68580</wp:posOffset>
                </wp:positionV>
                <wp:extent cx="723265" cy="213360"/>
                <wp:effectExtent l="4445" t="635" r="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531" w:rsidRPr="008155F2" w:rsidRDefault="00BE1531" w:rsidP="004D502B">
                            <w:pPr>
                              <w:pStyle w:val="210"/>
                              <w:shd w:val="clear" w:color="auto" w:fill="auto"/>
                              <w:spacing w:before="0" w:line="200" w:lineRule="exact"/>
                              <w:jc w:val="lef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84.05pt;margin-top:5.4pt;width:56.95pt;height:16.8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JrxwIAAK4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" filled="f" stroked="f">
                <v:textbox inset="0,0,0,0">
                  <w:txbxContent>
                    <w:p w:rsidR="00BE1531" w:rsidRPr="008155F2" w:rsidRDefault="00BE1531" w:rsidP="004D502B">
                      <w:pPr>
                        <w:pStyle w:val="210"/>
                        <w:shd w:val="clear" w:color="auto" w:fill="auto"/>
                        <w:spacing w:before="0" w:line="200" w:lineRule="exact"/>
                        <w:jc w:val="left"/>
                        <w:rPr>
                          <w:rFonts w:ascii="Times New Roman" w:hAnsi="Times New Roman" w:cs="Times New Roman"/>
                          <w:sz w:val="24"/>
                          <w:szCs w:val="24"/>
                        </w:rPr>
                      </w:pPr>
                    </w:p>
                  </w:txbxContent>
                </v:textbox>
                <w10:wrap type="topAndBottom" anchorx="margin"/>
              </v:shape>
            </w:pict>
          </mc:Fallback>
        </mc:AlternateContent>
      </w:r>
      <w:r w:rsidRPr="00BE1531">
        <w:rPr>
          <w:rFonts w:ascii="Times New Roman" w:eastAsia="Times New Roman" w:hAnsi="Times New Roman"/>
          <w:color w:val="000000"/>
          <w:shd w:val="clear" w:color="auto" w:fill="FFFFFF"/>
          <w:lang w:eastAsia="ru-RU"/>
        </w:rPr>
        <w:t>1</w:t>
      </w:r>
    </w:p>
    <w:tbl>
      <w:tblPr>
        <w:tblW w:w="0" w:type="auto"/>
        <w:tblInd w:w="5" w:type="dxa"/>
        <w:tblLayout w:type="fixed"/>
        <w:tblCellMar>
          <w:left w:w="0" w:type="dxa"/>
          <w:right w:w="0" w:type="dxa"/>
        </w:tblCellMar>
        <w:tblLook w:val="0000" w:firstRow="0" w:lastRow="0" w:firstColumn="0" w:lastColumn="0" w:noHBand="0" w:noVBand="0"/>
      </w:tblPr>
      <w:tblGrid>
        <w:gridCol w:w="2400"/>
        <w:gridCol w:w="3245"/>
        <w:gridCol w:w="3350"/>
      </w:tblGrid>
      <w:tr w:rsidR="004D502B" w:rsidRPr="00BE1531" w:rsidTr="00153F98">
        <w:trPr>
          <w:trHeight w:hRule="exact" w:val="1109"/>
        </w:trPr>
        <w:tc>
          <w:tcPr>
            <w:tcW w:w="2400"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8995" w:h="2473" w:hRule="exact" w:wrap="notBeside" w:vAnchor="text" w:hAnchor="text" w:y="6"/>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Цели предлагаемого правового регулирования</w:t>
            </w:r>
          </w:p>
        </w:tc>
        <w:tc>
          <w:tcPr>
            <w:tcW w:w="3245"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8995" w:h="2473" w:hRule="exact" w:wrap="notBeside" w:vAnchor="text" w:hAnchor="text" w:y="6"/>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Сроки достижения целей предлагаемого правового регулирования</w:t>
            </w:r>
          </w:p>
        </w:tc>
        <w:tc>
          <w:tcPr>
            <w:tcW w:w="3350" w:type="dxa"/>
            <w:tcBorders>
              <w:top w:val="single" w:sz="4" w:space="0" w:color="auto"/>
              <w:left w:val="single" w:sz="4" w:space="0" w:color="auto"/>
              <w:bottom w:val="nil"/>
              <w:right w:val="single" w:sz="4" w:space="0" w:color="auto"/>
            </w:tcBorders>
            <w:shd w:val="clear" w:color="auto" w:fill="FFFFFF"/>
            <w:vAlign w:val="bottom"/>
          </w:tcPr>
          <w:p w:rsidR="004D502B" w:rsidRPr="00BE1531" w:rsidRDefault="004D502B" w:rsidP="004D502B">
            <w:pPr>
              <w:framePr w:w="8995" w:h="2473" w:hRule="exact" w:wrap="notBeside" w:vAnchor="text" w:hAnchor="text" w:y="6"/>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Индикаторы (показатели) достижения целей предлагаемого правового регулирования (при наличии)</w:t>
            </w:r>
          </w:p>
        </w:tc>
      </w:tr>
      <w:tr w:rsidR="004D502B" w:rsidRPr="00BE1531" w:rsidTr="00153F98">
        <w:trPr>
          <w:trHeight w:hRule="exact" w:val="446"/>
        </w:trPr>
        <w:tc>
          <w:tcPr>
            <w:tcW w:w="240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framePr w:w="8995" w:h="2473" w:hRule="exact" w:wrap="notBeside" w:vAnchor="text" w:hAnchor="text" w:y="6"/>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(Цель 1)</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r>
      <w:tr w:rsidR="004D502B" w:rsidRPr="00BE1531" w:rsidTr="00153F98">
        <w:trPr>
          <w:trHeight w:hRule="exact" w:val="442"/>
        </w:trPr>
        <w:tc>
          <w:tcPr>
            <w:tcW w:w="240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framePr w:w="8995" w:h="2473" w:hRule="exact" w:wrap="notBeside" w:vAnchor="text" w:hAnchor="text" w:y="6"/>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(Цель 2)</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r>
      <w:tr w:rsidR="004D502B" w:rsidRPr="00BE1531" w:rsidTr="00153F98">
        <w:trPr>
          <w:trHeight w:hRule="exact" w:val="451"/>
        </w:trPr>
        <w:tc>
          <w:tcPr>
            <w:tcW w:w="2400"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framePr w:w="8995" w:h="2473" w:hRule="exact" w:wrap="notBeside" w:vAnchor="text" w:hAnchor="text" w:y="6"/>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(Цель </w:t>
            </w:r>
            <w:r w:rsidRPr="00BE1531">
              <w:rPr>
                <w:rFonts w:ascii="Times New Roman" w:eastAsia="Times New Roman" w:hAnsi="Times New Roman"/>
                <w:color w:val="000000"/>
                <w:shd w:val="clear" w:color="auto" w:fill="FFFFFF"/>
              </w:rPr>
              <w:t>№</w:t>
            </w:r>
            <w:r w:rsidRPr="00BE1531">
              <w:rPr>
                <w:rFonts w:ascii="Times New Roman" w:eastAsia="Times New Roman" w:hAnsi="Times New Roman"/>
                <w:color w:val="000000"/>
                <w:shd w:val="clear" w:color="auto" w:fill="FFFFFF"/>
                <w:lang w:val="en-US"/>
              </w:rPr>
              <w:t>)</w:t>
            </w:r>
          </w:p>
        </w:tc>
        <w:tc>
          <w:tcPr>
            <w:tcW w:w="3245"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tc>
      </w:tr>
    </w:tbl>
    <w:p w:rsidR="004D502B" w:rsidRPr="00BE1531" w:rsidRDefault="004D502B" w:rsidP="004D502B">
      <w:pPr>
        <w:framePr w:w="8995" w:h="2473" w:hRule="exact" w:wrap="notBeside" w:vAnchor="text" w:hAnchor="text" w:y="6"/>
        <w:spacing w:after="200" w:line="276" w:lineRule="auto"/>
        <w:rPr>
          <w:rFonts w:ascii="Times New Roman" w:eastAsia="Times New Roman" w:hAnsi="Times New Roman"/>
          <w:lang w:eastAsia="ru-RU"/>
        </w:rPr>
      </w:pPr>
    </w:p>
    <w:p w:rsidR="004D502B" w:rsidRPr="00BE1531" w:rsidRDefault="004D502B" w:rsidP="004D502B">
      <w:pPr>
        <w:widowControl w:val="0"/>
        <w:tabs>
          <w:tab w:val="left" w:pos="1075"/>
        </w:tabs>
        <w:spacing w:before="120"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18.Методы расчета индикаторов достижения целей предлагаемого правового регулирования, источники информации для расчетов:</w:t>
      </w:r>
    </w:p>
    <w:p w:rsidR="004D502B" w:rsidRPr="00BE1531" w:rsidRDefault="004D502B" w:rsidP="004D502B">
      <w:pPr>
        <w:widowControl w:val="0"/>
        <w:tabs>
          <w:tab w:val="left" w:pos="1075"/>
        </w:tabs>
        <w:spacing w:before="120"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1075"/>
        </w:tabs>
        <w:spacing w:before="120" w:after="0" w:line="240"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rPr>
        <w:t>IV</w:t>
      </w: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eastAsia="ru-RU"/>
        </w:rPr>
        <w:t>Качественная характеристика и оценка численности потенциальных адресатов предлагаемого правового регулирования (их групп)</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rPr>
          <w:rFonts w:ascii="Times New Roman" w:eastAsia="Times New Roman" w:hAnsi="Times New Roman"/>
          <w:lang w:eastAsia="ru-RU"/>
        </w:rPr>
      </w:pP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Таблица 2</w:t>
      </w:r>
    </w:p>
    <w:tbl>
      <w:tblPr>
        <w:tblW w:w="0" w:type="auto"/>
        <w:tblInd w:w="5" w:type="dxa"/>
        <w:tblLayout w:type="fixed"/>
        <w:tblCellMar>
          <w:left w:w="0" w:type="dxa"/>
          <w:right w:w="0" w:type="dxa"/>
        </w:tblCellMar>
        <w:tblLook w:val="0000" w:firstRow="0" w:lastRow="0" w:firstColumn="0" w:lastColumn="0" w:noHBand="0" w:noVBand="0"/>
      </w:tblPr>
      <w:tblGrid>
        <w:gridCol w:w="2400"/>
        <w:gridCol w:w="3245"/>
        <w:gridCol w:w="3350"/>
      </w:tblGrid>
      <w:tr w:rsidR="004D502B" w:rsidRPr="00BE1531" w:rsidTr="00153F98">
        <w:trPr>
          <w:trHeight w:hRule="exact" w:val="1330"/>
        </w:trPr>
        <w:tc>
          <w:tcPr>
            <w:tcW w:w="240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Группы потенциальных адресатов предлагаемого правового регулирования</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Количество участников группы (фактическое и прогнозное)</w:t>
            </w: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Источники данных</w:t>
            </w:r>
          </w:p>
        </w:tc>
      </w:tr>
      <w:tr w:rsidR="004D502B" w:rsidRPr="00BE1531" w:rsidTr="00153F98">
        <w:trPr>
          <w:trHeight w:hRule="exact" w:val="446"/>
        </w:trPr>
        <w:tc>
          <w:tcPr>
            <w:tcW w:w="240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(Группа 1)</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2"/>
        </w:trPr>
        <w:tc>
          <w:tcPr>
            <w:tcW w:w="2400"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(Группа 2)</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51"/>
        </w:trPr>
        <w:tc>
          <w:tcPr>
            <w:tcW w:w="2400"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(Группа </w:t>
            </w:r>
            <w:r w:rsidRPr="00BE1531">
              <w:rPr>
                <w:rFonts w:ascii="Times New Roman" w:eastAsia="Times New Roman" w:hAnsi="Times New Roman"/>
                <w:color w:val="000000"/>
                <w:shd w:val="clear" w:color="auto" w:fill="FFFFFF"/>
              </w:rPr>
              <w:t>№</w:t>
            </w:r>
            <w:r w:rsidRPr="00BE1531">
              <w:rPr>
                <w:rFonts w:ascii="Times New Roman" w:eastAsia="Times New Roman" w:hAnsi="Times New Roman"/>
                <w:color w:val="000000"/>
                <w:shd w:val="clear" w:color="auto" w:fill="FFFFFF"/>
                <w:lang w:val="en-US"/>
              </w:rPr>
              <w:t>)</w:t>
            </w:r>
          </w:p>
        </w:tc>
        <w:tc>
          <w:tcPr>
            <w:tcW w:w="3245"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Раздел V. Оценка дополнительных расходов (доходов) бюджета Звериноголовского муниципального округа Курганской области, связанных с введением предлагаемого правового регулирования</w:t>
      </w:r>
    </w:p>
    <w:p w:rsidR="004D502B" w:rsidRPr="00BE1531" w:rsidRDefault="004D502B" w:rsidP="004D502B">
      <w:pPr>
        <w:widowControl w:val="0"/>
        <w:tabs>
          <w:tab w:val="left" w:pos="284"/>
        </w:tabs>
        <w:spacing w:after="0" w:line="240" w:lineRule="auto"/>
        <w:ind w:firstLine="56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19.______________________________________________________________________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(приводятся сведения о дополнительных расходах (единовременных,</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периодических) и возможных доходах бюджета Звериноголовского муниципального округа Курганской области, связанных с введением предлагаемого правового регулирования, дается их количественная</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оценка)</w:t>
      </w:r>
    </w:p>
    <w:p w:rsidR="004D502B" w:rsidRPr="00BE1531" w:rsidRDefault="004D502B" w:rsidP="004D502B">
      <w:pPr>
        <w:widowControl w:val="0"/>
        <w:tabs>
          <w:tab w:val="left" w:pos="284"/>
        </w:tabs>
        <w:spacing w:after="0" w:line="240" w:lineRule="auto"/>
        <w:ind w:left="-218" w:firstLine="785"/>
        <w:rPr>
          <w:rFonts w:ascii="Times New Roman" w:eastAsia="Times New Roman" w:hAnsi="Times New Roman"/>
          <w:lang w:eastAsia="ru-RU"/>
        </w:rPr>
      </w:pPr>
      <w:r w:rsidRPr="00BE1531">
        <w:rPr>
          <w:rFonts w:ascii="Times New Roman" w:eastAsia="Times New Roman" w:hAnsi="Times New Roman"/>
          <w:lang w:eastAsia="ru-RU"/>
        </w:rPr>
        <w:t>20. Источники данных:</w:t>
      </w:r>
    </w:p>
    <w:p w:rsidR="004D502B" w:rsidRPr="00BE1531" w:rsidRDefault="004D502B" w:rsidP="004D502B">
      <w:pPr>
        <w:widowControl w:val="0"/>
        <w:tabs>
          <w:tab w:val="left" w:pos="284"/>
        </w:tabs>
        <w:spacing w:after="0" w:line="240" w:lineRule="auto"/>
        <w:ind w:left="720" w:hanging="720"/>
        <w:rPr>
          <w:rFonts w:ascii="Times New Roman" w:eastAsia="Times New Roman" w:hAnsi="Times New Roman"/>
          <w:lang w:eastAsia="ru-RU"/>
        </w:rPr>
      </w:pPr>
      <w:r w:rsidRPr="00BE1531">
        <w:rPr>
          <w:rFonts w:ascii="Times New Roman" w:eastAsia="Times New Roman" w:hAnsi="Times New Roman"/>
          <w:lang w:eastAsia="ru-RU"/>
        </w:rPr>
        <w:lastRenderedPageBreak/>
        <w:t>_____________________________________________________________________________</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Раздел </w:t>
      </w:r>
      <w:r w:rsidRPr="00BE1531">
        <w:rPr>
          <w:rFonts w:ascii="Times New Roman" w:eastAsia="Times New Roman" w:hAnsi="Times New Roman"/>
          <w:color w:val="000000"/>
          <w:shd w:val="clear" w:color="auto" w:fill="FFFFFF"/>
          <w:lang w:val="en-US"/>
        </w:rPr>
        <w:t>VI</w:t>
      </w: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eastAsia="ru-RU"/>
        </w:rPr>
        <w:t>Изменение обязанностей и (или) ответственности потенциальных</w:t>
      </w:r>
      <w:r w:rsidRPr="00BE1531">
        <w:rPr>
          <w:rFonts w:ascii="Times New Roman" w:eastAsia="Times New Roman" w:hAnsi="Times New Roman"/>
          <w:color w:val="000000"/>
          <w:shd w:val="clear" w:color="auto" w:fill="FFFFFF"/>
          <w:lang w:eastAsia="ru-RU"/>
        </w:rPr>
        <w:br/>
        <w:t>адресатов предлагаемого правового регулирования и связанные с ними</w:t>
      </w:r>
      <w:r w:rsidRPr="00BE1531">
        <w:rPr>
          <w:rFonts w:ascii="Times New Roman" w:eastAsia="Times New Roman" w:hAnsi="Times New Roman"/>
          <w:color w:val="000000"/>
          <w:shd w:val="clear" w:color="auto" w:fill="FFFFFF"/>
          <w:lang w:eastAsia="ru-RU"/>
        </w:rPr>
        <w:br/>
        <w:t>дополнительные расходы (доходы)</w:t>
      </w:r>
      <w:r w:rsidRPr="00BE1531">
        <w:rPr>
          <w:rFonts w:ascii="Times New Roman" w:eastAsia="Times New Roman" w:hAnsi="Times New Roman"/>
          <w:noProof/>
          <w:lang w:eastAsia="ru-RU"/>
        </w:rPr>
        <mc:AlternateContent>
          <mc:Choice Requires="wps">
            <w:drawing>
              <wp:anchor distT="0" distB="0" distL="63500" distR="63500" simplePos="0" relativeHeight="251663360" behindDoc="1" locked="0" layoutInCell="1" allowOverlap="1" wp14:anchorId="44AF0785" wp14:editId="09C04359">
                <wp:simplePos x="0" y="0"/>
                <wp:positionH relativeFrom="margin">
                  <wp:posOffset>4989195</wp:posOffset>
                </wp:positionH>
                <wp:positionV relativeFrom="paragraph">
                  <wp:posOffset>285115</wp:posOffset>
                </wp:positionV>
                <wp:extent cx="659130" cy="213360"/>
                <wp:effectExtent l="1905" t="0" r="0" b="635"/>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531" w:rsidRPr="00420A05" w:rsidRDefault="00BE1531" w:rsidP="004D502B">
                            <w:pPr>
                              <w:pStyle w:val="210"/>
                              <w:shd w:val="clear" w:color="auto" w:fill="auto"/>
                              <w:spacing w:before="0" w:line="200" w:lineRule="exact"/>
                              <w:jc w:val="left"/>
                              <w:rPr>
                                <w:rFonts w:ascii="Times New Roman" w:hAnsi="Times New Roman" w:cs="Times New Roman"/>
                              </w:rPr>
                            </w:pPr>
                            <w:r w:rsidRPr="008155F2">
                              <w:rPr>
                                <w:rStyle w:val="2Exact"/>
                                <w:rFonts w:ascii="Times New Roman" w:hAnsi="Times New Roman" w:cs="Times New Roman"/>
                                <w:color w:val="000000"/>
                                <w:sz w:val="24"/>
                                <w:szCs w:val="24"/>
                              </w:rPr>
                              <w:t>Таблица</w:t>
                            </w:r>
                            <w:r>
                              <w:rPr>
                                <w:rStyle w:val="2Exact"/>
                                <w:rFonts w:ascii="Times New Roman" w:hAnsi="Times New Roman" w:cs="Times New Roman"/>
                                <w:color w:val="000000"/>
                                <w:sz w:val="22"/>
                                <w:szCs w:val="22"/>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0785" id="Надпись 6" o:spid="_x0000_s1027" type="#_x0000_t202" style="position:absolute;left:0;text-align:left;margin-left:392.85pt;margin-top:22.45pt;width:51.9pt;height:16.8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" filled="f" stroked="f">
                <v:textbox inset="0,0,0,0">
                  <w:txbxContent>
                    <w:p w:rsidR="00BE1531" w:rsidRPr="00420A05" w:rsidRDefault="00BE1531" w:rsidP="004D502B">
                      <w:pPr>
                        <w:pStyle w:val="210"/>
                        <w:shd w:val="clear" w:color="auto" w:fill="auto"/>
                        <w:spacing w:before="0" w:line="200" w:lineRule="exact"/>
                        <w:jc w:val="left"/>
                        <w:rPr>
                          <w:rFonts w:ascii="Times New Roman" w:hAnsi="Times New Roman" w:cs="Times New Roman"/>
                        </w:rPr>
                      </w:pPr>
                      <w:r w:rsidRPr="008155F2">
                        <w:rPr>
                          <w:rStyle w:val="2Exact"/>
                          <w:rFonts w:ascii="Times New Roman" w:hAnsi="Times New Roman" w:cs="Times New Roman"/>
                          <w:color w:val="000000"/>
                          <w:sz w:val="24"/>
                          <w:szCs w:val="24"/>
                        </w:rPr>
                        <w:t>Таблица</w:t>
                      </w:r>
                      <w:r>
                        <w:rPr>
                          <w:rStyle w:val="2Exact"/>
                          <w:rFonts w:ascii="Times New Roman" w:hAnsi="Times New Roman" w:cs="Times New Roman"/>
                          <w:color w:val="000000"/>
                          <w:sz w:val="22"/>
                          <w:szCs w:val="22"/>
                        </w:rPr>
                        <w:t xml:space="preserve"> 3</w:t>
                      </w:r>
                    </w:p>
                  </w:txbxContent>
                </v:textbox>
                <w10:wrap type="topAndBottom" anchorx="margin"/>
              </v:shape>
            </w:pict>
          </mc:Fallback>
        </mc:AlternateContent>
      </w:r>
    </w:p>
    <w:tbl>
      <w:tblPr>
        <w:tblW w:w="0" w:type="auto"/>
        <w:tblInd w:w="5" w:type="dxa"/>
        <w:tblLayout w:type="fixed"/>
        <w:tblCellMar>
          <w:left w:w="0" w:type="dxa"/>
          <w:right w:w="0" w:type="dxa"/>
        </w:tblCellMar>
        <w:tblLook w:val="0000" w:firstRow="0" w:lastRow="0" w:firstColumn="0" w:lastColumn="0" w:noHBand="0" w:noVBand="0"/>
      </w:tblPr>
      <w:tblGrid>
        <w:gridCol w:w="2400"/>
        <w:gridCol w:w="3245"/>
        <w:gridCol w:w="3350"/>
      </w:tblGrid>
      <w:tr w:rsidR="004D502B" w:rsidRPr="00BE1531" w:rsidTr="00153F98">
        <w:trPr>
          <w:trHeight w:hRule="exact" w:val="3653"/>
        </w:trPr>
        <w:tc>
          <w:tcPr>
            <w:tcW w:w="2400"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Обязанность,</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ответственность</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субъектов</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предпринимательской деятельности, вводимые и (или) изменяемые проектом муниципального НПА (с указанием соответствующих норм проекта НПА)</w:t>
            </w:r>
          </w:p>
        </w:tc>
        <w:tc>
          <w:tcPr>
            <w:tcW w:w="3245"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Обоснование необходимости введения, изменения каждой указанной обязанности, ответственности субъектов предпринимательской деятельности (в случае ссылки на другие муниципальные нормативные правовые акты Звериноголовского муниципального округа Курганской области указывается конкретная статья, часть, пункт, подпункт)</w:t>
            </w: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Количественная оценка расходов (доходов), связанных с введением, изменением каждой указанной обязанности, ответственности субъектов предпринимательской деятельности, в рублях</w:t>
            </w:r>
          </w:p>
        </w:tc>
      </w:tr>
      <w:tr w:rsidR="004D502B" w:rsidRPr="00BE1531" w:rsidTr="00153F98">
        <w:trPr>
          <w:trHeight w:hRule="exact" w:val="446"/>
        </w:trPr>
        <w:tc>
          <w:tcPr>
            <w:tcW w:w="2400"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Обязанность 1</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2"/>
        </w:trPr>
        <w:tc>
          <w:tcPr>
            <w:tcW w:w="2400"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Обязанность </w:t>
            </w:r>
            <w:r w:rsidRPr="00BE1531">
              <w:rPr>
                <w:rFonts w:ascii="Times New Roman" w:eastAsia="Times New Roman" w:hAnsi="Times New Roman"/>
                <w:color w:val="000000"/>
                <w:shd w:val="clear" w:color="auto" w:fill="FFFFFF"/>
              </w:rPr>
              <w:t>№</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400"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Ответственность 1</w:t>
            </w:r>
          </w:p>
        </w:tc>
        <w:tc>
          <w:tcPr>
            <w:tcW w:w="3245"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400"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Ответственность </w:t>
            </w:r>
            <w:r w:rsidRPr="00BE1531">
              <w:rPr>
                <w:rFonts w:ascii="Times New Roman" w:eastAsia="Times New Roman" w:hAnsi="Times New Roman"/>
                <w:color w:val="000000"/>
                <w:shd w:val="clear" w:color="auto" w:fill="FFFFFF"/>
              </w:rPr>
              <w:t>№</w:t>
            </w:r>
          </w:p>
        </w:tc>
        <w:tc>
          <w:tcPr>
            <w:tcW w:w="3245"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3350"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pBdr>
          <w:bottom w:val="single" w:sz="12" w:space="1" w:color="auto"/>
        </w:pBdr>
        <w:tabs>
          <w:tab w:val="left" w:pos="890"/>
        </w:tabs>
        <w:spacing w:after="0" w:line="240" w:lineRule="auto"/>
        <w:ind w:firstLine="56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21.Издержки и выгоды адресатов предлагаемого правового регулирования, не поддающиеся количественной оценке:</w:t>
      </w:r>
    </w:p>
    <w:p w:rsidR="004D502B" w:rsidRPr="00BE1531" w:rsidRDefault="004D502B" w:rsidP="004D502B">
      <w:pPr>
        <w:widowControl w:val="0"/>
        <w:pBdr>
          <w:bottom w:val="single" w:sz="12" w:space="1" w:color="auto"/>
        </w:pBdr>
        <w:tabs>
          <w:tab w:val="left" w:pos="890"/>
        </w:tabs>
        <w:spacing w:before="134" w:after="197" w:line="202" w:lineRule="exact"/>
        <w:ind w:right="-1" w:firstLine="567"/>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18" w:firstLine="785"/>
        <w:contextualSpacing/>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22.Источники данных:</w:t>
      </w:r>
    </w:p>
    <w:p w:rsidR="004D502B" w:rsidRPr="00BE1531" w:rsidRDefault="004D502B" w:rsidP="004D50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olor w:val="00000A"/>
          <w:lang w:eastAsia="ru-RU"/>
        </w:rPr>
      </w:pPr>
      <w:r w:rsidRPr="00BE1531">
        <w:rPr>
          <w:rFonts w:ascii="Times New Roman" w:eastAsia="Times New Roman" w:hAnsi="Times New Roman"/>
          <w:color w:val="00000A"/>
          <w:lang w:eastAsia="ru-RU"/>
        </w:rPr>
        <w:t>________________________________________________________________________________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ind w:firstLine="459"/>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Раздел VII. Оценка рисков неблагоприятных последствий применения предлагаемого правового регулирования &lt;2&gt;</w:t>
      </w:r>
    </w:p>
    <w:p w:rsidR="004D502B" w:rsidRPr="00BE1531" w:rsidRDefault="004D502B" w:rsidP="004D502B">
      <w:pPr>
        <w:widowControl w:val="0"/>
        <w:spacing w:after="0" w:line="200" w:lineRule="exact"/>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Таблица 4</w:t>
      </w:r>
    </w:p>
    <w:tbl>
      <w:tblPr>
        <w:tblW w:w="0" w:type="auto"/>
        <w:tblInd w:w="5" w:type="dxa"/>
        <w:tblLayout w:type="fixed"/>
        <w:tblCellMar>
          <w:left w:w="0" w:type="dxa"/>
          <w:right w:w="0" w:type="dxa"/>
        </w:tblCellMar>
        <w:tblLook w:val="0000" w:firstRow="0" w:lastRow="0" w:firstColumn="0" w:lastColumn="0" w:noHBand="0" w:noVBand="0"/>
      </w:tblPr>
      <w:tblGrid>
        <w:gridCol w:w="2678"/>
        <w:gridCol w:w="2491"/>
        <w:gridCol w:w="1704"/>
        <w:gridCol w:w="2483"/>
      </w:tblGrid>
      <w:tr w:rsidR="004D502B" w:rsidRPr="00BE1531" w:rsidTr="00153F98">
        <w:trPr>
          <w:trHeight w:hRule="exact" w:val="1550"/>
        </w:trPr>
        <w:tc>
          <w:tcPr>
            <w:tcW w:w="2678"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Виды рисков (риски с низкой вероятностью наступления не указываются)</w:t>
            </w:r>
          </w:p>
        </w:tc>
        <w:tc>
          <w:tcPr>
            <w:tcW w:w="2491"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Оценка вероятности наступления неблагоприятных последствий (очень высокая, высокая, средняя,низкая)</w:t>
            </w:r>
          </w:p>
        </w:tc>
        <w:tc>
          <w:tcPr>
            <w:tcW w:w="1704"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6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Методы контроля рисков</w:t>
            </w:r>
          </w:p>
        </w:tc>
        <w:tc>
          <w:tcPr>
            <w:tcW w:w="2483"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Степень контроля рисков</w:t>
            </w:r>
          </w:p>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(полный/частичный/</w:t>
            </w:r>
          </w:p>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отсутствует)</w:t>
            </w:r>
          </w:p>
        </w:tc>
      </w:tr>
      <w:tr w:rsidR="004D502B" w:rsidRPr="00BE1531" w:rsidTr="00153F98">
        <w:trPr>
          <w:trHeight w:hRule="exact" w:val="442"/>
        </w:trPr>
        <w:tc>
          <w:tcPr>
            <w:tcW w:w="2678"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 1</w:t>
            </w:r>
          </w:p>
        </w:tc>
        <w:tc>
          <w:tcPr>
            <w:tcW w:w="2491"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04"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483"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51"/>
        </w:trPr>
        <w:tc>
          <w:tcPr>
            <w:tcW w:w="2678"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Риск </w:t>
            </w:r>
            <w:r w:rsidRPr="00BE1531">
              <w:rPr>
                <w:rFonts w:ascii="Times New Roman" w:eastAsia="Times New Roman" w:hAnsi="Times New Roman"/>
                <w:color w:val="000000"/>
                <w:shd w:val="clear" w:color="auto" w:fill="FFFFFF"/>
              </w:rPr>
              <w:t>№</w:t>
            </w:r>
          </w:p>
        </w:tc>
        <w:tc>
          <w:tcPr>
            <w:tcW w:w="249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04"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483"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 - - - - - - - - - - - - - - - - -  - - - - - - - - -</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&lt;2&gt; Могут быть рассмотрены следующие виды рисков:</w:t>
      </w:r>
    </w:p>
    <w:p w:rsidR="004D502B" w:rsidRPr="00BE1531" w:rsidRDefault="004D502B" w:rsidP="00BD6A7E">
      <w:pPr>
        <w:widowControl w:val="0"/>
        <w:numPr>
          <w:ilvl w:val="0"/>
          <w:numId w:val="31"/>
        </w:numPr>
        <w:tabs>
          <w:tab w:val="left" w:pos="954"/>
        </w:tabs>
        <w:spacing w:after="0" w:line="240" w:lineRule="auto"/>
        <w:ind w:right="210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риски несоответствия предложенного правового регулирования заявленным целям;</w:t>
      </w:r>
    </w:p>
    <w:p w:rsidR="004D502B" w:rsidRPr="00BE1531" w:rsidRDefault="004D502B" w:rsidP="00BD6A7E">
      <w:pPr>
        <w:widowControl w:val="0"/>
        <w:numPr>
          <w:ilvl w:val="0"/>
          <w:numId w:val="31"/>
        </w:numPr>
        <w:tabs>
          <w:tab w:val="left" w:pos="709"/>
        </w:tabs>
        <w:spacing w:after="0" w:line="240" w:lineRule="auto"/>
        <w:ind w:right="210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риски недостаточности механизмов реализации предлагаемого правового регулирования для решения проблемы;</w:t>
      </w:r>
    </w:p>
    <w:p w:rsidR="004D502B" w:rsidRPr="00BE1531" w:rsidRDefault="004D502B" w:rsidP="00BD6A7E">
      <w:pPr>
        <w:widowControl w:val="0"/>
        <w:numPr>
          <w:ilvl w:val="0"/>
          <w:numId w:val="31"/>
        </w:numPr>
        <w:tabs>
          <w:tab w:val="left" w:pos="709"/>
        </w:tabs>
        <w:spacing w:after="0" w:line="240" w:lineRule="auto"/>
        <w:ind w:right="210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риски несоответствия предложенного способа правового регулирования уровню распространения необходимых технологий;</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риски ухудшения инвестиционного климата;</w:t>
      </w:r>
    </w:p>
    <w:p w:rsidR="004D502B" w:rsidRPr="00BE1531" w:rsidRDefault="004D502B" w:rsidP="004D502B">
      <w:pPr>
        <w:widowControl w:val="0"/>
        <w:tabs>
          <w:tab w:val="left" w:pos="954"/>
        </w:tabs>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риски снижения темпов развития малого и среднего предпринимательства;</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риски снижения конкуренции;</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риски снижения безопасности и качества продукции;</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экологические риски;</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социальные риски;</w:t>
      </w:r>
    </w:p>
    <w:p w:rsidR="004D502B" w:rsidRPr="00BE1531" w:rsidRDefault="004D502B" w:rsidP="00BD6A7E">
      <w:pPr>
        <w:widowControl w:val="0"/>
        <w:numPr>
          <w:ilvl w:val="0"/>
          <w:numId w:val="31"/>
        </w:numPr>
        <w:tabs>
          <w:tab w:val="left" w:pos="70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иные риски.</w:t>
      </w:r>
    </w:p>
    <w:p w:rsidR="004D502B" w:rsidRPr="00BE1531" w:rsidRDefault="004D502B" w:rsidP="004D502B">
      <w:pPr>
        <w:widowControl w:val="0"/>
        <w:tabs>
          <w:tab w:val="left" w:pos="954"/>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23. Источники данных:</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Раздел VIII. Сравнение возможных вариантов решения проблемы</w:t>
      </w:r>
    </w:p>
    <w:p w:rsidR="004D502B" w:rsidRPr="00BE1531" w:rsidRDefault="004D502B" w:rsidP="004D502B">
      <w:pPr>
        <w:widowControl w:val="0"/>
        <w:spacing w:after="0" w:line="240" w:lineRule="auto"/>
        <w:rPr>
          <w:rFonts w:ascii="Times New Roman" w:eastAsia="Times New Roman" w:hAnsi="Times New Roman"/>
          <w:lang w:eastAsia="ru-RU"/>
        </w:rPr>
      </w:pPr>
    </w:p>
    <w:p w:rsidR="004D502B" w:rsidRPr="00BE1531" w:rsidRDefault="004D502B" w:rsidP="004D502B">
      <w:pPr>
        <w:widowControl w:val="0"/>
        <w:tabs>
          <w:tab w:val="left" w:pos="954"/>
        </w:tabs>
        <w:spacing w:after="0" w:line="240" w:lineRule="auto"/>
        <w:ind w:right="-1" w:firstLine="567"/>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24.Описание иных возможных вариантов решения проблемы, отличных от предлагаемого проектом муниципального  НПА:</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Вариант 1:</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rPr>
      </w:pPr>
      <w:r w:rsidRPr="00BE1531">
        <w:rPr>
          <w:rFonts w:ascii="Times New Roman" w:eastAsia="Times New Roman" w:hAnsi="Times New Roman"/>
          <w:color w:val="000000"/>
          <w:shd w:val="clear" w:color="auto" w:fill="FFFFFF"/>
          <w:lang w:eastAsia="ru-RU"/>
        </w:rPr>
        <w:t xml:space="preserve">Вариант </w:t>
      </w:r>
      <w:r w:rsidRPr="00BE1531">
        <w:rPr>
          <w:rFonts w:ascii="Times New Roman" w:eastAsia="Times New Roman" w:hAnsi="Times New Roman"/>
          <w:color w:val="000000"/>
          <w:shd w:val="clear" w:color="auto" w:fill="FFFFFF"/>
        </w:rPr>
        <w:t>№:</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rPr>
        <w:t>__________________________________________________________________________</w:t>
      </w:r>
    </w:p>
    <w:p w:rsidR="004D502B" w:rsidRPr="00BE1531" w:rsidRDefault="004D502B" w:rsidP="004D502B">
      <w:pPr>
        <w:widowControl w:val="0"/>
        <w:tabs>
          <w:tab w:val="left" w:pos="954"/>
          <w:tab w:val="left" w:pos="9355"/>
        </w:tabs>
        <w:spacing w:after="0" w:line="240" w:lineRule="auto"/>
        <w:ind w:right="-1" w:firstLine="567"/>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25. Оценка каждого из описанных в пункте 24 возможных вариантов решения проблемы, а также варианта сохранения ситуации "как есть" (сохранения действующего правового регулирования) с использованием показателей разделов </w:t>
      </w:r>
      <w:r w:rsidRPr="00BE1531">
        <w:rPr>
          <w:rFonts w:ascii="Times New Roman" w:eastAsia="Times New Roman" w:hAnsi="Times New Roman"/>
          <w:color w:val="000000"/>
          <w:shd w:val="clear" w:color="auto" w:fill="FFFFFF"/>
          <w:lang w:val="en-US"/>
        </w:rPr>
        <w:t>IV</w:t>
      </w: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color w:val="000000"/>
          <w:shd w:val="clear" w:color="auto" w:fill="FFFFFF"/>
          <w:lang w:val="en-US"/>
        </w:rPr>
        <w:t>VII</w:t>
      </w:r>
      <w:r w:rsidRPr="00BE1531">
        <w:rPr>
          <w:rFonts w:ascii="Times New Roman" w:eastAsia="Times New Roman" w:hAnsi="Times New Roman"/>
          <w:color w:val="000000"/>
          <w:shd w:val="clear" w:color="auto" w:fill="FFFFFF"/>
        </w:rPr>
        <w:t xml:space="preserve"> </w:t>
      </w:r>
      <w:r w:rsidRPr="00BE1531">
        <w:rPr>
          <w:rFonts w:ascii="Times New Roman" w:eastAsia="Times New Roman" w:hAnsi="Times New Roman"/>
          <w:color w:val="000000"/>
          <w:shd w:val="clear" w:color="auto" w:fill="FFFFFF"/>
          <w:lang w:eastAsia="ru-RU"/>
        </w:rPr>
        <w:t>сводного отчета</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Таблица 5</w:t>
      </w:r>
    </w:p>
    <w:tbl>
      <w:tblPr>
        <w:tblW w:w="0" w:type="auto"/>
        <w:tblInd w:w="5" w:type="dxa"/>
        <w:tblLayout w:type="fixed"/>
        <w:tblCellMar>
          <w:left w:w="0" w:type="dxa"/>
          <w:right w:w="0" w:type="dxa"/>
        </w:tblCellMar>
        <w:tblLook w:val="0000" w:firstRow="0" w:lastRow="0" w:firstColumn="0" w:lastColumn="0" w:noHBand="0" w:noVBand="0"/>
      </w:tblPr>
      <w:tblGrid>
        <w:gridCol w:w="4373"/>
        <w:gridCol w:w="1439"/>
        <w:gridCol w:w="1418"/>
        <w:gridCol w:w="1984"/>
      </w:tblGrid>
      <w:tr w:rsidR="004D502B" w:rsidRPr="00BE1531" w:rsidTr="00153F98">
        <w:trPr>
          <w:trHeight w:hRule="exact" w:val="613"/>
        </w:trPr>
        <w:tc>
          <w:tcPr>
            <w:tcW w:w="4373"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Показатели оценки в соответствии с разделами IV - VII сводного отчета</w:t>
            </w:r>
          </w:p>
        </w:tc>
        <w:tc>
          <w:tcPr>
            <w:tcW w:w="1439"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00" w:lineRule="exact"/>
              <w:ind w:left="16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Вариант 1</w:t>
            </w:r>
          </w:p>
        </w:tc>
        <w:tc>
          <w:tcPr>
            <w:tcW w:w="1418"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00" w:lineRule="exact"/>
              <w:ind w:left="22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Вариант </w:t>
            </w:r>
            <w:r w:rsidRPr="00BE1531">
              <w:rPr>
                <w:rFonts w:ascii="Times New Roman" w:eastAsia="Times New Roman" w:hAnsi="Times New Roman"/>
                <w:color w:val="000000"/>
                <w:shd w:val="clear" w:color="auto" w:fill="FFFFFF"/>
              </w:rPr>
              <w:t>№</w:t>
            </w:r>
          </w:p>
        </w:tc>
        <w:tc>
          <w:tcPr>
            <w:tcW w:w="198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Вариант "оставить как есть"</w:t>
            </w:r>
          </w:p>
        </w:tc>
      </w:tr>
      <w:tr w:rsidR="004D502B" w:rsidRPr="00BE1531" w:rsidTr="00153F98">
        <w:trPr>
          <w:trHeight w:hRule="exact" w:val="721"/>
        </w:trPr>
        <w:tc>
          <w:tcPr>
            <w:tcW w:w="4373"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Качественная характеристика и оценка численности потенциальных адресатов     (раздел IV сводного отчета)</w:t>
            </w:r>
          </w:p>
        </w:tc>
        <w:tc>
          <w:tcPr>
            <w:tcW w:w="1439"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418" w:type="dxa"/>
            <w:tcBorders>
              <w:top w:val="single" w:sz="4" w:space="0" w:color="auto"/>
              <w:left w:val="single" w:sz="4" w:space="0" w:color="auto"/>
              <w:bottom w:val="nil"/>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98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871"/>
        </w:trPr>
        <w:tc>
          <w:tcPr>
            <w:tcW w:w="4373"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Оценка расходов (доходов) бюджета Звериноголовского муниципального округа Курганской области (раздел V сводного отчета)</w:t>
            </w:r>
          </w:p>
        </w:tc>
        <w:tc>
          <w:tcPr>
            <w:tcW w:w="1439"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1124"/>
        </w:trPr>
        <w:tc>
          <w:tcPr>
            <w:tcW w:w="4373" w:type="dxa"/>
            <w:tcBorders>
              <w:top w:val="single" w:sz="4" w:space="0" w:color="auto"/>
              <w:left w:val="single" w:sz="4" w:space="0" w:color="auto"/>
              <w:bottom w:val="single" w:sz="4" w:space="0" w:color="auto"/>
              <w:right w:val="nil"/>
            </w:tcBorders>
            <w:shd w:val="clear" w:color="auto" w:fill="FFFFFF"/>
            <w:vAlign w:val="bottom"/>
          </w:tcPr>
          <w:p w:rsidR="004D502B" w:rsidRPr="00BE1531" w:rsidRDefault="004D502B" w:rsidP="004D502B">
            <w:pPr>
              <w:widowControl w:val="0"/>
              <w:spacing w:after="0" w:line="221" w:lineRule="exact"/>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Оценка изменения обязанностей, ответственности и дополнительных расходов (доходов) потенциальных адресатов регулирования (раздел VI сводного отчета)</w:t>
            </w:r>
          </w:p>
        </w:tc>
        <w:tc>
          <w:tcPr>
            <w:tcW w:w="1439"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513"/>
        </w:trPr>
        <w:tc>
          <w:tcPr>
            <w:tcW w:w="4373"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widowControl w:val="0"/>
              <w:spacing w:after="0" w:line="221" w:lineRule="exact"/>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Оценка рисков неблагоприятных последствий (раздел VII сводного отчета)</w:t>
            </w:r>
          </w:p>
        </w:tc>
        <w:tc>
          <w:tcPr>
            <w:tcW w:w="1439"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tabs>
          <w:tab w:val="left" w:pos="1871"/>
        </w:tabs>
        <w:spacing w:before="133" w:after="0" w:line="197" w:lineRule="exact"/>
        <w:ind w:firstLine="46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Примечание:</w:t>
      </w:r>
      <w:r w:rsidRPr="00BE1531">
        <w:rPr>
          <w:rFonts w:ascii="Times New Roman" w:eastAsia="Times New Roman" w:hAnsi="Times New Roman"/>
          <w:color w:val="000000"/>
          <w:shd w:val="clear" w:color="auto" w:fill="FFFFFF"/>
          <w:lang w:eastAsia="ru-RU"/>
        </w:rPr>
        <w:tab/>
        <w:t>таблица может быть оформлена в виде приложения к сводному</w:t>
      </w:r>
    </w:p>
    <w:p w:rsidR="004D502B" w:rsidRPr="00BE1531" w:rsidRDefault="004D502B" w:rsidP="004D502B">
      <w:pPr>
        <w:widowControl w:val="0"/>
        <w:spacing w:after="0" w:line="197" w:lineRule="exact"/>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отчету.</w:t>
      </w:r>
    </w:p>
    <w:p w:rsidR="004D502B" w:rsidRPr="00BE1531" w:rsidRDefault="004D502B" w:rsidP="004D502B">
      <w:pPr>
        <w:widowControl w:val="0"/>
        <w:tabs>
          <w:tab w:val="left" w:pos="953"/>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953"/>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26.Обоснование выбора предпочтительного варианта решения выявленной проблемы:</w:t>
      </w:r>
    </w:p>
    <w:p w:rsidR="004D502B" w:rsidRPr="00BE1531" w:rsidRDefault="004D502B" w:rsidP="004D502B">
      <w:pPr>
        <w:widowControl w:val="0"/>
        <w:tabs>
          <w:tab w:val="left" w:pos="953"/>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Раздел IX. Оценка необходимости установления переходного периода и (или)</w:t>
      </w:r>
      <w:r w:rsidRPr="00BE1531">
        <w:rPr>
          <w:rFonts w:ascii="Times New Roman" w:eastAsia="Times New Roman" w:hAnsi="Times New Roman"/>
          <w:color w:val="000000"/>
          <w:shd w:val="clear" w:color="auto" w:fill="FFFFFF"/>
          <w:lang w:eastAsia="ru-RU"/>
        </w:rPr>
        <w:br/>
        <w:t>отсрочки вступления в силу муниципального нормативного правового акта Звериноголовского муниципального округа Курганской области либо необходимость распространения предлагаемого правового регулирования на ранее возникшие отношения</w:t>
      </w:r>
    </w:p>
    <w:p w:rsidR="004D502B" w:rsidRPr="00BE1531" w:rsidRDefault="004D502B" w:rsidP="004D502B">
      <w:pPr>
        <w:widowControl w:val="0"/>
        <w:spacing w:after="0" w:line="240" w:lineRule="auto"/>
        <w:jc w:val="center"/>
        <w:rPr>
          <w:rFonts w:ascii="Times New Roman" w:eastAsia="Times New Roman" w:hAnsi="Times New Roman"/>
          <w:lang w:eastAsia="ru-RU"/>
        </w:rPr>
      </w:pPr>
    </w:p>
    <w:p w:rsidR="004D502B" w:rsidRPr="00BE1531" w:rsidRDefault="004D502B" w:rsidP="004D502B">
      <w:pPr>
        <w:widowControl w:val="0"/>
        <w:tabs>
          <w:tab w:val="left" w:pos="953"/>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27. Предполагаемая дата вступления в силу муниципального нормативного правового акта Звериноголовского муниципального округа Курганской области:____________________.</w:t>
      </w:r>
    </w:p>
    <w:p w:rsidR="004D502B" w:rsidRPr="00BE1531" w:rsidRDefault="004D502B" w:rsidP="004D502B">
      <w:pPr>
        <w:widowControl w:val="0"/>
        <w:tabs>
          <w:tab w:val="left" w:pos="953"/>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28.Необходимость установления переходного периода и (или) отсрочки введения предлагаемого правового регулирования: есть (нет)</w:t>
      </w:r>
    </w:p>
    <w:p w:rsidR="004D502B" w:rsidRPr="00BE1531" w:rsidRDefault="004D502B" w:rsidP="004D502B">
      <w:pPr>
        <w:widowControl w:val="0"/>
        <w:tabs>
          <w:tab w:val="left" w:pos="784"/>
          <w:tab w:val="left" w:leader="underscore" w:pos="4334"/>
        </w:tabs>
        <w:spacing w:after="0" w:line="240" w:lineRule="auto"/>
        <w:ind w:left="460" w:firstLine="10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1) срок переходного периода: </w:t>
      </w:r>
      <w:r w:rsidRPr="00BE1531">
        <w:rPr>
          <w:rFonts w:ascii="Times New Roman" w:eastAsia="Times New Roman" w:hAnsi="Times New Roman"/>
          <w:color w:val="000000"/>
          <w:shd w:val="clear" w:color="auto" w:fill="FFFFFF"/>
          <w:lang w:eastAsia="ru-RU"/>
        </w:rPr>
        <w:tab/>
        <w:t xml:space="preserve"> дней со дня принятия проекта муниципального НПА;</w:t>
      </w:r>
    </w:p>
    <w:p w:rsidR="004D502B" w:rsidRPr="00BE1531" w:rsidRDefault="004D502B" w:rsidP="004D502B">
      <w:pPr>
        <w:widowControl w:val="0"/>
        <w:tabs>
          <w:tab w:val="left" w:pos="784"/>
          <w:tab w:val="left" w:leader="underscore" w:pos="7941"/>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2) отсрочка введения предлагаемого правового регулирования: ___ дней со дня принятия проекта муниципального НПА.</w:t>
      </w:r>
    </w:p>
    <w:p w:rsidR="004D502B" w:rsidRPr="00BE1531" w:rsidRDefault="004D502B" w:rsidP="004D502B">
      <w:pPr>
        <w:widowControl w:val="0"/>
        <w:tabs>
          <w:tab w:val="left" w:pos="1310"/>
          <w:tab w:val="left" w:pos="3100"/>
          <w:tab w:val="left" w:pos="5154"/>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29.Необходимость распространения предлагаемого правового регулирования на ранее возникшие отношения: есть (нет).</w:t>
      </w:r>
    </w:p>
    <w:p w:rsidR="004D502B" w:rsidRPr="00BE1531" w:rsidRDefault="004D502B" w:rsidP="004D502B">
      <w:pPr>
        <w:widowControl w:val="0"/>
        <w:tabs>
          <w:tab w:val="left" w:pos="953"/>
        </w:tabs>
        <w:spacing w:after="0" w:line="240" w:lineRule="auto"/>
        <w:ind w:firstLine="567"/>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30.Обоснование необходимости установления переходного периода и (или) отсрочки вступления в силу проекта муниципального НПА либо необходимость распространения предлагаемого правового регулирования на ранее возникшие отношения:</w:t>
      </w:r>
    </w:p>
    <w:p w:rsidR="004D502B" w:rsidRPr="00BE1531" w:rsidRDefault="004D502B" w:rsidP="004D502B">
      <w:pPr>
        <w:widowControl w:val="0"/>
        <w:tabs>
          <w:tab w:val="left" w:pos="953"/>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Приложение:</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(при наличии - иная информация, материалы, служащие обоснованием выбора</w:t>
      </w:r>
      <w:r w:rsidRPr="00BE1531">
        <w:rPr>
          <w:rFonts w:ascii="Times New Roman" w:eastAsia="Times New Roman" w:hAnsi="Times New Roman"/>
          <w:color w:val="000000"/>
          <w:shd w:val="clear" w:color="auto" w:fill="FFFFFF"/>
          <w:lang w:eastAsia="ru-RU"/>
        </w:rPr>
        <w:br/>
        <w:t>предлагаемого правового регулирования, расчеты показателей разделов</w:t>
      </w:r>
      <w:r w:rsidRPr="00BE1531">
        <w:rPr>
          <w:rFonts w:ascii="Times New Roman" w:eastAsia="Times New Roman" w:hAnsi="Times New Roman"/>
          <w:color w:val="000000"/>
          <w:shd w:val="clear" w:color="auto" w:fill="FFFFFF"/>
          <w:lang w:eastAsia="ru-RU"/>
        </w:rPr>
        <w:br/>
        <w:t>сводного отчета, данные, на основании которых произведены расчеты)</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Руководитель разработчика проекта муниципального  НПА</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     _____________________  ___________________________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Должность                  Подпись                           Ф.И.О.</w:t>
      </w: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tbl>
      <w:tblPr>
        <w:tblStyle w:val="26"/>
        <w:tblW w:w="0" w:type="auto"/>
        <w:tblInd w:w="49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77"/>
      </w:tblGrid>
      <w:tr w:rsidR="004D502B" w:rsidRPr="00BE1531" w:rsidTr="00153F98">
        <w:tc>
          <w:tcPr>
            <w:tcW w:w="4977"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Приложение 5 к Порядку проведения оценки</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регулирующего воздействия проектов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муниципальных нормативных правовых</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актов Звериноголовского муниципального</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округа Курганской области, затрагивающих вопросы осуществления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предпринимательской и инвестиционной деятельности</w:t>
            </w:r>
          </w:p>
        </w:tc>
      </w:tr>
    </w:tbl>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Перечень</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вопросов для проведения публичных консультаций по проекту</w:t>
      </w:r>
      <w:r w:rsidRPr="00BE1531">
        <w:rPr>
          <w:rFonts w:ascii="Times New Roman" w:eastAsia="Times New Roman" w:hAnsi="Times New Roman"/>
          <w:color w:val="000000"/>
          <w:shd w:val="clear" w:color="auto" w:fill="FFFFFF"/>
          <w:lang w:eastAsia="ru-RU"/>
        </w:rPr>
        <w:br/>
        <w:t xml:space="preserve">муниципального нормативного правового акта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Звериноголовского муниципального округа Курганской области</w:t>
      </w:r>
    </w:p>
    <w:tbl>
      <w:tblPr>
        <w:tblW w:w="0" w:type="auto"/>
        <w:tblInd w:w="5" w:type="dxa"/>
        <w:tblLayout w:type="fixed"/>
        <w:tblCellMar>
          <w:left w:w="0" w:type="dxa"/>
          <w:right w:w="0" w:type="dxa"/>
        </w:tblCellMar>
        <w:tblLook w:val="0000" w:firstRow="0" w:lastRow="0" w:firstColumn="0" w:lastColumn="0" w:noHBand="0" w:noVBand="0"/>
      </w:tblPr>
      <w:tblGrid>
        <w:gridCol w:w="7104"/>
        <w:gridCol w:w="1934"/>
      </w:tblGrid>
      <w:tr w:rsidR="004D502B" w:rsidRPr="00BE1531" w:rsidTr="00153F98">
        <w:trPr>
          <w:trHeight w:hRule="exact" w:val="667"/>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 решение какой проблемы, на Ваш взгляд, направлено предлагаемое регулирование? Актуальна ли данная проблема сегодня?</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1104"/>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16"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приведите те, которые, по Вашему мнению, были бы менее затратны и (или) более эффективны</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1427"/>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Считаете ли Вы, что нормы проекта муниципального нормативного правового акта Звериноголовского муниципального округа</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(далее - проект НПА) не соответствуют или противоречат иным действующим нормативным правовым актам. Укажите нормы и такие муниципальные нормативные правовые акты</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888"/>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16"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Какие, по Вашей оценке, субъекты предпринимательской, инвестиционной и иной экономической деятельности будут затронуты предлагаемым регулированием?</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883"/>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16"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Считаете ли Вы, что предлагаемые нормы проекта муниципального НПА недостаточно обоснованы и (или) технически невыполнимы?</w:t>
            </w:r>
          </w:p>
          <w:p w:rsidR="004D502B" w:rsidRPr="00BE1531" w:rsidRDefault="004D502B" w:rsidP="004D502B">
            <w:pPr>
              <w:widowControl w:val="0"/>
              <w:spacing w:after="0" w:line="216"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Укажите такие нормы</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883"/>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lastRenderedPageBreak/>
              <w:t>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Звериноголовского муниципального округа Курганской области?</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662"/>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Оцените предполагаемый положительный эффект в случае принятия проекта муниципального НПА</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1104"/>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Считаете ли Вы, что реализация норм проекта муниципального НПА на практике приведет к усложнению/упрощению деятельности субъектов предпринимательской, инвестиционной и иной экономической деятельности? Поясните свою позицию</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1104"/>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Считаете ли Вы, что принятие норм проекта муниципального НПА повлечет за собой существенные материальные или временные издержки субъектов предпринимательской, инвестиционной и иной экономической деятельности? Укажите такие нормы. Оцените такие издержки</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883"/>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21"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Какие дополнительные издержки для субъектов предпринимательской, инвестиционной и иной экономической деятельности могут быть сопряжены с реализацией норм проекта муниципального НПА? Оцените такие издержки</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667"/>
        </w:trPr>
        <w:tc>
          <w:tcPr>
            <w:tcW w:w="7104"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16"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Какой переходный период необходим, по Вашему мнению, для вступления в силу проекта муниципального НПА?</w:t>
            </w:r>
          </w:p>
        </w:tc>
        <w:tc>
          <w:tcPr>
            <w:tcW w:w="1934"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7104"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widowControl w:val="0"/>
              <w:spacing w:after="0" w:line="200" w:lineRule="exact"/>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Иные предложения и замечания по проекту муниципального НПА</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tbl>
      <w:tblPr>
        <w:tblStyle w:val="26"/>
        <w:tblW w:w="0" w:type="auto"/>
        <w:tblInd w:w="49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77"/>
      </w:tblGrid>
      <w:tr w:rsidR="004D502B" w:rsidRPr="00BE1531" w:rsidTr="00153F98">
        <w:tc>
          <w:tcPr>
            <w:tcW w:w="4977"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Приложение 6 к Порядку проведения оценки</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регулирующего воздействия проектов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муниципальных нормативных правовых</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актов Звериноголовского муниципального</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округа Курганской области, затрагивающих вопросы  осуществления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предпринимательской и инвестиционной деятельности</w:t>
            </w:r>
          </w:p>
        </w:tc>
      </w:tr>
    </w:tbl>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180" w:lineRule="exact"/>
        <w:ind w:left="306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Сводка предложений</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 результатах проведения публичных консультаций по проекту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0" w:line="240" w:lineRule="auto"/>
        <w:jc w:val="center"/>
        <w:rPr>
          <w:rFonts w:ascii="Times New Roman" w:eastAsia="Times New Roman" w:hAnsi="Times New Roman"/>
          <w:lang w:eastAsia="ru-RU"/>
        </w:rPr>
      </w:pPr>
    </w:p>
    <w:p w:rsidR="004D502B" w:rsidRPr="00BE1531" w:rsidRDefault="004D502B" w:rsidP="004D502B">
      <w:pPr>
        <w:widowControl w:val="0"/>
        <w:tabs>
          <w:tab w:val="left" w:pos="811"/>
          <w:tab w:val="left" w:leader="underscore" w:pos="9356"/>
        </w:tabs>
        <w:spacing w:after="0" w:line="240" w:lineRule="auto"/>
        <w:ind w:left="480" w:firstLine="87"/>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 xml:space="preserve">1.Название проекта муниципального нормативного правового акта Звериноголовского муниципального округа Курганской области  (далее - проект НПА) </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tabs>
          <w:tab w:val="left" w:pos="811"/>
          <w:tab w:val="left" w:leader="underscore" w:pos="9356"/>
        </w:tabs>
        <w:spacing w:after="0" w:line="240" w:lineRule="auto"/>
        <w:ind w:left="142" w:hanging="142"/>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pos="831"/>
          <w:tab w:val="left" w:pos="2703"/>
          <w:tab w:val="right" w:leader="underscore" w:pos="9639"/>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lang w:eastAsia="ru-RU"/>
        </w:rPr>
        <w:t>2.</w:t>
      </w:r>
      <w:r w:rsidRPr="00BE1531">
        <w:rPr>
          <w:rFonts w:ascii="Times New Roman" w:eastAsia="Times New Roman" w:hAnsi="Times New Roman"/>
          <w:lang w:eastAsia="ru-RU"/>
        </w:rPr>
        <w:fldChar w:fldCharType="begin"/>
      </w:r>
      <w:r w:rsidRPr="00BE1531">
        <w:rPr>
          <w:rFonts w:ascii="Times New Roman" w:eastAsia="Times New Roman" w:hAnsi="Times New Roman"/>
          <w:lang w:eastAsia="ru-RU"/>
        </w:rPr>
        <w:instrText xml:space="preserve"> TOC \o "1-5" \h \z </w:instrText>
      </w:r>
      <w:r w:rsidRPr="00BE1531">
        <w:rPr>
          <w:rFonts w:ascii="Times New Roman" w:eastAsia="Times New Roman" w:hAnsi="Times New Roman"/>
          <w:lang w:eastAsia="ru-RU"/>
        </w:rPr>
        <w:fldChar w:fldCharType="separate"/>
      </w:r>
      <w:r w:rsidRPr="00BE1531">
        <w:rPr>
          <w:rFonts w:ascii="Times New Roman" w:eastAsia="Times New Roman" w:hAnsi="Times New Roman"/>
          <w:color w:val="000000"/>
          <w:shd w:val="clear" w:color="auto" w:fill="FFFFFF"/>
          <w:lang w:eastAsia="ru-RU"/>
        </w:rPr>
        <w:t xml:space="preserve">Сроки проведения публичных консультаций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left" w:pos="831"/>
          <w:tab w:val="left" w:pos="2703"/>
          <w:tab w:val="right" w:leader="underscore" w:pos="9639"/>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3.Общее количество участников публичных консультаций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left" w:pos="831"/>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4.Общее количество полученных предложений от участников публичных</w:t>
      </w:r>
    </w:p>
    <w:p w:rsidR="004D502B" w:rsidRPr="00BE1531" w:rsidRDefault="004D502B" w:rsidP="004D502B">
      <w:pPr>
        <w:widowControl w:val="0"/>
        <w:tabs>
          <w:tab w:val="right" w:leader="underscore" w:pos="963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консультаций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left" w:pos="831"/>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5.Количество учтенных предложений участников публичных консультаций____________________________________________________________________</w:t>
      </w:r>
    </w:p>
    <w:p w:rsidR="004D502B" w:rsidRPr="00BE1531" w:rsidRDefault="004D502B" w:rsidP="004D502B">
      <w:pPr>
        <w:widowControl w:val="0"/>
        <w:tabs>
          <w:tab w:val="left" w:pos="822"/>
          <w:tab w:val="left" w:leader="underscore" w:pos="9639"/>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6.Количество предложений, учтенных частично _________________________________.</w:t>
      </w:r>
    </w:p>
    <w:p w:rsidR="004D502B" w:rsidRPr="00BE1531" w:rsidRDefault="004D502B" w:rsidP="004D502B">
      <w:pPr>
        <w:widowControl w:val="0"/>
        <w:tabs>
          <w:tab w:val="left" w:pos="831"/>
          <w:tab w:val="left" w:leader="underscore" w:pos="9639"/>
        </w:tabs>
        <w:spacing w:after="0" w:line="240" w:lineRule="auto"/>
        <w:ind w:firstLine="567"/>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7.Количество неучтенных предложений ________________________________________.</w:t>
      </w:r>
    </w:p>
    <w:tbl>
      <w:tblPr>
        <w:tblW w:w="0" w:type="auto"/>
        <w:tblInd w:w="5" w:type="dxa"/>
        <w:tblLayout w:type="fixed"/>
        <w:tblCellMar>
          <w:left w:w="0" w:type="dxa"/>
          <w:right w:w="0" w:type="dxa"/>
        </w:tblCellMar>
        <w:tblLook w:val="0000" w:firstRow="0" w:lastRow="0" w:firstColumn="0" w:lastColumn="0" w:noHBand="0" w:noVBand="0"/>
      </w:tblPr>
      <w:tblGrid>
        <w:gridCol w:w="2069"/>
        <w:gridCol w:w="1968"/>
        <w:gridCol w:w="2482"/>
        <w:gridCol w:w="2558"/>
      </w:tblGrid>
      <w:tr w:rsidR="004D502B" w:rsidRPr="00BE1531" w:rsidTr="00153F98">
        <w:trPr>
          <w:trHeight w:hRule="exact" w:val="1550"/>
        </w:trPr>
        <w:tc>
          <w:tcPr>
            <w:tcW w:w="2069" w:type="dxa"/>
            <w:tcBorders>
              <w:top w:val="single" w:sz="4" w:space="0" w:color="auto"/>
              <w:left w:val="single" w:sz="4" w:space="0" w:color="auto"/>
              <w:bottom w:val="nil"/>
              <w:right w:val="nil"/>
            </w:tcBorders>
            <w:shd w:val="clear" w:color="auto" w:fill="FFFFFF"/>
          </w:tcPr>
          <w:p w:rsidR="004D502B" w:rsidRPr="00BE1531" w:rsidRDefault="004D502B" w:rsidP="004D502B">
            <w:pPr>
              <w:framePr w:w="9077" w:wrap="notBeside" w:vAnchor="text" w:hAnchor="page" w:x="1729" w:y="694"/>
              <w:widowControl w:val="0"/>
              <w:spacing w:after="60" w:line="200" w:lineRule="exact"/>
              <w:jc w:val="center"/>
              <w:rPr>
                <w:rFonts w:ascii="Times New Roman" w:eastAsia="Times New Roman" w:hAnsi="Times New Roman"/>
                <w:color w:val="000000"/>
                <w:shd w:val="clear" w:color="auto" w:fill="FFFFFF"/>
                <w:lang w:eastAsia="ru-RU"/>
              </w:rPr>
            </w:pPr>
          </w:p>
          <w:p w:rsidR="004D502B" w:rsidRPr="00BE1531" w:rsidRDefault="004D502B" w:rsidP="004D502B">
            <w:pPr>
              <w:framePr w:w="9077" w:wrap="notBeside" w:vAnchor="text" w:hAnchor="page" w:x="1729" w:y="694"/>
              <w:widowControl w:val="0"/>
              <w:spacing w:after="6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Формулировка</w:t>
            </w:r>
          </w:p>
          <w:p w:rsidR="004D502B" w:rsidRPr="00BE1531" w:rsidRDefault="004D502B" w:rsidP="004D502B">
            <w:pPr>
              <w:framePr w:w="9077" w:wrap="notBeside" w:vAnchor="text" w:hAnchor="page" w:x="1729" w:y="694"/>
              <w:widowControl w:val="0"/>
              <w:spacing w:before="60"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вопроса</w:t>
            </w:r>
          </w:p>
        </w:tc>
        <w:tc>
          <w:tcPr>
            <w:tcW w:w="1968"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Содержание</w:t>
            </w:r>
          </w:p>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предложения</w:t>
            </w:r>
          </w:p>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участников</w:t>
            </w:r>
          </w:p>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публичных</w:t>
            </w:r>
          </w:p>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консультаций</w:t>
            </w:r>
          </w:p>
        </w:tc>
        <w:tc>
          <w:tcPr>
            <w:tcW w:w="2482"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об участниках публичных консультаций, представивших предложения</w:t>
            </w:r>
          </w:p>
        </w:tc>
        <w:tc>
          <w:tcPr>
            <w:tcW w:w="2558" w:type="dxa"/>
            <w:tcBorders>
              <w:top w:val="single" w:sz="4" w:space="0" w:color="auto"/>
              <w:left w:val="single" w:sz="4" w:space="0" w:color="auto"/>
              <w:bottom w:val="nil"/>
              <w:right w:val="single" w:sz="4" w:space="0" w:color="auto"/>
            </w:tcBorders>
            <w:shd w:val="clear" w:color="auto" w:fill="FFFFFF"/>
            <w:vAlign w:val="center"/>
          </w:tcPr>
          <w:p w:rsidR="004D502B" w:rsidRPr="00BE1531" w:rsidRDefault="004D502B" w:rsidP="004D502B">
            <w:pPr>
              <w:framePr w:w="9077" w:wrap="notBeside" w:vAnchor="text" w:hAnchor="page" w:x="1729" w:y="694"/>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об учете представленного предложения либо обоснование его частичного учета или отклонения</w:t>
            </w:r>
          </w:p>
        </w:tc>
      </w:tr>
      <w:tr w:rsidR="004D502B" w:rsidRPr="00BE1531" w:rsidTr="00153F98">
        <w:trPr>
          <w:trHeight w:hRule="exact" w:val="446"/>
        </w:trPr>
        <w:tc>
          <w:tcPr>
            <w:tcW w:w="2069" w:type="dxa"/>
            <w:tcBorders>
              <w:top w:val="single" w:sz="4" w:space="0" w:color="auto"/>
              <w:left w:val="single" w:sz="4" w:space="0" w:color="auto"/>
              <w:bottom w:val="single" w:sz="4" w:space="0" w:color="auto"/>
              <w:right w:val="nil"/>
            </w:tcBorders>
            <w:shd w:val="clear" w:color="auto" w:fill="FFFFFF"/>
            <w:vAlign w:val="center"/>
          </w:tcPr>
          <w:p w:rsidR="004D502B" w:rsidRPr="00BE1531" w:rsidRDefault="004D502B" w:rsidP="004D502B">
            <w:pPr>
              <w:framePr w:w="9077" w:wrap="notBeside" w:vAnchor="text" w:hAnchor="page" w:x="1729" w:y="694"/>
              <w:spacing w:after="200" w:line="276" w:lineRule="auto"/>
              <w:jc w:val="center"/>
              <w:rPr>
                <w:rFonts w:ascii="Times New Roman" w:eastAsia="Times New Roman" w:hAnsi="Times New Roman"/>
                <w:lang w:eastAsia="ru-RU"/>
              </w:rPr>
            </w:pPr>
          </w:p>
        </w:tc>
        <w:tc>
          <w:tcPr>
            <w:tcW w:w="1968"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9077" w:wrap="notBeside" w:vAnchor="text" w:hAnchor="page" w:x="1729" w:y="694"/>
              <w:spacing w:after="200" w:line="276" w:lineRule="auto"/>
              <w:rPr>
                <w:rFonts w:ascii="Times New Roman" w:eastAsia="Times New Roman" w:hAnsi="Times New Roman"/>
                <w:lang w:eastAsia="ru-RU"/>
              </w:rPr>
            </w:pPr>
          </w:p>
        </w:tc>
        <w:tc>
          <w:tcPr>
            <w:tcW w:w="248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framePr w:w="9077" w:wrap="notBeside" w:vAnchor="text" w:hAnchor="page" w:x="1729" w:y="694"/>
              <w:spacing w:after="200" w:line="276" w:lineRule="auto"/>
              <w:rPr>
                <w:rFonts w:ascii="Times New Roman" w:eastAsia="Times New Roman" w:hAnsi="Times New Roman"/>
                <w:lang w:eastAsia="ru-RU"/>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framePr w:w="9077" w:wrap="notBeside" w:vAnchor="text" w:hAnchor="page" w:x="1729" w:y="694"/>
              <w:spacing w:after="200" w:line="276" w:lineRule="auto"/>
              <w:rPr>
                <w:rFonts w:ascii="Times New Roman" w:eastAsia="Times New Roman" w:hAnsi="Times New Roman"/>
                <w:lang w:eastAsia="ru-RU"/>
              </w:rPr>
            </w:pPr>
          </w:p>
        </w:tc>
      </w:tr>
    </w:tbl>
    <w:p w:rsidR="004D502B" w:rsidRPr="00BE1531" w:rsidRDefault="004D502B" w:rsidP="004D502B">
      <w:pPr>
        <w:framePr w:w="9077" w:wrap="notBeside" w:vAnchor="text" w:hAnchor="page" w:x="1729" w:y="694"/>
        <w:spacing w:after="200" w:line="276" w:lineRule="auto"/>
        <w:rPr>
          <w:rFonts w:ascii="Times New Roman" w:eastAsia="Times New Roman" w:hAnsi="Times New Roman"/>
          <w:lang w:eastAsia="ru-RU"/>
        </w:rPr>
      </w:pPr>
    </w:p>
    <w:p w:rsidR="004D502B" w:rsidRPr="00BE1531" w:rsidRDefault="004D502B" w:rsidP="004D502B">
      <w:pPr>
        <w:widowControl w:val="0"/>
        <w:tabs>
          <w:tab w:val="left" w:pos="811"/>
        </w:tabs>
        <w:spacing w:after="0" w:line="240" w:lineRule="auto"/>
        <w:ind w:firstLine="567"/>
        <w:rPr>
          <w:rFonts w:ascii="Times New Roman" w:eastAsia="Times New Roman" w:hAnsi="Times New Roman"/>
          <w:shd w:val="clear" w:color="auto" w:fill="FFFFFF"/>
          <w:lang w:eastAsia="ru-RU"/>
        </w:rPr>
      </w:pPr>
      <w:r w:rsidRPr="00BE1531">
        <w:rPr>
          <w:rFonts w:ascii="Times New Roman" w:eastAsia="Times New Roman" w:hAnsi="Times New Roman"/>
          <w:lang w:eastAsia="ru-RU"/>
        </w:rPr>
        <w:fldChar w:fldCharType="end"/>
      </w:r>
      <w:r w:rsidRPr="00BE1531">
        <w:rPr>
          <w:rFonts w:ascii="Times New Roman" w:eastAsia="Times New Roman" w:hAnsi="Times New Roman"/>
          <w:lang w:eastAsia="ru-RU"/>
        </w:rPr>
        <w:t>8.</w:t>
      </w:r>
      <w:r w:rsidRPr="00BE1531">
        <w:rPr>
          <w:rFonts w:ascii="Times New Roman" w:eastAsia="Times New Roman" w:hAnsi="Times New Roman"/>
          <w:color w:val="000000"/>
          <w:shd w:val="clear" w:color="auto" w:fill="FFFFFF"/>
          <w:lang w:eastAsia="ru-RU"/>
        </w:rPr>
        <w:t>Результаты обработки предложений по перечню вопросов для проведения публичных консультаций по проекту муниципального НПА</w:t>
      </w:r>
    </w:p>
    <w:p w:rsidR="004D502B" w:rsidRPr="00BE1531" w:rsidRDefault="004D502B" w:rsidP="004D502B">
      <w:pPr>
        <w:widowControl w:val="0"/>
        <w:tabs>
          <w:tab w:val="left" w:pos="811"/>
        </w:tabs>
        <w:spacing w:after="0" w:line="240" w:lineRule="auto"/>
        <w:rPr>
          <w:rFonts w:ascii="Times New Roman" w:eastAsia="Times New Roman" w:hAnsi="Times New Roman"/>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lang w:eastAsia="ru-RU"/>
        </w:rPr>
        <w:t>_______________________      ______________________   _________________________</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Должность                          Подпись                       Ф.И.О.</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tbl>
      <w:tblPr>
        <w:tblStyle w:val="26"/>
        <w:tblW w:w="0" w:type="auto"/>
        <w:tblInd w:w="49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77"/>
      </w:tblGrid>
      <w:tr w:rsidR="004D502B" w:rsidRPr="00BE1531" w:rsidTr="00153F98">
        <w:tc>
          <w:tcPr>
            <w:tcW w:w="4977"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Приложение 7 к Порядку проведения оценки регулирующего воздействия проектов муниципальных нормативных правовых актов Звериноголовского муниципального округа Курганской области, затрагивающих вопросы осуществления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предпринимательской и инвестиционной деятельности</w:t>
            </w:r>
          </w:p>
        </w:tc>
      </w:tr>
    </w:tbl>
    <w:p w:rsidR="004D502B" w:rsidRPr="00BE1531" w:rsidRDefault="004D502B" w:rsidP="004D502B">
      <w:pPr>
        <w:widowControl w:val="0"/>
        <w:spacing w:after="0" w:line="240" w:lineRule="auto"/>
        <w:ind w:firstLine="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567"/>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Заключение</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об оценке регулирующего воздействия проекта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0" w:line="240" w:lineRule="auto"/>
        <w:jc w:val="center"/>
        <w:rPr>
          <w:rFonts w:ascii="Times New Roman" w:eastAsia="Times New Roman" w:hAnsi="Times New Roman"/>
          <w:lang w:eastAsia="ru-RU"/>
        </w:rPr>
      </w:pPr>
    </w:p>
    <w:p w:rsidR="004D502B" w:rsidRPr="00BE1531" w:rsidRDefault="004D502B" w:rsidP="004D502B">
      <w:pPr>
        <w:widowControl w:val="0"/>
        <w:spacing w:after="0" w:line="240" w:lineRule="auto"/>
        <w:ind w:firstLine="46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Отдел экономики и труда Администрации Звериноголовского муниципального округа Курганской области в соответствии с постановлением Администрации Звериноголовского муниципального округа Курганской области  от ____ ____________ 202___ года </w:t>
      </w:r>
      <w:r w:rsidRPr="00BE1531">
        <w:rPr>
          <w:rFonts w:ascii="Times New Roman" w:eastAsia="Times New Roman" w:hAnsi="Times New Roman"/>
          <w:color w:val="000000"/>
          <w:shd w:val="clear" w:color="auto" w:fill="FFFFFF"/>
        </w:rPr>
        <w:t>№____</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lang w:eastAsia="ru-RU"/>
        </w:rPr>
        <w:t>«</w:t>
      </w:r>
      <w:r w:rsidRPr="00BE1531">
        <w:rPr>
          <w:rFonts w:ascii="Times New Roman" w:eastAsia="Times New Roman" w:hAnsi="Times New Roman"/>
          <w:bCs/>
          <w:color w:val="000000"/>
          <w:shd w:val="clear" w:color="auto" w:fill="FFFFFF"/>
          <w:lang w:eastAsia="ru-RU"/>
        </w:rPr>
        <w:t>Об утверждении порядков проведения оценки регулирующего воздействия проектов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bCs/>
          <w:color w:val="000000"/>
          <w:shd w:val="clear" w:color="auto" w:fill="FFFFFF"/>
          <w:lang w:eastAsia="ru-RU"/>
        </w:rPr>
        <w:t xml:space="preserve"> и экспертизы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bCs/>
          <w:color w:val="000000"/>
          <w:shd w:val="clear" w:color="auto" w:fill="FFFFFF"/>
          <w:lang w:eastAsia="ru-RU"/>
        </w:rPr>
        <w:t xml:space="preserve">, затрагивающих вопросы осуществления предпринимательской и инвестиционной деятельности» </w:t>
      </w:r>
      <w:r w:rsidRPr="00BE1531">
        <w:rPr>
          <w:rFonts w:ascii="Times New Roman" w:eastAsia="Times New Roman" w:hAnsi="Times New Roman"/>
          <w:color w:val="000000"/>
          <w:shd w:val="clear" w:color="auto" w:fill="FFFFFF"/>
          <w:lang w:eastAsia="ru-RU"/>
        </w:rPr>
        <w:t>рассмотрел проект __________________________________________________________________________</w:t>
      </w:r>
    </w:p>
    <w:p w:rsidR="004D502B" w:rsidRPr="00BE1531" w:rsidRDefault="004D502B" w:rsidP="004D502B">
      <w:pPr>
        <w:widowControl w:val="0"/>
        <w:tabs>
          <w:tab w:val="left" w:leader="underscore" w:pos="7987"/>
        </w:tabs>
        <w:spacing w:after="0" w:line="240" w:lineRule="auto"/>
        <w:jc w:val="center"/>
        <w:rPr>
          <w:rFonts w:ascii="Times New Roman" w:eastAsia="Times New Roman" w:hAnsi="Times New Roman"/>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 (название проекта муниципального нормативного правового акта Звериноголовского муниципального округа Курганской области) (далее - Проект)</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подготовленный и направленный для подготовки настоящего заключения______________________________________________________________________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(наименование разработчика Проекта)</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(далее - разработчик), и сообщает следующее.</w:t>
      </w:r>
    </w:p>
    <w:p w:rsidR="004D502B" w:rsidRPr="00BE1531" w:rsidRDefault="004D502B" w:rsidP="004D502B">
      <w:pPr>
        <w:widowControl w:val="0"/>
        <w:spacing w:after="0" w:line="240" w:lineRule="auto"/>
        <w:ind w:firstLine="46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Проект направлен разработчиком для подготовки настоящего заключения</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lastRenderedPageBreak/>
        <w:t xml:space="preserve">                                (впервые/повторно)</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 предшествующей подготовке заключения об оценке регулирующего</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воздействия Проекта)</w:t>
      </w:r>
    </w:p>
    <w:p w:rsidR="004D502B" w:rsidRPr="00BE1531" w:rsidRDefault="004D502B" w:rsidP="004D502B">
      <w:pPr>
        <w:widowControl w:val="0"/>
        <w:spacing w:after="0" w:line="240" w:lineRule="auto"/>
        <w:ind w:firstLine="52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Разработчиком проведены публичные консультации в отношении идеи (концепции) предлагаемого правового регулирования в сроки</w:t>
      </w:r>
    </w:p>
    <w:p w:rsidR="004D502B" w:rsidRPr="00BE1531" w:rsidRDefault="004D502B" w:rsidP="004D502B">
      <w:pPr>
        <w:widowControl w:val="0"/>
        <w:tabs>
          <w:tab w:val="left" w:leader="underscore" w:pos="3768"/>
          <w:tab w:val="left" w:leader="underscore" w:pos="795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с </w:t>
      </w:r>
      <w:r w:rsidRPr="00BE1531">
        <w:rPr>
          <w:rFonts w:ascii="Times New Roman" w:eastAsia="Times New Roman" w:hAnsi="Times New Roman"/>
          <w:color w:val="000000"/>
          <w:shd w:val="clear" w:color="auto" w:fill="FFFFFF"/>
          <w:lang w:eastAsia="ru-RU"/>
        </w:rPr>
        <w:tab/>
        <w:t xml:space="preserve"> по ______________________________________,</w:t>
      </w:r>
    </w:p>
    <w:p w:rsidR="004D502B" w:rsidRPr="00BE1531" w:rsidRDefault="004D502B" w:rsidP="004D502B">
      <w:pPr>
        <w:widowControl w:val="0"/>
        <w:tabs>
          <w:tab w:val="left" w:pos="458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начала публичных консультаций)  (срок окончания публичных консультаций)</w:t>
      </w:r>
    </w:p>
    <w:p w:rsidR="004D502B" w:rsidRPr="00BE1531" w:rsidRDefault="004D502B" w:rsidP="004D502B">
      <w:pPr>
        <w:widowControl w:val="0"/>
        <w:tabs>
          <w:tab w:val="left" w:leader="underscore" w:pos="7952"/>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leader="underscore" w:pos="795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публичные консультации по Проекту в сроки с ________________________________</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(срок начала публичных консультаций)</w:t>
      </w:r>
    </w:p>
    <w:p w:rsidR="004D502B" w:rsidRPr="00BE1531" w:rsidRDefault="004D502B" w:rsidP="004D502B">
      <w:pPr>
        <w:widowControl w:val="0"/>
        <w:tabs>
          <w:tab w:val="left" w:leader="underscore" w:pos="458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 _____________________________________</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окончания публичных консультаций)</w:t>
      </w:r>
    </w:p>
    <w:p w:rsidR="004D502B" w:rsidRPr="00BE1531" w:rsidRDefault="004D502B" w:rsidP="004D502B">
      <w:pPr>
        <w:widowControl w:val="0"/>
        <w:spacing w:after="0" w:line="240" w:lineRule="auto"/>
        <w:ind w:firstLine="52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Информация об оценке регулирующего воздействия Проекта размещена на официальном сайте</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в информационно-телекоммуникационной сети "Интернет"</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(полный электронный адрес в информационно-телекоммуникационной сети</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"Интернет")</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r w:rsidRPr="00BE1531">
        <w:rPr>
          <w:rFonts w:ascii="Times New Roman" w:eastAsia="Times New Roman" w:hAnsi="Times New Roman"/>
          <w:color w:val="000000"/>
          <w:shd w:val="clear" w:color="auto" w:fill="FFFFFF"/>
          <w:lang w:eastAsia="ru-RU"/>
        </w:rPr>
        <w:br/>
        <w:t>(краткие комментарии о проведенных публичных консультациях, включая</w:t>
      </w:r>
      <w:r w:rsidRPr="00BE1531">
        <w:rPr>
          <w:rFonts w:ascii="Times New Roman" w:eastAsia="Times New Roman" w:hAnsi="Times New Roman"/>
          <w:color w:val="000000"/>
          <w:shd w:val="clear" w:color="auto" w:fill="FFFFFF"/>
          <w:lang w:eastAsia="ru-RU"/>
        </w:rPr>
        <w:br/>
        <w:t>обоснование необходимости их проведения, количества и состава участников,</w:t>
      </w: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основной вывод)</w:t>
      </w:r>
    </w:p>
    <w:p w:rsidR="004D502B" w:rsidRPr="00BE1531" w:rsidRDefault="004D502B" w:rsidP="004D502B">
      <w:pPr>
        <w:widowControl w:val="0"/>
        <w:tabs>
          <w:tab w:val="left" w:leader="underscore" w:pos="7952"/>
        </w:tabs>
        <w:spacing w:after="0" w:line="240" w:lineRule="auto"/>
        <w:ind w:firstLine="52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 основе проведенной оценки регулирующего воздействия Проекта с учетом информации, представленной разработчиком в сводном отчете,</w:t>
      </w:r>
      <w:r w:rsidRPr="00BE1531">
        <w:rPr>
          <w:rFonts w:ascii="Times New Roman" w:eastAsia="Times New Roman" w:hAnsi="Times New Roman"/>
          <w:bCs/>
          <w:color w:val="000000"/>
          <w:shd w:val="clear" w:color="auto" w:fill="FFFFFF"/>
          <w:lang w:eastAsia="ru-RU"/>
        </w:rPr>
        <w:t xml:space="preserve"> Администрацией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сделаны следующие выводы: </w:t>
      </w:r>
    </w:p>
    <w:p w:rsidR="004D502B" w:rsidRPr="00BE1531" w:rsidRDefault="004D502B" w:rsidP="004D502B">
      <w:pPr>
        <w:widowControl w:val="0"/>
        <w:tabs>
          <w:tab w:val="left" w:leader="underscore" w:pos="93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leader="underscore" w:pos="93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(вывод о наличии либо отсутствии достаточного обоснования решения проблемы</w:t>
      </w:r>
      <w:r w:rsidRPr="00BE1531">
        <w:rPr>
          <w:rFonts w:ascii="Times New Roman" w:eastAsia="Times New Roman" w:hAnsi="Times New Roman"/>
          <w:color w:val="000000"/>
          <w:shd w:val="clear" w:color="auto" w:fill="FFFFFF"/>
          <w:lang w:eastAsia="ru-RU"/>
        </w:rPr>
        <w:br/>
        <w:t>предложенным способом регулирования)</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r w:rsidRPr="00BE1531">
        <w:rPr>
          <w:rFonts w:ascii="Times New Roman" w:eastAsia="Times New Roman" w:hAnsi="Times New Roman"/>
          <w:color w:val="000000"/>
          <w:shd w:val="clear" w:color="auto" w:fill="FFFFFF"/>
          <w:lang w:eastAsia="ru-RU"/>
        </w:rPr>
        <w:br/>
        <w:t>(вывод о соблюдении (несоблюдении или неполном соблюдении) разработчиком порядка проведения оценки регулирующего воздействия Проекта, о наличии либо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бюджета</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__________________________________________________________________________</w:t>
      </w:r>
    </w:p>
    <w:p w:rsidR="004D502B" w:rsidRPr="00BE1531" w:rsidRDefault="004D502B" w:rsidP="004D502B">
      <w:pPr>
        <w:widowControl w:val="0"/>
        <w:spacing w:after="0" w:line="240" w:lineRule="auto"/>
        <w:ind w:firstLine="36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(обоснование выводов, а также иные замечания и предложения)</w:t>
      </w:r>
    </w:p>
    <w:p w:rsidR="004D502B" w:rsidRPr="00BE1531" w:rsidRDefault="004D502B" w:rsidP="004D502B">
      <w:pPr>
        <w:widowControl w:val="0"/>
        <w:spacing w:after="0" w:line="240" w:lineRule="auto"/>
        <w:ind w:firstLine="360"/>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firstLine="36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Указание (при наличии) на приложения.</w:t>
      </w:r>
    </w:p>
    <w:p w:rsidR="004D502B" w:rsidRPr="00BE1531" w:rsidRDefault="004D502B" w:rsidP="004D502B">
      <w:pPr>
        <w:widowControl w:val="0"/>
        <w:spacing w:after="0" w:line="240" w:lineRule="auto"/>
        <w:ind w:firstLine="360"/>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      ____________________     _____________________________</w:t>
      </w:r>
    </w:p>
    <w:p w:rsidR="004D502B" w:rsidRPr="00BE1531" w:rsidRDefault="004D502B" w:rsidP="004D502B">
      <w:pPr>
        <w:widowControl w:val="0"/>
        <w:tabs>
          <w:tab w:val="left" w:pos="3113"/>
          <w:tab w:val="left" w:pos="614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Должность</w:t>
      </w:r>
      <w:r w:rsidRPr="00BE1531">
        <w:rPr>
          <w:rFonts w:ascii="Times New Roman" w:eastAsia="Times New Roman" w:hAnsi="Times New Roman"/>
          <w:color w:val="000000"/>
          <w:shd w:val="clear" w:color="auto" w:fill="FFFFFF"/>
          <w:lang w:eastAsia="ru-RU"/>
        </w:rPr>
        <w:tab/>
        <w:t xml:space="preserve">   Подпись</w:t>
      </w:r>
      <w:r w:rsidRPr="00BE1531">
        <w:rPr>
          <w:rFonts w:ascii="Times New Roman" w:eastAsia="Times New Roman" w:hAnsi="Times New Roman"/>
          <w:color w:val="000000"/>
          <w:shd w:val="clear" w:color="auto" w:fill="FFFFFF"/>
          <w:lang w:eastAsia="ru-RU"/>
        </w:rPr>
        <w:tab/>
        <w:t xml:space="preserve">         Ф.И.О</w:t>
      </w:r>
    </w:p>
    <w:p w:rsidR="004D502B" w:rsidRPr="00BE1531" w:rsidRDefault="004D502B" w:rsidP="004D502B">
      <w:pPr>
        <w:widowControl w:val="0"/>
        <w:tabs>
          <w:tab w:val="left" w:pos="3113"/>
          <w:tab w:val="left" w:pos="614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3113"/>
          <w:tab w:val="left" w:pos="614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3113"/>
          <w:tab w:val="left" w:pos="614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tabs>
          <w:tab w:val="left" w:pos="3113"/>
          <w:tab w:val="left" w:pos="6146"/>
        </w:tabs>
        <w:spacing w:after="0" w:line="240" w:lineRule="auto"/>
        <w:jc w:val="both"/>
        <w:rPr>
          <w:rFonts w:ascii="Times New Roman" w:eastAsia="Times New Roman" w:hAnsi="Times New Roman"/>
          <w:lang w:eastAsia="ru-RU"/>
        </w:rPr>
      </w:pPr>
    </w:p>
    <w:tbl>
      <w:tblPr>
        <w:tblW w:w="0" w:type="auto"/>
        <w:tblInd w:w="4077" w:type="dxa"/>
        <w:tblBorders>
          <w:insideH w:val="single" w:sz="4" w:space="0" w:color="auto"/>
          <w:insideV w:val="single" w:sz="4" w:space="0" w:color="auto"/>
        </w:tblBorders>
        <w:tblLook w:val="04A0" w:firstRow="1" w:lastRow="0" w:firstColumn="1" w:lastColumn="0" w:noHBand="0" w:noVBand="1"/>
      </w:tblPr>
      <w:tblGrid>
        <w:gridCol w:w="5488"/>
      </w:tblGrid>
      <w:tr w:rsidR="004D502B" w:rsidRPr="00BE1531" w:rsidTr="00153F98">
        <w:tc>
          <w:tcPr>
            <w:tcW w:w="5488" w:type="dxa"/>
          </w:tcPr>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Приложение 2 к постановлению          </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Администрации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 xml:space="preserve">округа Курганской области  от 23 января 2023 года № 16 «Об утверждении Порядков проведения оценки регулирующего воздействия проектов муниципальных нормативных правовых актов Звериноголовского </w:t>
            </w:r>
            <w:r w:rsidRPr="00BE1531">
              <w:rPr>
                <w:rFonts w:ascii="Times New Roman" w:eastAsia="Times New Roman" w:hAnsi="Times New Roman"/>
                <w:color w:val="000000"/>
                <w:shd w:val="clear" w:color="auto" w:fill="FFFFFF"/>
                <w:lang w:eastAsia="ru-RU"/>
              </w:rPr>
              <w:lastRenderedPageBreak/>
              <w:t>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Звериноголовского муниципального</w:t>
            </w:r>
            <w:r w:rsidRPr="00BE1531">
              <w:rPr>
                <w:rFonts w:ascii="Times New Roman" w:eastAsia="Times New Roman" w:hAnsi="Times New Roman"/>
                <w:lang w:eastAsia="ru-RU"/>
              </w:rPr>
              <w:t xml:space="preserve"> </w:t>
            </w:r>
            <w:r w:rsidRPr="00BE1531">
              <w:rPr>
                <w:rFonts w:ascii="Times New Roman" w:eastAsia="Times New Roman" w:hAnsi="Times New Roman"/>
                <w:color w:val="000000"/>
                <w:shd w:val="clear" w:color="auto" w:fill="FFFFFF"/>
                <w:lang w:eastAsia="ru-RU"/>
              </w:rPr>
              <w:t>округа Курганской области,  затрагивающих вопросы осуществления предпринимательской и инвестиционной деятельности»</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ru-RU"/>
              </w:rPr>
            </w:pPr>
          </w:p>
        </w:tc>
      </w:tr>
    </w:tbl>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lang w:eastAsia="ru-RU"/>
        </w:rPr>
      </w:pPr>
      <w:r w:rsidRPr="00BE1531">
        <w:rPr>
          <w:rFonts w:ascii="Times New Roman" w:eastAsia="Times New Roman" w:hAnsi="Times New Roman"/>
          <w:b/>
          <w:bCs/>
          <w:color w:val="000000"/>
          <w:shd w:val="clear" w:color="auto" w:fill="FFFFFF"/>
          <w:lang w:eastAsia="ru-RU"/>
        </w:rPr>
        <w:lastRenderedPageBreak/>
        <w:t>Порядок проведения экспертизы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b/>
          <w:color w:val="000000"/>
          <w:shd w:val="clear" w:color="auto" w:fill="FFFFFF"/>
          <w:lang w:eastAsia="ru-RU"/>
        </w:rPr>
        <w:t>Курганской области</w:t>
      </w:r>
      <w:r w:rsidRPr="00BE1531">
        <w:rPr>
          <w:rFonts w:ascii="Times New Roman" w:eastAsia="Times New Roman" w:hAnsi="Times New Roman"/>
          <w:b/>
          <w:bCs/>
          <w:color w:val="000000"/>
          <w:shd w:val="clear" w:color="auto" w:fill="FFFFFF"/>
          <w:lang w:eastAsia="ru-RU"/>
        </w:rPr>
        <w:t xml:space="preserve"> затрагивающих вопросы осуществления предпринимательской и инвестиционной деятельности </w:t>
      </w:r>
    </w:p>
    <w:p w:rsidR="004D502B" w:rsidRPr="00BE1531" w:rsidRDefault="004D502B" w:rsidP="00BD6A7E">
      <w:pPr>
        <w:widowControl w:val="0"/>
        <w:numPr>
          <w:ilvl w:val="0"/>
          <w:numId w:val="32"/>
        </w:numPr>
        <w:tabs>
          <w:tab w:val="left" w:pos="844"/>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Порядок проведения экспертизы нормативных правовых актов</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затрагивающих вопросы осуществления предпринимательской и инвестиционной деятельности (далее - Порядок), определяет правила проведения экспертизы муниципальных нормативных правовых актов Думы</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 Курганской области</w:t>
      </w:r>
      <w:r w:rsidRPr="00BE1531">
        <w:rPr>
          <w:rFonts w:ascii="Times New Roman" w:eastAsia="Times New Roman" w:hAnsi="Times New Roman"/>
          <w:color w:val="000000"/>
          <w:shd w:val="clear" w:color="auto" w:fill="FFFFFF"/>
          <w:lang w:eastAsia="ru-RU"/>
        </w:rPr>
        <w:t>, Главы</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 Курганской области</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bCs/>
          <w:color w:val="000000"/>
          <w:shd w:val="clear" w:color="auto" w:fill="FFFFFF"/>
          <w:lang w:eastAsia="ru-RU"/>
        </w:rPr>
        <w:t>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bCs/>
          <w:color w:val="000000"/>
          <w:shd w:val="clear" w:color="auto" w:fill="FFFFFF"/>
          <w:lang w:eastAsia="ru-RU"/>
        </w:rPr>
        <w:t xml:space="preserve"> (структурных подразделений)</w:t>
      </w:r>
      <w:r w:rsidRPr="00BE1531">
        <w:rPr>
          <w:rFonts w:ascii="Times New Roman" w:eastAsia="Times New Roman" w:hAnsi="Times New Roman"/>
          <w:color w:val="000000"/>
          <w:shd w:val="clear" w:color="auto" w:fill="FFFFFF"/>
          <w:lang w:eastAsia="ru-RU"/>
        </w:rPr>
        <w:t xml:space="preserve"> и отраслевых (функциональных) органов</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затрагивающих вопросы осуществления предпринимательской и инвестиционной деятельности (далее – муниципальные нормативные правовые акты), в целях выявления положений, необоснованно затрудняющих осуществление предпринимательской и инвестиционной деятельности (далее - экспертиза).</w:t>
      </w:r>
    </w:p>
    <w:p w:rsidR="004D502B" w:rsidRPr="00BE1531" w:rsidRDefault="004D502B" w:rsidP="00BD6A7E">
      <w:pPr>
        <w:widowControl w:val="0"/>
        <w:numPr>
          <w:ilvl w:val="0"/>
          <w:numId w:val="32"/>
        </w:numPr>
        <w:tabs>
          <w:tab w:val="left" w:pos="88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Экспертиза не проводится в отношении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 </w:t>
      </w:r>
    </w:p>
    <w:p w:rsidR="004D502B" w:rsidRPr="00BE1531" w:rsidRDefault="004D502B" w:rsidP="00BD6A7E">
      <w:pPr>
        <w:widowControl w:val="0"/>
        <w:numPr>
          <w:ilvl w:val="0"/>
          <w:numId w:val="32"/>
        </w:numPr>
        <w:tabs>
          <w:tab w:val="left" w:pos="848"/>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Экспертиза проводится отделом экономики и труда</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(далее - уполномоченный орган).</w:t>
      </w:r>
    </w:p>
    <w:p w:rsidR="004D502B" w:rsidRPr="00BE1531" w:rsidRDefault="004D502B" w:rsidP="00BD6A7E">
      <w:pPr>
        <w:widowControl w:val="0"/>
        <w:numPr>
          <w:ilvl w:val="0"/>
          <w:numId w:val="32"/>
        </w:numPr>
        <w:tabs>
          <w:tab w:val="left" w:pos="88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Проведение экспертизы состоит из следующих этапов:</w:t>
      </w:r>
    </w:p>
    <w:p w:rsidR="004D502B" w:rsidRPr="00BE1531" w:rsidRDefault="004D502B" w:rsidP="00BD6A7E">
      <w:pPr>
        <w:widowControl w:val="0"/>
        <w:numPr>
          <w:ilvl w:val="0"/>
          <w:numId w:val="33"/>
        </w:numPr>
        <w:tabs>
          <w:tab w:val="left" w:pos="881"/>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формирование плана проведения экспертизы на соответствующий год (далее - План);</w:t>
      </w:r>
    </w:p>
    <w:p w:rsidR="004D502B" w:rsidRPr="00BE1531" w:rsidRDefault="004D502B" w:rsidP="00BD6A7E">
      <w:pPr>
        <w:widowControl w:val="0"/>
        <w:numPr>
          <w:ilvl w:val="0"/>
          <w:numId w:val="33"/>
        </w:numPr>
        <w:tabs>
          <w:tab w:val="left" w:pos="89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публичные консультации и исследование муниципального нормативного правового акта;</w:t>
      </w:r>
    </w:p>
    <w:p w:rsidR="004D502B" w:rsidRPr="00BE1531" w:rsidRDefault="004D502B" w:rsidP="00BD6A7E">
      <w:pPr>
        <w:widowControl w:val="0"/>
        <w:numPr>
          <w:ilvl w:val="0"/>
          <w:numId w:val="33"/>
        </w:numPr>
        <w:tabs>
          <w:tab w:val="left" w:pos="896"/>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подготовка заключения об экспертизе (далее - заключение).</w:t>
      </w:r>
    </w:p>
    <w:p w:rsidR="004D502B" w:rsidRPr="00BE1531" w:rsidRDefault="004D502B" w:rsidP="00BD6A7E">
      <w:pPr>
        <w:widowControl w:val="0"/>
        <w:numPr>
          <w:ilvl w:val="0"/>
          <w:numId w:val="32"/>
        </w:numPr>
        <w:tabs>
          <w:tab w:val="left" w:pos="839"/>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Формирование Плана осуществляется уполномоченным органом на основании предложений о проведении экспертизы, поступивших до 1 ноября текущего года от:</w:t>
      </w:r>
    </w:p>
    <w:p w:rsidR="004D502B" w:rsidRPr="00BE1531" w:rsidRDefault="004D502B" w:rsidP="00BD6A7E">
      <w:pPr>
        <w:widowControl w:val="0"/>
        <w:numPr>
          <w:ilvl w:val="0"/>
          <w:numId w:val="34"/>
        </w:numPr>
        <w:tabs>
          <w:tab w:val="left" w:pos="881"/>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Думы</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BD6A7E">
      <w:pPr>
        <w:widowControl w:val="0"/>
        <w:numPr>
          <w:ilvl w:val="0"/>
          <w:numId w:val="34"/>
        </w:numPr>
        <w:tabs>
          <w:tab w:val="left" w:pos="896"/>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bCs/>
          <w:color w:val="000000"/>
          <w:shd w:val="clear" w:color="auto" w:fill="FFFFFF"/>
          <w:lang w:eastAsia="ru-RU"/>
        </w:rPr>
        <w:t>структурных подразделений</w:t>
      </w:r>
      <w:r w:rsidRPr="00BE1531">
        <w:rPr>
          <w:rFonts w:ascii="Times New Roman" w:eastAsia="Times New Roman" w:hAnsi="Times New Roman"/>
          <w:color w:val="000000"/>
          <w:shd w:val="clear" w:color="auto" w:fill="FFFFFF"/>
          <w:lang w:eastAsia="ru-RU"/>
        </w:rPr>
        <w:t xml:space="preserve"> и отраслевых (функциональных) органов</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BD6A7E">
      <w:pPr>
        <w:widowControl w:val="0"/>
        <w:numPr>
          <w:ilvl w:val="0"/>
          <w:numId w:val="34"/>
        </w:numPr>
        <w:tabs>
          <w:tab w:val="left" w:pos="896"/>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Совета по развитию малого и среднего предпринимательства и улучшению инвестиционного климата при</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BD6A7E">
      <w:pPr>
        <w:widowControl w:val="0"/>
        <w:numPr>
          <w:ilvl w:val="0"/>
          <w:numId w:val="34"/>
        </w:numPr>
        <w:tabs>
          <w:tab w:val="left" w:pos="853"/>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субъектов предпринимательской, инвестиционной и иной экономической деятельности, их ассоциаций и союзов.</w:t>
      </w:r>
    </w:p>
    <w:p w:rsidR="004D502B" w:rsidRPr="00BE1531" w:rsidRDefault="004D502B" w:rsidP="00BD6A7E">
      <w:pPr>
        <w:widowControl w:val="0"/>
        <w:numPr>
          <w:ilvl w:val="0"/>
          <w:numId w:val="32"/>
        </w:numPr>
        <w:tabs>
          <w:tab w:val="left" w:pos="884"/>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Муниципальные нормативные правовые акты включаются в План при наличии сведений, указывающих,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4D502B" w:rsidRPr="00BE1531" w:rsidRDefault="004D502B" w:rsidP="00BD6A7E">
      <w:pPr>
        <w:widowControl w:val="0"/>
        <w:numPr>
          <w:ilvl w:val="0"/>
          <w:numId w:val="32"/>
        </w:numPr>
        <w:tabs>
          <w:tab w:val="left" w:pos="884"/>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План утверждается Заместителем Главы Администрации </w:t>
      </w:r>
      <w:r w:rsidRPr="00BE1531">
        <w:rPr>
          <w:rFonts w:ascii="Times New Roman" w:eastAsia="Times New Roman" w:hAnsi="Times New Roman"/>
          <w:bCs/>
          <w:color w:val="000000"/>
          <w:shd w:val="clear" w:color="auto" w:fill="FFFFFF"/>
          <w:lang w:eastAsia="ru-RU"/>
        </w:rPr>
        <w:t>Звериноголовского муниципального округа по экономике-</w:t>
      </w:r>
      <w:r w:rsidRPr="00BE1531">
        <w:rPr>
          <w:rFonts w:ascii="Times New Roman" w:eastAsia="Times New Roman" w:hAnsi="Times New Roman"/>
          <w:color w:val="000000"/>
          <w:shd w:val="clear" w:color="auto" w:fill="FFFFFF"/>
          <w:lang w:eastAsia="ru-RU"/>
        </w:rPr>
        <w:t>начальником управления развития сельских территорий Администрации Звериноголовского муниципального округа Курганской области ежегодно в срок до 1 декабря на один год по форме согласно приложению 1 к Порядку и в течение пяти рабочих дней после утверждения размещается на официальном сайте</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в информационно-телекоммуникационной сети "Интернет" (далее - официальный сайт).</w:t>
      </w:r>
    </w:p>
    <w:p w:rsidR="004D502B" w:rsidRPr="00BE1531" w:rsidRDefault="004D502B" w:rsidP="00BD6A7E">
      <w:pPr>
        <w:widowControl w:val="0"/>
        <w:numPr>
          <w:ilvl w:val="0"/>
          <w:numId w:val="32"/>
        </w:numPr>
        <w:tabs>
          <w:tab w:val="left" w:pos="884"/>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Внесение изменений в утвержденный План производится на основании мотивированных предложений, направленных органами и организациями, а также лицами, указанными в пункте 5 Порядка.</w:t>
      </w:r>
    </w:p>
    <w:p w:rsidR="004D502B" w:rsidRPr="00BE1531" w:rsidRDefault="004D502B" w:rsidP="00BD6A7E">
      <w:pPr>
        <w:widowControl w:val="0"/>
        <w:numPr>
          <w:ilvl w:val="0"/>
          <w:numId w:val="32"/>
        </w:numPr>
        <w:tabs>
          <w:tab w:val="left" w:pos="884"/>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проведения экспертизы при необходимости может быть продлен уполномоченным органом, но не более чем на один месяц.</w:t>
      </w:r>
    </w:p>
    <w:p w:rsidR="004D502B" w:rsidRPr="00BE1531" w:rsidRDefault="004D502B" w:rsidP="00BD6A7E">
      <w:pPr>
        <w:widowControl w:val="0"/>
        <w:numPr>
          <w:ilvl w:val="0"/>
          <w:numId w:val="32"/>
        </w:numPr>
        <w:tabs>
          <w:tab w:val="left" w:pos="93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В ходе экспертизы проводятся публичные консультации, исследование муниципального </w:t>
      </w:r>
      <w:r w:rsidRPr="00BE1531">
        <w:rPr>
          <w:rFonts w:ascii="Times New Roman" w:eastAsia="Times New Roman" w:hAnsi="Times New Roman"/>
          <w:color w:val="000000"/>
          <w:shd w:val="clear" w:color="auto" w:fill="FFFFFF"/>
          <w:lang w:eastAsia="ru-RU"/>
        </w:rPr>
        <w:lastRenderedPageBreak/>
        <w:t>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p>
    <w:p w:rsidR="004D502B" w:rsidRPr="00BE1531" w:rsidRDefault="004D502B" w:rsidP="00BD6A7E">
      <w:pPr>
        <w:widowControl w:val="0"/>
        <w:numPr>
          <w:ilvl w:val="0"/>
          <w:numId w:val="32"/>
        </w:numPr>
        <w:tabs>
          <w:tab w:val="left" w:pos="93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Публичные консультации проводятся в течение одного месяца со дня начала проведения экспертизы, установленного Планом.</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 официальном сайте размещается уведомление о проведении экспертизы (далее - уведомление) с указанием срока начала и окончания публичных консультаций.</w:t>
      </w:r>
    </w:p>
    <w:p w:rsidR="004D502B" w:rsidRPr="00BE1531" w:rsidRDefault="004D502B" w:rsidP="00BD6A7E">
      <w:pPr>
        <w:widowControl w:val="0"/>
        <w:numPr>
          <w:ilvl w:val="0"/>
          <w:numId w:val="32"/>
        </w:numPr>
        <w:tabs>
          <w:tab w:val="left" w:pos="93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целях проведения экспертизы уполномоченный орган вправе запрашивать у разработчика муниципального нормативного правового акта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общественных отношении в сфере предпринимательской и инвестиционной деятельности.</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представления разработчиком материалов в уполномоченный орган по запросу составляет пять рабочих дней.</w:t>
      </w:r>
    </w:p>
    <w:p w:rsidR="004D502B" w:rsidRPr="00BE1531" w:rsidRDefault="004D502B" w:rsidP="00BD6A7E">
      <w:pPr>
        <w:widowControl w:val="0"/>
        <w:numPr>
          <w:ilvl w:val="0"/>
          <w:numId w:val="32"/>
        </w:numPr>
        <w:tabs>
          <w:tab w:val="left" w:pos="93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Уполномоченный орган в течение трех рабочих дней со дня размещения уведомления на официальном сайте направляет по почте, по электронной почте или иным способом в адрес</w:t>
      </w:r>
      <w:r w:rsidRPr="00BE1531">
        <w:rPr>
          <w:rFonts w:ascii="Times New Roman" w:eastAsia="Times New Roman" w:hAnsi="Times New Roman"/>
          <w:bCs/>
          <w:color w:val="000000"/>
          <w:shd w:val="clear" w:color="auto" w:fill="FFFFFF"/>
          <w:lang w:eastAsia="ru-RU"/>
        </w:rPr>
        <w:t xml:space="preserve"> структурных подразделений</w:t>
      </w:r>
      <w:r w:rsidRPr="00BE1531">
        <w:rPr>
          <w:rFonts w:ascii="Times New Roman" w:eastAsia="Times New Roman" w:hAnsi="Times New Roman"/>
          <w:color w:val="000000"/>
          <w:shd w:val="clear" w:color="auto" w:fill="FFFFFF"/>
          <w:lang w:eastAsia="ru-RU"/>
        </w:rPr>
        <w:t xml:space="preserve"> и отраслевых (функциональных) органов</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субъектов предпринимательской, инвестиционной и иной экономической деятельности, их ассоциаций и союзов, общественных и иных организаций и заинтересованных лиц, которых целесообразно привлечь к участию в публичных консультациях, по мнению уполномоченного органа, извещение о проведении публичных консультаций (далее соответственно - участники публичных консультаций, извещение).</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извещении указываются:</w:t>
      </w:r>
    </w:p>
    <w:p w:rsidR="004D502B" w:rsidRPr="00BE1531" w:rsidRDefault="004D502B" w:rsidP="00BD6A7E">
      <w:pPr>
        <w:widowControl w:val="0"/>
        <w:numPr>
          <w:ilvl w:val="0"/>
          <w:numId w:val="35"/>
        </w:numPr>
        <w:tabs>
          <w:tab w:val="left" w:pos="884"/>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сведения о размещении муниципального нормативного правового акта с указанием полного электронного адреса;</w:t>
      </w:r>
    </w:p>
    <w:p w:rsidR="004D502B" w:rsidRPr="00BE1531" w:rsidRDefault="004D502B" w:rsidP="00BD6A7E">
      <w:pPr>
        <w:widowControl w:val="0"/>
        <w:numPr>
          <w:ilvl w:val="0"/>
          <w:numId w:val="35"/>
        </w:numPr>
        <w:tabs>
          <w:tab w:val="left" w:pos="884"/>
        </w:tabs>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проведения публичных консультаций, в течение которого уполномоченным органом принимаются замечания, предложения, рекомендации, сведения (расчеты, обоснования), информационно-аналитические материалы, и наиболее удобный способ их представления.</w:t>
      </w:r>
    </w:p>
    <w:p w:rsidR="004D502B" w:rsidRPr="00BE1531" w:rsidRDefault="004D502B" w:rsidP="00BD6A7E">
      <w:pPr>
        <w:widowControl w:val="0"/>
        <w:numPr>
          <w:ilvl w:val="0"/>
          <w:numId w:val="32"/>
        </w:numPr>
        <w:tabs>
          <w:tab w:val="left" w:pos="93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Срок проведения публичных консультаций может быть продлен по решению уполномоченного органа, который размещает информацию об основаниях и сроке такого продления на официальном сайте.</w:t>
      </w:r>
    </w:p>
    <w:p w:rsidR="004D502B" w:rsidRPr="00BE1531" w:rsidRDefault="004D502B" w:rsidP="00BD6A7E">
      <w:pPr>
        <w:widowControl w:val="0"/>
        <w:numPr>
          <w:ilvl w:val="0"/>
          <w:numId w:val="32"/>
        </w:numPr>
        <w:tabs>
          <w:tab w:val="left" w:pos="93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случае если по запросу, указанному в пункте 12 Порядка,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4D502B" w:rsidRPr="00BE1531" w:rsidRDefault="004D502B" w:rsidP="00BD6A7E">
      <w:pPr>
        <w:widowControl w:val="0"/>
        <w:numPr>
          <w:ilvl w:val="0"/>
          <w:numId w:val="32"/>
        </w:numPr>
        <w:tabs>
          <w:tab w:val="left" w:pos="92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Исследование муниципального нормативного правового акта проводится во взаимодействии с разработчиком муниципального нормативного правового акта.</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При проведении исследования следует:</w:t>
      </w:r>
    </w:p>
    <w:p w:rsidR="004D502B" w:rsidRPr="00BE1531" w:rsidRDefault="004D502B" w:rsidP="00BD6A7E">
      <w:pPr>
        <w:widowControl w:val="0"/>
        <w:numPr>
          <w:ilvl w:val="0"/>
          <w:numId w:val="36"/>
        </w:numPr>
        <w:tabs>
          <w:tab w:val="left" w:pos="875"/>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4D502B" w:rsidRPr="00BE1531" w:rsidRDefault="004D502B" w:rsidP="00BD6A7E">
      <w:pPr>
        <w:widowControl w:val="0"/>
        <w:numPr>
          <w:ilvl w:val="0"/>
          <w:numId w:val="36"/>
        </w:numPr>
        <w:tabs>
          <w:tab w:val="left" w:pos="875"/>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анализировать положения муниципального нормативного правового акта во взаимосвязи со сложившейся практикой их применения;</w:t>
      </w:r>
    </w:p>
    <w:p w:rsidR="004D502B" w:rsidRPr="00BE1531" w:rsidRDefault="004D502B" w:rsidP="00BD6A7E">
      <w:pPr>
        <w:widowControl w:val="0"/>
        <w:numPr>
          <w:ilvl w:val="0"/>
          <w:numId w:val="36"/>
        </w:numPr>
        <w:tabs>
          <w:tab w:val="left" w:pos="875"/>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определять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4D502B" w:rsidRPr="00BE1531" w:rsidRDefault="004D502B" w:rsidP="00BD6A7E">
      <w:pPr>
        <w:widowControl w:val="0"/>
        <w:numPr>
          <w:ilvl w:val="0"/>
          <w:numId w:val="36"/>
        </w:numPr>
        <w:tabs>
          <w:tab w:val="left" w:pos="875"/>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устанавливать наличие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4D502B" w:rsidRPr="00BE1531" w:rsidRDefault="004D502B" w:rsidP="00BD6A7E">
      <w:pPr>
        <w:widowControl w:val="0"/>
        <w:numPr>
          <w:ilvl w:val="0"/>
          <w:numId w:val="32"/>
        </w:numPr>
        <w:tabs>
          <w:tab w:val="left" w:pos="93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Не позднее трех рабочих дней со дня окончания публичных консультаций уполномоченный орган осуществляет подготовку проекта заключения по форме согласно приложению 2 к Порядку.</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проекте заключения указываются сведения о муниципальном нормативном правовом акте, источниках его официального опубликования, разработчике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заинтересованных лиц, участвовавших в экспертизе.</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Проект заключения с указанием срока представления отзывов, замечаний и предложений который не может составлять более пяти рабочих дней, со дня поступления проекта заключения направляется по почте, по электронной почте или иным способом в адрес разработчика муниципального нормативного правового акта, участников публичных консультаций, участвовавших в экспертизе.</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Поступившие в уполномоченный орган в установленный срок отзывы, замечания и предложения </w:t>
      </w:r>
      <w:r w:rsidRPr="00BE1531">
        <w:rPr>
          <w:rFonts w:ascii="Times New Roman" w:eastAsia="Times New Roman" w:hAnsi="Times New Roman"/>
          <w:color w:val="000000"/>
          <w:shd w:val="clear" w:color="auto" w:fill="FFFFFF"/>
          <w:lang w:eastAsia="ru-RU"/>
        </w:rPr>
        <w:lastRenderedPageBreak/>
        <w:t>рассматриваются при доработке проекта заключения.</w:t>
      </w:r>
    </w:p>
    <w:p w:rsidR="004D502B" w:rsidRPr="00BE1531" w:rsidRDefault="004D502B" w:rsidP="004D502B">
      <w:pPr>
        <w:widowControl w:val="0"/>
        <w:spacing w:after="0" w:line="240" w:lineRule="auto"/>
        <w:ind w:firstLine="58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Доработанный проект заключения представляется на подпись заместителю Главы Администрации Звериноголовского муниципального округа Курганской области по экономике-начальнику управления развития сельских территорий Администрации Звериноголовского муниципального округа Курганской области не позднее последнего дня срока проведения экспертизы, установленного Планом.</w:t>
      </w:r>
    </w:p>
    <w:p w:rsidR="004D502B" w:rsidRPr="00BE1531" w:rsidRDefault="004D502B" w:rsidP="00BD6A7E">
      <w:pPr>
        <w:widowControl w:val="0"/>
        <w:numPr>
          <w:ilvl w:val="0"/>
          <w:numId w:val="32"/>
        </w:numPr>
        <w:tabs>
          <w:tab w:val="left" w:pos="937"/>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В течение трех рабочих дней после подписания заключение размещается на официальном сайте уполномоченного органа, направляется лицу, представившему предложение о проведении экспертизы муниципального нормативного правового акта, разработчику муниципального нормативного правового акта.</w:t>
      </w:r>
    </w:p>
    <w:p w:rsidR="004D502B" w:rsidRPr="00BE1531" w:rsidRDefault="004D502B" w:rsidP="00BD6A7E">
      <w:pPr>
        <w:widowControl w:val="0"/>
        <w:numPr>
          <w:ilvl w:val="0"/>
          <w:numId w:val="32"/>
        </w:numPr>
        <w:tabs>
          <w:tab w:val="left" w:pos="94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По результатам экспертизы уполномоченный орган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вносит разработчику муниципального нормативного правового акта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Управляющий делами Администрации</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Звериноголовского муниципального округа</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Курганской области                                                              А.Г.Петросян</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p>
    <w:p w:rsidR="004D502B" w:rsidRPr="00BE1531" w:rsidRDefault="004D502B" w:rsidP="00EB4D44">
      <w:pPr>
        <w:widowControl w:val="0"/>
        <w:spacing w:after="0" w:line="240" w:lineRule="auto"/>
        <w:rPr>
          <w:rFonts w:ascii="Times New Roman" w:eastAsia="Times New Roman" w:hAnsi="Times New Roman"/>
          <w:color w:val="000000"/>
          <w:shd w:val="clear" w:color="auto" w:fill="FFFFFF"/>
          <w:lang w:eastAsia="ru-RU"/>
        </w:rPr>
      </w:pPr>
    </w:p>
    <w:tbl>
      <w:tblPr>
        <w:tblStyle w:val="26"/>
        <w:tblW w:w="0" w:type="auto"/>
        <w:tblInd w:w="450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19"/>
      </w:tblGrid>
      <w:tr w:rsidR="004D502B" w:rsidRPr="00BE1531" w:rsidTr="00153F98">
        <w:tc>
          <w:tcPr>
            <w:tcW w:w="5119"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Приложение 1 к Порядку проведения</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 xml:space="preserve">экспертизы муниципальных нормативных </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правовых актов Звериноголовского</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муниципального округа Курганской области, затрагивающих вопросы осуществления предпринимательской</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и инвестиционной деятельности</w:t>
            </w:r>
          </w:p>
        </w:tc>
      </w:tr>
    </w:tbl>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21" w:lineRule="exact"/>
        <w:ind w:left="20"/>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21" w:lineRule="exact"/>
        <w:ind w:left="20"/>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План</w:t>
      </w:r>
    </w:p>
    <w:p w:rsidR="004D502B" w:rsidRPr="00BE1531" w:rsidRDefault="004D502B" w:rsidP="004D502B">
      <w:pPr>
        <w:widowControl w:val="0"/>
        <w:spacing w:after="0" w:line="240" w:lineRule="auto"/>
        <w:ind w:left="56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проведения экспертизы муниципальных нормативных правовых актов Звериноголовского муниципального округа Курганской области</w:t>
      </w:r>
    </w:p>
    <w:p w:rsidR="004D502B" w:rsidRPr="00BE1531" w:rsidRDefault="004D502B" w:rsidP="004D502B">
      <w:pPr>
        <w:widowControl w:val="0"/>
        <w:spacing w:after="0" w:line="221" w:lineRule="exact"/>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21" w:lineRule="exact"/>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УТВЕРЖДАЮ</w:t>
      </w:r>
    </w:p>
    <w:p w:rsidR="004D502B" w:rsidRPr="00BE1531" w:rsidRDefault="004D502B" w:rsidP="004D502B">
      <w:pPr>
        <w:widowControl w:val="0"/>
        <w:spacing w:after="0" w:line="240" w:lineRule="auto"/>
        <w:ind w:left="567"/>
        <w:jc w:val="center"/>
        <w:rPr>
          <w:rFonts w:ascii="Times New Roman" w:eastAsia="Times New Roman" w:hAnsi="Times New Roman"/>
          <w:lang w:eastAsia="ru-RU"/>
        </w:rPr>
      </w:pPr>
      <w:r w:rsidRPr="00BE1531">
        <w:rPr>
          <w:rFonts w:ascii="Times New Roman" w:eastAsia="Times New Roman" w:hAnsi="Times New Roman"/>
          <w:lang w:eastAsia="ru-RU"/>
        </w:rPr>
        <w:t xml:space="preserve">                                                    </w:t>
      </w:r>
    </w:p>
    <w:tbl>
      <w:tblPr>
        <w:tblStyle w:val="26"/>
        <w:tblW w:w="0" w:type="auto"/>
        <w:tblInd w:w="45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94"/>
      </w:tblGrid>
      <w:tr w:rsidR="004D502B" w:rsidRPr="00BE1531" w:rsidTr="00153F98">
        <w:tc>
          <w:tcPr>
            <w:tcW w:w="4694" w:type="dxa"/>
          </w:tcPr>
          <w:p w:rsidR="004D502B" w:rsidRPr="00BE1531" w:rsidRDefault="004D502B" w:rsidP="004D502B">
            <w:pPr>
              <w:widowControl w:val="0"/>
              <w:spacing w:line="240" w:lineRule="auto"/>
              <w:ind w:left="34"/>
              <w:rPr>
                <w:rFonts w:ascii="Times New Roman" w:eastAsia="Times New Roman" w:hAnsi="Times New Roman"/>
                <w:sz w:val="22"/>
                <w:szCs w:val="22"/>
              </w:rPr>
            </w:pPr>
            <w:r w:rsidRPr="00BE1531">
              <w:rPr>
                <w:rFonts w:ascii="Times New Roman" w:eastAsia="Times New Roman" w:hAnsi="Times New Roman"/>
                <w:sz w:val="22"/>
                <w:szCs w:val="22"/>
              </w:rPr>
              <w:t>Заместитель Главы</w:t>
            </w:r>
            <w:r w:rsidRPr="00BE1531">
              <w:rPr>
                <w:rFonts w:ascii="Times New Roman" w:eastAsia="Times New Roman" w:hAnsi="Times New Roman"/>
                <w:color w:val="000000"/>
                <w:sz w:val="22"/>
                <w:szCs w:val="22"/>
                <w:shd w:val="clear" w:color="auto" w:fill="FFFFFF"/>
              </w:rPr>
              <w:t xml:space="preserve"> Администрации                                                                         Звериноголовского муниципального                                                                              округа Курганской области по экономике – начальник управления развития                                      сельских территорий Администрации                                                                                                           Звериноголовского муниципального округа Курганской области</w:t>
            </w:r>
          </w:p>
        </w:tc>
      </w:tr>
    </w:tbl>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                        </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left="56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__________________________________</w:t>
      </w:r>
    </w:p>
    <w:p w:rsidR="004D502B" w:rsidRPr="00BE1531" w:rsidRDefault="004D502B" w:rsidP="004D502B">
      <w:pPr>
        <w:widowControl w:val="0"/>
        <w:spacing w:after="0" w:line="240" w:lineRule="auto"/>
        <w:ind w:left="567"/>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 Ф.И.О.)</w:t>
      </w:r>
    </w:p>
    <w:p w:rsidR="004D502B" w:rsidRPr="00BE1531" w:rsidRDefault="004D502B" w:rsidP="004D502B">
      <w:pPr>
        <w:widowControl w:val="0"/>
        <w:spacing w:after="0" w:line="240" w:lineRule="auto"/>
        <w:ind w:left="567"/>
        <w:jc w:val="right"/>
        <w:rPr>
          <w:rFonts w:ascii="Times New Roman" w:eastAsia="Times New Roman" w:hAnsi="Times New Roman"/>
          <w:color w:val="000000"/>
          <w:shd w:val="clear" w:color="auto" w:fill="FFFFFF"/>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851"/>
        <w:gridCol w:w="1757"/>
        <w:gridCol w:w="2622"/>
        <w:gridCol w:w="2126"/>
      </w:tblGrid>
      <w:tr w:rsidR="004D502B" w:rsidRPr="00BE1531" w:rsidTr="00153F98">
        <w:trPr>
          <w:trHeight w:hRule="exact" w:val="2741"/>
        </w:trPr>
        <w:tc>
          <w:tcPr>
            <w:tcW w:w="2851"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lastRenderedPageBreak/>
              <w:t>Название муниципального нормативного правового акта Звериноголовского муниципального округа Курганской области</w:t>
            </w:r>
          </w:p>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(далее - НПА)</w:t>
            </w:r>
          </w:p>
        </w:tc>
        <w:tc>
          <w:tcPr>
            <w:tcW w:w="1757"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21"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 разработчике НПА</w:t>
            </w:r>
          </w:p>
        </w:tc>
        <w:tc>
          <w:tcPr>
            <w:tcW w:w="2622" w:type="dxa"/>
            <w:tcBorders>
              <w:top w:val="single" w:sz="4" w:space="0" w:color="auto"/>
              <w:left w:val="single" w:sz="4" w:space="0" w:color="auto"/>
              <w:bottom w:val="nil"/>
              <w:right w:val="nil"/>
            </w:tcBorders>
            <w:shd w:val="clear" w:color="auto" w:fill="FFFFFF"/>
          </w:tcPr>
          <w:p w:rsidR="004D502B" w:rsidRPr="00BE1531" w:rsidRDefault="004D502B" w:rsidP="004D502B">
            <w:pPr>
              <w:widowControl w:val="0"/>
              <w:spacing w:after="0" w:line="216"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 проблеме (положения НПА, создающие негативные условия, значимость проблемы, количественные оценки совокупных издержек, связанных с применением НПА или его отдельных положений, иная информация о проблеме)</w:t>
            </w:r>
          </w:p>
        </w:tc>
        <w:tc>
          <w:tcPr>
            <w:tcW w:w="2126" w:type="dxa"/>
            <w:tcBorders>
              <w:top w:val="single" w:sz="4" w:space="0" w:color="auto"/>
              <w:left w:val="single" w:sz="4" w:space="0" w:color="auto"/>
              <w:bottom w:val="nil"/>
              <w:right w:val="single" w:sz="4" w:space="0" w:color="auto"/>
            </w:tcBorders>
            <w:shd w:val="clear" w:color="auto" w:fill="FFFFFF"/>
          </w:tcPr>
          <w:p w:rsidR="004D502B" w:rsidRPr="00BE1531" w:rsidRDefault="004D502B" w:rsidP="004D502B">
            <w:pPr>
              <w:widowControl w:val="0"/>
              <w:spacing w:after="0" w:line="216" w:lineRule="exact"/>
              <w:ind w:left="420" w:hanging="140"/>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 дате начала проведения экспертизы</w:t>
            </w:r>
          </w:p>
        </w:tc>
      </w:tr>
      <w:tr w:rsidR="004D502B" w:rsidRPr="00BE1531" w:rsidTr="00153F98">
        <w:trPr>
          <w:trHeight w:hRule="exact" w:val="446"/>
        </w:trPr>
        <w:tc>
          <w:tcPr>
            <w:tcW w:w="2851"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1</w:t>
            </w:r>
          </w:p>
        </w:tc>
        <w:tc>
          <w:tcPr>
            <w:tcW w:w="1757" w:type="dxa"/>
            <w:tcBorders>
              <w:top w:val="single" w:sz="4" w:space="0" w:color="auto"/>
              <w:left w:val="single" w:sz="4" w:space="0" w:color="auto"/>
              <w:bottom w:val="nil"/>
              <w:right w:val="nil"/>
            </w:tcBorders>
            <w:shd w:val="clear" w:color="auto" w:fill="FFFFFF"/>
            <w:vAlign w:val="bottom"/>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2</w:t>
            </w:r>
          </w:p>
        </w:tc>
        <w:tc>
          <w:tcPr>
            <w:tcW w:w="2622" w:type="dxa"/>
            <w:tcBorders>
              <w:top w:val="single" w:sz="4" w:space="0" w:color="auto"/>
              <w:left w:val="single" w:sz="4" w:space="0" w:color="auto"/>
              <w:bottom w:val="nil"/>
              <w:right w:val="nil"/>
            </w:tcBorders>
            <w:shd w:val="clear" w:color="auto" w:fill="FFFFFF"/>
            <w:vAlign w:val="center"/>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3</w:t>
            </w:r>
          </w:p>
        </w:tc>
        <w:tc>
          <w:tcPr>
            <w:tcW w:w="2126" w:type="dxa"/>
            <w:tcBorders>
              <w:top w:val="single" w:sz="4" w:space="0" w:color="auto"/>
              <w:left w:val="single" w:sz="4" w:space="0" w:color="auto"/>
              <w:bottom w:val="nil"/>
              <w:right w:val="single" w:sz="4" w:space="0" w:color="auto"/>
            </w:tcBorders>
            <w:shd w:val="clear" w:color="auto" w:fill="FFFFFF"/>
            <w:vAlign w:val="center"/>
          </w:tcPr>
          <w:p w:rsidR="004D502B" w:rsidRPr="00BE1531" w:rsidRDefault="004D502B" w:rsidP="004D502B">
            <w:pPr>
              <w:widowControl w:val="0"/>
              <w:spacing w:after="0" w:line="200" w:lineRule="exact"/>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4</w:t>
            </w:r>
          </w:p>
        </w:tc>
      </w:tr>
      <w:tr w:rsidR="004D502B" w:rsidRPr="00BE1531" w:rsidTr="00153F98">
        <w:trPr>
          <w:trHeight w:hRule="exact" w:val="446"/>
        </w:trPr>
        <w:tc>
          <w:tcPr>
            <w:tcW w:w="285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57"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62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85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57"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62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85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57"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62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85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57"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62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r w:rsidR="004D502B" w:rsidRPr="00BE1531" w:rsidTr="00153F98">
        <w:trPr>
          <w:trHeight w:hRule="exact" w:val="446"/>
        </w:trPr>
        <w:tc>
          <w:tcPr>
            <w:tcW w:w="2851"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1757"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622" w:type="dxa"/>
            <w:tcBorders>
              <w:top w:val="single" w:sz="4" w:space="0" w:color="auto"/>
              <w:left w:val="single" w:sz="4" w:space="0" w:color="auto"/>
              <w:bottom w:val="single" w:sz="4" w:space="0" w:color="auto"/>
              <w:right w:val="nil"/>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D502B" w:rsidRPr="00BE1531" w:rsidRDefault="004D502B" w:rsidP="004D502B">
            <w:pPr>
              <w:spacing w:after="200" w:line="276" w:lineRule="auto"/>
              <w:rPr>
                <w:rFonts w:ascii="Times New Roman" w:eastAsia="Times New Roman" w:hAnsi="Times New Roman"/>
                <w:lang w:eastAsia="ru-RU"/>
              </w:rPr>
            </w:pPr>
          </w:p>
        </w:tc>
      </w:tr>
    </w:tbl>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p>
    <w:tbl>
      <w:tblPr>
        <w:tblStyle w:val="26"/>
        <w:tblW w:w="0" w:type="auto"/>
        <w:tblInd w:w="46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19"/>
      </w:tblGrid>
      <w:tr w:rsidR="004D502B" w:rsidRPr="00BE1531" w:rsidTr="00153F98">
        <w:tc>
          <w:tcPr>
            <w:tcW w:w="5119" w:type="dxa"/>
          </w:tcPr>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Приложение 2 к Порядку проведения экспертизы муниципальных нормативных правовых актов Звериноголовского</w:t>
            </w:r>
          </w:p>
          <w:p w:rsidR="004D502B" w:rsidRPr="00BE1531" w:rsidRDefault="004D502B" w:rsidP="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муниципального округа Курганской области, затрагивающих вопросы осуществления предпринимательской</w:t>
            </w:r>
          </w:p>
          <w:p w:rsidR="004D502B" w:rsidRPr="00BE1531" w:rsidRDefault="004D502B" w:rsidP="004D502B">
            <w:pPr>
              <w:widowControl w:val="0"/>
              <w:spacing w:line="240" w:lineRule="auto"/>
              <w:rPr>
                <w:rFonts w:ascii="Times New Roman" w:eastAsia="Times New Roman" w:hAnsi="Times New Roman"/>
                <w:color w:val="000000"/>
                <w:sz w:val="22"/>
                <w:szCs w:val="22"/>
                <w:shd w:val="clear" w:color="auto" w:fill="FFFFFF"/>
              </w:rPr>
            </w:pPr>
            <w:r w:rsidRPr="00BE1531">
              <w:rPr>
                <w:rFonts w:ascii="Times New Roman" w:eastAsia="Times New Roman" w:hAnsi="Times New Roman"/>
                <w:color w:val="000000"/>
                <w:sz w:val="22"/>
                <w:szCs w:val="22"/>
                <w:shd w:val="clear" w:color="auto" w:fill="FFFFFF"/>
              </w:rPr>
              <w:t>и инвестиционной деятельности</w:t>
            </w:r>
          </w:p>
        </w:tc>
      </w:tr>
    </w:tbl>
    <w:p w:rsidR="004D502B" w:rsidRPr="00BE1531" w:rsidRDefault="004D502B" w:rsidP="004D502B">
      <w:pPr>
        <w:widowControl w:val="0"/>
        <w:spacing w:after="0" w:line="240" w:lineRule="auto"/>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left="567"/>
        <w:jc w:val="right"/>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center"/>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Заключение</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об экспертизе муниципального нормативного правового акта </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Звериноголовского муниципального округа Курганской области</w:t>
      </w:r>
    </w:p>
    <w:p w:rsidR="004D502B" w:rsidRPr="00BE1531" w:rsidRDefault="004D502B" w:rsidP="004D502B">
      <w:pPr>
        <w:widowControl w:val="0"/>
        <w:spacing w:after="0" w:line="240" w:lineRule="auto"/>
        <w:jc w:val="center"/>
        <w:rPr>
          <w:rFonts w:ascii="Times New Roman" w:eastAsia="Times New Roman" w:hAnsi="Times New Roman"/>
          <w:lang w:eastAsia="ru-RU"/>
        </w:rPr>
      </w:pPr>
    </w:p>
    <w:p w:rsidR="004D502B" w:rsidRPr="00BE1531" w:rsidRDefault="004D502B" w:rsidP="004D502B">
      <w:pPr>
        <w:widowControl w:val="0"/>
        <w:spacing w:after="0" w:line="240" w:lineRule="auto"/>
        <w:ind w:firstLine="460"/>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Отдел экономики и труда</w:t>
      </w:r>
      <w:r w:rsidRPr="00BE1531">
        <w:rPr>
          <w:rFonts w:ascii="Times New Roman" w:eastAsia="Times New Roman" w:hAnsi="Times New Roman"/>
          <w:bCs/>
          <w:color w:val="000000"/>
          <w:shd w:val="clear" w:color="auto" w:fill="FFFFFF"/>
          <w:lang w:eastAsia="ru-RU"/>
        </w:rPr>
        <w:t xml:space="preserve"> Администрации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в соответствии с постановлением Администрации Звериноголовского муниципального округа  от 23 января 2023 года </w:t>
      </w:r>
      <w:r w:rsidRPr="00BE1531">
        <w:rPr>
          <w:rFonts w:ascii="Times New Roman" w:eastAsia="Times New Roman" w:hAnsi="Times New Roman"/>
          <w:color w:val="000000"/>
          <w:shd w:val="clear" w:color="auto" w:fill="FFFFFF"/>
        </w:rPr>
        <w:t>№ 16</w:t>
      </w:r>
      <w:r w:rsidRPr="00BE1531">
        <w:rPr>
          <w:rFonts w:ascii="Times New Roman" w:eastAsia="Times New Roman" w:hAnsi="Times New Roman"/>
          <w:color w:val="000000"/>
          <w:shd w:val="clear" w:color="auto" w:fill="FFFFFF"/>
          <w:lang w:eastAsia="ru-RU"/>
        </w:rPr>
        <w:t xml:space="preserve"> </w:t>
      </w:r>
      <w:r w:rsidRPr="00BE1531">
        <w:rPr>
          <w:rFonts w:ascii="Times New Roman" w:eastAsia="Times New Roman" w:hAnsi="Times New Roman"/>
          <w:lang w:eastAsia="ru-RU"/>
        </w:rPr>
        <w:t>«</w:t>
      </w:r>
      <w:r w:rsidRPr="00BE1531">
        <w:rPr>
          <w:rFonts w:ascii="Times New Roman" w:eastAsia="Times New Roman" w:hAnsi="Times New Roman"/>
          <w:bCs/>
          <w:color w:val="000000"/>
          <w:shd w:val="clear" w:color="auto" w:fill="FFFFFF"/>
          <w:lang w:eastAsia="ru-RU"/>
        </w:rPr>
        <w:t>Об утверждении Порядков проведения оценки регулирующего воздействия проектов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bCs/>
          <w:color w:val="000000"/>
          <w:shd w:val="clear" w:color="auto" w:fill="FFFFFF"/>
          <w:lang w:eastAsia="ru-RU"/>
        </w:rPr>
        <w:t xml:space="preserve"> затрагивающих вопросы осуществления предпринимательской и инвестиционной деятельности и проведения экспертизы муниципальных нормативных правовых актов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r w:rsidRPr="00BE1531">
        <w:rPr>
          <w:rFonts w:ascii="Times New Roman" w:eastAsia="Times New Roman" w:hAnsi="Times New Roman"/>
          <w:bCs/>
          <w:color w:val="000000"/>
          <w:shd w:val="clear" w:color="auto" w:fill="FFFFFF"/>
          <w:lang w:eastAsia="ru-RU"/>
        </w:rPr>
        <w:t xml:space="preserve">, затрагивающих вопросы осуществления предпринимательской и инвестиционной деятельности» </w:t>
      </w:r>
      <w:r w:rsidRPr="00BE1531">
        <w:rPr>
          <w:rFonts w:ascii="Times New Roman" w:eastAsia="Times New Roman" w:hAnsi="Times New Roman"/>
          <w:color w:val="000000"/>
          <w:shd w:val="clear" w:color="auto" w:fill="FFFFFF"/>
          <w:lang w:eastAsia="ru-RU"/>
        </w:rPr>
        <w:t xml:space="preserve">рассмотрел </w:t>
      </w:r>
      <w:r w:rsidRPr="00BE1531">
        <w:rPr>
          <w:rFonts w:ascii="Times New Roman" w:eastAsia="Times New Roman" w:hAnsi="Times New Roman"/>
          <w:color w:val="000000"/>
          <w:shd w:val="clear" w:color="auto" w:fill="FFFFFF"/>
          <w:lang w:eastAsia="ru-RU"/>
        </w:rPr>
        <w:tab/>
      </w:r>
    </w:p>
    <w:p w:rsidR="004D502B" w:rsidRPr="00BE1531" w:rsidRDefault="004D502B" w:rsidP="004D502B">
      <w:pPr>
        <w:widowControl w:val="0"/>
        <w:spacing w:after="0" w:line="240" w:lineRule="auto"/>
        <w:ind w:firstLine="142"/>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w:t>
      </w:r>
    </w:p>
    <w:p w:rsidR="004D502B" w:rsidRPr="00BE1531" w:rsidRDefault="004D502B" w:rsidP="004D502B">
      <w:pPr>
        <w:widowControl w:val="0"/>
        <w:spacing w:after="0" w:line="240" w:lineRule="auto"/>
        <w:ind w:firstLine="142"/>
        <w:jc w:val="both"/>
        <w:rPr>
          <w:rFonts w:ascii="Times New Roman" w:eastAsia="Times New Roman" w:hAnsi="Times New Roman"/>
          <w:lang w:eastAsia="ru-RU"/>
        </w:rPr>
      </w:pPr>
      <w:r w:rsidRPr="00BE1531">
        <w:rPr>
          <w:rFonts w:ascii="Times New Roman" w:eastAsia="Times New Roman" w:hAnsi="Times New Roman"/>
          <w:lang w:eastAsia="ru-RU"/>
        </w:rPr>
        <w:t>_______________________________________________________________________________</w:t>
      </w:r>
    </w:p>
    <w:p w:rsidR="004D502B" w:rsidRPr="00BE1531" w:rsidRDefault="004D502B" w:rsidP="004D502B">
      <w:pPr>
        <w:widowControl w:val="0"/>
        <w:spacing w:after="0" w:line="240" w:lineRule="auto"/>
        <w:ind w:firstLine="142"/>
        <w:jc w:val="both"/>
        <w:rPr>
          <w:rFonts w:ascii="Times New Roman" w:eastAsia="Times New Roman" w:hAnsi="Times New Roman"/>
          <w:lang w:eastAsia="ru-RU"/>
        </w:rPr>
      </w:pPr>
      <w:r w:rsidRPr="00BE1531">
        <w:rPr>
          <w:rFonts w:ascii="Times New Roman" w:eastAsia="Times New Roman" w:hAnsi="Times New Roman"/>
          <w:lang w:eastAsia="ru-RU"/>
        </w:rPr>
        <w:t>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(название муниципального нормативного правового акта</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и сообщает следующее.</w:t>
      </w:r>
    </w:p>
    <w:p w:rsidR="004D502B" w:rsidRPr="00BE1531" w:rsidRDefault="004D502B" w:rsidP="004D502B">
      <w:pPr>
        <w:widowControl w:val="0"/>
        <w:spacing w:after="0" w:line="240" w:lineRule="auto"/>
        <w:ind w:firstLine="567"/>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Настоящее заключение подготовлено________________________________________. </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                                                           (впервые/повторно)</w:t>
      </w:r>
    </w:p>
    <w:p w:rsidR="004D502B" w:rsidRPr="00BE1531" w:rsidRDefault="004D502B" w:rsidP="004D502B">
      <w:pPr>
        <w:widowControl w:val="0"/>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(информация о предшествующей подготовке заключения об экспертизе муниципального нормативного правового акта</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4D502B">
      <w:pPr>
        <w:widowControl w:val="0"/>
        <w:spacing w:after="0" w:line="240" w:lineRule="auto"/>
        <w:ind w:firstLine="46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Публичные консультации проведены в сроки</w:t>
      </w:r>
    </w:p>
    <w:p w:rsidR="004D502B" w:rsidRPr="00BE1531" w:rsidRDefault="004D502B" w:rsidP="004D502B">
      <w:pPr>
        <w:widowControl w:val="0"/>
        <w:tabs>
          <w:tab w:val="left" w:leader="underscore" w:pos="3768"/>
          <w:tab w:val="left" w:leader="underscore" w:pos="7962"/>
        </w:tabs>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с </w:t>
      </w:r>
      <w:r w:rsidRPr="00BE1531">
        <w:rPr>
          <w:rFonts w:ascii="Times New Roman" w:eastAsia="Times New Roman" w:hAnsi="Times New Roman"/>
          <w:color w:val="000000"/>
          <w:shd w:val="clear" w:color="auto" w:fill="FFFFFF"/>
          <w:lang w:eastAsia="ru-RU"/>
        </w:rPr>
        <w:tab/>
        <w:t xml:space="preserve"> по </w:t>
      </w:r>
      <w:r w:rsidRPr="00BE1531">
        <w:rPr>
          <w:rFonts w:ascii="Times New Roman" w:eastAsia="Times New Roman" w:hAnsi="Times New Roman"/>
          <w:color w:val="000000"/>
          <w:shd w:val="clear" w:color="auto" w:fill="FFFFFF"/>
          <w:lang w:eastAsia="ru-RU"/>
        </w:rPr>
        <w:tab/>
        <w:t>.</w:t>
      </w:r>
    </w:p>
    <w:p w:rsidR="004D502B" w:rsidRPr="00BE1531" w:rsidRDefault="004D502B" w:rsidP="004D502B">
      <w:pPr>
        <w:widowControl w:val="0"/>
        <w:tabs>
          <w:tab w:val="left" w:pos="4642"/>
        </w:tabs>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lastRenderedPageBreak/>
        <w:t>(срок начала публичных консультаций) (срок окончания публичных консультаций)</w:t>
      </w:r>
    </w:p>
    <w:p w:rsidR="004D502B" w:rsidRPr="00BE1531" w:rsidRDefault="004D502B" w:rsidP="004D502B">
      <w:pPr>
        <w:widowControl w:val="0"/>
        <w:tabs>
          <w:tab w:val="left" w:pos="4642"/>
        </w:tabs>
        <w:spacing w:after="0" w:line="240" w:lineRule="auto"/>
        <w:jc w:val="both"/>
        <w:rPr>
          <w:rFonts w:ascii="Times New Roman" w:eastAsia="Times New Roman" w:hAnsi="Times New Roman"/>
          <w:lang w:eastAsia="ru-RU"/>
        </w:rPr>
      </w:pPr>
    </w:p>
    <w:p w:rsidR="004D502B" w:rsidRPr="00BE1531" w:rsidRDefault="004D502B" w:rsidP="004D502B">
      <w:pPr>
        <w:widowControl w:val="0"/>
        <w:spacing w:after="0" w:line="240" w:lineRule="auto"/>
        <w:ind w:firstLine="46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Информация об экспертизе муниципального нормативного правового акта</w:t>
      </w:r>
      <w:r w:rsidRPr="00BE1531">
        <w:rPr>
          <w:rFonts w:ascii="Times New Roman" w:eastAsia="Times New Roman" w:hAnsi="Times New Roman"/>
          <w:bCs/>
          <w:color w:val="000000"/>
          <w:shd w:val="clear" w:color="auto" w:fill="FFFFFF"/>
          <w:lang w:eastAsia="ru-RU"/>
        </w:rPr>
        <w:t xml:space="preserve"> 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размещена на официальном сайте  </w:t>
      </w:r>
      <w:r w:rsidRPr="00BE1531">
        <w:rPr>
          <w:rFonts w:ascii="Times New Roman" w:eastAsia="Times New Roman" w:hAnsi="Times New Roman"/>
          <w:bCs/>
          <w:color w:val="000000"/>
          <w:shd w:val="clear" w:color="auto" w:fill="FFFFFF"/>
          <w:lang w:eastAsia="ru-RU"/>
        </w:rPr>
        <w:t>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в информационно-телекоммуникационной сети "Интернет" по адресу: ________________________________________________________________________________</w:t>
      </w:r>
    </w:p>
    <w:p w:rsidR="004D502B" w:rsidRPr="00BE1531" w:rsidRDefault="004D502B" w:rsidP="004D502B">
      <w:pPr>
        <w:widowControl w:val="0"/>
        <w:spacing w:after="0" w:line="240"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(полный электронный адрес размещения муниципального нормативного правового акта </w:t>
      </w:r>
      <w:r w:rsidRPr="00BE1531">
        <w:rPr>
          <w:rFonts w:ascii="Times New Roman" w:eastAsia="Times New Roman" w:hAnsi="Times New Roman"/>
          <w:bCs/>
          <w:color w:val="000000"/>
          <w:shd w:val="clear" w:color="auto" w:fill="FFFFFF"/>
          <w:lang w:eastAsia="ru-RU"/>
        </w:rPr>
        <w:t>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 в информационно-телекоммуникационной сети "Интернет")</w:t>
      </w:r>
    </w:p>
    <w:p w:rsidR="004D502B" w:rsidRPr="00BE1531" w:rsidRDefault="004D502B" w:rsidP="004D502B">
      <w:pPr>
        <w:widowControl w:val="0"/>
        <w:tabs>
          <w:tab w:val="left" w:leader="underscore" w:pos="7962"/>
        </w:tabs>
        <w:spacing w:after="0" w:line="240" w:lineRule="auto"/>
        <w:ind w:firstLine="460"/>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На основе проведенной экспертизы _____________________________________________</w:t>
      </w:r>
    </w:p>
    <w:p w:rsidR="004D502B" w:rsidRPr="00BE1531" w:rsidRDefault="004D502B" w:rsidP="004D502B">
      <w:pPr>
        <w:widowControl w:val="0"/>
        <w:tabs>
          <w:tab w:val="left" w:leader="underscore" w:pos="7962"/>
        </w:tabs>
        <w:spacing w:after="0" w:line="240" w:lineRule="auto"/>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tabs>
          <w:tab w:val="left" w:leader="underscore" w:pos="7962"/>
        </w:tabs>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(название муниципального нормативного правового акта </w:t>
      </w:r>
      <w:r w:rsidRPr="00BE1531">
        <w:rPr>
          <w:rFonts w:ascii="Times New Roman" w:eastAsia="Times New Roman" w:hAnsi="Times New Roman"/>
          <w:bCs/>
          <w:color w:val="000000"/>
          <w:shd w:val="clear" w:color="auto" w:fill="FFFFFF"/>
          <w:lang w:eastAsia="ru-RU"/>
        </w:rPr>
        <w:t>Звериноголовского муниципального округа</w:t>
      </w:r>
      <w:r w:rsidRPr="00BE1531">
        <w:rPr>
          <w:rFonts w:ascii="Times New Roman" w:eastAsia="Times New Roman" w:hAnsi="Times New Roman"/>
          <w:color w:val="000000"/>
          <w:shd w:val="clear" w:color="auto" w:fill="FFFFFF"/>
          <w:lang w:eastAsia="ru-RU"/>
        </w:rPr>
        <w:t xml:space="preserve"> Курганской области)</w:t>
      </w:r>
    </w:p>
    <w:p w:rsidR="004D502B" w:rsidRPr="00BE1531" w:rsidRDefault="004D502B" w:rsidP="004D502B">
      <w:pPr>
        <w:widowControl w:val="0"/>
        <w:tabs>
          <w:tab w:val="left" w:leader="underscore" w:pos="7962"/>
        </w:tabs>
        <w:spacing w:after="0" w:line="240" w:lineRule="auto"/>
        <w:ind w:firstLine="142"/>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сделаны следующие выводы: ____________________________________________________</w:t>
      </w:r>
    </w:p>
    <w:p w:rsidR="004D502B" w:rsidRPr="00BE1531" w:rsidRDefault="004D502B" w:rsidP="004D502B">
      <w:pPr>
        <w:widowControl w:val="0"/>
        <w:spacing w:after="0" w:line="240" w:lineRule="auto"/>
        <w:jc w:val="both"/>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________________________________________________________________________________</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(вывод о наличии либо отсутствии положений, необоснованно затрудняющих</w:t>
      </w:r>
      <w:r w:rsidRPr="00BE1531">
        <w:rPr>
          <w:rFonts w:ascii="Times New Roman" w:eastAsia="Times New Roman" w:hAnsi="Times New Roman"/>
          <w:color w:val="000000"/>
          <w:shd w:val="clear" w:color="auto" w:fill="FFFFFF"/>
          <w:lang w:eastAsia="ru-RU"/>
        </w:rPr>
        <w:br/>
        <w:t>осуществление предпринимательской и инвестиционной деятельности)</w:t>
      </w:r>
    </w:p>
    <w:p w:rsidR="004D502B" w:rsidRPr="00BE1531" w:rsidRDefault="004D502B" w:rsidP="004D502B">
      <w:pPr>
        <w:widowControl w:val="0"/>
        <w:spacing w:after="0" w:line="240" w:lineRule="auto"/>
        <w:jc w:val="center"/>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_____________________________________________________________________________</w:t>
      </w:r>
    </w:p>
    <w:p w:rsidR="004D502B" w:rsidRPr="00BE1531" w:rsidRDefault="004D502B" w:rsidP="004D502B">
      <w:pPr>
        <w:widowControl w:val="0"/>
        <w:spacing w:after="0" w:line="240" w:lineRule="auto"/>
        <w:ind w:firstLine="840"/>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 xml:space="preserve">(обоснование выводов, а также иные замечания и предложения) </w:t>
      </w:r>
    </w:p>
    <w:p w:rsidR="004D502B" w:rsidRPr="00BE1531" w:rsidRDefault="004D502B" w:rsidP="004D502B">
      <w:pPr>
        <w:widowControl w:val="0"/>
        <w:spacing w:after="0" w:line="240" w:lineRule="auto"/>
        <w:ind w:left="567" w:hanging="425"/>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ind w:left="567" w:hanging="425"/>
        <w:rPr>
          <w:rFonts w:ascii="Times New Roman" w:eastAsia="Times New Roman" w:hAnsi="Times New Roman"/>
          <w:color w:val="000000"/>
          <w:shd w:val="clear" w:color="auto" w:fill="FFFFFF"/>
          <w:lang w:eastAsia="ru-RU"/>
        </w:rPr>
      </w:pPr>
      <w:r w:rsidRPr="00BE1531">
        <w:rPr>
          <w:rFonts w:ascii="Times New Roman" w:eastAsia="Times New Roman" w:hAnsi="Times New Roman"/>
          <w:color w:val="000000"/>
          <w:shd w:val="clear" w:color="auto" w:fill="FFFFFF"/>
          <w:lang w:eastAsia="ru-RU"/>
        </w:rPr>
        <w:t>Указание (при наличии) на приложения.</w:t>
      </w:r>
    </w:p>
    <w:p w:rsidR="004D502B" w:rsidRPr="00BE1531" w:rsidRDefault="004D502B" w:rsidP="004D502B">
      <w:pPr>
        <w:widowControl w:val="0"/>
        <w:spacing w:after="0" w:line="240" w:lineRule="auto"/>
        <w:ind w:left="567" w:hanging="425"/>
        <w:rPr>
          <w:rFonts w:ascii="Times New Roman" w:eastAsia="Times New Roman" w:hAnsi="Times New Roman"/>
          <w:lang w:eastAsia="ru-RU"/>
        </w:rPr>
      </w:pPr>
    </w:p>
    <w:p w:rsidR="004D502B" w:rsidRPr="00BE1531" w:rsidRDefault="004D502B" w:rsidP="004D502B">
      <w:pPr>
        <w:widowControl w:val="0"/>
        <w:spacing w:after="0" w:line="240" w:lineRule="auto"/>
        <w:ind w:left="567" w:hanging="425"/>
        <w:rPr>
          <w:rFonts w:ascii="Times New Roman" w:eastAsia="Times New Roman" w:hAnsi="Times New Roman"/>
          <w:lang w:eastAsia="ru-RU"/>
        </w:rPr>
      </w:pPr>
    </w:p>
    <w:p w:rsidR="004D502B" w:rsidRPr="00BE1531" w:rsidRDefault="004D502B" w:rsidP="004D502B">
      <w:pPr>
        <w:widowControl w:val="0"/>
        <w:spacing w:after="0" w:line="240" w:lineRule="auto"/>
        <w:ind w:firstLine="360"/>
        <w:jc w:val="both"/>
        <w:rPr>
          <w:rFonts w:ascii="Times New Roman" w:eastAsia="Times New Roman" w:hAnsi="Times New Roman"/>
          <w:color w:val="000000"/>
          <w:shd w:val="clear" w:color="auto" w:fill="FFFFFF"/>
          <w:lang w:eastAsia="ru-RU"/>
        </w:rPr>
      </w:pPr>
    </w:p>
    <w:p w:rsidR="004D502B" w:rsidRPr="00BE1531" w:rsidRDefault="004D502B" w:rsidP="004D502B">
      <w:pPr>
        <w:widowControl w:val="0"/>
        <w:spacing w:after="0" w:line="240" w:lineRule="auto"/>
        <w:jc w:val="both"/>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____________________      ____________________     _____________________________</w:t>
      </w:r>
    </w:p>
    <w:p w:rsidR="004D502B" w:rsidRPr="00BE1531" w:rsidRDefault="004D502B" w:rsidP="004D502B">
      <w:pPr>
        <w:spacing w:after="200" w:line="276" w:lineRule="auto"/>
        <w:rPr>
          <w:rFonts w:ascii="Times New Roman" w:eastAsia="Times New Roman" w:hAnsi="Times New Roman"/>
          <w:lang w:eastAsia="ru-RU"/>
        </w:rPr>
      </w:pPr>
      <w:r w:rsidRPr="00BE1531">
        <w:rPr>
          <w:rFonts w:ascii="Times New Roman" w:eastAsia="Times New Roman" w:hAnsi="Times New Roman"/>
          <w:color w:val="000000"/>
          <w:shd w:val="clear" w:color="auto" w:fill="FFFFFF"/>
          <w:lang w:eastAsia="ru-RU"/>
        </w:rPr>
        <w:t xml:space="preserve">      Должность</w:t>
      </w:r>
      <w:r w:rsidRPr="00BE1531">
        <w:rPr>
          <w:rFonts w:ascii="Times New Roman" w:eastAsia="Times New Roman" w:hAnsi="Times New Roman"/>
          <w:color w:val="000000"/>
          <w:shd w:val="clear" w:color="auto" w:fill="FFFFFF"/>
          <w:lang w:eastAsia="ru-RU"/>
        </w:rPr>
        <w:tab/>
        <w:t xml:space="preserve">                 Подпись                            Ф.И.О.</w:t>
      </w:r>
    </w:p>
    <w:p w:rsidR="004D502B" w:rsidRPr="00BE1531" w:rsidRDefault="004D502B" w:rsidP="00CF6C2E">
      <w:pPr>
        <w:spacing w:after="5" w:line="247" w:lineRule="auto"/>
        <w:ind w:left="595" w:firstLine="710"/>
        <w:jc w:val="both"/>
        <w:rPr>
          <w:rFonts w:ascii="Times New Roman" w:eastAsia="Times New Roman" w:hAnsi="Times New Roman"/>
          <w:color w:val="000000"/>
          <w:lang w:eastAsia="ru-RU"/>
        </w:rPr>
        <w:sectPr w:rsidR="004D502B" w:rsidRPr="00BE1531">
          <w:type w:val="continuous"/>
          <w:pgSz w:w="11904" w:h="16829"/>
          <w:pgMar w:top="419" w:right="355" w:bottom="767" w:left="1248" w:header="720" w:footer="720" w:gutter="0"/>
          <w:cols w:space="720"/>
        </w:sectPr>
      </w:pPr>
    </w:p>
    <w:p w:rsidR="004D502B" w:rsidRPr="00BE1531" w:rsidRDefault="004D502B" w:rsidP="004D502B">
      <w:pPr>
        <w:suppressAutoHyphens/>
        <w:autoSpaceDN w:val="0"/>
        <w:spacing w:after="0" w:line="240" w:lineRule="auto"/>
        <w:jc w:val="center"/>
        <w:textAlignment w:val="baseline"/>
        <w:rPr>
          <w:rFonts w:ascii="Times New Roman" w:hAnsi="Times New Roman"/>
        </w:rPr>
      </w:pPr>
      <w:r w:rsidRPr="00BE1531">
        <w:rPr>
          <w:rFonts w:ascii="Times New Roman" w:eastAsia="Times New Roman" w:hAnsi="Times New Roman"/>
          <w:b/>
          <w:lang w:eastAsia="ru-RU"/>
        </w:rPr>
        <w:lastRenderedPageBreak/>
        <w:t>КУРГАНСКАЯ ОБЛАСТЬ</w:t>
      </w:r>
    </w:p>
    <w:p w:rsidR="004D502B" w:rsidRPr="00BE1531" w:rsidRDefault="004D502B" w:rsidP="004D502B">
      <w:pPr>
        <w:suppressAutoHyphens/>
        <w:autoSpaceDN w:val="0"/>
        <w:spacing w:after="0" w:line="240" w:lineRule="auto"/>
        <w:jc w:val="center"/>
        <w:textAlignment w:val="baseline"/>
        <w:rPr>
          <w:rFonts w:ascii="Times New Roman" w:hAnsi="Times New Roman"/>
        </w:rPr>
      </w:pPr>
      <w:r w:rsidRPr="00BE1531">
        <w:rPr>
          <w:rFonts w:ascii="Times New Roman" w:eastAsia="Times New Roman" w:hAnsi="Times New Roman"/>
          <w:b/>
          <w:lang w:eastAsia="ru-RU"/>
        </w:rPr>
        <w:t>ЗВЕРИНОГОЛОВСКИЙ МУНИЦИПАЛЬНЫЙ ОКРУГ</w:t>
      </w:r>
    </w:p>
    <w:p w:rsidR="004D502B" w:rsidRPr="00BE1531" w:rsidRDefault="004D502B" w:rsidP="004D502B">
      <w:pPr>
        <w:suppressAutoHyphens/>
        <w:autoSpaceDN w:val="0"/>
        <w:spacing w:after="0" w:line="240" w:lineRule="auto"/>
        <w:jc w:val="center"/>
        <w:textAlignment w:val="baseline"/>
        <w:rPr>
          <w:rFonts w:ascii="Times New Roman" w:hAnsi="Times New Roman"/>
        </w:rPr>
      </w:pPr>
      <w:r w:rsidRPr="00BE1531">
        <w:rPr>
          <w:rFonts w:ascii="Times New Roman" w:eastAsia="Times New Roman" w:hAnsi="Times New Roman"/>
          <w:b/>
          <w:lang w:eastAsia="ru-RU"/>
        </w:rPr>
        <w:t>АДМИНИСТРАЦИЯ</w:t>
      </w:r>
    </w:p>
    <w:p w:rsidR="004D502B" w:rsidRPr="00BE1531" w:rsidRDefault="004D502B" w:rsidP="004D502B">
      <w:pPr>
        <w:suppressAutoHyphens/>
        <w:autoSpaceDN w:val="0"/>
        <w:spacing w:after="0" w:line="240" w:lineRule="auto"/>
        <w:jc w:val="center"/>
        <w:textAlignment w:val="baseline"/>
        <w:rPr>
          <w:rFonts w:ascii="Times New Roman" w:eastAsia="Times New Roman" w:hAnsi="Times New Roman"/>
          <w:b/>
          <w:lang w:eastAsia="ru-RU"/>
        </w:rPr>
      </w:pPr>
      <w:r w:rsidRPr="00BE1531">
        <w:rPr>
          <w:rFonts w:ascii="Times New Roman" w:eastAsia="Times New Roman" w:hAnsi="Times New Roman"/>
          <w:b/>
          <w:lang w:eastAsia="ru-RU"/>
        </w:rPr>
        <w:t>ЗВЕРИНОГОЛОВСКОГО МУНИЦИПАЛЬНОГО ОКРУГА</w:t>
      </w:r>
    </w:p>
    <w:p w:rsidR="004D502B" w:rsidRPr="00BE1531" w:rsidRDefault="004D502B" w:rsidP="004D502B">
      <w:pPr>
        <w:suppressAutoHyphens/>
        <w:autoSpaceDN w:val="0"/>
        <w:spacing w:after="0" w:line="240" w:lineRule="auto"/>
        <w:jc w:val="center"/>
        <w:textAlignment w:val="baseline"/>
        <w:rPr>
          <w:rFonts w:ascii="Times New Roman" w:eastAsia="Times New Roman" w:hAnsi="Times New Roman"/>
          <w:b/>
          <w:lang w:eastAsia="ru-RU"/>
        </w:rPr>
      </w:pPr>
    </w:p>
    <w:p w:rsidR="004D502B" w:rsidRPr="00BE1531" w:rsidRDefault="004D502B" w:rsidP="004D502B">
      <w:pPr>
        <w:suppressAutoHyphens/>
        <w:autoSpaceDN w:val="0"/>
        <w:spacing w:after="0" w:line="240" w:lineRule="auto"/>
        <w:jc w:val="center"/>
        <w:textAlignment w:val="baseline"/>
        <w:rPr>
          <w:rFonts w:ascii="Times New Roman" w:eastAsia="Times New Roman" w:hAnsi="Times New Roman"/>
          <w:b/>
          <w:lang w:eastAsia="ru-RU"/>
        </w:rPr>
      </w:pPr>
    </w:p>
    <w:p w:rsidR="004D502B" w:rsidRPr="00BE1531" w:rsidRDefault="004D502B" w:rsidP="004D502B">
      <w:pPr>
        <w:shd w:val="clear" w:color="auto" w:fill="FFFFFF"/>
        <w:suppressAutoHyphens/>
        <w:autoSpaceDN w:val="0"/>
        <w:spacing w:after="0" w:line="369" w:lineRule="atLeast"/>
        <w:jc w:val="center"/>
        <w:textAlignment w:val="baseline"/>
        <w:rPr>
          <w:rFonts w:ascii="Times New Roman" w:eastAsia="Times New Roman" w:hAnsi="Times New Roman"/>
          <w:lang w:eastAsia="ru-RU"/>
        </w:rPr>
      </w:pPr>
      <w:r w:rsidRPr="00BE1531">
        <w:rPr>
          <w:rFonts w:ascii="Times New Roman" w:eastAsia="Times New Roman" w:hAnsi="Times New Roman"/>
          <w:b/>
          <w:lang w:eastAsia="ru-RU"/>
        </w:rPr>
        <w:t>ПОСТАНОВЛЕНИЕ</w:t>
      </w: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p>
    <w:p w:rsidR="004D502B" w:rsidRPr="00BE1531" w:rsidRDefault="004D502B" w:rsidP="004D502B">
      <w:pPr>
        <w:shd w:val="clear" w:color="auto" w:fill="FFFFFF"/>
        <w:suppressAutoHyphens/>
        <w:autoSpaceDN w:val="0"/>
        <w:spacing w:after="0" w:line="329" w:lineRule="atLeast"/>
        <w:textAlignment w:val="baseline"/>
        <w:rPr>
          <w:rFonts w:ascii="Times New Roman" w:eastAsia="Times New Roman" w:hAnsi="Times New Roman"/>
          <w:u w:val="single"/>
          <w:lang w:eastAsia="ru-RU"/>
        </w:rPr>
      </w:pPr>
      <w:r w:rsidRPr="00BE1531">
        <w:rPr>
          <w:rFonts w:ascii="Times New Roman" w:eastAsia="Times New Roman" w:hAnsi="Times New Roman"/>
          <w:u w:val="single"/>
          <w:lang w:eastAsia="ru-RU"/>
        </w:rPr>
        <w:t>от « 23 » января 2023 года №17</w:t>
      </w: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D502B" w:rsidRPr="00BE1531" w:rsidRDefault="004D502B" w:rsidP="004D502B">
      <w:pPr>
        <w:suppressAutoHyphens/>
        <w:autoSpaceDN w:val="0"/>
        <w:spacing w:after="0" w:line="240" w:lineRule="auto"/>
        <w:ind w:firstLine="709"/>
        <w:jc w:val="center"/>
        <w:textAlignment w:val="baseline"/>
        <w:rPr>
          <w:rFonts w:ascii="Times New Roman" w:eastAsia="Times New Roman" w:hAnsi="Times New Roman"/>
          <w:lang w:eastAsia="ru-RU"/>
        </w:rPr>
      </w:pPr>
    </w:p>
    <w:p w:rsidR="004D502B" w:rsidRPr="00BE1531" w:rsidRDefault="004D502B" w:rsidP="004D502B">
      <w:pPr>
        <w:suppressAutoHyphens/>
        <w:autoSpaceDN w:val="0"/>
        <w:spacing w:after="0" w:line="240" w:lineRule="auto"/>
        <w:jc w:val="center"/>
        <w:textAlignment w:val="baseline"/>
        <w:rPr>
          <w:rFonts w:ascii="Times New Roman" w:hAnsi="Times New Roman"/>
          <w:b/>
          <w:bCs/>
        </w:rPr>
      </w:pPr>
      <w:r w:rsidRPr="00BE1531">
        <w:rPr>
          <w:rFonts w:ascii="Times New Roman" w:hAnsi="Times New Roman"/>
          <w:b/>
          <w:bCs/>
        </w:rPr>
        <w:t>О внесении изменения в приложение к постановлению Администрации Звериноголовского муниципального округа</w:t>
      </w:r>
      <w:r w:rsidRPr="00BE1531">
        <w:rPr>
          <w:rFonts w:ascii="Times New Roman" w:hAnsi="Times New Roman"/>
        </w:rPr>
        <w:t xml:space="preserve"> </w:t>
      </w:r>
      <w:r w:rsidRPr="00BE1531">
        <w:rPr>
          <w:rFonts w:ascii="Times New Roman" w:hAnsi="Times New Roman"/>
          <w:b/>
          <w:bCs/>
        </w:rPr>
        <w:t>Курганской области от 20 октября 2022 года №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D502B" w:rsidRPr="00BE1531" w:rsidRDefault="004D502B" w:rsidP="004D502B">
      <w:pPr>
        <w:suppressAutoHyphens/>
        <w:autoSpaceDN w:val="0"/>
        <w:spacing w:after="0" w:line="240" w:lineRule="auto"/>
        <w:textAlignment w:val="baseline"/>
        <w:rPr>
          <w:rFonts w:ascii="Times New Roman" w:hAnsi="Times New Roman"/>
          <w:b/>
          <w:bCs/>
        </w:rPr>
      </w:pPr>
    </w:p>
    <w:p w:rsidR="004D502B" w:rsidRPr="00BE1531" w:rsidRDefault="004D502B" w:rsidP="004D502B">
      <w:pPr>
        <w:suppressAutoHyphens/>
        <w:autoSpaceDN w:val="0"/>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b/>
          <w:bCs/>
          <w:lang w:eastAsia="ru-RU"/>
        </w:rPr>
        <w:tab/>
      </w:r>
      <w:r w:rsidRPr="00BE1531">
        <w:rPr>
          <w:rFonts w:ascii="Times New Roman" w:eastAsia="Times New Roman" w:hAnsi="Times New Roman"/>
          <w:bCs/>
          <w:lang w:eastAsia="ru-RU"/>
        </w:rPr>
        <w:t xml:space="preserve">В соответствии с Федеральным  законом от 6 октября 2003 года № 131-ФЗ </w:t>
      </w:r>
      <w:r w:rsidRPr="00BE1531">
        <w:rPr>
          <w:rFonts w:ascii="Times New Roman" w:eastAsia="Times New Roman" w:hAnsi="Times New Roman"/>
          <w:b/>
          <w:bCs/>
          <w:lang w:eastAsia="ru-RU"/>
        </w:rPr>
        <w:t>«</w:t>
      </w:r>
      <w:r w:rsidRPr="00BE1531">
        <w:rPr>
          <w:rFonts w:ascii="Times New Roman" w:eastAsia="Times New Roman" w:hAnsi="Times New Roman"/>
          <w:lang w:eastAsia="ru-RU"/>
        </w:rPr>
        <w:t>Об общих принципах организации местного самоуправления в Российской Федерации», Законом Курганской области от 20 ноября 1995 года N 25 "Об административных правонарушениях на территории Курганской области", Уставом Звериноголовского муниципального округа Курганской области,  Администрация Звериноголовского муниципального округа</w:t>
      </w:r>
    </w:p>
    <w:p w:rsidR="004D502B" w:rsidRPr="00BE1531" w:rsidRDefault="004D502B" w:rsidP="004D502B">
      <w:pPr>
        <w:suppressAutoHyphens/>
        <w:autoSpaceDN w:val="0"/>
        <w:spacing w:after="0" w:line="240" w:lineRule="auto"/>
        <w:ind w:firstLine="708"/>
        <w:jc w:val="both"/>
        <w:textAlignment w:val="baseline"/>
        <w:rPr>
          <w:rFonts w:ascii="Times New Roman" w:eastAsia="Times New Roman" w:hAnsi="Times New Roman"/>
          <w:lang w:eastAsia="ru-RU"/>
        </w:rPr>
      </w:pPr>
    </w:p>
    <w:p w:rsidR="004D502B" w:rsidRPr="00BE1531" w:rsidRDefault="004D502B" w:rsidP="004D502B">
      <w:pPr>
        <w:suppressAutoHyphens/>
        <w:autoSpaceDN w:val="0"/>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ПОСТАНОВЛЯЕТ:</w:t>
      </w:r>
    </w:p>
    <w:p w:rsidR="004D502B" w:rsidRPr="00BE1531" w:rsidRDefault="004D502B" w:rsidP="004D502B">
      <w:pPr>
        <w:suppressAutoHyphens/>
        <w:autoSpaceDN w:val="0"/>
        <w:spacing w:after="0" w:line="240" w:lineRule="auto"/>
        <w:ind w:left="360"/>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w:t>
      </w:r>
    </w:p>
    <w:p w:rsidR="004D502B" w:rsidRPr="00BE1531" w:rsidRDefault="004D502B" w:rsidP="00BD6A7E">
      <w:pPr>
        <w:numPr>
          <w:ilvl w:val="0"/>
          <w:numId w:val="40"/>
        </w:numPr>
        <w:suppressAutoHyphens/>
        <w:autoSpaceDN w:val="0"/>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Внести в приложение к постановлению Администрации Звериноголовского муниципального округа Курганской области от 20 октября 2022 года № 91 «Об определении перечня должностных лиц Администрации Звериноголовского муниципального округа,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 изменение, изложив его в новой редакции согласно приложению  к настоящему постановлению.</w:t>
      </w:r>
    </w:p>
    <w:p w:rsidR="004D502B" w:rsidRPr="00BE1531" w:rsidRDefault="004D502B" w:rsidP="00BD6A7E">
      <w:pPr>
        <w:numPr>
          <w:ilvl w:val="0"/>
          <w:numId w:val="40"/>
        </w:numPr>
        <w:suppressAutoHyphens/>
        <w:autoSpaceDN w:val="0"/>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4D502B" w:rsidRPr="00BE1531" w:rsidRDefault="004D502B" w:rsidP="00BD6A7E">
      <w:pPr>
        <w:numPr>
          <w:ilvl w:val="0"/>
          <w:numId w:val="40"/>
        </w:numPr>
        <w:suppressAutoHyphens/>
        <w:autoSpaceDN w:val="0"/>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Настоящее постановление вступает в силу после опубликования.</w:t>
      </w:r>
    </w:p>
    <w:p w:rsidR="004D502B" w:rsidRPr="00BE1531" w:rsidRDefault="004D502B" w:rsidP="00BD6A7E">
      <w:pPr>
        <w:numPr>
          <w:ilvl w:val="0"/>
          <w:numId w:val="40"/>
        </w:numPr>
        <w:suppressAutoHyphens/>
        <w:autoSpaceDN w:val="0"/>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Контроль за выполнением настоящего постановления возложить на управляющего делами Звериноголовского муниципального округа Курганской области.</w:t>
      </w:r>
    </w:p>
    <w:p w:rsidR="004D502B" w:rsidRPr="00BE1531" w:rsidRDefault="004D502B" w:rsidP="004D502B">
      <w:pPr>
        <w:suppressAutoHyphens/>
        <w:autoSpaceDN w:val="0"/>
        <w:spacing w:after="0" w:line="240" w:lineRule="auto"/>
        <w:jc w:val="both"/>
        <w:textAlignment w:val="baseline"/>
        <w:rPr>
          <w:rFonts w:ascii="Times New Roman" w:eastAsia="Times New Roman" w:hAnsi="Times New Roman"/>
          <w:lang w:eastAsia="ru-RU"/>
        </w:rPr>
      </w:pP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r w:rsidRPr="00BE1531">
        <w:rPr>
          <w:rFonts w:ascii="Times New Roman" w:eastAsia="Times New Roman" w:hAnsi="Times New Roman"/>
          <w:lang w:eastAsia="ru-RU"/>
        </w:rPr>
        <w:t>Исполняющий полномочия</w:t>
      </w: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r w:rsidRPr="00BE1531">
        <w:rPr>
          <w:rFonts w:ascii="Times New Roman" w:eastAsia="Times New Roman" w:hAnsi="Times New Roman"/>
          <w:lang w:eastAsia="ru-RU"/>
        </w:rPr>
        <w:t>Главы Звериноголовского</w:t>
      </w: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муниципального округа  </w:t>
      </w:r>
    </w:p>
    <w:p w:rsidR="004D502B" w:rsidRPr="00BE1531" w:rsidRDefault="004D502B" w:rsidP="004D502B">
      <w:pPr>
        <w:suppressAutoHyphens/>
        <w:autoSpaceDN w:val="0"/>
        <w:spacing w:after="0" w:line="240" w:lineRule="auto"/>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Курганской области                                                                                             М. А. Панкратова                                                                                       </w:t>
      </w:r>
    </w:p>
    <w:p w:rsidR="004D502B" w:rsidRPr="00BE1531" w:rsidRDefault="004D502B" w:rsidP="004D502B">
      <w:pPr>
        <w:spacing w:line="259" w:lineRule="auto"/>
        <w:rPr>
          <w:rFonts w:ascii="Times New Roman" w:hAnsi="Times New Roman"/>
        </w:rPr>
      </w:pPr>
      <w:r w:rsidRPr="00BE1531">
        <w:rPr>
          <w:rFonts w:ascii="Times New Roman" w:eastAsiaTheme="minorHAnsi" w:hAnsi="Times New Roman"/>
        </w:rPr>
        <w:br w:type="page"/>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lastRenderedPageBreak/>
        <w:t>Приложение к постановлению</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Администрации</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Звериноголовского</w:t>
      </w:r>
    </w:p>
    <w:p w:rsidR="004D502B" w:rsidRPr="00BE1531" w:rsidRDefault="002F1F62" w:rsidP="004D502B">
      <w:pPr>
        <w:keepNext/>
        <w:suppressAutoHyphens/>
        <w:autoSpaceDN w:val="0"/>
        <w:spacing w:after="0" w:line="240" w:lineRule="auto"/>
        <w:jc w:val="right"/>
        <w:textAlignment w:val="baseline"/>
        <w:rPr>
          <w:rFonts w:ascii="Times New Roman" w:eastAsia="Times New Roman" w:hAnsi="Times New Roman"/>
          <w:lang w:eastAsia="ru-RU"/>
        </w:rPr>
      </w:pPr>
      <w:r>
        <w:rPr>
          <w:rFonts w:ascii="Times New Roman" w:eastAsia="Times New Roman" w:hAnsi="Times New Roman"/>
          <w:bCs/>
          <w:lang w:eastAsia="ru-RU"/>
        </w:rPr>
        <w:t xml:space="preserve"> муниципального округа  от «23» января </w:t>
      </w:r>
      <w:r w:rsidR="004D502B" w:rsidRPr="00BE1531">
        <w:rPr>
          <w:rFonts w:ascii="Times New Roman" w:eastAsia="Times New Roman" w:hAnsi="Times New Roman"/>
          <w:bCs/>
          <w:lang w:eastAsia="ru-RU"/>
        </w:rPr>
        <w:t>2023</w:t>
      </w:r>
    </w:p>
    <w:p w:rsidR="004D502B" w:rsidRPr="00BE1531" w:rsidRDefault="002F1F62" w:rsidP="004D502B">
      <w:pPr>
        <w:keepNext/>
        <w:suppressAutoHyphens/>
        <w:autoSpaceDN w:val="0"/>
        <w:spacing w:after="0" w:line="240" w:lineRule="auto"/>
        <w:jc w:val="right"/>
        <w:textAlignment w:val="baseline"/>
        <w:rPr>
          <w:rFonts w:ascii="Times New Roman" w:eastAsia="Times New Roman" w:hAnsi="Times New Roman"/>
          <w:lang w:eastAsia="ru-RU"/>
        </w:rPr>
      </w:pPr>
      <w:r>
        <w:rPr>
          <w:rFonts w:ascii="Times New Roman" w:eastAsia="Times New Roman" w:hAnsi="Times New Roman"/>
          <w:bCs/>
          <w:lang w:eastAsia="ru-RU"/>
        </w:rPr>
        <w:t xml:space="preserve">года №17 </w:t>
      </w:r>
      <w:r w:rsidR="004D502B" w:rsidRPr="00BE1531">
        <w:rPr>
          <w:rFonts w:ascii="Times New Roman" w:eastAsia="Times New Roman" w:hAnsi="Times New Roman"/>
          <w:lang w:eastAsia="ru-RU"/>
        </w:rPr>
        <w:t>«О внесении изменения в приложение к</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постановлению Администрации Звериноголовского</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муниципального округа от 20 октября 2022 года </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lang w:eastAsia="ru-RU"/>
        </w:rPr>
        <w:t>№ 91 «</w:t>
      </w:r>
      <w:r w:rsidRPr="00BE1531">
        <w:rPr>
          <w:rFonts w:ascii="Times New Roman" w:eastAsia="Times New Roman" w:hAnsi="Times New Roman"/>
          <w:bCs/>
          <w:lang w:eastAsia="ru-RU"/>
        </w:rPr>
        <w:t>Об определении перечня должностных лиц</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 xml:space="preserve"> Администрации Звериноголовского муниципального</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 xml:space="preserve"> округа, уполномоченных составлять</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протоколы об Административных правонарушениях,</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 xml:space="preserve"> предусмотренных Законом Курганской области</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 xml:space="preserve"> от 20 ноября 1995 года N 25 «Об административных</w:t>
      </w:r>
    </w:p>
    <w:p w:rsidR="004D502B" w:rsidRPr="00BE1531" w:rsidRDefault="004D502B" w:rsidP="004D502B">
      <w:pPr>
        <w:keepNext/>
        <w:suppressAutoHyphens/>
        <w:autoSpaceDN w:val="0"/>
        <w:spacing w:after="0" w:line="240" w:lineRule="auto"/>
        <w:jc w:val="right"/>
        <w:textAlignment w:val="baseline"/>
        <w:rPr>
          <w:rFonts w:ascii="Times New Roman" w:eastAsia="Times New Roman" w:hAnsi="Times New Roman"/>
          <w:lang w:eastAsia="ru-RU"/>
        </w:rPr>
      </w:pPr>
      <w:r w:rsidRPr="00BE1531">
        <w:rPr>
          <w:rFonts w:ascii="Times New Roman" w:eastAsia="Times New Roman" w:hAnsi="Times New Roman"/>
          <w:bCs/>
          <w:lang w:eastAsia="ru-RU"/>
        </w:rPr>
        <w:t xml:space="preserve"> правонарушениях на территории Курганской области»</w:t>
      </w:r>
    </w:p>
    <w:p w:rsidR="004D502B" w:rsidRPr="00BE1531" w:rsidRDefault="004D502B" w:rsidP="004D502B">
      <w:pPr>
        <w:keepNext/>
        <w:suppressAutoHyphens/>
        <w:autoSpaceDN w:val="0"/>
        <w:spacing w:before="280" w:after="0" w:line="240" w:lineRule="auto"/>
        <w:textAlignment w:val="baseline"/>
        <w:rPr>
          <w:rFonts w:ascii="Times New Roman" w:eastAsia="Times New Roman" w:hAnsi="Times New Roman"/>
          <w:b/>
          <w:bCs/>
          <w:lang w:eastAsia="ru-RU"/>
        </w:rPr>
      </w:pPr>
    </w:p>
    <w:p w:rsidR="004D502B" w:rsidRPr="00BE1531" w:rsidRDefault="004D502B" w:rsidP="004D502B">
      <w:pPr>
        <w:keepNext/>
        <w:suppressAutoHyphens/>
        <w:autoSpaceDN w:val="0"/>
        <w:spacing w:after="0" w:line="240" w:lineRule="auto"/>
        <w:jc w:val="center"/>
        <w:textAlignment w:val="baseline"/>
        <w:rPr>
          <w:rFonts w:ascii="Times New Roman" w:eastAsia="Times New Roman" w:hAnsi="Times New Roman"/>
          <w:lang w:eastAsia="ru-RU"/>
        </w:rPr>
      </w:pPr>
      <w:r w:rsidRPr="00BE1531">
        <w:rPr>
          <w:rFonts w:ascii="Times New Roman" w:eastAsia="Times New Roman" w:hAnsi="Times New Roman"/>
          <w:b/>
          <w:bCs/>
          <w:lang w:eastAsia="ru-RU"/>
        </w:rPr>
        <w:t>ПЕРЕЧЕНЬ</w:t>
      </w:r>
    </w:p>
    <w:p w:rsidR="004D502B" w:rsidRPr="00BE1531" w:rsidRDefault="004D502B" w:rsidP="004D502B">
      <w:pPr>
        <w:suppressAutoHyphens/>
        <w:autoSpaceDN w:val="0"/>
        <w:spacing w:after="0" w:line="240" w:lineRule="auto"/>
        <w:jc w:val="center"/>
        <w:textAlignment w:val="baseline"/>
        <w:rPr>
          <w:rFonts w:ascii="Times New Roman" w:hAnsi="Times New Roman"/>
          <w:b/>
          <w:bCs/>
        </w:rPr>
      </w:pPr>
      <w:r w:rsidRPr="00BE1531">
        <w:rPr>
          <w:rFonts w:ascii="Times New Roman" w:hAnsi="Times New Roman"/>
          <w:b/>
          <w:bCs/>
        </w:rPr>
        <w:t>должностных лиц Администрации Звериноголовского муниципального округа</w:t>
      </w:r>
      <w:r w:rsidRPr="00BE1531">
        <w:rPr>
          <w:rFonts w:ascii="Times New Roman" w:hAnsi="Times New Roman"/>
        </w:rPr>
        <w:t xml:space="preserve"> </w:t>
      </w:r>
      <w:r w:rsidRPr="00BE1531">
        <w:rPr>
          <w:rFonts w:ascii="Times New Roman" w:hAnsi="Times New Roman"/>
          <w:b/>
          <w:bCs/>
        </w:rPr>
        <w:t>Курганской области, уполномоченных составлять протоколы об Административных правонарушениях, предусмотренных Законом Курганской области от 20 ноября 1995 года N 25 "Об административных правонарушениях на территории Курганской области"</w:t>
      </w:r>
    </w:p>
    <w:p w:rsidR="004D502B" w:rsidRPr="00BE1531" w:rsidRDefault="004D502B" w:rsidP="004D502B">
      <w:pPr>
        <w:suppressAutoHyphens/>
        <w:autoSpaceDN w:val="0"/>
        <w:spacing w:after="0" w:line="240" w:lineRule="auto"/>
        <w:jc w:val="center"/>
        <w:textAlignment w:val="baseline"/>
        <w:rPr>
          <w:rFonts w:ascii="Times New Roman" w:hAnsi="Times New Roman"/>
          <w:b/>
          <w:bCs/>
        </w:rPr>
      </w:pPr>
    </w:p>
    <w:tbl>
      <w:tblPr>
        <w:tblStyle w:val="af0"/>
        <w:tblW w:w="0" w:type="auto"/>
        <w:tblLook w:val="04A0" w:firstRow="1" w:lastRow="0" w:firstColumn="1" w:lastColumn="0" w:noHBand="0" w:noVBand="1"/>
      </w:tblPr>
      <w:tblGrid>
        <w:gridCol w:w="895"/>
        <w:gridCol w:w="4088"/>
        <w:gridCol w:w="4252"/>
      </w:tblGrid>
      <w:tr w:rsidR="004D502B" w:rsidRPr="00BE1531" w:rsidTr="00153F98">
        <w:tc>
          <w:tcPr>
            <w:tcW w:w="988" w:type="dxa"/>
          </w:tcPr>
          <w:p w:rsidR="004D502B" w:rsidRPr="00BE1531" w:rsidRDefault="004D502B" w:rsidP="004D502B">
            <w:pPr>
              <w:keepNext/>
              <w:suppressAutoHyphens/>
              <w:autoSpaceDN w:val="0"/>
              <w:spacing w:line="240" w:lineRule="auto"/>
              <w:jc w:val="center"/>
              <w:textAlignment w:val="baseline"/>
              <w:rPr>
                <w:rFonts w:ascii="Times New Roman" w:eastAsia="Times New Roman" w:hAnsi="Times New Roman"/>
                <w:b/>
                <w:bCs/>
                <w:lang w:eastAsia="ru-RU"/>
              </w:rPr>
            </w:pPr>
            <w:r w:rsidRPr="00BE1531">
              <w:rPr>
                <w:rFonts w:ascii="Times New Roman" w:eastAsia="Times New Roman" w:hAnsi="Times New Roman"/>
                <w:b/>
                <w:bCs/>
                <w:lang w:eastAsia="ru-RU"/>
              </w:rPr>
              <w:t>№ п/п</w:t>
            </w:r>
          </w:p>
        </w:tc>
        <w:tc>
          <w:tcPr>
            <w:tcW w:w="4568" w:type="dxa"/>
          </w:tcPr>
          <w:p w:rsidR="004D502B" w:rsidRPr="00BE1531" w:rsidRDefault="004D502B" w:rsidP="004D502B">
            <w:pPr>
              <w:keepNext/>
              <w:suppressAutoHyphens/>
              <w:autoSpaceDN w:val="0"/>
              <w:spacing w:line="240" w:lineRule="auto"/>
              <w:jc w:val="center"/>
              <w:textAlignment w:val="baseline"/>
              <w:rPr>
                <w:rFonts w:ascii="Times New Roman" w:eastAsia="Times New Roman" w:hAnsi="Times New Roman"/>
                <w:b/>
                <w:bCs/>
                <w:lang w:eastAsia="ru-RU"/>
              </w:rPr>
            </w:pPr>
            <w:r w:rsidRPr="00BE1531">
              <w:rPr>
                <w:rFonts w:ascii="Times New Roman" w:eastAsia="Times New Roman" w:hAnsi="Times New Roman"/>
                <w:b/>
                <w:bCs/>
                <w:lang w:eastAsia="ru-RU"/>
              </w:rPr>
              <w:t>Должностные лиц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
                <w:bCs/>
                <w:lang w:eastAsia="ru-RU"/>
              </w:rPr>
              <w:t>Курганской области, уполномоченные составлять протоколы об Административных правонарушениях</w:t>
            </w:r>
          </w:p>
        </w:tc>
        <w:tc>
          <w:tcPr>
            <w:tcW w:w="4356" w:type="dxa"/>
          </w:tcPr>
          <w:p w:rsidR="004D502B" w:rsidRPr="00BE1531" w:rsidRDefault="004D502B" w:rsidP="004D502B">
            <w:pPr>
              <w:keepNext/>
              <w:suppressAutoHyphens/>
              <w:autoSpaceDN w:val="0"/>
              <w:spacing w:line="240" w:lineRule="auto"/>
              <w:jc w:val="center"/>
              <w:textAlignment w:val="baseline"/>
              <w:rPr>
                <w:rFonts w:ascii="Times New Roman" w:eastAsia="Times New Roman" w:hAnsi="Times New Roman"/>
                <w:b/>
                <w:bCs/>
                <w:lang w:eastAsia="ru-RU"/>
              </w:rPr>
            </w:pPr>
            <w:r w:rsidRPr="00BE1531">
              <w:rPr>
                <w:rFonts w:ascii="Times New Roman" w:eastAsia="Times New Roman" w:hAnsi="Times New Roman"/>
                <w:b/>
                <w:bCs/>
                <w:lang w:eastAsia="ru-RU"/>
              </w:rPr>
              <w:t>Статьи Закона Курганской области «"Об административных правонарушениях на территории Курганской области"</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Начальник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1,21.3,21.4,21.5,24,24.1,25.5,25.9,25.11.</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Начальник Круглянского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Ст. 1.21.3,21.4,21.5,24,24.1,25.5,25.9,25.11.</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Начальник Трудовского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Ст. 1.21.3,21.4,21.5,24,24.1,25.5,25.9,25.11.</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Начальник Прорывинского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tc>
        <w:tc>
          <w:tcPr>
            <w:tcW w:w="4356" w:type="dxa"/>
          </w:tcPr>
          <w:p w:rsidR="004D502B" w:rsidRPr="00BE1531" w:rsidRDefault="004D502B" w:rsidP="004D502B">
            <w:pPr>
              <w:suppressAutoHyphens/>
              <w:autoSpaceDN w:val="0"/>
              <w:spacing w:line="240" w:lineRule="auto"/>
              <w:textAlignment w:val="baseline"/>
              <w:rPr>
                <w:rFonts w:ascii="Times New Roman" w:hAnsi="Times New Roman"/>
              </w:rPr>
            </w:pPr>
            <w:r w:rsidRPr="00BE1531">
              <w:rPr>
                <w:rFonts w:ascii="Times New Roman" w:hAnsi="Times New Roman"/>
              </w:rPr>
              <w:t>Ст. 1.21.3,21.4,21.5,24,24.1,25.5,25.9,25.11.</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Управляющий делами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18,19,20,20.1,23.1,25.2</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Председатель комитета муниципального имущества и земельных отношений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25.10, пункты 2,3 ст. 25.13 в отношении муниципального имущества</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Начальник отдела строительства и жилищно-коммунального хозяйства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5-3,5-4,</w:t>
            </w:r>
          </w:p>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6.1,7,8,12,13,17,25.18</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Руководитель службы по предоставлению муниципальных услуг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25.17 в отношении предоставления муниципальных услуг</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Руководитель службы архитектуры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4,5,5-2,5-3,8.1,8.2,9,9.1,10,11,14</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Начальник отдела экономики и труда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25.4</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bCs/>
                <w:lang w:eastAsia="ru-RU"/>
              </w:rPr>
              <w:t>Начальник отдела ГО, ЧС, пожарной безопасности и мобилизационной работе</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1,21.3,21.4,21.5,24,24.1,25.5,25.9.</w:t>
            </w:r>
          </w:p>
        </w:tc>
      </w:tr>
      <w:tr w:rsidR="004D502B" w:rsidRPr="00BE1531" w:rsidTr="00153F98">
        <w:tc>
          <w:tcPr>
            <w:tcW w:w="988" w:type="dxa"/>
          </w:tcPr>
          <w:p w:rsidR="004D502B" w:rsidRPr="00BE1531" w:rsidRDefault="004D502B" w:rsidP="00BD6A7E">
            <w:pPr>
              <w:numPr>
                <w:ilvl w:val="0"/>
                <w:numId w:val="41"/>
              </w:numPr>
              <w:suppressAutoHyphens/>
              <w:autoSpaceDN w:val="0"/>
              <w:spacing w:line="240" w:lineRule="auto"/>
              <w:jc w:val="both"/>
              <w:textAlignment w:val="baseline"/>
              <w:rPr>
                <w:rFonts w:ascii="Times New Roman" w:hAnsi="Times New Roman"/>
              </w:rPr>
            </w:pPr>
          </w:p>
        </w:tc>
        <w:tc>
          <w:tcPr>
            <w:tcW w:w="4568"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Главный специалист по мобилизационной работе отдела ГО, ЧС, пожарной безопасности и мобилизационной работе Администрации Звериноголовского муниципального округа</w:t>
            </w:r>
            <w:r w:rsidRPr="00BE1531">
              <w:rPr>
                <w:rFonts w:ascii="Times New Roman" w:eastAsia="Times New Roman" w:hAnsi="Times New Roman"/>
                <w:lang w:eastAsia="ru-RU"/>
              </w:rPr>
              <w:t xml:space="preserve"> </w:t>
            </w:r>
            <w:r w:rsidRPr="00BE1531">
              <w:rPr>
                <w:rFonts w:ascii="Times New Roman" w:eastAsia="Times New Roman" w:hAnsi="Times New Roman"/>
                <w:bCs/>
                <w:lang w:eastAsia="ru-RU"/>
              </w:rPr>
              <w:t>Курганской области</w:t>
            </w:r>
          </w:p>
        </w:tc>
        <w:tc>
          <w:tcPr>
            <w:tcW w:w="4356" w:type="dxa"/>
          </w:tcPr>
          <w:p w:rsidR="004D502B" w:rsidRPr="00BE1531" w:rsidRDefault="004D502B" w:rsidP="004D502B">
            <w:pPr>
              <w:keepNext/>
              <w:suppressAutoHyphens/>
              <w:autoSpaceDN w:val="0"/>
              <w:spacing w:line="240" w:lineRule="auto"/>
              <w:jc w:val="both"/>
              <w:textAlignment w:val="baseline"/>
              <w:rPr>
                <w:rFonts w:ascii="Times New Roman" w:eastAsia="Times New Roman" w:hAnsi="Times New Roman"/>
                <w:bCs/>
                <w:lang w:eastAsia="ru-RU"/>
              </w:rPr>
            </w:pPr>
            <w:r w:rsidRPr="00BE1531">
              <w:rPr>
                <w:rFonts w:ascii="Times New Roman" w:eastAsia="Times New Roman" w:hAnsi="Times New Roman"/>
                <w:bCs/>
                <w:lang w:eastAsia="ru-RU"/>
              </w:rPr>
              <w:t>Ст. 1,21.3,21.4,21.5,24,24.1,25.5,25.9,25.11.</w:t>
            </w:r>
          </w:p>
        </w:tc>
      </w:tr>
    </w:tbl>
    <w:p w:rsidR="004D502B" w:rsidRPr="00BE1531" w:rsidRDefault="004D502B" w:rsidP="004D502B">
      <w:pPr>
        <w:suppressAutoHyphens/>
        <w:autoSpaceDN w:val="0"/>
        <w:spacing w:after="0" w:line="240" w:lineRule="auto"/>
        <w:textAlignment w:val="baseline"/>
        <w:rPr>
          <w:rFonts w:ascii="Times New Roman" w:hAnsi="Times New Roman"/>
          <w:bCs/>
        </w:rPr>
      </w:pPr>
    </w:p>
    <w:p w:rsidR="004D502B" w:rsidRPr="00BE1531" w:rsidRDefault="004D502B" w:rsidP="004D502B">
      <w:pPr>
        <w:suppressAutoHyphens/>
        <w:autoSpaceDN w:val="0"/>
        <w:spacing w:after="0" w:line="240" w:lineRule="auto"/>
        <w:textAlignment w:val="baseline"/>
        <w:rPr>
          <w:rFonts w:ascii="Times New Roman" w:hAnsi="Times New Roman"/>
          <w:bCs/>
        </w:rPr>
      </w:pPr>
      <w:r w:rsidRPr="00BE1531">
        <w:rPr>
          <w:rFonts w:ascii="Times New Roman" w:hAnsi="Times New Roman"/>
          <w:bCs/>
        </w:rPr>
        <w:t>Управляющий делами Администрации</w:t>
      </w:r>
    </w:p>
    <w:p w:rsidR="004D502B" w:rsidRPr="00BE1531" w:rsidRDefault="004D502B" w:rsidP="004D502B">
      <w:pPr>
        <w:suppressAutoHyphens/>
        <w:autoSpaceDN w:val="0"/>
        <w:spacing w:after="0" w:line="240" w:lineRule="auto"/>
        <w:textAlignment w:val="baseline"/>
        <w:rPr>
          <w:rFonts w:ascii="Times New Roman" w:hAnsi="Times New Roman"/>
          <w:bCs/>
        </w:rPr>
      </w:pPr>
      <w:r w:rsidRPr="00BE1531">
        <w:rPr>
          <w:rFonts w:ascii="Times New Roman" w:hAnsi="Times New Roman"/>
          <w:bCs/>
        </w:rPr>
        <w:t>Звериноголовского  муниципального округа</w:t>
      </w:r>
    </w:p>
    <w:p w:rsidR="004D502B" w:rsidRPr="00BE1531" w:rsidRDefault="004D502B" w:rsidP="004D502B">
      <w:pPr>
        <w:suppressAutoHyphens/>
        <w:autoSpaceDN w:val="0"/>
        <w:spacing w:after="0" w:line="240" w:lineRule="auto"/>
        <w:textAlignment w:val="baseline"/>
        <w:rPr>
          <w:rFonts w:ascii="Times New Roman" w:hAnsi="Times New Roman"/>
          <w:bCs/>
        </w:rPr>
      </w:pPr>
      <w:r w:rsidRPr="00BE1531">
        <w:rPr>
          <w:rFonts w:ascii="Times New Roman" w:hAnsi="Times New Roman"/>
          <w:bCs/>
        </w:rPr>
        <w:t>Курганской области                                                                                                      А. Г. Петросян</w:t>
      </w:r>
    </w:p>
    <w:p w:rsidR="004D502B" w:rsidRPr="00BE1531" w:rsidRDefault="004D502B" w:rsidP="004D502B">
      <w:pPr>
        <w:spacing w:line="259" w:lineRule="auto"/>
        <w:rPr>
          <w:rFonts w:ascii="Times New Roman" w:hAnsi="Times New Roman"/>
          <w:bCs/>
        </w:rPr>
      </w:pPr>
      <w:r w:rsidRPr="00BE1531">
        <w:rPr>
          <w:rFonts w:ascii="Times New Roman" w:eastAsiaTheme="minorHAnsi" w:hAnsi="Times New Roman"/>
          <w:bCs/>
        </w:rPr>
        <w:br w:type="page"/>
      </w:r>
    </w:p>
    <w:p w:rsidR="004D502B" w:rsidRPr="00BE1531" w:rsidRDefault="004D502B" w:rsidP="004D502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КУРГАНСКАЯ ОБЛАСТЬ</w:t>
      </w:r>
    </w:p>
    <w:p w:rsidR="004D502B" w:rsidRPr="00BE1531" w:rsidRDefault="004D502B" w:rsidP="004D502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ЗВЕРИНОГОЛОВСКИЙ МУНИЦИПАЛЬНЫЙ ОКРУГ</w:t>
      </w:r>
    </w:p>
    <w:p w:rsidR="004D502B" w:rsidRPr="00BE1531" w:rsidRDefault="004D502B" w:rsidP="004D502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АДМИНИСТРАЦИЯ ЗВЕРИНОГОЛОВСКОГО МУНИЦИПАЛЬНОГО ОКРУГА</w:t>
      </w:r>
    </w:p>
    <w:p w:rsidR="004D502B" w:rsidRPr="00BE1531" w:rsidRDefault="004D502B" w:rsidP="004D502B">
      <w:pPr>
        <w:spacing w:after="0" w:line="240" w:lineRule="auto"/>
        <w:jc w:val="center"/>
        <w:rPr>
          <w:rFonts w:ascii="Times New Roman" w:eastAsia="Times New Roman" w:hAnsi="Times New Roman"/>
          <w:color w:val="000000"/>
          <w:lang w:eastAsia="ru-RU"/>
        </w:rPr>
      </w:pPr>
    </w:p>
    <w:p w:rsidR="004D502B" w:rsidRPr="00BE1531" w:rsidRDefault="004D502B" w:rsidP="004D502B">
      <w:pPr>
        <w:spacing w:after="0" w:line="240" w:lineRule="auto"/>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ПОСТАНОВЛЕНИЕ</w:t>
      </w:r>
    </w:p>
    <w:p w:rsidR="004D502B" w:rsidRPr="00BE1531" w:rsidRDefault="004D502B" w:rsidP="004D502B">
      <w:pPr>
        <w:spacing w:after="0" w:line="240" w:lineRule="auto"/>
        <w:rPr>
          <w:rFonts w:ascii="Times New Roman" w:eastAsia="Times New Roman" w:hAnsi="Times New Roman"/>
          <w:lang w:eastAsia="ru-RU"/>
        </w:rPr>
      </w:pPr>
    </w:p>
    <w:p w:rsidR="004D502B" w:rsidRPr="00BE1531" w:rsidRDefault="004D502B" w:rsidP="004D502B">
      <w:pPr>
        <w:spacing w:after="0" w:line="240" w:lineRule="auto"/>
        <w:jc w:val="center"/>
        <w:rPr>
          <w:rFonts w:ascii="Times New Roman" w:eastAsia="Times New Roman" w:hAnsi="Times New Roman"/>
          <w:lang w:eastAsia="ru-RU"/>
        </w:rPr>
      </w:pPr>
    </w:p>
    <w:p w:rsidR="004D502B" w:rsidRPr="00BE1531" w:rsidRDefault="004D502B" w:rsidP="004D502B">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от   23 января  2023 года № 17/1 </w:t>
      </w:r>
    </w:p>
    <w:p w:rsidR="004D502B" w:rsidRPr="00BE1531" w:rsidRDefault="004D502B" w:rsidP="004D502B">
      <w:pPr>
        <w:spacing w:after="0" w:line="240" w:lineRule="auto"/>
        <w:jc w:val="both"/>
        <w:rPr>
          <w:rFonts w:ascii="Times New Roman" w:eastAsia="Times New Roman" w:hAnsi="Times New Roman"/>
          <w:lang w:eastAsia="ru-RU"/>
        </w:rPr>
      </w:pPr>
    </w:p>
    <w:p w:rsidR="004D502B" w:rsidRPr="00BE1531" w:rsidRDefault="004D502B" w:rsidP="004D502B">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4D502B" w:rsidRPr="00BE1531" w:rsidRDefault="004D502B" w:rsidP="004D502B">
      <w:pPr>
        <w:spacing w:after="0" w:line="240" w:lineRule="auto"/>
        <w:rPr>
          <w:rFonts w:ascii="Times New Roman" w:eastAsia="Times New Roman" w:hAnsi="Times New Roman"/>
          <w:b/>
          <w:bCs/>
          <w:lang w:eastAsia="ru-RU"/>
        </w:rPr>
      </w:pPr>
    </w:p>
    <w:p w:rsidR="004D502B" w:rsidRPr="00BE1531" w:rsidRDefault="004D502B" w:rsidP="004D502B">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bCs/>
          <w:lang w:eastAsia="ru-RU"/>
        </w:rPr>
        <w:t xml:space="preserve">Об утверждении Порядка установления Администрацией Звериноголовского муниципального округа Курганской области причин нарушения законодательства о градостроительной деятельности на территории </w:t>
      </w:r>
      <w:r w:rsidRPr="00BE1531">
        <w:rPr>
          <w:rFonts w:ascii="Times New Roman" w:eastAsia="Times New Roman" w:hAnsi="Times New Roman"/>
          <w:b/>
          <w:bCs/>
          <w:color w:val="000000"/>
          <w:lang w:eastAsia="ru-RU"/>
        </w:rPr>
        <w:t>Звериноголовского муниципального округа Курганской области</w:t>
      </w:r>
    </w:p>
    <w:p w:rsidR="004D502B" w:rsidRPr="00BE1531" w:rsidRDefault="004D502B" w:rsidP="004D502B">
      <w:pPr>
        <w:spacing w:after="0" w:line="240" w:lineRule="auto"/>
        <w:jc w:val="center"/>
        <w:rPr>
          <w:rFonts w:ascii="Times New Roman" w:eastAsia="Times New Roman" w:hAnsi="Times New Roman"/>
          <w:lang w:eastAsia="ru-RU"/>
        </w:rPr>
      </w:pPr>
    </w:p>
    <w:p w:rsidR="004D502B" w:rsidRPr="00BE1531" w:rsidRDefault="004D502B" w:rsidP="004D502B">
      <w:pPr>
        <w:spacing w:after="0" w:line="240" w:lineRule="auto"/>
        <w:jc w:val="both"/>
        <w:rPr>
          <w:rFonts w:ascii="Times New Roman" w:eastAsia="Times New Roman" w:hAnsi="Times New Roman"/>
          <w:lang w:eastAsia="ru-RU"/>
        </w:rPr>
      </w:pP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color w:val="000000"/>
          <w:lang w:eastAsia="ru-RU"/>
        </w:rPr>
      </w:pPr>
      <w:r w:rsidRPr="00BE1531">
        <w:rPr>
          <w:rFonts w:ascii="Times New Roman" w:eastAsia="Times New Roman" w:hAnsi="Times New Roman"/>
          <w:lang w:eastAsia="ru-RU"/>
        </w:rPr>
        <w:t xml:space="preserve">В соответствии с частью 4 статьи 62 Градостроительного кодекса Российской Федерации, </w:t>
      </w:r>
      <w:r w:rsidRPr="00BE1531">
        <w:rPr>
          <w:rFonts w:ascii="Times New Roman" w:eastAsia="Times New Roman" w:hAnsi="Times New Roman"/>
          <w:color w:val="000000"/>
          <w:lang w:eastAsia="ru-RU"/>
        </w:rPr>
        <w:t xml:space="preserve">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p>
    <w:p w:rsidR="004D502B" w:rsidRPr="00BE1531" w:rsidRDefault="004D502B" w:rsidP="004D502B">
      <w:pPr>
        <w:spacing w:after="0" w:line="240" w:lineRule="auto"/>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ПОСТАНОВЛЯЕТ:</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 xml:space="preserve">1. Утвердить Порядок </w:t>
      </w:r>
      <w:r w:rsidRPr="00BE1531">
        <w:rPr>
          <w:rFonts w:ascii="Times New Roman" w:eastAsia="Times New Roman" w:hAnsi="Times New Roman"/>
          <w:bCs/>
          <w:lang w:eastAsia="ru-RU"/>
        </w:rPr>
        <w:t>установления Администрацией Звериноголовского муниципального округа Курганской области причин нарушения законодательства о градостроительной деятельности на территории Звериноголовского муниципального округа Курганской области,</w:t>
      </w:r>
      <w:r w:rsidRPr="00BE1531">
        <w:rPr>
          <w:rFonts w:ascii="Times New Roman" w:eastAsia="Times New Roman" w:hAnsi="Times New Roman"/>
          <w:lang w:eastAsia="ru-RU"/>
        </w:rPr>
        <w:t xml:space="preserve"> согласно приложению к настоящему постановлению.</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2. Признать утратившим силу постановление Администрации Звериноголовского района Курганской области от 30 ноября 2017 года № 425 «Об утверждении порядка установления Администрацией Звериноголовского района причин нарушения законодательства о градостроительной деятельности на территории поселений, входящих в состав Звериноголовского района».</w:t>
      </w:r>
    </w:p>
    <w:p w:rsidR="004D502B" w:rsidRPr="00BE1531" w:rsidRDefault="004D502B" w:rsidP="004D502B">
      <w:pPr>
        <w:spacing w:after="0" w:line="240" w:lineRule="auto"/>
        <w:ind w:firstLine="708"/>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3. 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Звериноголовского муниципального округа Курганской области в информационно- телекоммуникационной сети «Интернет».</w:t>
      </w:r>
    </w:p>
    <w:p w:rsidR="004D502B" w:rsidRPr="00BE1531" w:rsidRDefault="004D502B" w:rsidP="004D502B">
      <w:pPr>
        <w:spacing w:after="0" w:line="240" w:lineRule="auto"/>
        <w:ind w:firstLine="708"/>
        <w:jc w:val="both"/>
        <w:rPr>
          <w:rFonts w:ascii="Times New Roman" w:eastAsia="Times New Roman" w:hAnsi="Times New Roman"/>
          <w:color w:val="000000"/>
          <w:lang w:eastAsia="ru-RU"/>
        </w:rPr>
      </w:pPr>
      <w:r w:rsidRPr="00BE1531">
        <w:rPr>
          <w:rFonts w:ascii="Times New Roman" w:eastAsia="Times New Roman" w:hAnsi="Times New Roman"/>
          <w:bCs/>
          <w:color w:val="000000"/>
          <w:lang w:eastAsia="ru-RU"/>
        </w:rPr>
        <w:t>4.</w:t>
      </w:r>
      <w:r w:rsidRPr="00BE1531">
        <w:rPr>
          <w:rFonts w:ascii="Times New Roman" w:eastAsia="Times New Roman" w:hAnsi="Times New Roman"/>
          <w:b/>
          <w:color w:val="000000"/>
          <w:lang w:eastAsia="ru-RU"/>
        </w:rPr>
        <w:t xml:space="preserve"> </w:t>
      </w:r>
      <w:r w:rsidRPr="00BE1531">
        <w:rPr>
          <w:rFonts w:ascii="Times New Roman" w:eastAsia="Times New Roman" w:hAnsi="Times New Roman"/>
          <w:bCs/>
          <w:color w:val="000000"/>
          <w:lang w:eastAsia="ru-RU"/>
        </w:rPr>
        <w:t>Контроль за выполнением настоящего постановления оставляю за собой.</w:t>
      </w:r>
    </w:p>
    <w:p w:rsidR="004D502B" w:rsidRPr="00BE1531" w:rsidRDefault="004D502B" w:rsidP="004D502B">
      <w:pPr>
        <w:autoSpaceDE w:val="0"/>
        <w:autoSpaceDN w:val="0"/>
        <w:adjustRightInd w:val="0"/>
        <w:spacing w:after="0" w:line="240" w:lineRule="auto"/>
        <w:ind w:firstLine="540"/>
        <w:jc w:val="both"/>
        <w:rPr>
          <w:rFonts w:ascii="Times New Roman" w:eastAsia="Times New Roman" w:hAnsi="Times New Roman"/>
          <w:b/>
          <w:bCs/>
          <w:color w:val="000000"/>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tbl>
      <w:tblPr>
        <w:tblW w:w="0" w:type="auto"/>
        <w:tblLook w:val="04A0" w:firstRow="1" w:lastRow="0" w:firstColumn="1" w:lastColumn="0" w:noHBand="0" w:noVBand="1"/>
      </w:tblPr>
      <w:tblGrid>
        <w:gridCol w:w="3195"/>
        <w:gridCol w:w="2951"/>
        <w:gridCol w:w="3099"/>
      </w:tblGrid>
      <w:tr w:rsidR="004D502B" w:rsidRPr="00BE1531" w:rsidTr="00153F98">
        <w:tc>
          <w:tcPr>
            <w:tcW w:w="3379" w:type="dxa"/>
            <w:shd w:val="clear" w:color="auto" w:fill="auto"/>
          </w:tcPr>
          <w:p w:rsidR="004D502B" w:rsidRPr="00BE1531" w:rsidRDefault="004D502B" w:rsidP="004D502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Исполняющий полномочия Главы Звериноголовского </w:t>
            </w:r>
          </w:p>
          <w:p w:rsidR="004D502B" w:rsidRPr="00BE1531" w:rsidRDefault="004D502B" w:rsidP="004D502B">
            <w:pPr>
              <w:autoSpaceDE w:val="0"/>
              <w:spacing w:after="0" w:line="240" w:lineRule="auto"/>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муниципального округа Курганской области</w:t>
            </w:r>
          </w:p>
        </w:tc>
        <w:tc>
          <w:tcPr>
            <w:tcW w:w="3379" w:type="dxa"/>
            <w:shd w:val="clear" w:color="auto" w:fill="auto"/>
          </w:tcPr>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tc>
        <w:tc>
          <w:tcPr>
            <w:tcW w:w="3379" w:type="dxa"/>
            <w:shd w:val="clear" w:color="auto" w:fill="auto"/>
          </w:tcPr>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r w:rsidRPr="00BE1531">
              <w:rPr>
                <w:rFonts w:ascii="Times New Roman" w:eastAsia="Times New Roman" w:hAnsi="Times New Roman"/>
                <w:color w:val="000000"/>
                <w:lang w:eastAsia="ru-RU"/>
              </w:rPr>
              <w:t>М.А. Панкратова</w:t>
            </w:r>
          </w:p>
        </w:tc>
      </w:tr>
    </w:tbl>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right"/>
        <w:rPr>
          <w:rFonts w:ascii="Times New Roman" w:eastAsia="Times New Roman" w:hAnsi="Times New Roman"/>
          <w:color w:val="000000"/>
          <w:lang w:eastAsia="ru-RU"/>
        </w:rPr>
      </w:pPr>
    </w:p>
    <w:p w:rsidR="004D502B" w:rsidRPr="00BE1531" w:rsidRDefault="004D502B" w:rsidP="004D502B">
      <w:pPr>
        <w:autoSpaceDE w:val="0"/>
        <w:spacing w:after="0" w:line="240" w:lineRule="auto"/>
        <w:jc w:val="center"/>
        <w:rPr>
          <w:rFonts w:ascii="Times New Roman" w:eastAsia="Times New Roman" w:hAnsi="Times New Roman"/>
          <w:color w:val="000000"/>
          <w:lang w:eastAsia="ru-RU"/>
        </w:rPr>
      </w:pPr>
    </w:p>
    <w:p w:rsidR="004D502B" w:rsidRPr="00BE1531" w:rsidRDefault="004D502B" w:rsidP="004D502B">
      <w:pPr>
        <w:autoSpaceDE w:val="0"/>
        <w:autoSpaceDN w:val="0"/>
        <w:adjustRightInd w:val="0"/>
        <w:spacing w:after="0" w:line="240" w:lineRule="auto"/>
        <w:ind w:left="5160"/>
        <w:rPr>
          <w:rFonts w:ascii="Times New Roman" w:eastAsia="Times New Roman" w:hAnsi="Times New Roman"/>
          <w:bCs/>
          <w:color w:val="000000"/>
        </w:rPr>
      </w:pPr>
    </w:p>
    <w:p w:rsidR="004D502B" w:rsidRPr="00BE1531" w:rsidRDefault="004D502B" w:rsidP="004D502B">
      <w:pPr>
        <w:autoSpaceDE w:val="0"/>
        <w:autoSpaceDN w:val="0"/>
        <w:adjustRightInd w:val="0"/>
        <w:spacing w:after="0" w:line="240" w:lineRule="auto"/>
        <w:ind w:left="5160"/>
        <w:rPr>
          <w:rFonts w:ascii="Times New Roman" w:eastAsia="Times New Roman" w:hAnsi="Times New Roman"/>
          <w:bCs/>
          <w:color w:val="000000"/>
        </w:rPr>
      </w:pPr>
    </w:p>
    <w:p w:rsidR="004D502B" w:rsidRPr="00BE1531" w:rsidRDefault="004D502B" w:rsidP="004D502B">
      <w:pPr>
        <w:autoSpaceDE w:val="0"/>
        <w:autoSpaceDN w:val="0"/>
        <w:adjustRightInd w:val="0"/>
        <w:spacing w:after="0" w:line="240" w:lineRule="auto"/>
        <w:rPr>
          <w:rFonts w:ascii="Times New Roman" w:eastAsia="Times New Roman" w:hAnsi="Times New Roman"/>
          <w:bCs/>
          <w:color w:val="000000"/>
        </w:rPr>
      </w:pPr>
    </w:p>
    <w:p w:rsidR="004D502B" w:rsidRPr="00BE1531" w:rsidRDefault="004D502B" w:rsidP="004D502B">
      <w:pPr>
        <w:autoSpaceDE w:val="0"/>
        <w:autoSpaceDN w:val="0"/>
        <w:adjustRightInd w:val="0"/>
        <w:spacing w:after="0" w:line="240" w:lineRule="auto"/>
        <w:ind w:left="5160"/>
        <w:rPr>
          <w:rFonts w:ascii="Times New Roman" w:eastAsia="Times New Roman" w:hAnsi="Times New Roman"/>
          <w:bCs/>
          <w:color w:val="000000"/>
        </w:rPr>
      </w:pPr>
    </w:p>
    <w:p w:rsidR="004D502B" w:rsidRPr="00BE1531" w:rsidRDefault="004D502B" w:rsidP="004D502B">
      <w:pPr>
        <w:autoSpaceDE w:val="0"/>
        <w:autoSpaceDN w:val="0"/>
        <w:adjustRightInd w:val="0"/>
        <w:spacing w:after="0" w:line="240" w:lineRule="auto"/>
        <w:ind w:left="5220"/>
        <w:rPr>
          <w:rFonts w:ascii="Times New Roman" w:eastAsia="Times New Roman" w:hAnsi="Times New Roman"/>
          <w:bCs/>
        </w:rPr>
      </w:pPr>
      <w:r w:rsidRPr="00BE1531">
        <w:rPr>
          <w:rFonts w:ascii="Times New Roman" w:eastAsia="Times New Roman" w:hAnsi="Times New Roman"/>
          <w:bCs/>
        </w:rPr>
        <w:t xml:space="preserve">Приложение к постановлению Администрации Звериноголовского </w:t>
      </w:r>
      <w:r w:rsidRPr="00BE1531">
        <w:rPr>
          <w:rFonts w:ascii="Times New Roman" w:eastAsia="Times New Roman" w:hAnsi="Times New Roman"/>
          <w:bCs/>
        </w:rPr>
        <w:lastRenderedPageBreak/>
        <w:t>муниципального округа Курганской области</w:t>
      </w:r>
    </w:p>
    <w:p w:rsidR="004D502B" w:rsidRPr="00BE1531" w:rsidRDefault="004D502B" w:rsidP="004D502B">
      <w:pPr>
        <w:autoSpaceDE w:val="0"/>
        <w:autoSpaceDN w:val="0"/>
        <w:adjustRightInd w:val="0"/>
        <w:spacing w:after="0" w:line="240" w:lineRule="auto"/>
        <w:ind w:left="5220"/>
        <w:rPr>
          <w:rFonts w:ascii="Times New Roman" w:eastAsia="Times New Roman" w:hAnsi="Times New Roman"/>
          <w:bCs/>
        </w:rPr>
      </w:pPr>
      <w:r w:rsidRPr="00BE1531">
        <w:rPr>
          <w:rFonts w:ascii="Times New Roman" w:eastAsia="Times New Roman" w:hAnsi="Times New Roman"/>
          <w:bCs/>
        </w:rPr>
        <w:t>от 23 января 2023 года № 17/1</w:t>
      </w:r>
    </w:p>
    <w:p w:rsidR="004D502B" w:rsidRPr="00BE1531" w:rsidRDefault="004D502B" w:rsidP="004D502B">
      <w:pPr>
        <w:autoSpaceDE w:val="0"/>
        <w:autoSpaceDN w:val="0"/>
        <w:adjustRightInd w:val="0"/>
        <w:spacing w:after="0" w:line="240" w:lineRule="auto"/>
        <w:ind w:left="5220"/>
        <w:rPr>
          <w:rFonts w:ascii="Times New Roman" w:eastAsia="Times New Roman" w:hAnsi="Times New Roman"/>
          <w:bCs/>
        </w:rPr>
      </w:pPr>
      <w:r w:rsidRPr="00BE1531">
        <w:rPr>
          <w:rFonts w:ascii="Times New Roman" w:eastAsia="Times New Roman" w:hAnsi="Times New Roman"/>
          <w:bCs/>
        </w:rPr>
        <w:t>«Об утверждении порядка установления Администрацией Звериноголовского муниципального округа Курганской области причин нарушения законодательства о градостроительной деятельности на территории Звериноголовского муниципального округа Курганской области»</w:t>
      </w:r>
    </w:p>
    <w:p w:rsidR="004D502B" w:rsidRPr="00BE1531" w:rsidRDefault="004D502B" w:rsidP="004D502B">
      <w:pPr>
        <w:spacing w:after="0" w:line="240" w:lineRule="auto"/>
        <w:rPr>
          <w:rFonts w:ascii="Times New Roman" w:eastAsia="Times New Roman" w:hAnsi="Times New Roman"/>
          <w:iCs/>
          <w:lang w:eastAsia="ru-RU"/>
        </w:rPr>
      </w:pPr>
    </w:p>
    <w:p w:rsidR="004D502B" w:rsidRPr="00BE1531" w:rsidRDefault="004D502B" w:rsidP="004D502B">
      <w:pPr>
        <w:spacing w:after="0" w:line="240" w:lineRule="auto"/>
        <w:jc w:val="center"/>
        <w:rPr>
          <w:rFonts w:ascii="Times New Roman" w:eastAsia="Times New Roman" w:hAnsi="Times New Roman"/>
          <w:b/>
          <w:bCs/>
          <w:lang w:eastAsia="ru-RU"/>
        </w:rPr>
      </w:pPr>
    </w:p>
    <w:p w:rsidR="004D502B" w:rsidRPr="00BE1531" w:rsidRDefault="004D502B" w:rsidP="004D502B">
      <w:pPr>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Порядок</w:t>
      </w:r>
    </w:p>
    <w:p w:rsidR="004D502B" w:rsidRPr="00BE1531" w:rsidRDefault="004D502B" w:rsidP="004D502B">
      <w:pPr>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 xml:space="preserve">установления Администрацией </w:t>
      </w:r>
      <w:r w:rsidRPr="00BE1531">
        <w:rPr>
          <w:rFonts w:ascii="Times New Roman" w:eastAsia="Times New Roman" w:hAnsi="Times New Roman"/>
          <w:b/>
          <w:lang w:eastAsia="ru-RU"/>
        </w:rPr>
        <w:t>Звериноголовского муниципального округа Курганской области</w:t>
      </w:r>
      <w:r w:rsidRPr="00BE1531">
        <w:rPr>
          <w:rFonts w:ascii="Times New Roman" w:eastAsia="Times New Roman" w:hAnsi="Times New Roman"/>
          <w:b/>
          <w:bCs/>
          <w:lang w:eastAsia="ru-RU"/>
        </w:rPr>
        <w:t xml:space="preserve"> причин нарушения законодательства о градостроительной деятельности на территории Звериноголовского муниципального округа Курганской области</w:t>
      </w:r>
    </w:p>
    <w:p w:rsidR="004D502B" w:rsidRPr="00BE1531" w:rsidRDefault="004D502B" w:rsidP="004D502B">
      <w:pPr>
        <w:spacing w:after="0" w:line="240" w:lineRule="auto"/>
        <w:jc w:val="both"/>
        <w:rPr>
          <w:rFonts w:ascii="Times New Roman" w:eastAsia="Times New Roman" w:hAnsi="Times New Roman"/>
          <w:lang w:eastAsia="ru-RU"/>
        </w:rPr>
      </w:pP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 xml:space="preserve">1. Настоящий Порядок </w:t>
      </w:r>
      <w:r w:rsidRPr="00BE1531">
        <w:rPr>
          <w:rFonts w:ascii="Times New Roman" w:eastAsia="Times New Roman" w:hAnsi="Times New Roman"/>
          <w:bCs/>
          <w:lang w:eastAsia="ru-RU"/>
        </w:rPr>
        <w:t xml:space="preserve">установления Администрацией </w:t>
      </w:r>
      <w:r w:rsidRPr="00BE1531">
        <w:rPr>
          <w:rFonts w:ascii="Times New Roman" w:eastAsia="Times New Roman" w:hAnsi="Times New Roman"/>
          <w:lang w:eastAsia="ru-RU"/>
        </w:rPr>
        <w:t>Звериноголовского муниципального округа Курганской области</w:t>
      </w:r>
      <w:r w:rsidRPr="00BE1531">
        <w:rPr>
          <w:rFonts w:ascii="Times New Roman" w:eastAsia="Times New Roman" w:hAnsi="Times New Roman"/>
          <w:bCs/>
          <w:lang w:eastAsia="ru-RU"/>
        </w:rPr>
        <w:t xml:space="preserve"> причин нарушения законодательства о градостроительной деятельности на территории Звериноголовского муниципального округа Курганской области (далее - Порядок), о</w:t>
      </w:r>
      <w:r w:rsidRPr="00BE1531">
        <w:rPr>
          <w:rFonts w:ascii="Times New Roman" w:eastAsia="Times New Roman" w:hAnsi="Times New Roman"/>
          <w:lang w:eastAsia="ru-RU"/>
        </w:rPr>
        <w:t>пределяет процедуру установления Администрацией Звериноголовского муниципального округа Курганской области  (далее – администрация) причин нарушения законодательства о градостроительной деятельности на территории Звериноголовского муниципального округа Курганской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(далее - объекты капитального строительства),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2.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имуществу физических или юридических лиц, обнаруженного при строительстве, реконструкции, капитальном ремонте объектов капитального строительства (далее - причинение вреда).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3. Причины нарушения законодательства о градостроительной деятельности устанавливаются технической комиссией, образуемой администрацией.</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4. Поводом для рассмотрения администрацией вопроса об образовании технической комиссии являются: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а) заявление физического и (или) юридического лица либо их представителей о причинении вреда;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б) 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г)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5. Администрация проводит проверку информации, полученной в соответствии с пунктом 4 настоящего Порядка, и не позднее 10 дней с даты ее получения принимает решение об образовании технической комиссии и утверждении её состава или отказе в ее образовании в форме постановления Администрации Звериноголовского муниципального округа Курганской области.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6. Отказ в образовании технической комиссии допускается в следующих случаях:</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lastRenderedPageBreak/>
        <w:t>а) отсутствие выполнения работ по строительству, реконструкции, капитальному ремонту объекта капитального строительства;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б) отсутствие вреда, причиненного физическому (физическим) и (или) юридическому (юридическим) лицам;</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7. Копия постановления Администрации Звериноголовского муниципального округа Курганской области об отказе в образовании технической комиссии в течение 10 дней направляется (вручается) администрацией лицу (органу), указанному в подпунктах «а» - «в» пункта 4 настоящего Порядка.</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8. Состав технической комиссии формируется из числа представителей Администрации Звериноголовского муниципального округа Курганской области, представителей Думы Звериноголовского муниципального округа Курганской области (по согласованию), представителей Комитета по архитектуре и строительству Курганской области (по согласованию), представителей органа государственного строительного надзора (в случае, если предусмотрено осуществление государственного строительного надзора) (по согласованию).</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Техническую комиссию возглавляет председатель.</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Председатель технической комиссии руководит деятельностью технической комиссии, председательствует на заседаниях, организует ее работу, осуществляет общий контроль за реализацией принятых технической комиссией решений. В отсутствие председателя технической комиссии обязанности председателя исполняет его заместитель.</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Председатель технической комиссии самостоятельно определяет порядок организации работы технической комиссии.</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Техническая комиссия принимает решение открытым голосованием, простым большинством голосов присутствующих на заседании членов технической комиссии.</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Решения технической комиссии правомочны, если на заседании присутствуют не менее половины от количества ее членов.</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Каждый член технической комиссии имеет один голос. При равенстве голосов председатель технической комиссии имеет два голоса.</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Решения технической комиссии оформляются протоколами, которые визируются членами технической комиссии, подписываются председателем и секретарем технической комиссии.</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Член технической комиссии, не согласный с принятым решением, имеет право в письменном виде изложить свое особое мнение.</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Протоколы заседания технической комиссии в течение трех дней со дня утверждения направляются членам Комиссии.</w:t>
      </w:r>
    </w:p>
    <w:p w:rsidR="004D502B" w:rsidRPr="00BE1531" w:rsidRDefault="004D502B" w:rsidP="004D502B">
      <w:pPr>
        <w:autoSpaceDE w:val="0"/>
        <w:autoSpaceDN w:val="0"/>
        <w:adjustRightInd w:val="0"/>
        <w:spacing w:after="0" w:line="240" w:lineRule="auto"/>
        <w:ind w:firstLine="708"/>
        <w:jc w:val="both"/>
        <w:rPr>
          <w:rFonts w:ascii="Times New Roman" w:eastAsia="Times New Roman" w:hAnsi="Times New Roman"/>
          <w:lang w:eastAsia="ru-RU"/>
        </w:rPr>
      </w:pPr>
      <w:r w:rsidRPr="00BE1531">
        <w:rPr>
          <w:rFonts w:ascii="Times New Roman" w:eastAsia="Times New Roman" w:hAnsi="Times New Roman"/>
          <w:lang w:eastAsia="ru-RU"/>
        </w:rPr>
        <w:t>Материально-техническое обеспечение технической комиссии осуществляет администрация.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9. Заинтересованные лица, а также представители физических лиц и их объединений по согласованию с ними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а также представители специализированной экспертной организации в области проектирования и строительства.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10. В целях установления причин нарушения законодательства о градостроительной деятельности техническая комиссия решает следующие задачи: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lastRenderedPageBreak/>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от 27 декабря 2002 года №184-ФЗ "О техническом регулировании";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б) устанавливает характер причиненного вреда и определяет его размер;</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г) определяет необходимые меры по восстановлению благоприятных условий жизнедеятельности человека.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11. Для решения задач, указанных в пункте 10 настоящего Порядка, техническая комиссия имеет право проводить следующие мероприятия: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а)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б) истребование у заинтересованных лиц материалов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общего и специального журналов, исполнительной документации и иных документов, справок, сведений, письменных объяснений, их изучение и оценка;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получение документов, справок, сведений, а также разъяснений от физических и (или) юридических лиц, которым причинен вред, иных представителей граждан и их объединений;</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г) организация проведения необходимых для выполнения задач, указанных в пункте 9 настоящего Порядка, экспертиз, исследований, лабораторных и иных испытаний, а также оценки размера причиненного вреда.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12. 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случае если техническая комиссия приходит к отрицательным выводам, в отношении вопросов, указанных в подпунктах «а» и «в» пункта 10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 человека.</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13. Заключение технической комиссии подлежит утверждению постановлением Администрации Звериноголовского муниципального округа Курганской области. Администрация может принять решение в форме постановления Администрации Звериноголовского муниципального округа Курганской области о возвращении представленных материалов для проведения дополнительной проверки.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Одновременно с утверждением заключения технической комиссии администрация принимает решение в форме постановления Администрации Звериноголовского муниципального округа Курганской области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администрация определяет орган, которому надлежит направить материалы для дальнейшего расследования.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 xml:space="preserve">Администрация публикует постановление Администрации Звериноголовского муниципального округа Курганской области об утверждении заключения технической комиссии и заключение технической комиссии </w:t>
      </w:r>
      <w:r w:rsidRPr="00BE1531">
        <w:rPr>
          <w:rFonts w:ascii="Times New Roman" w:eastAsia="Times New Roman" w:hAnsi="Times New Roman"/>
          <w:color w:val="000000"/>
          <w:lang w:eastAsia="ru-RU"/>
        </w:rPr>
        <w:t xml:space="preserve">в порядке, установленном для официального опубликования муниципальных правовых актов, иной официальной информации, </w:t>
      </w:r>
      <w:r w:rsidRPr="00BE1531">
        <w:rPr>
          <w:rFonts w:ascii="Times New Roman" w:eastAsia="Times New Roman" w:hAnsi="Times New Roman"/>
          <w:lang w:eastAsia="ru-RU"/>
        </w:rPr>
        <w:t>в течение 5 дней с даты его утверждения</w:t>
      </w:r>
      <w:r w:rsidRPr="00BE1531">
        <w:rPr>
          <w:rFonts w:ascii="Times New Roman" w:eastAsia="Times New Roman" w:hAnsi="Times New Roman"/>
          <w:color w:val="000000"/>
          <w:lang w:eastAsia="ru-RU"/>
        </w:rPr>
        <w:t xml:space="preserve"> размещает на официальном сайте </w:t>
      </w:r>
      <w:r w:rsidRPr="00BE1531">
        <w:rPr>
          <w:rFonts w:ascii="Times New Roman" w:eastAsia="Times New Roman" w:hAnsi="Times New Roman"/>
          <w:lang w:eastAsia="ru-RU"/>
        </w:rPr>
        <w:t>Звериноголовского муниципального округа Курганской области</w:t>
      </w:r>
      <w:r w:rsidRPr="00BE1531">
        <w:rPr>
          <w:rFonts w:ascii="Times New Roman" w:eastAsia="Times New Roman" w:hAnsi="Times New Roman"/>
          <w:color w:val="000000"/>
          <w:lang w:eastAsia="ru-RU"/>
        </w:rPr>
        <w:t xml:space="preserve"> в информационно-телекоммуникационной сети «Интернет»</w:t>
      </w:r>
      <w:r w:rsidRPr="00BE1531">
        <w:rPr>
          <w:rFonts w:ascii="Times New Roman" w:eastAsia="Times New Roman" w:hAnsi="Times New Roman"/>
          <w:lang w:eastAsia="ru-RU"/>
        </w:rPr>
        <w:t>.</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lastRenderedPageBreak/>
        <w:t>14. Копия заключения технической комиссии в срок, указанный в пункте 13 настоящего Порядка, направляется (вручается):</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а) физическому и (или) юридическому лицу, которому причинен вред;</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б) 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заключении технической комиссии;</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в) представителям граждан и их объединений - по их письменным запросам;</w:t>
      </w:r>
    </w:p>
    <w:p w:rsidR="004D502B" w:rsidRPr="00BE1531" w:rsidRDefault="004D502B" w:rsidP="004D502B">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15. Заинтересованные лица, а также представители граждан и их объединений, указанные в пункте 9 настоящего Порядка, в случае их несогласия с заключением технической комиссии могут оспорить его в судебном порядке.</w:t>
      </w:r>
    </w:p>
    <w:p w:rsidR="004D502B" w:rsidRPr="00BE1531" w:rsidRDefault="004D502B" w:rsidP="00745B90">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16. Срок установления причин нарушения законодательства о градостроительной деятельности определяется администрацией при принятии постановления Администрации Звериноголовского муниципального округа Курганской области об образовании технической комиссии, но не должен превышать 2 месяца с даты образования такой комиссии.</w:t>
      </w:r>
    </w:p>
    <w:tbl>
      <w:tblPr>
        <w:tblW w:w="0" w:type="auto"/>
        <w:jc w:val="center"/>
        <w:tblLook w:val="04A0" w:firstRow="1" w:lastRow="0" w:firstColumn="1" w:lastColumn="0" w:noHBand="0" w:noVBand="1"/>
      </w:tblPr>
      <w:tblGrid>
        <w:gridCol w:w="5239"/>
        <w:gridCol w:w="1643"/>
        <w:gridCol w:w="2363"/>
      </w:tblGrid>
      <w:tr w:rsidR="004D502B" w:rsidRPr="00BE1531" w:rsidTr="00153F98">
        <w:trPr>
          <w:jc w:val="center"/>
        </w:trPr>
        <w:tc>
          <w:tcPr>
            <w:tcW w:w="5443" w:type="dxa"/>
          </w:tcPr>
          <w:p w:rsidR="004D502B" w:rsidRPr="00BE1531" w:rsidRDefault="004D502B" w:rsidP="004D502B">
            <w:pPr>
              <w:spacing w:after="0" w:line="240" w:lineRule="auto"/>
              <w:rPr>
                <w:rFonts w:ascii="Times New Roman" w:eastAsia="Times New Roman" w:hAnsi="Times New Roman"/>
                <w:lang w:eastAsia="ru-RU"/>
              </w:rPr>
            </w:pPr>
          </w:p>
          <w:p w:rsidR="004D502B" w:rsidRPr="00BE1531" w:rsidRDefault="004D502B" w:rsidP="004D502B">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Управляющий делами Администрации Звериноголовского муниципального округа Курганской области</w:t>
            </w:r>
          </w:p>
        </w:tc>
        <w:tc>
          <w:tcPr>
            <w:tcW w:w="1685" w:type="dxa"/>
            <w:vAlign w:val="bottom"/>
          </w:tcPr>
          <w:p w:rsidR="004D502B" w:rsidRPr="00BE1531" w:rsidRDefault="004D502B" w:rsidP="004D502B">
            <w:pPr>
              <w:spacing w:after="0" w:line="240" w:lineRule="auto"/>
              <w:jc w:val="center"/>
              <w:rPr>
                <w:rFonts w:ascii="Times New Roman" w:eastAsia="Times New Roman" w:hAnsi="Times New Roman"/>
                <w:color w:val="FFFFFF"/>
                <w:lang w:eastAsia="ru-RU"/>
              </w:rPr>
            </w:pPr>
            <w:r w:rsidRPr="00BE1531">
              <w:rPr>
                <w:rFonts w:ascii="Times New Roman" w:eastAsia="Times New Roman" w:hAnsi="Times New Roman"/>
                <w:color w:val="FFFFFF"/>
                <w:lang w:eastAsia="ru-RU"/>
              </w:rPr>
              <w:t>подпись</w:t>
            </w:r>
          </w:p>
        </w:tc>
        <w:tc>
          <w:tcPr>
            <w:tcW w:w="2443" w:type="dxa"/>
            <w:vAlign w:val="bottom"/>
          </w:tcPr>
          <w:p w:rsidR="004D502B" w:rsidRPr="00BE1531" w:rsidRDefault="004D502B" w:rsidP="004D502B">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А.Г. Петросян</w:t>
            </w:r>
          </w:p>
        </w:tc>
      </w:tr>
    </w:tbl>
    <w:p w:rsidR="004D502B" w:rsidRPr="00BE1531" w:rsidRDefault="004D502B" w:rsidP="004D502B">
      <w:pPr>
        <w:spacing w:after="0" w:line="240" w:lineRule="auto"/>
        <w:ind w:firstLine="709"/>
        <w:jc w:val="both"/>
        <w:rPr>
          <w:rFonts w:ascii="Times New Roman" w:eastAsia="Times New Roman" w:hAnsi="Times New Roman"/>
          <w:lang w:eastAsia="ru-RU"/>
        </w:rPr>
      </w:pPr>
    </w:p>
    <w:p w:rsidR="004D502B" w:rsidRPr="00BE1531" w:rsidRDefault="004D502B" w:rsidP="004D502B">
      <w:pPr>
        <w:suppressAutoHyphens/>
        <w:autoSpaceDN w:val="0"/>
        <w:spacing w:after="0" w:line="240" w:lineRule="auto"/>
        <w:textAlignment w:val="baseline"/>
        <w:rPr>
          <w:rFonts w:ascii="Times New Roman" w:hAnsi="Times New Roman"/>
          <w:bCs/>
        </w:rPr>
      </w:pPr>
    </w:p>
    <w:p w:rsidR="00900279" w:rsidRPr="00BE1531" w:rsidRDefault="00900279" w:rsidP="00900279">
      <w:pPr>
        <w:spacing w:after="0" w:line="240" w:lineRule="auto"/>
        <w:jc w:val="center"/>
        <w:rPr>
          <w:rFonts w:ascii="Times New Roman" w:eastAsia="Times New Roman" w:hAnsi="Times New Roman"/>
          <w:b/>
          <w:smallCaps/>
          <w:lang w:eastAsia="ru-RU"/>
        </w:rPr>
      </w:pPr>
      <w:r w:rsidRPr="00BE1531">
        <w:rPr>
          <w:rFonts w:ascii="Times New Roman" w:eastAsia="Times New Roman" w:hAnsi="Times New Roman"/>
          <w:b/>
          <w:smallCaps/>
          <w:lang w:eastAsia="ru-RU"/>
        </w:rPr>
        <w:t xml:space="preserve">                                                                                                                                                                                                                                                                                                                                                                                                                                                                                                                                                                                                                                                                                                                                                                                                                                                                                                                                                                                                                                                                                                                                                                                                                                                                                                                                                                                                                                                                                                                                                                                                                                                                                                                                                                                                                                                                                                                                                                                                                                                                                                                                                                                                                                                                                                                                                                                                                                                                                                                                                                                                                                                                                                                                                                                                                                                                                                                                                                                                                                                                                                                                                                                                                                                                                                                                                                                                                                                                                                                                                                                                                                                                                                                                                                                                                                                                                                                                                                                                                                                                                                                                                                                                                                                                                                                                                                                                                                                                                                                                                                                                                                                                                                                                                                                                                                                                                            </w:t>
      </w:r>
    </w:p>
    <w:p w:rsidR="00900279" w:rsidRPr="00BE1531" w:rsidRDefault="00900279" w:rsidP="00900279">
      <w:pPr>
        <w:spacing w:after="0" w:line="240" w:lineRule="auto"/>
        <w:jc w:val="center"/>
        <w:rPr>
          <w:rFonts w:ascii="Times New Roman" w:eastAsia="Times New Roman" w:hAnsi="Times New Roman"/>
          <w:b/>
          <w:smallCaps/>
          <w:lang w:eastAsia="ru-RU"/>
        </w:rPr>
      </w:pPr>
      <w:r w:rsidRPr="00BE1531">
        <w:rPr>
          <w:rFonts w:ascii="Times New Roman" w:eastAsia="Times New Roman" w:hAnsi="Times New Roman"/>
          <w:b/>
          <w:smallCaps/>
          <w:lang w:eastAsia="ru-RU"/>
        </w:rPr>
        <w:t>Курганская область</w:t>
      </w:r>
    </w:p>
    <w:p w:rsidR="00900279" w:rsidRPr="00BE1531" w:rsidRDefault="00900279" w:rsidP="00900279">
      <w:pPr>
        <w:spacing w:after="0" w:line="240" w:lineRule="auto"/>
        <w:jc w:val="center"/>
        <w:rPr>
          <w:rFonts w:ascii="Times New Roman" w:eastAsia="Times New Roman" w:hAnsi="Times New Roman"/>
          <w:b/>
          <w:smallCaps/>
          <w:lang w:eastAsia="ru-RU"/>
        </w:rPr>
      </w:pPr>
      <w:r w:rsidRPr="00BE1531">
        <w:rPr>
          <w:rFonts w:ascii="Times New Roman" w:eastAsia="Times New Roman" w:hAnsi="Times New Roman"/>
          <w:b/>
          <w:smallCaps/>
          <w:lang w:eastAsia="ru-RU"/>
        </w:rPr>
        <w:t>Звериноголовский муниципальный округ</w:t>
      </w:r>
    </w:p>
    <w:p w:rsidR="00900279" w:rsidRPr="00BE1531" w:rsidRDefault="00900279" w:rsidP="00900279">
      <w:pPr>
        <w:spacing w:after="0" w:line="240" w:lineRule="auto"/>
        <w:jc w:val="center"/>
        <w:rPr>
          <w:rFonts w:ascii="Times New Roman" w:eastAsia="Times New Roman" w:hAnsi="Times New Roman"/>
          <w:b/>
          <w:smallCaps/>
          <w:lang w:eastAsia="ru-RU"/>
        </w:rPr>
      </w:pPr>
      <w:r w:rsidRPr="00BE1531">
        <w:rPr>
          <w:rFonts w:ascii="Times New Roman" w:eastAsia="Times New Roman" w:hAnsi="Times New Roman"/>
          <w:b/>
          <w:smallCaps/>
          <w:lang w:eastAsia="ru-RU"/>
        </w:rPr>
        <w:t>Администрация Звериноголовского муниципального округа</w:t>
      </w:r>
    </w:p>
    <w:p w:rsidR="00900279" w:rsidRPr="00BE1531" w:rsidRDefault="00900279" w:rsidP="00900279">
      <w:pPr>
        <w:spacing w:after="0" w:line="240" w:lineRule="auto"/>
        <w:jc w:val="center"/>
        <w:rPr>
          <w:rFonts w:ascii="Times New Roman" w:eastAsia="Times New Roman" w:hAnsi="Times New Roman"/>
          <w:b/>
          <w:smallCaps/>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ПОСТАНОВЛЕНИЕ</w:t>
      </w:r>
    </w:p>
    <w:p w:rsidR="00900279" w:rsidRPr="00BE1531" w:rsidRDefault="00900279" w:rsidP="00900279">
      <w:pPr>
        <w:spacing w:after="0" w:line="240" w:lineRule="auto"/>
        <w:jc w:val="both"/>
        <w:rPr>
          <w:rFonts w:ascii="Times New Roman" w:eastAsia="Times New Roman" w:hAnsi="Times New Roman"/>
          <w:b/>
          <w:lang w:eastAsia="ru-RU"/>
        </w:rPr>
      </w:pPr>
    </w:p>
    <w:p w:rsidR="00900279" w:rsidRPr="00BE1531" w:rsidRDefault="00900279" w:rsidP="00900279">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от « 23 »  января 2023 года № 18 </w:t>
      </w:r>
    </w:p>
    <w:p w:rsidR="00900279" w:rsidRPr="00BE1531" w:rsidRDefault="00900279" w:rsidP="00900279">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село Звериноголовское</w:t>
      </w: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О внесении изменений в постановление Администрации Звериноголовского муниципального округа Курганской области от 8 ноября 2022 года № 116 «О создании Штаба по оценке текущей социально-экономической ситуации на территории Звериноголовского муниципального округа»</w:t>
      </w:r>
    </w:p>
    <w:p w:rsidR="00900279" w:rsidRPr="00BE1531" w:rsidRDefault="00900279" w:rsidP="00900279">
      <w:pPr>
        <w:spacing w:after="0" w:line="240" w:lineRule="auto"/>
        <w:jc w:val="both"/>
        <w:rPr>
          <w:rFonts w:ascii="Times New Roman" w:eastAsia="Times New Roman" w:hAnsi="Times New Roman"/>
          <w:b/>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tabs>
          <w:tab w:val="left" w:pos="5520"/>
        </w:tabs>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ab/>
      </w:r>
    </w:p>
    <w:p w:rsidR="00900279" w:rsidRPr="00BE1531" w:rsidRDefault="00900279" w:rsidP="00900279">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ab/>
        <w:t xml:space="preserve">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ПОСТАНОВЛЯЕТ:</w:t>
      </w:r>
    </w:p>
    <w:p w:rsidR="00900279" w:rsidRPr="00BE1531" w:rsidRDefault="00900279" w:rsidP="00BD6A7E">
      <w:pPr>
        <w:numPr>
          <w:ilvl w:val="0"/>
          <w:numId w:val="42"/>
        </w:num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Внести изменения в постановление Администрации Звериноголовского муниципального округа Курганской области от 8 ноября 2022 года № 116 «О создании Штаба по оценке текущей социально-экономической ситуации на территории Звериноголовского муниципального округа»:</w:t>
      </w:r>
    </w:p>
    <w:p w:rsidR="00900279" w:rsidRPr="00BE1531" w:rsidRDefault="00900279" w:rsidP="00900279">
      <w:pPr>
        <w:spacing w:after="0" w:line="240" w:lineRule="auto"/>
        <w:ind w:left="1035"/>
        <w:jc w:val="both"/>
        <w:rPr>
          <w:rFonts w:ascii="Times New Roman" w:eastAsia="Times New Roman" w:hAnsi="Times New Roman"/>
          <w:lang w:eastAsia="ru-RU"/>
        </w:rPr>
      </w:pPr>
      <w:r w:rsidRPr="00BE1531">
        <w:rPr>
          <w:rFonts w:ascii="Times New Roman" w:eastAsia="Times New Roman" w:hAnsi="Times New Roman"/>
          <w:lang w:eastAsia="ru-RU"/>
        </w:rPr>
        <w:t>- в название, по тексту постановления после слов «Звериноголовского муниципального округа» дополнить словами «Курганской области»;</w:t>
      </w:r>
    </w:p>
    <w:p w:rsidR="00900279" w:rsidRPr="00BE1531" w:rsidRDefault="00900279" w:rsidP="00900279">
      <w:pPr>
        <w:spacing w:after="0" w:line="240" w:lineRule="auto"/>
        <w:ind w:left="1035"/>
        <w:jc w:val="both"/>
        <w:rPr>
          <w:rFonts w:ascii="Times New Roman" w:eastAsia="Times New Roman" w:hAnsi="Times New Roman"/>
          <w:lang w:eastAsia="ru-RU"/>
        </w:rPr>
      </w:pPr>
      <w:r w:rsidRPr="00BE1531">
        <w:rPr>
          <w:rFonts w:ascii="Times New Roman" w:eastAsia="Times New Roman" w:hAnsi="Times New Roman"/>
          <w:lang w:eastAsia="ru-RU"/>
        </w:rPr>
        <w:t>- приложение 1 к постановлению изложить в новой редакции согласно приложению к настоящему постановлению.</w:t>
      </w:r>
    </w:p>
    <w:p w:rsidR="00900279" w:rsidRPr="00BE1531" w:rsidRDefault="00900279" w:rsidP="00BD6A7E">
      <w:pPr>
        <w:numPr>
          <w:ilvl w:val="0"/>
          <w:numId w:val="42"/>
        </w:num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00279" w:rsidRPr="00BE1531" w:rsidRDefault="00900279" w:rsidP="00BD6A7E">
      <w:pPr>
        <w:numPr>
          <w:ilvl w:val="0"/>
          <w:numId w:val="42"/>
        </w:numP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lastRenderedPageBreak/>
        <w:t>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УРСТ Администрации Звериноголовского муниципального округа Курганской области.</w:t>
      </w: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ind w:firstLine="720"/>
        <w:jc w:val="both"/>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Исполняющий полномочия </w:t>
      </w: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Главы Звериноголовского </w:t>
      </w: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муниципального округа Курганской области                                        М.А. Панкратова</w:t>
      </w: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Приложение 1 к постановлению Администрации      </w:t>
      </w:r>
    </w:p>
    <w:p w:rsidR="00900279" w:rsidRPr="00BE1531" w:rsidRDefault="00900279" w:rsidP="00900279">
      <w:pPr>
        <w:widowControl w:val="0"/>
        <w:tabs>
          <w:tab w:val="left" w:pos="4756"/>
        </w:tabs>
        <w:spacing w:after="0" w:line="240" w:lineRule="auto"/>
        <w:ind w:left="2835" w:right="700"/>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Звериноголовского муниципального округа  </w:t>
      </w:r>
    </w:p>
    <w:p w:rsidR="00900279" w:rsidRPr="00BE1531" w:rsidRDefault="00900279" w:rsidP="00900279">
      <w:pPr>
        <w:widowControl w:val="0"/>
        <w:tabs>
          <w:tab w:val="left" w:pos="4756"/>
        </w:tabs>
        <w:spacing w:after="0" w:line="240" w:lineRule="auto"/>
        <w:ind w:left="2835" w:right="700"/>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Курганской области от 23 января 2023 года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 18 «О внесении изменений в постановление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Администрации Звериноголовского муниципального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округа Курганской области от 8 ноября 2022 года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 116 «О создании Штаба по оценке текущей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социально-экономической ситуации на территории  </w:t>
      </w:r>
    </w:p>
    <w:p w:rsidR="00900279" w:rsidRPr="00BE1531" w:rsidRDefault="00900279" w:rsidP="00900279">
      <w:pPr>
        <w:widowControl w:val="0"/>
        <w:tabs>
          <w:tab w:val="left" w:pos="4756"/>
        </w:tabs>
        <w:spacing w:after="0" w:line="240" w:lineRule="auto"/>
        <w:ind w:left="2835"/>
        <w:rPr>
          <w:rFonts w:ascii="Times New Roman" w:eastAsia="Times New Roman" w:hAnsi="Times New Roman"/>
          <w:shd w:val="clear" w:color="auto" w:fill="FFFFFF"/>
          <w:lang w:eastAsia="ru-RU"/>
        </w:rPr>
      </w:pPr>
      <w:r w:rsidRPr="00BE1531">
        <w:rPr>
          <w:rFonts w:ascii="Times New Roman" w:eastAsia="Times New Roman" w:hAnsi="Times New Roman"/>
          <w:shd w:val="clear" w:color="auto" w:fill="FFFFFF"/>
          <w:lang w:eastAsia="ru-RU"/>
        </w:rPr>
        <w:t xml:space="preserve">           Звериноголовского муниципального округа»»</w:t>
      </w:r>
    </w:p>
    <w:p w:rsidR="00900279" w:rsidRPr="00BE1531" w:rsidRDefault="00900279" w:rsidP="00900279">
      <w:pPr>
        <w:widowControl w:val="0"/>
        <w:tabs>
          <w:tab w:val="left" w:pos="4756"/>
        </w:tabs>
        <w:spacing w:after="0" w:line="240" w:lineRule="auto"/>
        <w:ind w:left="2980" w:right="700"/>
        <w:rPr>
          <w:rFonts w:ascii="Times New Roman" w:eastAsia="Times New Roman" w:hAnsi="Times New Roman"/>
          <w:shd w:val="clear" w:color="auto" w:fill="FFFFFF"/>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Состав</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Штаба по оценке текущей социально-экономической ситуации на территории Звериноголовского муниципального округа Курганской области</w:t>
      </w:r>
    </w:p>
    <w:p w:rsidR="00900279" w:rsidRPr="00BE1531" w:rsidRDefault="00900279" w:rsidP="00900279">
      <w:pPr>
        <w:spacing w:after="0" w:line="240" w:lineRule="auto"/>
        <w:jc w:val="center"/>
        <w:rPr>
          <w:rFonts w:ascii="Times New Roman" w:eastAsia="Times New Roman" w:hAnsi="Times New Roman"/>
          <w:lang w:eastAsia="ru-RU"/>
        </w:rPr>
      </w:pP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Глава Звериноголовского муниципального округа</w:t>
      </w:r>
      <w:r w:rsidRPr="00BE1531">
        <w:rPr>
          <w:rFonts w:ascii="Times New Roman" w:eastAsia="Times New Roman" w:hAnsi="Times New Roman"/>
          <w:shd w:val="clear" w:color="auto" w:fill="FFFFFF"/>
          <w:lang w:eastAsia="ru-RU"/>
        </w:rPr>
        <w:t xml:space="preserve"> Курганской области</w:t>
      </w:r>
      <w:r w:rsidRPr="00BE1531">
        <w:rPr>
          <w:rFonts w:ascii="Times New Roman" w:eastAsia="Times New Roman" w:hAnsi="Times New Roman"/>
          <w:lang w:eastAsia="ru-RU"/>
        </w:rPr>
        <w:t>, председатель Штаба по оценке текущей социально - экономической ситуации на территории Звериноголовского муниципального округа Курганской области (далее – Штаб);</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заместитель Главы Администрации Звериноголовского муниципального округа по экономике – начальник УРСТ Администрации Звериноголовского муниципального округа Курганской области, заместитель председателя Штаба;</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главный специалист отдела экономики и труда Администрации Звериноголовского муниципального округа Курганской области, секретарь комиссии.</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Члены штаба:</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 Курганской области;</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начальник отдела экономики и труда Администрации Звериноголовского муниципального округа Курганской области;</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председатель координационного Совета профсоюзов Звериноголовского муниципального округа Курганской области (по согласованию);</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руководитель Клиентской службы (на правах группы) в Звериноголовском районе отделения фонда Пенсионного и Социального страхования по Курганской области (по согласованию);</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глава крестьянского (фермерского) хозяйства Птицын Павел Александрович (по согласованию).</w:t>
      </w:r>
    </w:p>
    <w:p w:rsidR="00900279" w:rsidRPr="00BE1531" w:rsidRDefault="00900279" w:rsidP="00900279">
      <w:pPr>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заместитель директора – начальник отдела содействия занятости населения Звериноголовского района ГКУ ЦЗН Звериноголовского и Притобольного районов (по согласованию).</w:t>
      </w: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Управляющий делами</w:t>
      </w: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Администрации Звериноголовского </w:t>
      </w:r>
    </w:p>
    <w:p w:rsidR="00900279" w:rsidRPr="00BE1531" w:rsidRDefault="00900279" w:rsidP="00900279">
      <w:pPr>
        <w:shd w:val="clear" w:color="auto" w:fill="FFFFFF"/>
        <w:tabs>
          <w:tab w:val="left" w:pos="989"/>
        </w:tabs>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lastRenderedPageBreak/>
        <w:t>муниципального округа Курганской области                                            А.Г. Петросян</w:t>
      </w:r>
    </w:p>
    <w:p w:rsidR="00EB4D44" w:rsidRPr="00BE1531" w:rsidRDefault="00EB4D44" w:rsidP="002D023F">
      <w:pPr>
        <w:spacing w:after="0" w:line="240" w:lineRule="auto"/>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КУРГАНСКАЯ ОБЛАСТЬ</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ab/>
        <w:t>ЗВЕРИНОГОЛОВСКИЙ МУНИЦИПАЛЬНЫЙ ОКРУГ</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АДМИНИСТРАЦИЯ ЗВЕРИНОГОЛОВСКОГО МУНИЦИПАЛЬНОГО ОКРУГА КУРГАНСКОЙ ОБЛАСТИ</w:t>
      </w:r>
    </w:p>
    <w:p w:rsidR="002D023F" w:rsidRPr="00BE1531" w:rsidRDefault="002D023F" w:rsidP="002D023F">
      <w:pPr>
        <w:spacing w:after="0" w:line="240" w:lineRule="auto"/>
        <w:ind w:firstLine="709"/>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ПОСТАНОВЛЕНИЕ</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от « 23 » января 2023 года № 19</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село Звериноголовское</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О комиссии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Положением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 794, в целях совершенствования координации деятельности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Звериноголовского муниципального округа Курганской области, Администрация Звериноголовского муниципального округа Курганской области ПОСТАНОВЛЯЕТ:</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1.</w:t>
      </w:r>
      <w:r w:rsidRPr="00BE1531">
        <w:rPr>
          <w:rFonts w:ascii="Times New Roman" w:hAnsi="Times New Roman"/>
        </w:rPr>
        <w:tab/>
        <w:t>Создать комиссию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2.</w:t>
      </w:r>
      <w:r w:rsidRPr="00BE1531">
        <w:rPr>
          <w:rFonts w:ascii="Times New Roman" w:hAnsi="Times New Roman"/>
        </w:rPr>
        <w:tab/>
        <w:t>Утвердить Положение о комиссии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 согласно приложению 1 к настоящему постановлению.</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3.</w:t>
      </w:r>
      <w:r w:rsidRPr="00BE1531">
        <w:rPr>
          <w:rFonts w:ascii="Times New Roman" w:hAnsi="Times New Roman"/>
        </w:rPr>
        <w:tab/>
        <w:t>Утвердить состав комиссии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 согласно приложению 2 к настоящему постановлению.</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4.</w:t>
      </w:r>
      <w:r w:rsidRPr="00BE1531">
        <w:rPr>
          <w:rFonts w:ascii="Times New Roman" w:hAnsi="Times New Roman"/>
        </w:rPr>
        <w:tab/>
        <w:t>Обнародовать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Звериноголовского муниципального округа в информационно-телекоммуникационной сети «Интернет».</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5.</w:t>
      </w:r>
      <w:r w:rsidRPr="00BE1531">
        <w:rPr>
          <w:rFonts w:ascii="Times New Roman" w:hAnsi="Times New Roman"/>
        </w:rPr>
        <w:tab/>
        <w:t>Настоящее постановление вступает в силу после его опубликования.</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6.</w:t>
      </w:r>
      <w:r w:rsidRPr="00BE1531">
        <w:rPr>
          <w:rFonts w:ascii="Times New Roman" w:hAnsi="Times New Roman"/>
        </w:rPr>
        <w:tab/>
        <w:t>Контроль за выполнением настоящего постановления оставляю за собой.</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Исполняющий полномочия</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Главы Звериноголовского</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муниципального округа </w:t>
      </w:r>
    </w:p>
    <w:p w:rsidR="002D023F" w:rsidRPr="00BE1531" w:rsidRDefault="002D023F" w:rsidP="00745B90">
      <w:pPr>
        <w:spacing w:after="0" w:line="240" w:lineRule="auto"/>
        <w:jc w:val="both"/>
        <w:rPr>
          <w:rFonts w:ascii="Times New Roman" w:hAnsi="Times New Roman"/>
        </w:rPr>
      </w:pPr>
      <w:r w:rsidRPr="00BE1531">
        <w:rPr>
          <w:rFonts w:ascii="Times New Roman" w:hAnsi="Times New Roman"/>
        </w:rPr>
        <w:t xml:space="preserve">Курганской области                                                                                                        </w:t>
      </w:r>
      <w:r w:rsidR="00745B90">
        <w:rPr>
          <w:rFonts w:ascii="Times New Roman" w:hAnsi="Times New Roman"/>
        </w:rPr>
        <w:t>М.А. Панкратова</w:t>
      </w:r>
      <w:r w:rsidRPr="00BE1531">
        <w:rPr>
          <w:rFonts w:ascii="Times New Roman" w:hAnsi="Times New Roman"/>
        </w:rPr>
        <w:t xml:space="preserve">                                                                        </w:t>
      </w:r>
    </w:p>
    <w:p w:rsidR="002D023F" w:rsidRPr="00BE1531" w:rsidRDefault="002D023F" w:rsidP="002D023F">
      <w:pPr>
        <w:spacing w:after="0" w:line="240" w:lineRule="auto"/>
        <w:jc w:val="right"/>
        <w:rPr>
          <w:rFonts w:ascii="Times New Roman" w:hAnsi="Times New Roman"/>
        </w:rPr>
      </w:pPr>
    </w:p>
    <w:p w:rsidR="002D023F" w:rsidRPr="00BE1531" w:rsidRDefault="002D023F" w:rsidP="002D023F">
      <w:pPr>
        <w:spacing w:after="0" w:line="240" w:lineRule="auto"/>
        <w:jc w:val="right"/>
        <w:rPr>
          <w:rFonts w:ascii="Times New Roman" w:hAnsi="Times New Roman"/>
        </w:rPr>
      </w:pPr>
    </w:p>
    <w:p w:rsidR="002D023F" w:rsidRPr="00BE1531" w:rsidRDefault="002D023F" w:rsidP="002D023F">
      <w:pPr>
        <w:spacing w:after="0" w:line="240" w:lineRule="auto"/>
        <w:jc w:val="right"/>
        <w:rPr>
          <w:rFonts w:ascii="Times New Roman" w:hAnsi="Times New Roman"/>
        </w:rPr>
      </w:pPr>
      <w:r w:rsidRPr="00BE1531">
        <w:rPr>
          <w:rFonts w:ascii="Times New Roman" w:hAnsi="Times New Roman"/>
        </w:rPr>
        <w:lastRenderedPageBreak/>
        <w:t xml:space="preserve">  Приложение 1  </w:t>
      </w:r>
    </w:p>
    <w:p w:rsidR="002D023F" w:rsidRPr="00BE1531" w:rsidRDefault="002D023F" w:rsidP="002D023F">
      <w:pPr>
        <w:spacing w:after="0" w:line="240" w:lineRule="auto"/>
        <w:ind w:left="5387"/>
        <w:jc w:val="right"/>
        <w:rPr>
          <w:rFonts w:ascii="Times New Roman" w:hAnsi="Times New Roman"/>
        </w:rPr>
      </w:pPr>
      <w:r w:rsidRPr="00BE1531">
        <w:rPr>
          <w:rFonts w:ascii="Times New Roman" w:hAnsi="Times New Roman"/>
        </w:rPr>
        <w:t xml:space="preserve">к постановлению Администрации Звериноголовского муниципального округа Курганской области </w:t>
      </w:r>
    </w:p>
    <w:p w:rsidR="002D023F" w:rsidRPr="00BE1531" w:rsidRDefault="00745B90" w:rsidP="002D023F">
      <w:pPr>
        <w:spacing w:after="0" w:line="240" w:lineRule="auto"/>
        <w:ind w:left="5387"/>
        <w:jc w:val="right"/>
        <w:rPr>
          <w:rFonts w:ascii="Times New Roman" w:hAnsi="Times New Roman"/>
        </w:rPr>
      </w:pPr>
      <w:r>
        <w:rPr>
          <w:rFonts w:ascii="Times New Roman" w:hAnsi="Times New Roman"/>
        </w:rPr>
        <w:t xml:space="preserve">от «23 »января  №19 </w:t>
      </w:r>
    </w:p>
    <w:p w:rsidR="002D023F" w:rsidRPr="00BE1531" w:rsidRDefault="002D023F" w:rsidP="002D023F">
      <w:pPr>
        <w:spacing w:after="0" w:line="240" w:lineRule="auto"/>
        <w:ind w:left="5387"/>
        <w:jc w:val="right"/>
        <w:rPr>
          <w:rFonts w:ascii="Times New Roman" w:hAnsi="Times New Roman"/>
        </w:rPr>
      </w:pPr>
      <w:r w:rsidRPr="00BE1531">
        <w:rPr>
          <w:rFonts w:ascii="Times New Roman" w:hAnsi="Times New Roman"/>
        </w:rPr>
        <w:t xml:space="preserve"> «О комиссии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w:t>
      </w:r>
    </w:p>
    <w:p w:rsidR="002D023F" w:rsidRPr="00BE1531" w:rsidRDefault="002D023F" w:rsidP="002D023F">
      <w:pPr>
        <w:spacing w:after="0" w:line="240" w:lineRule="auto"/>
        <w:ind w:left="5387"/>
        <w:jc w:val="right"/>
        <w:rPr>
          <w:rFonts w:ascii="Times New Roman" w:hAnsi="Times New Roman"/>
        </w:rPr>
      </w:pPr>
    </w:p>
    <w:p w:rsidR="002D023F" w:rsidRPr="00BE1531" w:rsidRDefault="002D023F" w:rsidP="002D023F">
      <w:pPr>
        <w:spacing w:after="0" w:line="240" w:lineRule="auto"/>
        <w:ind w:left="5387"/>
        <w:jc w:val="right"/>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Положение</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о комиссии по предупреждению и ликвидации чрезвычайных</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ситуаций и обеспечению пожарной безопасности Звериноголовского муниципального округа Курганской области</w:t>
      </w:r>
    </w:p>
    <w:p w:rsidR="002D023F" w:rsidRPr="00BE1531" w:rsidRDefault="002D023F" w:rsidP="002D023F">
      <w:pPr>
        <w:spacing w:after="0" w:line="240" w:lineRule="auto"/>
        <w:ind w:firstLine="709"/>
        <w:jc w:val="center"/>
        <w:rPr>
          <w:rFonts w:ascii="Times New Roman" w:hAnsi="Times New Roman"/>
          <w:b/>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I. Общие положения</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1.</w:t>
      </w:r>
      <w:r w:rsidRPr="00BE1531">
        <w:rPr>
          <w:rFonts w:ascii="Times New Roman" w:hAnsi="Times New Roman"/>
        </w:rPr>
        <w:tab/>
        <w:t>Комиссия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 (далее - Комиссия)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Курганской области в выполнении мероприятий по снижению риска, смягчению и ликвидации чрезвычайных ситуаций и обеспечению пожарной безопасности на территории Звериноголовского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2.</w:t>
      </w:r>
      <w:r w:rsidRPr="00BE1531">
        <w:rPr>
          <w:rFonts w:ascii="Times New Roman" w:hAnsi="Times New Roman"/>
        </w:rPr>
        <w:tab/>
        <w:t>Комиссия осуществляет свою деятельность под руководством Главы Звериноголовского муниципального округа Курганской области, руководствуясь настоящим Положением.</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3.</w:t>
      </w:r>
      <w:r w:rsidRPr="00BE1531">
        <w:rPr>
          <w:rFonts w:ascii="Times New Roman" w:hAnsi="Times New Roman"/>
        </w:rPr>
        <w:tab/>
        <w:t>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области и местного самоуправления, заинтересованными организациями и общественными объединениями на территории Звериноголовского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4.</w:t>
      </w:r>
      <w:r w:rsidRPr="00BE1531">
        <w:rPr>
          <w:rFonts w:ascii="Times New Roman" w:hAnsi="Times New Roman"/>
        </w:rPr>
        <w:tab/>
        <w:t>Положение о Комиссии, ее составе и составе оперативной группы утверждаются постановлением Администрации Звериного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II. Основные задачи и функции Комиссии</w:t>
      </w:r>
    </w:p>
    <w:p w:rsidR="002D023F" w:rsidRPr="00BE1531" w:rsidRDefault="002D023F" w:rsidP="002D023F">
      <w:pPr>
        <w:spacing w:after="0" w:line="240" w:lineRule="auto"/>
        <w:ind w:firstLine="709"/>
        <w:jc w:val="center"/>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5.</w:t>
      </w:r>
      <w:r w:rsidRPr="00BE1531">
        <w:rPr>
          <w:rFonts w:ascii="Times New Roman" w:hAnsi="Times New Roman"/>
        </w:rPr>
        <w:tab/>
        <w:t>Основными задачами Комиссии являются:</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xml:space="preserve">-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координация деятельности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 (далее - МЗ ТП РСЧС);</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обеспечение согласованности действий органов местного самоуправления Звериноголовского муниципального округа Курганской области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lastRenderedPageBreak/>
        <w:t>- рассмотрение вопросов об организации и информирования населения о чрезвычайных ситуациях.</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6.</w:t>
      </w:r>
      <w:r w:rsidRPr="00BE1531">
        <w:rPr>
          <w:rFonts w:ascii="Times New Roman" w:hAnsi="Times New Roman"/>
        </w:rPr>
        <w:tab/>
        <w:t>Комиссия в соответствии с возложенными на нее задачами выполняет следующие функции: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Звериноголовского муниципального округа Курганской области;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разрабатывает предложения по совершенствованию муниципальных правовых актов Звериноголовского муниципального округа Курганской области в области предупреждения и ликвидации чрезвычайных ситуаций и обеспечения пожарной безопасности;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рассматривает прогнозы чрезвычайных ситуаций, организует прогнозирование чрезвычайных ситуаций на территории Звериноголовского муниципального округа Курганской области, организует разработку и реализацию мер, направленных на предупреждение и ликвидацию чрезвычайных ситуаций, обеспечение пожарной безопасности;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xml:space="preserve">- разрабатывает предложения по развитию и обеспечению функционирования МЗ ТП РСЧС; </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-разрабатывает предложения по ликвидации чрезвычайных ситуаций на территории Звериноголовского муниципального округа Курганской области и проведению операций чрезвычайного гуманитарного реагирования;</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организует работу по подготовке предложений и аналитических материалов для Главы Звериноголовского муниципального округа Курганской области по вопросам защиты населения и территории от чрезвычайных ситуаций и обеспечения пожарной безопасности и безопасности людей на водных объектах.</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rPr>
      </w:pPr>
      <w:r w:rsidRPr="00BE1531">
        <w:rPr>
          <w:rFonts w:ascii="Times New Roman" w:hAnsi="Times New Roman"/>
          <w:b/>
        </w:rPr>
        <w:t>Ш. Права Комиссии</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7.</w:t>
      </w:r>
      <w:r w:rsidRPr="00BE1531">
        <w:rPr>
          <w:rFonts w:ascii="Times New Roman" w:hAnsi="Times New Roman"/>
        </w:rPr>
        <w:tab/>
        <w:t>Комиссия в пределах своей компетенции имеет право:</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запрашивать у Администрации Звериноголовского муниципального округа Курганской области, организаций и общественных объединений Звериноголовского муниципального округа Курганской области необходимые материалы и информацию;</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заслушивать на своих заседаниях представителей Администрации Звериноголовского муниципального округа Курганской области, организаций и общественных объединений;</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привлекать для участия в своей работе представителей Звериноголовского муниципального округа Курганской области, организаций и общественных объединений по согласованию с их руководителями;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 создавать рабочие группы из числа членов Комиссии, специалистов Администрации Звериноголовского муниципального округа Курганской области, заинтересованных организаций и общественных объединений, по согласованию с их руководителями, по направлениям деятельности Комиссии и определять полномочия и порядок работы этих групп.</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IV. Организация деятельности Комиссии</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8.</w:t>
      </w:r>
      <w:r w:rsidRPr="00BE1531">
        <w:rPr>
          <w:rFonts w:ascii="Times New Roman" w:hAnsi="Times New Roman"/>
        </w:rPr>
        <w:tab/>
        <w:t>Комиссию возглавляет Глава Звериноголовского муниципального округа Курганской области, который руководит деятельностью Комиссии и несет ответственность за выполнение возложенных на нее задач.</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9.</w:t>
      </w:r>
      <w:r w:rsidRPr="00BE1531">
        <w:rPr>
          <w:rFonts w:ascii="Times New Roman" w:hAnsi="Times New Roman"/>
        </w:rPr>
        <w:tab/>
        <w:t>Работа Комиссии организуется по годовым планам.</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Заседания Комиссии проводятся по мере необходимости, но не реже одного раза в квартал.</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Для оперативного и безотлагательного решения отдельных вопросов Комиссия может проводить внеочередные заседания.</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lastRenderedPageBreak/>
        <w:t>Информация о внеочередном заседании доводится до сведения ее членов секретарем Комиссии. Заседание Комиссии считается правомочным, если на нем присутствует более половины членов Комиссии. Члены Комиссии обладают равными правами при обсуждении рассматриваемых на заседаниях вопросов, участвуют в работе Комиссии непосредственно без права замены, в случае отсутствия председателя Комиссии его замещает заместитель.</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10.</w:t>
      </w:r>
      <w:r w:rsidRPr="00BE1531">
        <w:rPr>
          <w:rFonts w:ascii="Times New Roman" w:hAnsi="Times New Roman"/>
        </w:rPr>
        <w:tab/>
        <w:t>Решения Комиссии принимаются на ее заседаниях открытым голосованием простым большинством голосов присутствующих членов Комиссии.</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Решения Комиссии оформляются в виде протоколов, которые подписываются председателем Комиссии или его заместителем.</w:t>
      </w:r>
    </w:p>
    <w:p w:rsidR="002D023F" w:rsidRPr="00BE1531" w:rsidRDefault="002D023F" w:rsidP="002D023F">
      <w:pPr>
        <w:spacing w:after="0" w:line="240" w:lineRule="auto"/>
        <w:ind w:firstLine="709"/>
        <w:jc w:val="both"/>
        <w:rPr>
          <w:rFonts w:ascii="Times New Roman" w:hAnsi="Times New Roman"/>
        </w:rPr>
      </w:pPr>
      <w:r w:rsidRPr="00BE1531">
        <w:rPr>
          <w:rFonts w:ascii="Times New Roman" w:hAnsi="Times New Roman"/>
        </w:rPr>
        <w:t>Решения Комиссии доводятся до исполнителей выписками из протоколов заседаний Комиссии. Решения Комиссии, принимаемые в соответствии с ее компетенцией, являются обязательными для исполнения Администрации Звериноголовского муниципального округа Курганской области, организаций и предприятий Звериноголовского муниципального округа</w:t>
      </w:r>
      <w:r w:rsidRPr="00BE1531">
        <w:t xml:space="preserve"> </w:t>
      </w:r>
      <w:r w:rsidRPr="00BE1531">
        <w:rPr>
          <w:rFonts w:ascii="Times New Roman" w:hAnsi="Times New Roman"/>
        </w:rPr>
        <w:t>Курганской области.</w:t>
      </w:r>
    </w:p>
    <w:p w:rsidR="002D023F" w:rsidRPr="00BE1531" w:rsidRDefault="002D023F" w:rsidP="002D023F">
      <w:pPr>
        <w:spacing w:after="0" w:line="240" w:lineRule="auto"/>
        <w:ind w:firstLine="709"/>
        <w:jc w:val="both"/>
        <w:rPr>
          <w:rFonts w:ascii="Times New Roman" w:hAnsi="Times New Roman"/>
        </w:rPr>
      </w:pPr>
    </w:p>
    <w:p w:rsidR="002D023F" w:rsidRPr="00BE1531" w:rsidRDefault="002D023F" w:rsidP="002D023F">
      <w:pPr>
        <w:spacing w:after="0" w:line="240" w:lineRule="auto"/>
        <w:jc w:val="both"/>
        <w:rPr>
          <w:rFonts w:ascii="Times New Roman" w:hAnsi="Times New Roman"/>
        </w:rPr>
      </w:pP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Управляющий делами</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Администрации Звериноголовского </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муниципального округа  Курганской области                                                             А.Г. Петросян        </w:t>
      </w:r>
    </w:p>
    <w:p w:rsidR="002D023F" w:rsidRPr="00BE1531" w:rsidRDefault="002D023F" w:rsidP="002D023F">
      <w:pPr>
        <w:spacing w:after="0" w:line="240" w:lineRule="auto"/>
        <w:jc w:val="both"/>
        <w:rPr>
          <w:rFonts w:ascii="Times New Roman" w:hAnsi="Times New Roman"/>
        </w:rPr>
      </w:pPr>
    </w:p>
    <w:p w:rsidR="002D023F" w:rsidRPr="00BE1531" w:rsidRDefault="002D023F" w:rsidP="002D023F">
      <w:pPr>
        <w:spacing w:after="0" w:line="240" w:lineRule="auto"/>
        <w:ind w:left="5387"/>
        <w:jc w:val="right"/>
        <w:rPr>
          <w:rFonts w:ascii="Times New Roman" w:hAnsi="Times New Roman"/>
        </w:rPr>
      </w:pPr>
      <w:r w:rsidRPr="00BE1531">
        <w:rPr>
          <w:rFonts w:ascii="Times New Roman" w:hAnsi="Times New Roman"/>
        </w:rPr>
        <w:t>Приложение 2</w:t>
      </w:r>
    </w:p>
    <w:p w:rsidR="002D023F" w:rsidRPr="00BE1531" w:rsidRDefault="002D023F" w:rsidP="002D023F">
      <w:pPr>
        <w:spacing w:after="0" w:line="240" w:lineRule="auto"/>
        <w:ind w:left="5387"/>
        <w:jc w:val="both"/>
        <w:rPr>
          <w:rFonts w:ascii="Times New Roman" w:hAnsi="Times New Roman"/>
        </w:rPr>
      </w:pPr>
      <w:r w:rsidRPr="00BE1531">
        <w:rPr>
          <w:rFonts w:ascii="Times New Roman" w:hAnsi="Times New Roman"/>
        </w:rPr>
        <w:t xml:space="preserve">к постановлению Администрации Звериноголовского муниципального округа Курганской области </w:t>
      </w:r>
    </w:p>
    <w:p w:rsidR="002D023F" w:rsidRPr="00BE1531" w:rsidRDefault="00745B90" w:rsidP="002D023F">
      <w:pPr>
        <w:spacing w:after="0" w:line="240" w:lineRule="auto"/>
        <w:ind w:left="5387"/>
        <w:jc w:val="both"/>
        <w:rPr>
          <w:rFonts w:ascii="Times New Roman" w:hAnsi="Times New Roman"/>
        </w:rPr>
      </w:pPr>
      <w:r>
        <w:rPr>
          <w:rFonts w:ascii="Times New Roman" w:hAnsi="Times New Roman"/>
        </w:rPr>
        <w:t>от «23 »января №19</w:t>
      </w:r>
      <w:r w:rsidR="002D023F" w:rsidRPr="00BE1531">
        <w:rPr>
          <w:rFonts w:ascii="Times New Roman" w:hAnsi="Times New Roman"/>
        </w:rPr>
        <w:t xml:space="preserve"> «О комиссии по предупреждению и ликвидации чрезвычайных ситуаций и обеспечению пожарной безопасности Звериноголовского муниципального округа Курганской области»</w:t>
      </w:r>
    </w:p>
    <w:p w:rsidR="002D023F" w:rsidRPr="00BE1531" w:rsidRDefault="002D023F" w:rsidP="002D023F">
      <w:pPr>
        <w:spacing w:after="0" w:line="240" w:lineRule="auto"/>
        <w:ind w:left="5387"/>
        <w:jc w:val="both"/>
        <w:rPr>
          <w:rFonts w:ascii="Times New Roman" w:hAnsi="Times New Roman"/>
        </w:rPr>
      </w:pPr>
    </w:p>
    <w:p w:rsidR="002D023F" w:rsidRPr="00BE1531" w:rsidRDefault="002D023F" w:rsidP="002D023F">
      <w:pPr>
        <w:spacing w:after="0" w:line="240" w:lineRule="auto"/>
        <w:ind w:left="5387"/>
        <w:jc w:val="both"/>
        <w:rPr>
          <w:rFonts w:ascii="Times New Roman" w:hAnsi="Times New Roman"/>
          <w:b/>
        </w:rPr>
      </w:pP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Состав</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комиссии по предупреждению и ликвидации чрезвычайных ситуаций</w:t>
      </w:r>
    </w:p>
    <w:p w:rsidR="002D023F" w:rsidRPr="00BE1531" w:rsidRDefault="002D023F" w:rsidP="002D023F">
      <w:pPr>
        <w:spacing w:after="0" w:line="240" w:lineRule="auto"/>
        <w:ind w:firstLine="709"/>
        <w:jc w:val="center"/>
        <w:rPr>
          <w:rFonts w:ascii="Times New Roman" w:hAnsi="Times New Roman"/>
          <w:b/>
        </w:rPr>
      </w:pPr>
      <w:r w:rsidRPr="00BE1531">
        <w:rPr>
          <w:rFonts w:ascii="Times New Roman" w:hAnsi="Times New Roman"/>
          <w:b/>
        </w:rPr>
        <w:t xml:space="preserve">и обеспечению пожарной безопасности Звериноголовского муниципального округа Курганской области </w:t>
      </w:r>
    </w:p>
    <w:p w:rsidR="002D023F" w:rsidRPr="00BE1531" w:rsidRDefault="002D023F" w:rsidP="002D023F">
      <w:pPr>
        <w:spacing w:after="0" w:line="240" w:lineRule="auto"/>
        <w:ind w:firstLine="709"/>
        <w:jc w:val="center"/>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rPr>
      </w:pPr>
      <w:r w:rsidRPr="00BE1531">
        <w:rPr>
          <w:rFonts w:ascii="Times New Roman" w:hAnsi="Times New Roman"/>
        </w:rPr>
        <w:t>Председатель комиссии:                                                 Глава Звериноголовского</w:t>
      </w:r>
    </w:p>
    <w:p w:rsidR="002D023F" w:rsidRPr="00BE1531" w:rsidRDefault="002D023F" w:rsidP="002D023F">
      <w:pPr>
        <w:spacing w:after="0" w:line="240" w:lineRule="auto"/>
        <w:ind w:firstLine="709"/>
        <w:jc w:val="center"/>
        <w:rPr>
          <w:rFonts w:ascii="Times New Roman" w:hAnsi="Times New Roman"/>
        </w:rPr>
      </w:pPr>
      <w:r w:rsidRPr="00BE1531">
        <w:rPr>
          <w:rFonts w:ascii="Times New Roman" w:hAnsi="Times New Roman"/>
        </w:rPr>
        <w:t xml:space="preserve">                                                                                           Муниципального округа </w:t>
      </w:r>
    </w:p>
    <w:p w:rsidR="002D023F" w:rsidRPr="00BE1531" w:rsidRDefault="002D023F" w:rsidP="002D023F">
      <w:pPr>
        <w:spacing w:after="0" w:line="240" w:lineRule="auto"/>
        <w:ind w:firstLine="709"/>
        <w:jc w:val="center"/>
        <w:rPr>
          <w:rFonts w:ascii="Times New Roman" w:hAnsi="Times New Roman"/>
        </w:rPr>
      </w:pPr>
      <w:r w:rsidRPr="00BE1531">
        <w:rPr>
          <w:rFonts w:ascii="Times New Roman" w:hAnsi="Times New Roman"/>
        </w:rPr>
        <w:t xml:space="preserve">                                                                                 Курганской области </w:t>
      </w:r>
    </w:p>
    <w:p w:rsidR="002D023F" w:rsidRPr="00BE1531" w:rsidRDefault="002D023F" w:rsidP="002D023F">
      <w:pPr>
        <w:spacing w:after="0" w:line="240" w:lineRule="auto"/>
        <w:ind w:firstLine="709"/>
        <w:jc w:val="center"/>
        <w:rPr>
          <w:rFonts w:ascii="Times New Roman" w:hAnsi="Times New Roman"/>
        </w:rPr>
      </w:pPr>
    </w:p>
    <w:p w:rsidR="002D023F" w:rsidRPr="00BE1531" w:rsidRDefault="002D023F" w:rsidP="002D023F">
      <w:pPr>
        <w:spacing w:after="0" w:line="240" w:lineRule="auto"/>
        <w:ind w:firstLine="709"/>
        <w:jc w:val="center"/>
        <w:rPr>
          <w:rFonts w:ascii="Times New Roman" w:hAnsi="Times New Roman"/>
        </w:rPr>
      </w:pP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 xml:space="preserve">    Члены комиссии:  </w:t>
      </w:r>
    </w:p>
    <w:p w:rsidR="002D023F" w:rsidRPr="00BE1531" w:rsidRDefault="002D023F" w:rsidP="002D023F">
      <w:pPr>
        <w:spacing w:after="0" w:line="240" w:lineRule="auto"/>
        <w:ind w:firstLine="284"/>
        <w:rPr>
          <w:rFonts w:ascii="Times New Roman" w:hAnsi="Times New Roman"/>
        </w:rPr>
      </w:pPr>
      <w:r w:rsidRPr="00BE1531">
        <w:rPr>
          <w:rFonts w:ascii="Times New Roman" w:hAnsi="Times New Roman"/>
        </w:rPr>
        <w:t xml:space="preserve">    </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 xml:space="preserve">Начальник отдела строительства и жилищно-коммунального хозяйства Администрации Звериноголовского муниципального округа Курганской области. </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 Курганской области.</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финансового управления Администрации Звериноголовского муниципального округа Курганской области.</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Муниципального казенного учреждения «Управление образования Администрации Звериноголовского муниципального округа Курганской области.</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Главный врач Государственного бюджетного учреждения «Межрайонная больница № 3» (по согласованию).</w:t>
      </w:r>
    </w:p>
    <w:p w:rsidR="002D023F" w:rsidRPr="00BE1531" w:rsidRDefault="002D023F" w:rsidP="002D023F">
      <w:pPr>
        <w:spacing w:after="0" w:line="240" w:lineRule="auto"/>
        <w:ind w:firstLine="284"/>
        <w:jc w:val="both"/>
        <w:rPr>
          <w:rFonts w:ascii="Times New Roman" w:hAnsi="Times New Roman"/>
        </w:rPr>
      </w:pP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пожарной части 23 Государственного казенного учреждения «Противопожарной службы Курганской области» (по согласованию).</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Звериноголовского производственного участка Акционерное общество «Варгашинское дорожное ремонтное строительное предприятие» (по согласованию).</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отделения полиции «Звериноголовское» межмуниципального отдела МВД РФ «Притобольный» УМВД России по Курганской области (по согласованию).</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Звериноголовских районных электрических сетей филиала Западные электрические сети Акционерного общества «Сибирско-уральская энергетическая компания» (по согласованию).</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Сервисный инженер Публичного акционерного общества «Ростелеком» сервисный центр город Шумиха в Звериноголовском муниципальном округе Курганской области.</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Заместитель генерального директора акционерного общества «Глядянский лесхоз» (по согласованию).</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Начальник отдела Звериноголовского территориального отдела управления развития сельских территорий Администрации Звериноголовского муниципального округа Курганской области.</w:t>
      </w:r>
    </w:p>
    <w:p w:rsidR="002D023F" w:rsidRPr="00BE1531" w:rsidRDefault="002D023F" w:rsidP="002D023F">
      <w:pPr>
        <w:spacing w:after="0" w:line="240" w:lineRule="auto"/>
        <w:ind w:firstLine="284"/>
        <w:jc w:val="both"/>
        <w:rPr>
          <w:rFonts w:ascii="Times New Roman" w:hAnsi="Times New Roman"/>
        </w:rPr>
      </w:pPr>
      <w:r w:rsidRPr="00BE1531">
        <w:rPr>
          <w:rFonts w:ascii="Times New Roman" w:hAnsi="Times New Roman"/>
        </w:rPr>
        <w:t xml:space="preserve">Начальник - главный ветеринарный врач Звериноголовской ветеринарной станции Государственного бюджетного учреждения «Кетовский центр ветеринарии» (по согласованию). </w:t>
      </w:r>
    </w:p>
    <w:p w:rsidR="002D023F" w:rsidRPr="00BE1531" w:rsidRDefault="002D023F" w:rsidP="002D023F">
      <w:pPr>
        <w:spacing w:after="0" w:line="240" w:lineRule="auto"/>
        <w:jc w:val="both"/>
        <w:rPr>
          <w:rFonts w:ascii="Times New Roman" w:hAnsi="Times New Roman"/>
        </w:rPr>
      </w:pPr>
    </w:p>
    <w:p w:rsidR="002D023F" w:rsidRPr="00BE1531" w:rsidRDefault="002D023F" w:rsidP="002D023F">
      <w:pPr>
        <w:spacing w:after="0" w:line="240" w:lineRule="auto"/>
        <w:ind w:firstLine="284"/>
        <w:jc w:val="both"/>
        <w:rPr>
          <w:rFonts w:ascii="Times New Roman" w:hAnsi="Times New Roman"/>
        </w:rPr>
      </w:pPr>
    </w:p>
    <w:p w:rsidR="002D023F" w:rsidRPr="00BE1531" w:rsidRDefault="002D023F" w:rsidP="002D023F">
      <w:pPr>
        <w:spacing w:after="0" w:line="240" w:lineRule="auto"/>
        <w:ind w:firstLine="284"/>
        <w:jc w:val="both"/>
        <w:rPr>
          <w:rFonts w:ascii="Times New Roman" w:hAnsi="Times New Roman"/>
        </w:rPr>
      </w:pP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Управляющий делами</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Администрации Звериноголовского </w:t>
      </w:r>
    </w:p>
    <w:p w:rsidR="002D023F" w:rsidRPr="00BE1531" w:rsidRDefault="002D023F" w:rsidP="002D023F">
      <w:pPr>
        <w:spacing w:after="0" w:line="240" w:lineRule="auto"/>
        <w:jc w:val="both"/>
        <w:rPr>
          <w:rFonts w:ascii="Times New Roman" w:hAnsi="Times New Roman"/>
        </w:rPr>
      </w:pPr>
      <w:r w:rsidRPr="00BE1531">
        <w:rPr>
          <w:rFonts w:ascii="Times New Roman" w:hAnsi="Times New Roman"/>
        </w:rPr>
        <w:t xml:space="preserve">  муниципального округа Курганской области                                                            А.Г. Петросян        </w:t>
      </w:r>
    </w:p>
    <w:p w:rsidR="002D023F" w:rsidRPr="00BE1531" w:rsidRDefault="002D023F" w:rsidP="00900279">
      <w:pPr>
        <w:shd w:val="clear" w:color="auto" w:fill="FFFFFF"/>
        <w:tabs>
          <w:tab w:val="left" w:pos="989"/>
        </w:tabs>
        <w:spacing w:after="0" w:line="240" w:lineRule="auto"/>
        <w:jc w:val="both"/>
        <w:rPr>
          <w:rFonts w:ascii="Times New Roman" w:eastAsia="Times New Roman" w:hAnsi="Times New Roman"/>
          <w:lang w:eastAsia="ru-RU"/>
        </w:rPr>
      </w:pPr>
    </w:p>
    <w:p w:rsidR="002D023F" w:rsidRPr="00BE1531" w:rsidRDefault="002D023F" w:rsidP="00900279">
      <w:pPr>
        <w:shd w:val="clear" w:color="auto" w:fill="FFFFFF"/>
        <w:tabs>
          <w:tab w:val="left" w:pos="989"/>
        </w:tabs>
        <w:spacing w:after="0" w:line="240" w:lineRule="auto"/>
        <w:jc w:val="both"/>
        <w:rPr>
          <w:rFonts w:ascii="Times New Roman" w:eastAsia="Times New Roman" w:hAnsi="Times New Roman"/>
          <w:lang w:eastAsia="ru-RU"/>
        </w:rPr>
      </w:pPr>
    </w:p>
    <w:p w:rsidR="002D023F" w:rsidRPr="00BE1531" w:rsidRDefault="002D023F" w:rsidP="00900279">
      <w:pPr>
        <w:shd w:val="clear" w:color="auto" w:fill="FFFFFF"/>
        <w:tabs>
          <w:tab w:val="left" w:pos="989"/>
        </w:tabs>
        <w:spacing w:after="0" w:line="240" w:lineRule="auto"/>
        <w:jc w:val="both"/>
        <w:rPr>
          <w:rFonts w:ascii="Times New Roman" w:eastAsia="Times New Roman" w:hAnsi="Times New Roman"/>
          <w:lang w:eastAsia="ru-RU"/>
        </w:rPr>
      </w:pPr>
    </w:p>
    <w:p w:rsidR="00900279" w:rsidRPr="00BE1531" w:rsidRDefault="00900279" w:rsidP="00900279">
      <w:pPr>
        <w:shd w:val="clear" w:color="auto" w:fill="FFFFFF"/>
        <w:tabs>
          <w:tab w:val="left" w:pos="989"/>
        </w:tabs>
        <w:spacing w:after="0" w:line="240" w:lineRule="auto"/>
        <w:jc w:val="both"/>
        <w:rPr>
          <w:rFonts w:ascii="Times New Roman" w:eastAsia="Times New Roman" w:hAnsi="Times New Roman"/>
          <w:lang w:eastAsia="ru-RU"/>
        </w:rPr>
      </w:pPr>
    </w:p>
    <w:p w:rsidR="00900279" w:rsidRPr="00BE1531" w:rsidRDefault="00900279" w:rsidP="00900279">
      <w:pPr>
        <w:shd w:val="clear" w:color="auto" w:fill="FFFFFF"/>
        <w:tabs>
          <w:tab w:val="left" w:pos="989"/>
        </w:tabs>
        <w:spacing w:after="0" w:line="240" w:lineRule="auto"/>
        <w:jc w:val="both"/>
        <w:rPr>
          <w:rFonts w:ascii="Times New Roman" w:eastAsia="Times New Roman" w:hAnsi="Times New Roman"/>
          <w:lang w:eastAsia="ru-RU"/>
        </w:rPr>
      </w:pPr>
    </w:p>
    <w:p w:rsidR="00900279" w:rsidRPr="00BE1531" w:rsidRDefault="00900279" w:rsidP="00900279">
      <w:pPr>
        <w:spacing w:after="0"/>
        <w:ind w:left="130" w:right="62" w:hanging="10"/>
        <w:jc w:val="center"/>
        <w:rPr>
          <w:rFonts w:ascii="Times New Roman" w:hAnsi="Times New Roman"/>
          <w:b/>
          <w:color w:val="000000"/>
          <w:lang w:eastAsia="ru-RU"/>
        </w:rPr>
      </w:pPr>
      <w:r w:rsidRPr="00BE1531">
        <w:rPr>
          <w:rFonts w:ascii="Times New Roman" w:hAnsi="Times New Roman"/>
          <w:b/>
          <w:noProof/>
          <w:color w:val="000000"/>
          <w:lang w:eastAsia="ru-RU"/>
        </w:rPr>
        <w:drawing>
          <wp:anchor distT="0" distB="0" distL="114300" distR="114300" simplePos="0" relativeHeight="251665408" behindDoc="0" locked="0" layoutInCell="1" allowOverlap="0" wp14:anchorId="31C0E3CD" wp14:editId="4FF00F28">
            <wp:simplePos x="0" y="0"/>
            <wp:positionH relativeFrom="page">
              <wp:posOffset>194945</wp:posOffset>
            </wp:positionH>
            <wp:positionV relativeFrom="page">
              <wp:posOffset>-2413940</wp:posOffset>
            </wp:positionV>
            <wp:extent cx="97790" cy="2366010"/>
            <wp:effectExtent l="0" t="0" r="0" b="0"/>
            <wp:wrapSquare wrapText="bothSides"/>
            <wp:docPr id="9"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 cy="2366010"/>
                    </a:xfrm>
                    <a:prstGeom prst="rect">
                      <a:avLst/>
                    </a:prstGeom>
                    <a:noFill/>
                  </pic:spPr>
                </pic:pic>
              </a:graphicData>
            </a:graphic>
            <wp14:sizeRelH relativeFrom="page">
              <wp14:pctWidth>0</wp14:pctWidth>
            </wp14:sizeRelH>
            <wp14:sizeRelV relativeFrom="page">
              <wp14:pctHeight>0</wp14:pctHeight>
            </wp14:sizeRelV>
          </wp:anchor>
        </w:drawing>
      </w:r>
      <w:r w:rsidRPr="00BE1531">
        <w:rPr>
          <w:rFonts w:ascii="Times New Roman" w:eastAsia="Times New Roman" w:hAnsi="Times New Roman"/>
          <w:b/>
          <w:color w:val="000000"/>
          <w:lang w:eastAsia="ru-RU"/>
        </w:rPr>
        <w:t>КУРГАНСКАЯ ОБЛАСТЬ</w:t>
      </w:r>
    </w:p>
    <w:p w:rsidR="00900279" w:rsidRPr="00BE1531" w:rsidRDefault="00900279" w:rsidP="00900279">
      <w:pPr>
        <w:spacing w:after="3" w:line="220" w:lineRule="auto"/>
        <w:ind w:left="164" w:right="106" w:hanging="10"/>
        <w:jc w:val="center"/>
        <w:rPr>
          <w:rFonts w:ascii="Times New Roman" w:hAnsi="Times New Roman"/>
          <w:b/>
          <w:color w:val="000000"/>
          <w:lang w:eastAsia="ru-RU"/>
        </w:rPr>
      </w:pPr>
      <w:r w:rsidRPr="00BE1531">
        <w:rPr>
          <w:rFonts w:ascii="Times New Roman" w:eastAsia="Times New Roman" w:hAnsi="Times New Roman"/>
          <w:b/>
          <w:color w:val="000000"/>
          <w:lang w:eastAsia="ru-RU"/>
        </w:rPr>
        <w:t>ЗВЕРИНОГОЛОВСКИЙ МУНИЦИПАЛЬНЫЙ ОКРУГ АДМИНИСТРАЦИЯ</w:t>
      </w:r>
    </w:p>
    <w:p w:rsidR="00900279" w:rsidRPr="00BE1531" w:rsidRDefault="00900279" w:rsidP="00900279">
      <w:pPr>
        <w:spacing w:after="591" w:line="220" w:lineRule="auto"/>
        <w:ind w:left="164" w:right="96" w:hanging="10"/>
        <w:jc w:val="center"/>
        <w:rPr>
          <w:rFonts w:ascii="Times New Roman" w:hAnsi="Times New Roman"/>
          <w:b/>
          <w:color w:val="000000"/>
          <w:lang w:eastAsia="ru-RU"/>
        </w:rPr>
      </w:pPr>
      <w:r w:rsidRPr="00BE1531">
        <w:rPr>
          <w:rFonts w:ascii="Times New Roman" w:eastAsia="Times New Roman" w:hAnsi="Times New Roman"/>
          <w:b/>
          <w:color w:val="000000"/>
          <w:lang w:eastAsia="ru-RU"/>
        </w:rPr>
        <w:t>ЗВЕРИНОГОЛОВСКОГО МУНИЦИПАЛЬНОГО ОКРУГА</w:t>
      </w:r>
    </w:p>
    <w:p w:rsidR="00900279" w:rsidRPr="00BE1531" w:rsidRDefault="00900279" w:rsidP="00900279">
      <w:pPr>
        <w:spacing w:after="488" w:line="220" w:lineRule="auto"/>
        <w:ind w:left="164" w:right="110" w:hanging="10"/>
        <w:jc w:val="center"/>
        <w:rPr>
          <w:rFonts w:ascii="Times New Roman" w:hAnsi="Times New Roman"/>
          <w:color w:val="000000"/>
          <w:lang w:eastAsia="ru-RU"/>
        </w:rPr>
      </w:pPr>
      <w:r w:rsidRPr="00BE1531">
        <w:rPr>
          <w:rFonts w:ascii="Times New Roman" w:eastAsia="Times New Roman" w:hAnsi="Times New Roman"/>
          <w:b/>
          <w:color w:val="000000"/>
          <w:lang w:eastAsia="ru-RU"/>
        </w:rPr>
        <w:t>ПОСТАНОВЛЕНИЕ</w:t>
      </w:r>
    </w:p>
    <w:p w:rsidR="00900279" w:rsidRPr="00BE1531" w:rsidRDefault="00900279" w:rsidP="00900279">
      <w:pPr>
        <w:spacing w:after="0" w:line="240" w:lineRule="auto"/>
        <w:ind w:left="11" w:right="470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от «25» января </w:t>
      </w:r>
      <w:r w:rsidRPr="00BE1531">
        <w:rPr>
          <w:rFonts w:ascii="Times New Roman" w:hAnsi="Times New Roman"/>
          <w:noProof/>
          <w:color w:val="000000"/>
          <w:lang w:eastAsia="ru-RU"/>
        </w:rPr>
        <w:t xml:space="preserve"> </w:t>
      </w:r>
      <w:r w:rsidRPr="00BE1531">
        <w:rPr>
          <w:rFonts w:ascii="Times New Roman" w:eastAsia="Times New Roman" w:hAnsi="Times New Roman"/>
          <w:color w:val="000000"/>
          <w:lang w:eastAsia="ru-RU"/>
        </w:rPr>
        <w:t xml:space="preserve">2023 года № </w:t>
      </w:r>
      <w:r w:rsidRPr="00BE1531">
        <w:rPr>
          <w:rFonts w:ascii="Times New Roman" w:hAnsi="Times New Roman"/>
          <w:noProof/>
          <w:color w:val="000000"/>
          <w:lang w:eastAsia="ru-RU"/>
        </w:rPr>
        <w:t>21</w:t>
      </w:r>
    </w:p>
    <w:p w:rsidR="00900279" w:rsidRPr="00BE1531" w:rsidRDefault="00900279" w:rsidP="00900279">
      <w:pPr>
        <w:spacing w:after="0" w:line="240" w:lineRule="auto"/>
        <w:ind w:left="11" w:right="470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село Звериноголовское</w:t>
      </w:r>
    </w:p>
    <w:p w:rsidR="00900279" w:rsidRPr="00BE1531" w:rsidRDefault="00900279" w:rsidP="00900279">
      <w:pPr>
        <w:spacing w:after="0" w:line="240" w:lineRule="auto"/>
        <w:ind w:left="11" w:right="4706"/>
        <w:jc w:val="both"/>
        <w:rPr>
          <w:rFonts w:ascii="Times New Roman" w:hAnsi="Times New Roman"/>
          <w:color w:val="000000"/>
          <w:lang w:eastAsia="ru-RU"/>
        </w:rPr>
      </w:pPr>
    </w:p>
    <w:p w:rsidR="00900279" w:rsidRPr="00BE1531" w:rsidRDefault="00900279" w:rsidP="00900279">
      <w:pPr>
        <w:spacing w:after="587" w:line="264" w:lineRule="auto"/>
        <w:ind w:right="127" w:firstLine="1387"/>
        <w:jc w:val="center"/>
        <w:rPr>
          <w:rFonts w:ascii="Times New Roman" w:hAnsi="Times New Roman"/>
          <w:b/>
          <w:color w:val="000000"/>
          <w:lang w:eastAsia="ru-RU"/>
        </w:rPr>
      </w:pPr>
      <w:r w:rsidRPr="00BE1531">
        <w:rPr>
          <w:rFonts w:ascii="Times New Roman" w:eastAsia="Times New Roman" w:hAnsi="Times New Roman"/>
          <w:b/>
          <w:color w:val="000000"/>
          <w:lang w:eastAsia="ru-RU"/>
        </w:rPr>
        <w:t>О внесении изменения в приложение 3 к постановлению Администрации Звериноголовского муниципального округа Курганской области от 30 сентября 2022 года № 64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w:t>
      </w:r>
    </w:p>
    <w:p w:rsidR="00900279" w:rsidRPr="00BE1531" w:rsidRDefault="00900279" w:rsidP="00900279">
      <w:pPr>
        <w:spacing w:after="99" w:line="247" w:lineRule="auto"/>
        <w:ind w:left="9" w:right="14" w:firstLine="706"/>
        <w:jc w:val="both"/>
        <w:rPr>
          <w:rFonts w:ascii="Times New Roman" w:hAnsi="Times New Roman"/>
          <w:color w:val="000000"/>
          <w:lang w:eastAsia="ru-RU"/>
        </w:rPr>
      </w:pPr>
      <w:r w:rsidRPr="00BE1531">
        <w:rPr>
          <w:rFonts w:ascii="Times New Roman" w:eastAsia="Times New Roman" w:hAnsi="Times New Roman"/>
          <w:color w:val="000000"/>
          <w:lang w:eastAsia="ru-RU"/>
        </w:rPr>
        <w:t>В соответствии со статьями 49-50 Уголовного кодекса Российской Федерации, статьями 25, 39 Уголовно-исполнительного кодекса Российской Федерации, письмом филиала по Кетовскому району Федерального казенного учреждения «Уголовно-исполнительная инспекция Управления Федеральной службы исполнения наказаний России по Курганской области» от 2 августа 2022 года «О согласовании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Администрация Звериноголовского муниципального округа Курганской области</w:t>
      </w:r>
    </w:p>
    <w:p w:rsidR="00900279" w:rsidRPr="00BE1531" w:rsidRDefault="00900279" w:rsidP="00900279">
      <w:pPr>
        <w:spacing w:after="3" w:line="264" w:lineRule="auto"/>
        <w:ind w:left="24" w:hanging="10"/>
        <w:jc w:val="both"/>
        <w:rPr>
          <w:rFonts w:ascii="Times New Roman" w:hAnsi="Times New Roman"/>
          <w:color w:val="000000"/>
          <w:lang w:eastAsia="ru-RU"/>
        </w:rPr>
      </w:pPr>
      <w:r w:rsidRPr="00BE1531">
        <w:rPr>
          <w:rFonts w:ascii="Times New Roman" w:eastAsia="Times New Roman" w:hAnsi="Times New Roman"/>
          <w:color w:val="000000"/>
          <w:lang w:eastAsia="ru-RU"/>
        </w:rPr>
        <w:lastRenderedPageBreak/>
        <w:t>ПОСТАНОВЛЯЕТ:</w:t>
      </w:r>
    </w:p>
    <w:p w:rsidR="00900279" w:rsidRPr="00BE1531" w:rsidRDefault="00900279" w:rsidP="00BD6A7E">
      <w:pPr>
        <w:numPr>
          <w:ilvl w:val="0"/>
          <w:numId w:val="43"/>
        </w:numPr>
        <w:spacing w:after="0" w:line="247" w:lineRule="auto"/>
        <w:ind w:right="14" w:firstLine="710"/>
        <w:jc w:val="both"/>
        <w:rPr>
          <w:rFonts w:ascii="Times New Roman" w:hAnsi="Times New Roman"/>
          <w:color w:val="000000"/>
          <w:lang w:eastAsia="ru-RU"/>
        </w:rPr>
      </w:pPr>
      <w:r w:rsidRPr="00BE1531">
        <w:rPr>
          <w:rFonts w:ascii="Times New Roman" w:eastAsia="Times New Roman" w:hAnsi="Times New Roman"/>
          <w:color w:val="000000"/>
          <w:lang w:eastAsia="ru-RU"/>
        </w:rPr>
        <w:t>Внести изменение в приложение 3 к постановлению Администрации Звериноголовского муниципального округа Курганской области от 30 сентября 2022 года № 64 «Об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дополнив пунктом 35 следующего содержания:</w:t>
      </w:r>
    </w:p>
    <w:p w:rsidR="00900279" w:rsidRPr="00BE1531" w:rsidRDefault="00900279" w:rsidP="00900279">
      <w:pPr>
        <w:spacing w:after="0" w:line="247" w:lineRule="auto"/>
        <w:ind w:left="719" w:right="14"/>
        <w:jc w:val="both"/>
        <w:rPr>
          <w:rFonts w:ascii="Times New Roman" w:hAnsi="Times New Roman"/>
          <w:color w:val="000000"/>
          <w:lang w:eastAsia="ru-RU"/>
        </w:rPr>
      </w:pPr>
      <w:r w:rsidRPr="00BE1531">
        <w:rPr>
          <w:rFonts w:ascii="Times New Roman" w:eastAsia="Times New Roman" w:hAnsi="Times New Roman"/>
          <w:color w:val="000000"/>
          <w:lang w:eastAsia="ru-RU"/>
        </w:rPr>
        <w:t>- «35. ИП Римашевский (по согласованию)».</w:t>
      </w:r>
    </w:p>
    <w:p w:rsidR="00900279" w:rsidRPr="00BE1531" w:rsidRDefault="00900279" w:rsidP="00BD6A7E">
      <w:pPr>
        <w:numPr>
          <w:ilvl w:val="0"/>
          <w:numId w:val="43"/>
        </w:numPr>
        <w:spacing w:after="0" w:line="247" w:lineRule="auto"/>
        <w:ind w:right="14" w:firstLine="558"/>
        <w:contextualSpacing/>
        <w:jc w:val="both"/>
        <w:rPr>
          <w:rFonts w:ascii="Times New Roman" w:hAnsi="Times New Roman"/>
          <w:color w:val="000000"/>
          <w:lang w:eastAsia="ru-RU"/>
        </w:rPr>
      </w:pPr>
      <w:r w:rsidRPr="00BE1531">
        <w:rPr>
          <w:rFonts w:ascii="Times New Roman" w:eastAsia="Times New Roman" w:hAnsi="Times New Roman"/>
          <w:color w:val="000000"/>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00279" w:rsidRPr="00BE1531" w:rsidRDefault="00900279" w:rsidP="00BD6A7E">
      <w:pPr>
        <w:numPr>
          <w:ilvl w:val="0"/>
          <w:numId w:val="43"/>
        </w:numPr>
        <w:spacing w:after="26" w:line="247" w:lineRule="auto"/>
        <w:ind w:right="14" w:firstLine="360"/>
        <w:jc w:val="both"/>
        <w:rPr>
          <w:rFonts w:ascii="Times New Roman" w:hAnsi="Times New Roman"/>
          <w:color w:val="000000"/>
          <w:lang w:eastAsia="ru-RU"/>
        </w:rPr>
      </w:pPr>
      <w:r w:rsidRPr="00BE1531">
        <w:rPr>
          <w:rFonts w:ascii="Times New Roman" w:eastAsia="Times New Roman" w:hAnsi="Times New Roman"/>
          <w:color w:val="000000"/>
          <w:lang w:eastAsia="ru-RU"/>
        </w:rPr>
        <w:t xml:space="preserve">          Контроль за выполнением настоящего постановления возложить на управляющего делами Администрации Звериноголовского муниципального округа Курганской области.</w:t>
      </w:r>
    </w:p>
    <w:p w:rsidR="00900279" w:rsidRPr="00BE1531" w:rsidRDefault="00900279" w:rsidP="00900279">
      <w:pPr>
        <w:spacing w:after="26" w:line="247" w:lineRule="auto"/>
        <w:ind w:right="14"/>
        <w:jc w:val="both"/>
        <w:rPr>
          <w:rFonts w:ascii="Times New Roman" w:eastAsia="Times New Roman" w:hAnsi="Times New Roman"/>
          <w:color w:val="000000"/>
          <w:lang w:eastAsia="ru-RU"/>
        </w:rPr>
      </w:pPr>
    </w:p>
    <w:p w:rsidR="00900279" w:rsidRPr="00BE1531" w:rsidRDefault="00900279" w:rsidP="00900279">
      <w:pPr>
        <w:spacing w:after="26" w:line="247" w:lineRule="auto"/>
        <w:ind w:right="14"/>
        <w:jc w:val="both"/>
        <w:rPr>
          <w:rFonts w:ascii="Times New Roman" w:eastAsia="Times New Roman" w:hAnsi="Times New Roman"/>
          <w:color w:val="000000"/>
          <w:lang w:eastAsia="ru-RU"/>
        </w:rPr>
      </w:pPr>
    </w:p>
    <w:p w:rsidR="00900279" w:rsidRPr="00BE1531" w:rsidRDefault="00900279" w:rsidP="00900279">
      <w:pPr>
        <w:spacing w:after="26" w:line="247" w:lineRule="auto"/>
        <w:ind w:right="1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Исполняющий полномочия</w:t>
      </w:r>
    </w:p>
    <w:p w:rsidR="00900279" w:rsidRPr="00BE1531" w:rsidRDefault="00900279" w:rsidP="00900279">
      <w:pPr>
        <w:spacing w:after="26" w:line="247" w:lineRule="auto"/>
        <w:ind w:right="1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Главы Звериноголовского муниципального округа</w:t>
      </w:r>
    </w:p>
    <w:p w:rsidR="00900279" w:rsidRPr="00BE1531" w:rsidRDefault="00900279" w:rsidP="00900279">
      <w:pPr>
        <w:spacing w:after="26" w:line="247" w:lineRule="auto"/>
        <w:ind w:right="1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Курганской области                                                                                     М. А. Панкратова</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b/>
          <w:color w:val="000000"/>
          <w:lang w:eastAsia="ru-RU"/>
        </w:rPr>
      </w:pPr>
    </w:p>
    <w:p w:rsidR="00900279" w:rsidRPr="00BE1531" w:rsidRDefault="00900279" w:rsidP="00900279">
      <w:pPr>
        <w:spacing w:after="26" w:line="247" w:lineRule="auto"/>
        <w:ind w:right="14"/>
        <w:jc w:val="center"/>
        <w:rPr>
          <w:rFonts w:ascii="Times New Roman" w:hAnsi="Times New Roman"/>
          <w:b/>
          <w:color w:val="000000"/>
          <w:lang w:eastAsia="ru-RU"/>
        </w:rPr>
      </w:pPr>
    </w:p>
    <w:p w:rsidR="00900279" w:rsidRPr="00BE1531" w:rsidRDefault="00900279" w:rsidP="00900279">
      <w:pPr>
        <w:spacing w:after="26" w:line="247" w:lineRule="auto"/>
        <w:ind w:right="14"/>
        <w:jc w:val="center"/>
        <w:rPr>
          <w:rFonts w:ascii="Times New Roman" w:hAnsi="Times New Roman"/>
          <w:b/>
          <w:color w:val="000000"/>
          <w:lang w:eastAsia="ru-RU"/>
        </w:rPr>
      </w:pPr>
      <w:r w:rsidRPr="00BE1531">
        <w:rPr>
          <w:rFonts w:ascii="Times New Roman" w:hAnsi="Times New Roman"/>
          <w:b/>
          <w:color w:val="000000"/>
          <w:lang w:eastAsia="ru-RU"/>
        </w:rPr>
        <w:t>Курганская область</w:t>
      </w:r>
    </w:p>
    <w:p w:rsidR="00900279" w:rsidRPr="00BE1531" w:rsidRDefault="00900279" w:rsidP="00900279">
      <w:pPr>
        <w:spacing w:after="26" w:line="247" w:lineRule="auto"/>
        <w:ind w:right="14"/>
        <w:jc w:val="center"/>
        <w:rPr>
          <w:rFonts w:ascii="Times New Roman" w:hAnsi="Times New Roman"/>
          <w:b/>
          <w:color w:val="000000"/>
          <w:lang w:eastAsia="ru-RU"/>
        </w:rPr>
      </w:pPr>
      <w:r w:rsidRPr="00BE1531">
        <w:rPr>
          <w:rFonts w:ascii="Times New Roman" w:hAnsi="Times New Roman"/>
          <w:b/>
          <w:color w:val="000000"/>
          <w:lang w:eastAsia="ru-RU"/>
        </w:rPr>
        <w:t>Звериноголовский муниципальный округ</w:t>
      </w:r>
    </w:p>
    <w:p w:rsidR="00900279" w:rsidRPr="00BE1531" w:rsidRDefault="00900279" w:rsidP="00900279">
      <w:pPr>
        <w:spacing w:after="26" w:line="247" w:lineRule="auto"/>
        <w:ind w:right="14"/>
        <w:jc w:val="center"/>
        <w:rPr>
          <w:rFonts w:ascii="Times New Roman" w:hAnsi="Times New Roman"/>
          <w:b/>
          <w:color w:val="000000"/>
          <w:lang w:eastAsia="ru-RU"/>
        </w:rPr>
      </w:pPr>
      <w:r w:rsidRPr="00BE1531">
        <w:rPr>
          <w:rFonts w:ascii="Times New Roman" w:hAnsi="Times New Roman"/>
          <w:b/>
          <w:color w:val="000000"/>
          <w:lang w:eastAsia="ru-RU"/>
        </w:rPr>
        <w:t>Администрация Звериноголовского муниципального округа</w:t>
      </w:r>
    </w:p>
    <w:p w:rsidR="00900279" w:rsidRPr="00BE1531" w:rsidRDefault="00900279" w:rsidP="00900279">
      <w:pPr>
        <w:spacing w:after="26" w:line="247" w:lineRule="auto"/>
        <w:ind w:right="14"/>
        <w:jc w:val="center"/>
        <w:rPr>
          <w:rFonts w:ascii="Times New Roman" w:hAnsi="Times New Roman"/>
          <w:b/>
          <w:color w:val="000000"/>
          <w:lang w:eastAsia="ru-RU"/>
        </w:rPr>
      </w:pPr>
    </w:p>
    <w:p w:rsidR="00900279" w:rsidRPr="00BE1531" w:rsidRDefault="00900279" w:rsidP="00900279">
      <w:pPr>
        <w:spacing w:after="26" w:line="247" w:lineRule="auto"/>
        <w:ind w:right="14"/>
        <w:jc w:val="center"/>
        <w:rPr>
          <w:rFonts w:ascii="Times New Roman" w:hAnsi="Times New Roman"/>
          <w:color w:val="000000"/>
          <w:lang w:eastAsia="ru-RU"/>
        </w:rPr>
      </w:pPr>
      <w:r w:rsidRPr="00BE1531">
        <w:rPr>
          <w:rFonts w:ascii="Times New Roman" w:hAnsi="Times New Roman"/>
          <w:color w:val="000000"/>
          <w:lang w:eastAsia="ru-RU"/>
        </w:rPr>
        <w:t>ПОСТАНОВЛЕНИЕ</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От 25 января 2023 года  №  22</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с.Звериноголовское</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center"/>
        <w:rPr>
          <w:rFonts w:ascii="Times New Roman" w:hAnsi="Times New Roman"/>
          <w:color w:val="000000"/>
          <w:lang w:eastAsia="ru-RU"/>
        </w:rPr>
      </w:pPr>
    </w:p>
    <w:p w:rsidR="00900279" w:rsidRPr="00BE1531" w:rsidRDefault="00900279" w:rsidP="00900279">
      <w:pPr>
        <w:spacing w:after="26" w:line="247" w:lineRule="auto"/>
        <w:ind w:right="14"/>
        <w:jc w:val="center"/>
        <w:rPr>
          <w:rFonts w:ascii="Times New Roman" w:hAnsi="Times New Roman"/>
          <w:color w:val="000000"/>
          <w:lang w:eastAsia="ru-RU"/>
        </w:rPr>
      </w:pPr>
      <w:r w:rsidRPr="00BE1531">
        <w:rPr>
          <w:rFonts w:ascii="Times New Roman" w:hAnsi="Times New Roman"/>
          <w:color w:val="000000"/>
          <w:lang w:eastAsia="ru-RU"/>
        </w:rPr>
        <w:t>Об утверждении Перечня мест, на которые запрещается возвращать животных</w:t>
      </w:r>
    </w:p>
    <w:p w:rsidR="00900279" w:rsidRPr="00BE1531" w:rsidRDefault="00900279" w:rsidP="00900279">
      <w:pPr>
        <w:spacing w:after="26" w:line="247" w:lineRule="auto"/>
        <w:ind w:right="14"/>
        <w:jc w:val="center"/>
        <w:rPr>
          <w:rFonts w:ascii="Times New Roman" w:hAnsi="Times New Roman"/>
          <w:color w:val="000000"/>
          <w:lang w:eastAsia="ru-RU"/>
        </w:rPr>
      </w:pPr>
      <w:r w:rsidRPr="00BE1531">
        <w:rPr>
          <w:rFonts w:ascii="Times New Roman" w:hAnsi="Times New Roman"/>
          <w:color w:val="000000"/>
          <w:lang w:eastAsia="ru-RU"/>
        </w:rPr>
        <w:t>без владельцев, и Перечня лиц,  уполномоченных на принятие решений</w:t>
      </w:r>
    </w:p>
    <w:p w:rsidR="00900279" w:rsidRPr="00BE1531" w:rsidRDefault="00900279" w:rsidP="00900279">
      <w:pPr>
        <w:spacing w:after="26" w:line="247" w:lineRule="auto"/>
        <w:ind w:right="14"/>
        <w:jc w:val="center"/>
        <w:rPr>
          <w:rFonts w:ascii="Times New Roman" w:hAnsi="Times New Roman"/>
          <w:color w:val="000000"/>
          <w:lang w:eastAsia="ru-RU"/>
        </w:rPr>
      </w:pPr>
      <w:r w:rsidRPr="00BE1531">
        <w:rPr>
          <w:rFonts w:ascii="Times New Roman" w:hAnsi="Times New Roman"/>
          <w:color w:val="000000"/>
          <w:lang w:eastAsia="ru-RU"/>
        </w:rPr>
        <w:t>о возврате животных без владельцев на прежние места их обитания</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Руководствуясь федеральными законами от 6 октября 2003 года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Законом Российской Федерации от 14 мая 1993 года №4979-1 «О ветеринарии», Постановлением Правительства Кур-ганской области от 1 июля 2019 года №229 «Об утверждении Порядка осуществления деятельно-сти по обращению с животными без владельцев на территории Курганской области», в целях обеспечения надлежащего санитарного состояния территории Звериноголовского муниципально-го округа, безопасности населения от неблагоприятного воздействия безнадзорных животных Курганской области, применения гуманных методов регулирования численности безнадзорных животных на территории округа, Администрация Звериноголовского муниципального округа Курганской области</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ПОСТАНОВЛЯЕТ:</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1. Утвердить Перечень мест, на которые запрещается возвращать животных без владельцев (приложение № 1).</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lastRenderedPageBreak/>
        <w:t>2. Утвердить Перечень лиц, уполномоченных на принятие решений о возврате животных без владельцев на прежние места их обитания (приложение № 2).</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информационной- телекоммуникационной сети «Интернет».</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4. Настоящее постановление вступает в силу после опубликования.</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5. Контроль за выполнением настоящего постановления возложить на заместителя Главы Звериноголовского муниципального округа по экономике – начальник Управления развития сельских территорий Администрации Звериноголовского муниципального округа Курганской области.</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Исполняющий полномочия Главы </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Звериноголовского муниципального округа </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Курганской области                                                                       М.А.Панкратова</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right"/>
        <w:rPr>
          <w:rFonts w:ascii="Times New Roman" w:hAnsi="Times New Roman"/>
          <w:color w:val="000000"/>
          <w:lang w:eastAsia="ru-RU"/>
        </w:rPr>
      </w:pP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Приложение 1 к постановлению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Администрации Звериноголовского</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муниципального  округа Курганской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области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от </w:t>
      </w:r>
      <w:r w:rsidR="00745B90">
        <w:rPr>
          <w:rFonts w:ascii="Times New Roman" w:hAnsi="Times New Roman"/>
          <w:color w:val="000000"/>
          <w:lang w:eastAsia="ru-RU"/>
        </w:rPr>
        <w:t>25 января 2023 года № 22</w:t>
      </w:r>
      <w:r w:rsidRPr="00BE1531">
        <w:rPr>
          <w:rFonts w:ascii="Times New Roman" w:hAnsi="Times New Roman"/>
          <w:color w:val="000000"/>
          <w:lang w:eastAsia="ru-RU"/>
        </w:rPr>
        <w:t xml:space="preserve">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«Об утверждении Перечня мест, на ко-</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торые запрещается возвращать жи--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вотных без владельцев, и Перечня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лиц, уполномоченных на принятие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решений о возврате животных без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владельцев на прежние места их оби-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тания»</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Перечень мест, на которые запрещается возвращать животных без владельцев:</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территории учреждений социальной сферы;</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территории объектов здравоохранения;</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территории образовательных учреждений (школы, детские сады);</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детские площадки;</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общественные территории (сады, парки, скверы);</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территории торгово-развлекательных центров;</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территории розничных рынков.</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Управляющий делами Администрации</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Звериноголовского муниципального округа</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Курганской области                                                                        А.Г.Петросян</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right"/>
        <w:rPr>
          <w:rFonts w:ascii="Times New Roman" w:hAnsi="Times New Roman"/>
          <w:color w:val="000000"/>
          <w:lang w:eastAsia="ru-RU"/>
        </w:rPr>
      </w:pP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Приложение 2 к постановлению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Администрации Звериноголовского</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муниципального  округа Курганской</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области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от </w:t>
      </w:r>
      <w:r w:rsidR="00745B90">
        <w:rPr>
          <w:rFonts w:ascii="Times New Roman" w:hAnsi="Times New Roman"/>
          <w:color w:val="000000"/>
          <w:lang w:eastAsia="ru-RU"/>
        </w:rPr>
        <w:t>25 января 2023 года № 22</w:t>
      </w:r>
      <w:r w:rsidRPr="00BE1531">
        <w:rPr>
          <w:rFonts w:ascii="Times New Roman" w:hAnsi="Times New Roman"/>
          <w:color w:val="000000"/>
          <w:lang w:eastAsia="ru-RU"/>
        </w:rPr>
        <w:t xml:space="preserve">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«Об утверждении Перечня мест, на ко</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торые запрещается возвращать жи--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вотных без владельцев, и Перечня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лиц, уполномоченных на принятие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 xml:space="preserve">решений о возврате животных без </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владельцев на прежние места их оби-</w:t>
      </w:r>
    </w:p>
    <w:p w:rsidR="00900279" w:rsidRPr="00BE1531" w:rsidRDefault="00900279" w:rsidP="00900279">
      <w:pPr>
        <w:spacing w:after="26" w:line="247" w:lineRule="auto"/>
        <w:ind w:right="14"/>
        <w:jc w:val="right"/>
        <w:rPr>
          <w:rFonts w:ascii="Times New Roman" w:hAnsi="Times New Roman"/>
          <w:color w:val="000000"/>
          <w:lang w:eastAsia="ru-RU"/>
        </w:rPr>
      </w:pPr>
      <w:r w:rsidRPr="00BE1531">
        <w:rPr>
          <w:rFonts w:ascii="Times New Roman" w:hAnsi="Times New Roman"/>
          <w:color w:val="000000"/>
          <w:lang w:eastAsia="ru-RU"/>
        </w:rPr>
        <w:t>тания»</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Перечень лиц, уполномоченных на принятие решений о возврате животных</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без владельцев на прежние места их обитания</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1.</w:t>
      </w:r>
      <w:r w:rsidRPr="00BE1531">
        <w:rPr>
          <w:rFonts w:ascii="Times New Roman" w:hAnsi="Times New Roman"/>
          <w:color w:val="000000"/>
          <w:lang w:eastAsia="ru-RU"/>
        </w:rPr>
        <w:tab/>
        <w:t xml:space="preserve">Заместитель Главы Администрации Звериноголовского муниципального округа по эко-номике - начальник управления развития сельских территорий </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Администрации Звериноголовского муниципального округа Курганской области ;</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2.</w:t>
      </w:r>
      <w:r w:rsidRPr="00BE1531">
        <w:rPr>
          <w:rFonts w:ascii="Times New Roman" w:hAnsi="Times New Roman"/>
          <w:color w:val="000000"/>
          <w:lang w:eastAsia="ru-RU"/>
        </w:rPr>
        <w:tab/>
        <w:t>Заместитель Главы Администрации Звериноголовского муниципального округа по со-циальным вопросам - начальник отдела по социальной политике Администрации Звери-ноголовского  муниципального округа Курганской области ;</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3.</w:t>
      </w:r>
      <w:r w:rsidRPr="00BE1531">
        <w:rPr>
          <w:rFonts w:ascii="Times New Roman" w:hAnsi="Times New Roman"/>
          <w:color w:val="000000"/>
          <w:lang w:eastAsia="ru-RU"/>
        </w:rPr>
        <w:tab/>
        <w:t>Начальник отдела строительства и жилищно-коммунального</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хозяйства  Администрации Звериноголовского муниципального округа Курганской об-ласти</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Управляющий делами Администрации</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Звериноголовского муниципального округа</w:t>
      </w:r>
    </w:p>
    <w:p w:rsidR="00900279" w:rsidRPr="00BE1531" w:rsidRDefault="00900279" w:rsidP="00900279">
      <w:pPr>
        <w:spacing w:after="26" w:line="247" w:lineRule="auto"/>
        <w:ind w:right="14"/>
        <w:jc w:val="both"/>
        <w:rPr>
          <w:rFonts w:ascii="Times New Roman" w:hAnsi="Times New Roman"/>
          <w:color w:val="000000"/>
          <w:lang w:eastAsia="ru-RU"/>
        </w:rPr>
      </w:pPr>
      <w:r w:rsidRPr="00BE1531">
        <w:rPr>
          <w:rFonts w:ascii="Times New Roman" w:hAnsi="Times New Roman"/>
          <w:color w:val="000000"/>
          <w:lang w:eastAsia="ru-RU"/>
        </w:rPr>
        <w:t xml:space="preserve">            Курганской области                                                                        А.Г.Петросян</w:t>
      </w: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pPr>
    </w:p>
    <w:p w:rsidR="00900279" w:rsidRDefault="00900279" w:rsidP="00900279">
      <w:pPr>
        <w:spacing w:after="26" w:line="247" w:lineRule="auto"/>
        <w:ind w:right="14"/>
        <w:jc w:val="both"/>
        <w:rPr>
          <w:rFonts w:ascii="Times New Roman" w:hAnsi="Times New Roman"/>
          <w:color w:val="000000"/>
          <w:lang w:eastAsia="ru-RU"/>
        </w:rPr>
      </w:pPr>
    </w:p>
    <w:p w:rsidR="00745B90" w:rsidRDefault="00745B90" w:rsidP="00900279">
      <w:pPr>
        <w:spacing w:after="26" w:line="247" w:lineRule="auto"/>
        <w:ind w:right="14"/>
        <w:jc w:val="both"/>
        <w:rPr>
          <w:rFonts w:ascii="Times New Roman" w:hAnsi="Times New Roman"/>
          <w:color w:val="000000"/>
          <w:lang w:eastAsia="ru-RU"/>
        </w:rPr>
      </w:pPr>
    </w:p>
    <w:p w:rsidR="00745B90" w:rsidRPr="00BE1531" w:rsidRDefault="00745B90" w:rsidP="00900279">
      <w:pPr>
        <w:spacing w:after="26" w:line="247" w:lineRule="auto"/>
        <w:ind w:right="14"/>
        <w:jc w:val="both"/>
        <w:rPr>
          <w:rFonts w:ascii="Times New Roman" w:hAnsi="Times New Roman"/>
          <w:color w:val="000000"/>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Курганская область</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Звериноголовский муниципальный округ</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Администрация Звериноголовского муниципального округа </w:t>
      </w:r>
    </w:p>
    <w:p w:rsidR="00900279" w:rsidRPr="00BE1531" w:rsidRDefault="00900279" w:rsidP="00900279">
      <w:pPr>
        <w:spacing w:after="0" w:line="240" w:lineRule="auto"/>
        <w:jc w:val="center"/>
        <w:rPr>
          <w:rFonts w:ascii="Times New Roman" w:eastAsia="Times New Roman" w:hAnsi="Times New Roman"/>
          <w:b/>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ПОСТАНОВЛЕНИЕ</w:t>
      </w: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u w:val="single"/>
          <w:lang w:eastAsia="ru-RU"/>
        </w:rPr>
      </w:pPr>
      <w:r w:rsidRPr="00BE1531">
        <w:rPr>
          <w:rFonts w:ascii="Times New Roman" w:eastAsia="Times New Roman" w:hAnsi="Times New Roman"/>
          <w:lang w:eastAsia="ru-RU"/>
        </w:rPr>
        <w:t xml:space="preserve">От 25 января </w:t>
      </w:r>
      <w:r w:rsidRPr="00BE1531">
        <w:rPr>
          <w:rFonts w:ascii="Times New Roman" w:eastAsia="Times New Roman" w:hAnsi="Times New Roman"/>
          <w:u w:val="single"/>
          <w:lang w:eastAsia="ru-RU"/>
        </w:rPr>
        <w:t>2023 года</w:t>
      </w:r>
      <w:r w:rsidRPr="00BE1531">
        <w:rPr>
          <w:rFonts w:ascii="Times New Roman" w:eastAsia="Times New Roman" w:hAnsi="Times New Roman"/>
          <w:lang w:eastAsia="ru-RU"/>
        </w:rPr>
        <w:t xml:space="preserve">  </w:t>
      </w:r>
      <w:r w:rsidRPr="00BE1531">
        <w:rPr>
          <w:rFonts w:ascii="Times New Roman" w:eastAsia="Times New Roman" w:hAnsi="Times New Roman"/>
          <w:lang w:eastAsia="ru-RU"/>
        </w:rPr>
        <w:sym w:font="Times New Roman" w:char="2116"/>
      </w:r>
      <w:r w:rsidRPr="00BE1531">
        <w:rPr>
          <w:rFonts w:ascii="Times New Roman" w:eastAsia="Times New Roman" w:hAnsi="Times New Roman"/>
          <w:lang w:eastAsia="ru-RU"/>
        </w:rPr>
        <w:t xml:space="preserve">  </w:t>
      </w:r>
      <w:r w:rsidRPr="00BE1531">
        <w:rPr>
          <w:rFonts w:ascii="Times New Roman" w:eastAsia="Times New Roman" w:hAnsi="Times New Roman"/>
          <w:u w:val="single"/>
          <w:lang w:eastAsia="ru-RU"/>
        </w:rPr>
        <w:t xml:space="preserve"> 23</w:t>
      </w:r>
    </w:p>
    <w:p w:rsidR="00900279" w:rsidRPr="00BE1531" w:rsidRDefault="00EB4D44" w:rsidP="00EB4D44">
      <w:pPr>
        <w:spacing w:after="0" w:line="240" w:lineRule="auto"/>
        <w:rPr>
          <w:rFonts w:ascii="Times New Roman" w:eastAsia="Times New Roman" w:hAnsi="Times New Roman"/>
          <w:lang w:eastAsia="ru-RU"/>
        </w:rPr>
      </w:pPr>
      <w:r>
        <w:rPr>
          <w:rFonts w:ascii="Times New Roman" w:eastAsia="Times New Roman" w:hAnsi="Times New Roman"/>
          <w:lang w:eastAsia="ru-RU"/>
        </w:rPr>
        <w:t>с.Звериноголовское</w:t>
      </w:r>
    </w:p>
    <w:p w:rsidR="00900279" w:rsidRPr="00BE1531" w:rsidRDefault="00900279" w:rsidP="00900279">
      <w:pPr>
        <w:tabs>
          <w:tab w:val="left" w:pos="3278"/>
        </w:tabs>
        <w:spacing w:after="0" w:line="240" w:lineRule="auto"/>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 xml:space="preserve">Об утверждении Порядка осуществления деятельности по обращению </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lastRenderedPageBreak/>
        <w:t>с животными без владельцев на территории Звериноголовского муниципального округа Курганской области</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Руководствуясь федеральными законами от 6 октября 2003 года №131-ФЗ «Об общих принципах </w:t>
      </w:r>
      <w:hyperlink r:id="rId15" w:tooltip="Органы местного самоуправления" w:history="1">
        <w:r w:rsidRPr="00BE1531">
          <w:rPr>
            <w:rFonts w:ascii="Times New Roman" w:eastAsia="Times New Roman" w:hAnsi="Times New Roman"/>
            <w:bdr w:val="none" w:sz="0" w:space="0" w:color="auto" w:frame="1"/>
            <w:lang w:eastAsia="ru-RU"/>
          </w:rPr>
          <w:t>организации местного самоуправления</w:t>
        </w:r>
      </w:hyperlink>
      <w:r w:rsidRPr="00BE1531">
        <w:rPr>
          <w:rFonts w:ascii="Times New Roman" w:eastAsia="Times New Roman" w:hAnsi="Times New Roman"/>
          <w:lang w:eastAsia="ru-RU"/>
        </w:rPr>
        <w:t> в Российской Федерации», от 30 марта 1999 года № 52-ФЗ «О санитарно-эпидемиологическом благополучии населения», Законом Российской Федерации, от 14 мая 1993 года № 4979-1 «О </w:t>
      </w:r>
      <w:hyperlink r:id="rId16" w:tooltip="Ветеринария" w:history="1">
        <w:r w:rsidRPr="00BE1531">
          <w:rPr>
            <w:rFonts w:ascii="Times New Roman" w:eastAsia="Times New Roman" w:hAnsi="Times New Roman"/>
            <w:bdr w:val="none" w:sz="0" w:space="0" w:color="auto" w:frame="1"/>
            <w:lang w:eastAsia="ru-RU"/>
          </w:rPr>
          <w:t>ветеринарии</w:t>
        </w:r>
      </w:hyperlink>
      <w:r w:rsidRPr="00BE1531">
        <w:rPr>
          <w:rFonts w:ascii="Times New Roman" w:eastAsia="Times New Roman" w:hAnsi="Times New Roman"/>
          <w:lang w:eastAsia="ru-RU"/>
        </w:rPr>
        <w:t>», Постановлением Правительства Курганской области от 1 июля 2019 года № 229 «</w:t>
      </w:r>
      <w:r w:rsidRPr="00BE1531">
        <w:rPr>
          <w:rFonts w:ascii="Times New Roman" w:eastAsia="Times New Roman" w:hAnsi="Times New Roman"/>
          <w:bCs/>
          <w:bdr w:val="none" w:sz="0" w:space="0" w:color="auto" w:frame="1"/>
          <w:lang w:eastAsia="ru-RU"/>
        </w:rPr>
        <w:t>Об</w:t>
      </w:r>
      <w:r w:rsidRPr="00BE1531">
        <w:rPr>
          <w:rFonts w:ascii="Times New Roman" w:eastAsia="Times New Roman" w:hAnsi="Times New Roman"/>
          <w:b/>
          <w:bCs/>
          <w:bdr w:val="none" w:sz="0" w:space="0" w:color="auto" w:frame="1"/>
          <w:lang w:eastAsia="ru-RU"/>
        </w:rPr>
        <w:t xml:space="preserve"> </w:t>
      </w:r>
      <w:r w:rsidRPr="00BE1531">
        <w:rPr>
          <w:rFonts w:ascii="Times New Roman" w:eastAsia="Times New Roman" w:hAnsi="Times New Roman"/>
          <w:bCs/>
          <w:bdr w:val="none" w:sz="0" w:space="0" w:color="auto" w:frame="1"/>
          <w:lang w:eastAsia="ru-RU"/>
        </w:rPr>
        <w:t>утверждении Порядка осуществления деятельности по обращению с животными без владельцев на территории Курганской области»,</w:t>
      </w:r>
      <w:r w:rsidRPr="00BE1531">
        <w:rPr>
          <w:rFonts w:ascii="Times New Roman" w:eastAsia="Times New Roman" w:hAnsi="Times New Roman"/>
          <w:lang w:eastAsia="ru-RU"/>
        </w:rPr>
        <w:t xml:space="preserve"> в целях обеспечения надлежащего санитарного состояния территории Звериноголовского муниципального округа Курганской области, безопасности населения от неблагоприятного воздействия безнадзорных животных, применения гуманных методов регулирования численности безнадзорных животных на территории округа, Администрация Звериноголовского муниципального округа Курганской области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ПОСТАНОВЛЯЕТ:</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bCs/>
          <w:bdr w:val="none" w:sz="0" w:space="0" w:color="auto" w:frame="1"/>
          <w:lang w:eastAsia="ru-RU"/>
        </w:rPr>
      </w:pPr>
      <w:r w:rsidRPr="00BE1531">
        <w:rPr>
          <w:rFonts w:ascii="Times New Roman" w:eastAsia="Times New Roman" w:hAnsi="Times New Roman"/>
          <w:lang w:eastAsia="ru-RU"/>
        </w:rPr>
        <w:t xml:space="preserve">1. Утвердить Порядок </w:t>
      </w:r>
      <w:r w:rsidRPr="00BE1531">
        <w:rPr>
          <w:rFonts w:ascii="Times New Roman" w:eastAsia="Times New Roman" w:hAnsi="Times New Roman"/>
          <w:bCs/>
          <w:bdr w:val="none" w:sz="0" w:space="0" w:color="auto" w:frame="1"/>
          <w:lang w:eastAsia="ru-RU"/>
        </w:rPr>
        <w:t>осуществления деятельности по обращению с животными без владельцев на территории Звериноголовского муниципального округа Курганской области, согласно приложения к настоящему постановлению.</w:t>
      </w:r>
    </w:p>
    <w:p w:rsidR="00900279" w:rsidRPr="00BE1531" w:rsidRDefault="00900279" w:rsidP="00900279">
      <w:pPr>
        <w:autoSpaceDE w:val="0"/>
        <w:autoSpaceDN w:val="0"/>
        <w:adjustRightInd w:val="0"/>
        <w:spacing w:after="0" w:line="240" w:lineRule="auto"/>
        <w:ind w:firstLine="720"/>
        <w:jc w:val="both"/>
        <w:rPr>
          <w:rFonts w:ascii="Times New Roman" w:hAnsi="Times New Roman"/>
        </w:rPr>
      </w:pPr>
      <w:r w:rsidRPr="00BE1531">
        <w:rPr>
          <w:rFonts w:ascii="Times New Roman" w:hAnsi="Times New Roman"/>
        </w:rPr>
        <w:t xml:space="preserve"> </w:t>
      </w:r>
      <w:r w:rsidRPr="00BE1531">
        <w:rPr>
          <w:rFonts w:ascii="Times New Roman" w:hAnsi="Times New Roman"/>
          <w:bCs/>
          <w:bdr w:val="none" w:sz="0" w:space="0" w:color="auto" w:frame="1"/>
        </w:rPr>
        <w:t>2</w:t>
      </w:r>
      <w:r w:rsidRPr="00BE1531">
        <w:rPr>
          <w:rFonts w:ascii="Times New Roman" w:hAnsi="Times New Roman"/>
        </w:rPr>
        <w:t>. Опубликовать настоящее постановление в информационном бюллетене «Вестник Звериноголовского округа» и разместить на официальном сайте Звериноголовского муниципального округа Курганской области в информационной- телекоммуникационной сети «Интернет»</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3. Настоящее постановление вступает в силу со дня его официального опубликования.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bCs/>
          <w:bdr w:val="none" w:sz="0" w:space="0" w:color="auto" w:frame="1"/>
          <w:lang w:eastAsia="ru-RU"/>
        </w:rPr>
      </w:pPr>
      <w:r w:rsidRPr="00BE1531">
        <w:rPr>
          <w:rFonts w:ascii="Times New Roman" w:eastAsia="Times New Roman" w:hAnsi="Times New Roman"/>
          <w:lang w:eastAsia="ru-RU"/>
        </w:rPr>
        <w:t>4. 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Исполняющий полномочия Главы Звериноголовского</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муниципального округа Курганской области                                      М.А.Панкратова</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EB4D44">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Порядок</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 xml:space="preserve">осуществления деятельности по обращению с животными без владельцев </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на территории Звериноголовского муниципального округа Курганской области</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r w:rsidRPr="00BE1531">
        <w:rPr>
          <w:rFonts w:ascii="Times New Roman" w:eastAsia="Times New Roman" w:hAnsi="Times New Roman"/>
          <w:b/>
          <w:bCs/>
          <w:bdr w:val="none" w:sz="0" w:space="0" w:color="auto" w:frame="1"/>
          <w:lang w:eastAsia="ru-RU"/>
        </w:rPr>
        <w:t>1. Общие положения</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 Настоящий Порядок  регулирует отношения в сфере отлова безнадзорных животных в целях обеспечения безопасности людей от неблагоприятного физического, психологического и иного воздействия безнадзорных животных, сохранения благополучного санитарно-эпидемиологического и эпизоотического состояния территории Звериноголовского муниципального округа и регулирует осуществление мероприятий по отлову безнадзорных животных, а также определяет методы регулирования численности безнадзорных животных на принципах гуманного отношения к животным.</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 Действие настоящего Порядка распространяется и обязательно к исполнению гражданами,  предприятиями, учреждениями и иными организациями всех форм собственности и </w:t>
      </w:r>
      <w:hyperlink r:id="rId17" w:tooltip="Ведомство" w:history="1">
        <w:r w:rsidRPr="00BE1531">
          <w:rPr>
            <w:rFonts w:ascii="Times New Roman" w:eastAsia="Times New Roman" w:hAnsi="Times New Roman"/>
            <w:bdr w:val="none" w:sz="0" w:space="0" w:color="auto" w:frame="1"/>
            <w:lang w:eastAsia="ru-RU"/>
          </w:rPr>
          <w:t>ведомственной</w:t>
        </w:r>
      </w:hyperlink>
      <w:r w:rsidRPr="00BE1531">
        <w:rPr>
          <w:rFonts w:ascii="Times New Roman" w:eastAsia="Times New Roman" w:hAnsi="Times New Roman"/>
          <w:lang w:eastAsia="ru-RU"/>
        </w:rPr>
        <w:t> принадлежности на территории Звериноголовского муниципального округа Курганской области.</w:t>
      </w:r>
    </w:p>
    <w:p w:rsidR="00900279" w:rsidRPr="00BE1531" w:rsidRDefault="00900279" w:rsidP="00900279">
      <w:pPr>
        <w:shd w:val="clear" w:color="auto" w:fill="FFFFFF"/>
        <w:spacing w:after="0" w:line="240" w:lineRule="auto"/>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2. Основные понятия, используемые в настоящем Порядке</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3. В настоящем Порядке используются следующие понятия: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4. Безнадзорные животные – животные, находящиеся в общественных местах без сопровождения человека, утратившие способность к самостоятельному возвращению на место постоянного обитания, за исключением случаев, когда животное временно находится на привязи около зданий, строений, сооружений.</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5. Отлов безнадзорных животных – услуга (деятельность по поимке безнадзорных животных), предоставляемая юридическими лицами, </w:t>
      </w:r>
      <w:hyperlink r:id="rId18" w:tooltip="Индивидуальное предпринимательство" w:history="1">
        <w:r w:rsidRPr="00BE1531">
          <w:rPr>
            <w:rFonts w:ascii="Times New Roman" w:eastAsia="Times New Roman" w:hAnsi="Times New Roman"/>
            <w:bdr w:val="none" w:sz="0" w:space="0" w:color="auto" w:frame="1"/>
            <w:lang w:eastAsia="ru-RU"/>
          </w:rPr>
          <w:t>индивидуальными предпринимателями</w:t>
        </w:r>
      </w:hyperlink>
      <w:r w:rsidRPr="00BE1531">
        <w:rPr>
          <w:rFonts w:ascii="Times New Roman" w:eastAsia="Times New Roman" w:hAnsi="Times New Roman"/>
          <w:lang w:eastAsia="ru-RU"/>
        </w:rPr>
        <w:t> района (области) на основе потребности, необходимой для решения вопросов местного значения.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6. Стайное животное – животное, живущее в стае, численность которой одновременно превышает 3-х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7. Социально опасное животное – животное, представляющее реальную угрозу для жизни и здоровья, имущества граждан и проявляющее беспричинную агрессию, в том числе имеющее явные признаки заболевания </w:t>
      </w:r>
      <w:hyperlink r:id="rId19" w:tooltip="Бешенство" w:history="1">
        <w:r w:rsidRPr="00BE1531">
          <w:rPr>
            <w:rFonts w:ascii="Times New Roman" w:eastAsia="Times New Roman" w:hAnsi="Times New Roman"/>
            <w:bdr w:val="none" w:sz="0" w:space="0" w:color="auto" w:frame="1"/>
            <w:lang w:eastAsia="ru-RU"/>
          </w:rPr>
          <w:t>бешенством</w:t>
        </w:r>
      </w:hyperlink>
      <w:r w:rsidRPr="00BE1531">
        <w:rPr>
          <w:rFonts w:ascii="Times New Roman" w:eastAsia="Times New Roman" w:hAnsi="Times New Roman"/>
          <w:lang w:eastAsia="ru-RU"/>
        </w:rPr>
        <w:t>.</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3. Порядок учета безнадзорных животных</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8. Учет безнадзорных отловленных животных осуществляется специализированной организацией, занимающейся отловом животных и уполномоченным должностным лицом Администрации Звериноголовского округа Курганской области на основании заявок населения, в том числе экстренных обращений граждан и организаций Звериноголовского округа.</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9. Учет безнадзорных животных проводится: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по количеству зарегистрированных заявок;</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по количеству фактически отловленных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по количеству утилизированных трупов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10. Заявка на отлов безнадзорных животных подается по телефону или в письменной форме в Администрацию Звериноголовского муниципального округа Курганской области  (Управление развития сельских территорий Администрации Звериноголовского муниципального округа Курганской области,   телефон 8(35240)2-16-58) о наличии безнадзорных животных и необходимости их отлова.</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В заявке указываются: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Ф. И.О. заявителя или название организации;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адрес (номер телефона при наличии) заявителя, представителя организации;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местонахождение и примерное количество безнадзорных животных, подлежащих отлову.</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Заявки на отлов безнадзорных животных регистрируются в соответствующем журнале регистрации. Журнал учета заявок ведет уполномоченное должностное лицо Администрации Звериноголовского муниципального округа Курганской области. Листы в журнале должны быть пронумерованы и прошнурованы.</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11. Уполномоченное должностное лицо Администрации Звериноголовского округа Курганской области размещает в </w:t>
      </w:r>
      <w:hyperlink r:id="rId20" w:tooltip="Средства массовой информации" w:history="1">
        <w:r w:rsidRPr="00BE1531">
          <w:rPr>
            <w:rFonts w:ascii="Times New Roman" w:eastAsia="Times New Roman" w:hAnsi="Times New Roman"/>
            <w:bdr w:val="none" w:sz="0" w:space="0" w:color="auto" w:frame="1"/>
            <w:lang w:eastAsia="ru-RU"/>
          </w:rPr>
          <w:t>средствах массовой информации</w:t>
        </w:r>
      </w:hyperlink>
      <w:r w:rsidRPr="00BE1531">
        <w:rPr>
          <w:rFonts w:ascii="Times New Roman" w:eastAsia="Times New Roman" w:hAnsi="Times New Roman"/>
          <w:lang w:eastAsia="ru-RU"/>
        </w:rPr>
        <w:t> номера контактных телефонов, по которым принимаются заявки на отлов безнадзорных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12. По мере поступления заявок уполномоченное должностное лицо Администрации Звериноголовского округа Курганской области направляет заявку на отлов безнадзорных животных исполнителю муниципального заказа – специализированной организации для отлова безнадзорных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13. Руководители организаций, председатели товариществ собственников жилья, жилищных и жилищно-строительных кооперативов обеспечивают доступ на свою территорию представителям специализированной организации для отлова безнадзорных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Граждане не должны препятствовать работникам специализированной организации и обеспечивать доступ на свою территорию специалистам, осуществляющим отловов безнадзорных животных, при выполнении ими служебных обязанностей.</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lastRenderedPageBreak/>
        <w:t>4. Организация и порядок отлова безнадзорных  животных</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14. Отлов безнадзорных животных производится на основании заключенного в соответствии с действующим федеральным законодательством договора со специализированной организацией, занимающейся отловом животных, имеющей необходимое оборудование, транспорт и специально подготовленный персонал.</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15. Отлову подлежат безнадзорные животные, находящиеся на улицах и в иных общественных местах без сопровождающего лица, кроме случаев, когда </w:t>
      </w:r>
      <w:hyperlink r:id="rId21" w:tooltip="Владелец" w:history="1">
        <w:r w:rsidRPr="00BE1531">
          <w:rPr>
            <w:rFonts w:ascii="Times New Roman" w:eastAsia="Times New Roman" w:hAnsi="Times New Roman"/>
            <w:bdr w:val="none" w:sz="0" w:space="0" w:color="auto" w:frame="1"/>
            <w:lang w:eastAsia="ru-RU"/>
          </w:rPr>
          <w:t>владелец</w:t>
        </w:r>
      </w:hyperlink>
      <w:r w:rsidRPr="00BE1531">
        <w:rPr>
          <w:rFonts w:ascii="Times New Roman" w:eastAsia="Times New Roman" w:hAnsi="Times New Roman"/>
          <w:lang w:eastAsia="ru-RU"/>
        </w:rPr>
        <w:t> оставил животное на привязи около магазина или других общественных мест и учреждений на непродолжительный период времени.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16. Отлов безнадзорных животных рекомендуется производить в утренние часы до начала рабочего времени.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17. Не рекомендуется отлов безнадзорных животных на виду у граждан и в присутствии детей, за исключением случаев отлова социально опасных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18. Отлов безнадзорных животных осуществляется с использованием специально оборудованных транспортных средств, необходимых для перевозки отловленных животных и специальных технических приспособлений, не травмирующих их при отлове.</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19. Отлов безнадзорных животных осуществляется на принципах гуманного обращения с животными с применением специальных средств: ловчих сетей, сачков, пневматического оружия с обездвиживающими препаратами, специально оборудованной автомашины для транспортировки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20. Все отловленные животные без владельцев подлежат незамедлительной транспортировке в места временного содержания (приюты).</w:t>
      </w:r>
    </w:p>
    <w:p w:rsidR="00900279" w:rsidRPr="00BE1531" w:rsidRDefault="00900279" w:rsidP="00900279">
      <w:pPr>
        <w:shd w:val="clear" w:color="auto" w:fill="FFFFFF"/>
        <w:spacing w:after="0" w:line="259" w:lineRule="exact"/>
        <w:ind w:right="94" w:firstLine="708"/>
        <w:jc w:val="both"/>
        <w:rPr>
          <w:rFonts w:ascii="Times New Roman" w:eastAsia="Times New Roman" w:hAnsi="Times New Roman"/>
          <w:lang w:eastAsia="ru-RU"/>
        </w:rPr>
      </w:pPr>
      <w:r w:rsidRPr="00BE1531">
        <w:rPr>
          <w:rFonts w:ascii="Times New Roman" w:eastAsia="Times New Roman" w:hAnsi="Times New Roman"/>
          <w:lang w:eastAsia="ru-RU"/>
        </w:rPr>
        <w:t>21. После завершения в приюте карантинирования, лечения (при необходимости), маркирования (мечения), вакцинации и стерилизации животных без владельцев такие животные, не проявляющие немотивированной агрессивности, возвращаются на прежние места их обитания либо животные, которые не могут быть возвращены на прежние места обитания, размещаются и содержатся в приютах для животных без владельцев до момента передачи таких животных новым владельцам или наступления их естественной смерти.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22. Ловцам запрещается: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1) производить отстрел безнадзорных животных с применением огнестрельного оружия;</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 присваивать себе отловленных животных;</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3) продавать и передавать отловленных животных частным лицам или организациям, за исключением случаев подтверждения владельцами своих прав на отловленное животное;</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4) изымать животных из квартир, с территории частных домовладений и организаций без согласия владельцев животных или решения суда;</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5) снимать собак с привязи у магазинов или других общественных мест и учреждений.</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23. Ловцы при осуществлении отлова безнадзорных животных, по возможности, должны избегать конфликтных ситуаций с гражданами.</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r w:rsidRPr="00BE1531">
        <w:rPr>
          <w:rFonts w:ascii="Times New Roman" w:eastAsia="Times New Roman" w:hAnsi="Times New Roman"/>
          <w:b/>
          <w:bCs/>
          <w:bdr w:val="none" w:sz="0" w:space="0" w:color="auto" w:frame="1"/>
          <w:lang w:eastAsia="ru-RU"/>
        </w:rPr>
        <w:t>5. Финансирование деятельности по отлову и содержанию</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безнадзорных животных на территории Звериноголовского округа Курганской области</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24. Финансирование деятельности по отлову осуществляется в пределах средств, предусмотренных в бюджете Звериноголовского муниципального округа Курганской области, а также субвенций, выделяемых бюджетам муниципальных округов   Курганской области из областного бюджета на осуществление отдельных государственных полномочий в области ветеринарии.</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b/>
          <w:bCs/>
          <w:bdr w:val="none" w:sz="0" w:space="0" w:color="auto" w:frame="1"/>
          <w:lang w:eastAsia="ru-RU"/>
        </w:rPr>
      </w:pPr>
      <w:r w:rsidRPr="00BE1531">
        <w:rPr>
          <w:rFonts w:ascii="Times New Roman" w:eastAsia="Times New Roman" w:hAnsi="Times New Roman"/>
          <w:b/>
          <w:bCs/>
          <w:bdr w:val="none" w:sz="0" w:space="0" w:color="auto" w:frame="1"/>
          <w:lang w:eastAsia="ru-RU"/>
        </w:rPr>
        <w:t>6. Контроль и ответственность</w:t>
      </w:r>
    </w:p>
    <w:p w:rsidR="00900279" w:rsidRPr="00BE1531" w:rsidRDefault="00900279" w:rsidP="00900279">
      <w:pPr>
        <w:shd w:val="clear" w:color="auto" w:fill="FFFFFF"/>
        <w:spacing w:after="0" w:line="240" w:lineRule="auto"/>
        <w:jc w:val="center"/>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25. Контроль за исполнением настоящего Порядка осуществляет Администрация Звериноголовского муниципального округа Курганской области.</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lastRenderedPageBreak/>
        <w:t>26. Лица, виновные в нарушении настоящего Порядка, несут ответственность в соответствии с действующим законодательством.</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27. За несоблюдение требований </w:t>
      </w:r>
      <w:hyperlink r:id="rId22" w:tooltip="Санитарные нормы" w:history="1">
        <w:r w:rsidRPr="00BE1531">
          <w:rPr>
            <w:rFonts w:ascii="Times New Roman" w:eastAsia="Times New Roman" w:hAnsi="Times New Roman"/>
            <w:bdr w:val="none" w:sz="0" w:space="0" w:color="auto" w:frame="1"/>
            <w:lang w:eastAsia="ru-RU"/>
          </w:rPr>
          <w:t>санитарно-гигиенических норм</w:t>
        </w:r>
      </w:hyperlink>
      <w:r w:rsidRPr="00BE1531">
        <w:rPr>
          <w:rFonts w:ascii="Times New Roman" w:eastAsia="Times New Roman" w:hAnsi="Times New Roman"/>
          <w:lang w:eastAsia="ru-RU"/>
        </w:rPr>
        <w:t xml:space="preserve"> и ветеринарно-санитарных правил, владельцы животных несут гражданско-правовую, административную и </w:t>
      </w:r>
      <w:hyperlink r:id="rId23" w:tooltip="Уголовная ответственность" w:history="1">
        <w:r w:rsidRPr="00BE1531">
          <w:rPr>
            <w:rFonts w:ascii="Times New Roman" w:eastAsia="Times New Roman" w:hAnsi="Times New Roman"/>
            <w:bdr w:val="none" w:sz="0" w:space="0" w:color="auto" w:frame="1"/>
            <w:lang w:eastAsia="ru-RU"/>
          </w:rPr>
          <w:t>уголовную ответственность</w:t>
        </w:r>
      </w:hyperlink>
      <w:r w:rsidRPr="00BE1531">
        <w:rPr>
          <w:rFonts w:ascii="Times New Roman" w:eastAsia="Times New Roman" w:hAnsi="Times New Roman"/>
          <w:lang w:eastAsia="ru-RU"/>
        </w:rPr>
        <w:t xml:space="preserve"> в порядке, установленном </w:t>
      </w:r>
      <w:hyperlink r:id="rId24" w:tooltip="Законы в России" w:history="1">
        <w:r w:rsidRPr="00BE1531">
          <w:rPr>
            <w:rFonts w:ascii="Times New Roman" w:eastAsia="Times New Roman" w:hAnsi="Times New Roman"/>
            <w:bdr w:val="none" w:sz="0" w:space="0" w:color="auto" w:frame="1"/>
            <w:lang w:eastAsia="ru-RU"/>
          </w:rPr>
          <w:t>законодательством Российской Федерации</w:t>
        </w:r>
      </w:hyperlink>
      <w:r w:rsidRPr="00BE1531">
        <w:rPr>
          <w:rFonts w:ascii="Times New Roman" w:eastAsia="Times New Roman" w:hAnsi="Times New Roman"/>
          <w:lang w:eastAsia="ru-RU"/>
        </w:rPr>
        <w:t>.</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pBdr>
          <w:left w:val="single" w:sz="4" w:space="4" w:color="auto"/>
        </w:pBd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Управляющий делами Администрации</w:t>
      </w:r>
    </w:p>
    <w:p w:rsidR="00900279" w:rsidRPr="00BE1531" w:rsidRDefault="00900279" w:rsidP="00900279">
      <w:pPr>
        <w:pBdr>
          <w:left w:val="single" w:sz="4" w:space="4" w:color="auto"/>
        </w:pBd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Звериноголовского муниципального округа</w:t>
      </w:r>
    </w:p>
    <w:p w:rsidR="00900279" w:rsidRPr="00BE1531" w:rsidRDefault="00900279" w:rsidP="00900279">
      <w:pPr>
        <w:pBdr>
          <w:left w:val="single" w:sz="4" w:space="4" w:color="auto"/>
        </w:pBdr>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Курганской области                                                                        А.Г.Петросян</w:t>
      </w: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EB4D44" w:rsidRDefault="00EB4D44" w:rsidP="00C67A3B">
      <w:pPr>
        <w:shd w:val="clear" w:color="auto" w:fill="FFFFFF"/>
        <w:spacing w:after="0" w:line="240" w:lineRule="auto"/>
        <w:jc w:val="both"/>
        <w:textAlignment w:val="baseline"/>
        <w:rPr>
          <w:rFonts w:ascii="Times New Roman" w:eastAsia="Times New Roman" w:hAnsi="Times New Roman"/>
          <w:lang w:eastAsia="ru-RU"/>
        </w:rPr>
      </w:pPr>
    </w:p>
    <w:p w:rsidR="00EB4D44" w:rsidRDefault="00EB4D44"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EB4D44" w:rsidRPr="00BE1531" w:rsidRDefault="00EB4D44"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pacing w:after="0" w:line="265" w:lineRule="auto"/>
        <w:ind w:left="125" w:right="48"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КУРГАНСКАЯ ОБЛАСТЬ</w:t>
      </w:r>
    </w:p>
    <w:p w:rsidR="00900279" w:rsidRPr="00BE1531" w:rsidRDefault="00900279" w:rsidP="00900279">
      <w:pPr>
        <w:spacing w:after="0" w:line="265" w:lineRule="auto"/>
        <w:ind w:left="125" w:right="58"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ЗВЕРИНОГОЛОВСКИЙ МУНИЦИПАЛЬНЫЙ ОКРУГ</w:t>
      </w:r>
    </w:p>
    <w:p w:rsidR="00900279" w:rsidRPr="00BE1531" w:rsidRDefault="00900279" w:rsidP="00900279">
      <w:pPr>
        <w:spacing w:after="690" w:line="251" w:lineRule="auto"/>
        <w:ind w:left="177" w:hanging="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АДМИНИСТРАЦИЯ ЗВЕРИНОГОЛОВСКОГО МУНИЦИПАЛЬНОГО ОКРУГА</w:t>
      </w:r>
    </w:p>
    <w:p w:rsidR="00900279" w:rsidRPr="00BE1531" w:rsidRDefault="00900279" w:rsidP="00900279">
      <w:pPr>
        <w:spacing w:after="446" w:line="265" w:lineRule="auto"/>
        <w:ind w:left="125" w:right="67"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ПОСТАНОВЛЕНИЕ</w:t>
      </w:r>
    </w:p>
    <w:p w:rsidR="00900279" w:rsidRPr="00BE1531" w:rsidRDefault="00900279" w:rsidP="00900279">
      <w:pPr>
        <w:spacing w:after="282" w:line="254" w:lineRule="auto"/>
        <w:ind w:left="14" w:right="5885"/>
        <w:jc w:val="both"/>
        <w:rPr>
          <w:rFonts w:ascii="Times New Roman" w:eastAsia="Times New Roman" w:hAnsi="Times New Roman"/>
          <w:color w:val="000000"/>
          <w:lang w:eastAsia="ru-RU"/>
        </w:rPr>
      </w:pPr>
      <w:r w:rsidRPr="00BE1531">
        <w:rPr>
          <w:rFonts w:ascii="Times New Roman" w:eastAsia="Times New Roman" w:hAnsi="Times New Roman"/>
          <w:noProof/>
          <w:color w:val="000000"/>
          <w:lang w:eastAsia="ru-RU"/>
        </w:rPr>
        <w:drawing>
          <wp:anchor distT="0" distB="0" distL="114300" distR="114300" simplePos="0" relativeHeight="251667456" behindDoc="0" locked="0" layoutInCell="1" allowOverlap="0" wp14:anchorId="2EC0C138" wp14:editId="33C141A2">
            <wp:simplePos x="0" y="0"/>
            <wp:positionH relativeFrom="column">
              <wp:posOffset>1901952</wp:posOffset>
            </wp:positionH>
            <wp:positionV relativeFrom="paragraph">
              <wp:posOffset>134188</wp:posOffset>
            </wp:positionV>
            <wp:extent cx="231648" cy="18298"/>
            <wp:effectExtent l="0" t="0" r="0" b="0"/>
            <wp:wrapSquare wrapText="bothSides"/>
            <wp:docPr id="10"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25"/>
                    <a:stretch>
                      <a:fillRect/>
                    </a:stretch>
                  </pic:blipFill>
                  <pic:spPr>
                    <a:xfrm>
                      <a:off x="0" y="0"/>
                      <a:ext cx="231648" cy="18298"/>
                    </a:xfrm>
                    <a:prstGeom prst="rect">
                      <a:avLst/>
                    </a:prstGeom>
                  </pic:spPr>
                </pic:pic>
              </a:graphicData>
            </a:graphic>
          </wp:anchor>
        </w:drawing>
      </w:r>
      <w:r w:rsidRPr="00BE1531">
        <w:rPr>
          <w:rFonts w:ascii="Times New Roman" w:eastAsia="Times New Roman" w:hAnsi="Times New Roman"/>
          <w:color w:val="000000"/>
          <w:lang w:eastAsia="ru-RU"/>
        </w:rPr>
        <w:t>от 26 января 2023 года №24</w:t>
      </w:r>
    </w:p>
    <w:p w:rsidR="00900279" w:rsidRPr="00BE1531" w:rsidRDefault="00900279" w:rsidP="00900279">
      <w:pPr>
        <w:spacing w:after="282" w:line="254" w:lineRule="auto"/>
        <w:ind w:left="14" w:right="58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 село Звериноголовское</w:t>
      </w:r>
    </w:p>
    <w:p w:rsidR="00900279" w:rsidRPr="00BE1531" w:rsidRDefault="00900279" w:rsidP="00900279">
      <w:pPr>
        <w:spacing w:after="560" w:line="251" w:lineRule="auto"/>
        <w:ind w:left="167" w:firstLine="135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Об утверждении Порядка определения объема и условий предоставления субсидий муниципальным бюджетным и автономным учреждениям Звериноголовского муниципального округа Курганской области на иные цели</w:t>
      </w:r>
    </w:p>
    <w:p w:rsidR="00900279" w:rsidRPr="00BE1531" w:rsidRDefault="00900279" w:rsidP="00900279">
      <w:pPr>
        <w:spacing w:after="5" w:line="254" w:lineRule="auto"/>
        <w:ind w:left="14" w:right="4" w:firstLine="73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соответствии с пунктом 1 статьи 78.1 Бюджетного кодекса Российской Федерации, постановлением Правительства Российской Федерации 22 февраля 2020 года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ПОСТАНОВЛЯЕТ:</w:t>
      </w:r>
    </w:p>
    <w:p w:rsidR="00900279" w:rsidRPr="00BE1531" w:rsidRDefault="00900279" w:rsidP="00BD6A7E">
      <w:pPr>
        <w:numPr>
          <w:ilvl w:val="0"/>
          <w:numId w:val="44"/>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Утвердить Порядок определения объема и условий предоставления субсидий муниципальным бюджетным и автономным учреждениям Звериноголовского муниципального округа Курганской области на иные цели согласно приложению к настоящему постановлению.</w:t>
      </w:r>
    </w:p>
    <w:p w:rsidR="00900279" w:rsidRPr="00BE1531" w:rsidRDefault="00900279" w:rsidP="00BD6A7E">
      <w:pPr>
        <w:numPr>
          <w:ilvl w:val="0"/>
          <w:numId w:val="44"/>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Настоящее постановление опубликовать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 телекоммуникационной сети «Интернет».</w:t>
      </w:r>
    </w:p>
    <w:p w:rsidR="00900279" w:rsidRPr="00BE1531" w:rsidRDefault="00900279" w:rsidP="00900279">
      <w:pPr>
        <w:spacing w:after="5" w:line="254" w:lineRule="auto"/>
        <w:ind w:left="14" w:right="4" w:firstLine="72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Настоящее постановление вступает в силу после опубликования и распространяется на правоотношения, возникшие с 1 января 2023 года.</w:t>
      </w:r>
    </w:p>
    <w:p w:rsidR="00EB4D44" w:rsidRDefault="00900279" w:rsidP="00900279">
      <w:pPr>
        <w:spacing w:after="6" w:line="248" w:lineRule="auto"/>
        <w:ind w:left="164" w:right="154"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4. Контроль за выполнением астоящег</w:t>
      </w:r>
    </w:p>
    <w:p w:rsidR="00900279" w:rsidRPr="00BE1531" w:rsidRDefault="00900279" w:rsidP="00900279">
      <w:pPr>
        <w:spacing w:after="6" w:line="248" w:lineRule="auto"/>
        <w:ind w:left="164" w:right="154"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 постановления оставляю за собой.</w:t>
      </w:r>
    </w:p>
    <w:p w:rsidR="00900279" w:rsidRPr="00BE1531" w:rsidRDefault="00900279" w:rsidP="00EB4D44">
      <w:pPr>
        <w:spacing w:after="5" w:line="254" w:lineRule="auto"/>
        <w:ind w:right="5885"/>
        <w:jc w:val="both"/>
        <w:rPr>
          <w:rFonts w:ascii="Times New Roman" w:eastAsia="Times New Roman" w:hAnsi="Times New Roman"/>
          <w:color w:val="000000"/>
          <w:lang w:eastAsia="ru-RU"/>
        </w:rPr>
        <w:sectPr w:rsidR="00900279" w:rsidRPr="00BE1531">
          <w:pgSz w:w="11904" w:h="16829"/>
          <w:pgMar w:top="1095" w:right="1027" w:bottom="940" w:left="1632" w:header="720" w:footer="720" w:gutter="0"/>
          <w:cols w:space="720"/>
        </w:sectPr>
      </w:pPr>
    </w:p>
    <w:p w:rsidR="00900279" w:rsidRPr="00BE1531" w:rsidRDefault="00900279" w:rsidP="00EB4D44">
      <w:pPr>
        <w:spacing w:after="5" w:line="254" w:lineRule="auto"/>
        <w:ind w:right="2227"/>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Исполняющий полномочия</w:t>
      </w:r>
    </w:p>
    <w:p w:rsidR="00900279" w:rsidRPr="00BE1531" w:rsidRDefault="00900279" w:rsidP="00900279">
      <w:pPr>
        <w:spacing w:after="4" w:line="255" w:lineRule="auto"/>
        <w:ind w:left="216" w:right="710" w:hanging="20"/>
        <w:rPr>
          <w:rFonts w:ascii="Times New Roman" w:eastAsia="Times New Roman" w:hAnsi="Times New Roman"/>
          <w:color w:val="000000"/>
          <w:lang w:eastAsia="ru-RU"/>
        </w:rPr>
      </w:pPr>
      <w:r w:rsidRPr="00BE1531">
        <w:rPr>
          <w:rFonts w:ascii="Times New Roman" w:eastAsia="Times New Roman" w:hAnsi="Times New Roman"/>
          <w:color w:val="000000"/>
          <w:lang w:eastAsia="ru-RU"/>
        </w:rPr>
        <w:t>Главы Звериноголовского муниципального округа Курганской области</w:t>
      </w:r>
    </w:p>
    <w:p w:rsidR="00900279" w:rsidRPr="00BE1531" w:rsidRDefault="00900279" w:rsidP="00900279">
      <w:pPr>
        <w:spacing w:after="4" w:line="255" w:lineRule="auto"/>
        <w:ind w:left="216" w:right="710" w:hanging="20"/>
        <w:rPr>
          <w:rFonts w:ascii="Times New Roman" w:eastAsia="Times New Roman" w:hAnsi="Times New Roman"/>
          <w:color w:val="000000"/>
          <w:lang w:eastAsia="ru-RU"/>
        </w:rPr>
      </w:pPr>
      <w:r w:rsidRPr="00BE1531">
        <w:rPr>
          <w:rFonts w:ascii="Times New Roman" w:eastAsia="Times New Roman" w:hAnsi="Times New Roman"/>
          <w:color w:val="000000"/>
          <w:lang w:eastAsia="ru-RU"/>
        </w:rPr>
        <w:tab/>
        <w:t xml:space="preserve">'М ' А. Панкратова </w:t>
      </w:r>
    </w:p>
    <w:p w:rsidR="00900279" w:rsidRPr="00BE1531" w:rsidRDefault="00900279" w:rsidP="00900279">
      <w:pPr>
        <w:spacing w:after="4" w:line="255" w:lineRule="auto"/>
        <w:ind w:left="216" w:right="710" w:hanging="20"/>
        <w:rPr>
          <w:rFonts w:ascii="Times New Roman" w:eastAsia="Times New Roman" w:hAnsi="Times New Roman"/>
          <w:color w:val="000000"/>
          <w:lang w:eastAsia="ru-RU"/>
        </w:rPr>
      </w:pPr>
    </w:p>
    <w:p w:rsidR="00900279" w:rsidRPr="00BE1531" w:rsidRDefault="00900279" w:rsidP="00900279">
      <w:pPr>
        <w:spacing w:after="4" w:line="255" w:lineRule="auto"/>
        <w:ind w:left="216" w:right="710" w:hanging="20"/>
        <w:rPr>
          <w:rFonts w:ascii="Times New Roman" w:eastAsia="Times New Roman" w:hAnsi="Times New Roman"/>
          <w:color w:val="000000"/>
          <w:lang w:eastAsia="ru-RU"/>
        </w:rPr>
      </w:pPr>
    </w:p>
    <w:p w:rsidR="00900279" w:rsidRPr="00BE1531" w:rsidRDefault="00900279" w:rsidP="00900279">
      <w:pPr>
        <w:spacing w:after="4" w:line="255" w:lineRule="auto"/>
        <w:ind w:left="216" w:right="710" w:hanging="20"/>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                                                                                            Приложение к постановлению</w:t>
      </w:r>
    </w:p>
    <w:p w:rsidR="00900279" w:rsidRPr="00BE1531" w:rsidRDefault="00900279" w:rsidP="00900279">
      <w:pPr>
        <w:spacing w:after="838" w:line="254" w:lineRule="auto"/>
        <w:ind w:left="4694" w:right="163" w:firstLine="38"/>
        <w:jc w:val="both"/>
        <w:rPr>
          <w:rFonts w:ascii="Times New Roman" w:eastAsia="Times New Roman" w:hAnsi="Times New Roman"/>
          <w:color w:val="000000"/>
          <w:lang w:eastAsia="ru-RU"/>
        </w:rPr>
      </w:pPr>
      <w:r w:rsidRPr="00BE1531">
        <w:rPr>
          <w:rFonts w:cs="Calibri"/>
          <w:noProof/>
          <w:color w:val="000000"/>
          <w:lang w:eastAsia="ru-RU"/>
        </w:rPr>
        <mc:AlternateContent>
          <mc:Choice Requires="wpg">
            <w:drawing>
              <wp:anchor distT="0" distB="0" distL="114300" distR="114300" simplePos="0" relativeHeight="251668480" behindDoc="0" locked="0" layoutInCell="1" allowOverlap="1" wp14:anchorId="17FFB7D9" wp14:editId="483CCB0F">
                <wp:simplePos x="0" y="0"/>
                <wp:positionH relativeFrom="column">
                  <wp:posOffset>3249168</wp:posOffset>
                </wp:positionH>
                <wp:positionV relativeFrom="paragraph">
                  <wp:posOffset>509031</wp:posOffset>
                </wp:positionV>
                <wp:extent cx="975360" cy="6099"/>
                <wp:effectExtent l="0" t="0" r="0" b="0"/>
                <wp:wrapSquare wrapText="bothSides"/>
                <wp:docPr id="30452" name="Group 30452"/>
                <wp:cNvGraphicFramePr/>
                <a:graphic xmlns:a="http://schemas.openxmlformats.org/drawingml/2006/main">
                  <a:graphicData uri="http://schemas.microsoft.com/office/word/2010/wordprocessingGroup">
                    <wpg:wgp>
                      <wpg:cNvGrpSpPr/>
                      <wpg:grpSpPr>
                        <a:xfrm>
                          <a:off x="0" y="0"/>
                          <a:ext cx="975360" cy="6099"/>
                          <a:chOff x="0" y="0"/>
                          <a:chExt cx="975360" cy="6099"/>
                        </a:xfrm>
                      </wpg:grpSpPr>
                      <wps:wsp>
                        <wps:cNvPr id="30451" name="Shape 30451"/>
                        <wps:cNvSpPr/>
                        <wps:spPr>
                          <a:xfrm>
                            <a:off x="0" y="0"/>
                            <a:ext cx="975360" cy="6099"/>
                          </a:xfrm>
                          <a:custGeom>
                            <a:avLst/>
                            <a:gdLst/>
                            <a:ahLst/>
                            <a:cxnLst/>
                            <a:rect l="0" t="0" r="0" b="0"/>
                            <a:pathLst>
                              <a:path w="975360" h="6099">
                                <a:moveTo>
                                  <a:pt x="0" y="3050"/>
                                </a:moveTo>
                                <a:lnTo>
                                  <a:pt x="975360" y="3050"/>
                                </a:lnTo>
                              </a:path>
                            </a:pathLst>
                          </a:custGeom>
                          <a:noFill/>
                          <a:ln w="6099" cap="flat" cmpd="sng" algn="ctr">
                            <a:solidFill>
                              <a:srgbClr val="000000"/>
                            </a:solidFill>
                            <a:prstDash val="solid"/>
                            <a:miter lim="100000"/>
                          </a:ln>
                          <a:effectLst/>
                        </wps:spPr>
                        <wps:bodyPr/>
                      </wps:wsp>
                    </wpg:wgp>
                  </a:graphicData>
                </a:graphic>
              </wp:anchor>
            </w:drawing>
          </mc:Choice>
          <mc:Fallback>
            <w:pict>
              <v:group w14:anchorId="4FD426BF" id="Group 30452" o:spid="_x0000_s1026" style="position:absolute;margin-left:255.85pt;margin-top:40.1pt;width:76.8pt;height:.5pt;z-index:251668480" coordsize="97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">
                <v:shape id="Shape 30451" o:spid="_x0000_s1027" style="position:absolute;width:9753;height:60;visibility:visible;mso-wrap-style:square;v-text-anchor:top" coordsize="975360,6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" path="m,3050r975360,e" filled="f" strokeweight=".16942mm">
                  <v:stroke miterlimit="1" joinstyle="miter"/>
                  <v:path arrowok="t" textboxrect="0,0,975360,6099"/>
                </v:shape>
                <w10:wrap type="square"/>
              </v:group>
            </w:pict>
          </mc:Fallback>
        </mc:AlternateContent>
      </w:r>
      <w:r w:rsidRPr="00BE1531">
        <w:rPr>
          <w:rFonts w:ascii="Times New Roman" w:eastAsia="Times New Roman" w:hAnsi="Times New Roman"/>
          <w:color w:val="000000"/>
          <w:lang w:eastAsia="ru-RU"/>
        </w:rPr>
        <w:t>Администрации Звериноголовского муниципального округа Курганской об</w:t>
      </w:r>
      <w:r w:rsidR="00745B90">
        <w:rPr>
          <w:rFonts w:ascii="Times New Roman" w:eastAsia="Times New Roman" w:hAnsi="Times New Roman"/>
          <w:color w:val="000000"/>
          <w:lang w:eastAsia="ru-RU"/>
        </w:rPr>
        <w:t>ласти от «26</w:t>
      </w:r>
      <w:r w:rsidRPr="00BE1531">
        <w:rPr>
          <w:rFonts w:ascii="Times New Roman" w:eastAsia="Times New Roman" w:hAnsi="Times New Roman"/>
          <w:color w:val="000000"/>
          <w:lang w:eastAsia="ru-RU"/>
        </w:rPr>
        <w:t xml:space="preserve">» </w:t>
      </w:r>
      <w:r w:rsidR="00745B90">
        <w:rPr>
          <w:rFonts w:ascii="Times New Roman" w:eastAsia="Times New Roman" w:hAnsi="Times New Roman"/>
          <w:color w:val="000000"/>
          <w:lang w:eastAsia="ru-RU"/>
        </w:rPr>
        <w:t xml:space="preserve">января </w:t>
      </w:r>
      <w:r w:rsidRPr="00BE1531">
        <w:rPr>
          <w:rFonts w:ascii="Times New Roman" w:eastAsia="Times New Roman" w:hAnsi="Times New Roman"/>
          <w:color w:val="000000"/>
          <w:lang w:eastAsia="ru-RU"/>
        </w:rPr>
        <w:t>2023 «06 утверждении Порядка определения объема и условий предоставления субсидий муниципальным бюджетным и автономным учреждениям Звериноголовского муниципального округа Курганской области на иные цели»</w:t>
      </w:r>
    </w:p>
    <w:p w:rsidR="00900279" w:rsidRPr="00BE1531" w:rsidRDefault="00900279" w:rsidP="00900279">
      <w:pPr>
        <w:spacing w:after="0" w:line="251" w:lineRule="auto"/>
        <w:ind w:left="1555" w:right="1709" w:firstLine="2592"/>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порядок определения объема и условий предоставления субсидий муниципальным бюджетным и автономным учреждениям</w:t>
      </w:r>
    </w:p>
    <w:p w:rsidR="00900279" w:rsidRPr="00BE1531" w:rsidRDefault="00900279" w:rsidP="00900279">
      <w:pPr>
        <w:spacing w:after="236" w:line="265" w:lineRule="auto"/>
        <w:ind w:left="125" w:right="259"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Звериноголовского муниципального округа Курганской области на иные цели</w:t>
      </w:r>
    </w:p>
    <w:p w:rsidR="00900279" w:rsidRPr="00BE1531" w:rsidRDefault="00900279" w:rsidP="00900279">
      <w:pPr>
        <w:spacing w:after="238" w:line="265" w:lineRule="auto"/>
        <w:ind w:left="125" w:right="269"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1. Общие положения о предоставлении субсидий</w:t>
      </w:r>
    </w:p>
    <w:p w:rsidR="00900279" w:rsidRPr="00BE1531" w:rsidRDefault="00900279" w:rsidP="00BD6A7E">
      <w:pPr>
        <w:numPr>
          <w:ilvl w:val="0"/>
          <w:numId w:val="45"/>
        </w:numPr>
        <w:spacing w:after="5" w:line="254" w:lineRule="auto"/>
        <w:ind w:right="19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Настоящий Порядок устанавливает правила определения объема и условий предоставления муниципальным бюджетным и автономным учреждениям Звериноголовского муниципального округа Курганской области на иные цели (далее Порядок) в отношении которых функции и полномочия учредителя осуществляет Администрация Звериноголовского муниципального округа Курганской области.</w:t>
      </w:r>
    </w:p>
    <w:p w:rsidR="00900279" w:rsidRPr="00BE1531" w:rsidRDefault="00900279" w:rsidP="00BD6A7E">
      <w:pPr>
        <w:numPr>
          <w:ilvl w:val="0"/>
          <w:numId w:val="45"/>
        </w:numPr>
        <w:spacing w:after="5" w:line="254" w:lineRule="auto"/>
        <w:ind w:right="192"/>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Отраслевые (функциональные) органы Администрации Звериноголовского муниципального округа Курганской области (далее - Орган Администрации), курирующие деятельность муниципального бюджетного и автономного учреждения Звериноголовского муниципального округа Курганской области (далее - учреждение) и осуществляющие функции и полномочия главного распорядителя бюджетных средств,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00279" w:rsidRPr="00BE1531" w:rsidRDefault="00900279" w:rsidP="00900279">
      <w:pPr>
        <w:spacing w:after="5" w:line="254" w:lineRule="auto"/>
        <w:ind w:left="14" w:right="202" w:firstLine="74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 Предоставление субсидии на иные цели (далее — субсидии) учреждению осуществляет Орган Администрации в пределах бюджетных ассигнований, предусмотренных решением Думы Звериноголовского муниципального округа Курганской области о бюджете Звериноголовского муниципального округа Курганской области на соответствующий финансовый год и на плановый период, и лимитов бюджетных обязательств, доведенных Органу Администрации, как главному распорядителю и получателю средств бюджета Звериноголовского муниципального округа Курганской области.</w:t>
      </w:r>
    </w:p>
    <w:p w:rsidR="00900279" w:rsidRPr="00BE1531" w:rsidRDefault="00900279" w:rsidP="00BD6A7E">
      <w:pPr>
        <w:numPr>
          <w:ilvl w:val="0"/>
          <w:numId w:val="46"/>
        </w:numPr>
        <w:spacing w:after="5" w:line="254" w:lineRule="auto"/>
        <w:ind w:right="25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Субсидия предоставляется учреждению на цели (направления расходования), не связанные с финансовым обеспечением выполнения учреждением муниципального задания на оказание муниципальных услуг (выполнение работ).</w:t>
      </w:r>
    </w:p>
    <w:p w:rsidR="00900279" w:rsidRPr="00BE1531" w:rsidRDefault="00900279" w:rsidP="00BD6A7E">
      <w:pPr>
        <w:numPr>
          <w:ilvl w:val="0"/>
          <w:numId w:val="46"/>
        </w:numPr>
        <w:spacing w:after="6" w:line="248" w:lineRule="auto"/>
        <w:ind w:right="25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соответствии с Порядком субсидии предоставляются на следующие цели:</w:t>
      </w:r>
    </w:p>
    <w:p w:rsidR="00900279" w:rsidRPr="00BE1531" w:rsidRDefault="00900279" w:rsidP="00900279">
      <w:pPr>
        <w:spacing w:after="5" w:line="254" w:lineRule="auto"/>
        <w:ind w:left="384"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 Субсидии в целях осуществления выплат физическим лицам:</w:t>
      </w:r>
    </w:p>
    <w:p w:rsidR="00900279" w:rsidRPr="00BE1531" w:rsidRDefault="00900279" w:rsidP="00900279">
      <w:pPr>
        <w:spacing w:after="5" w:line="254" w:lineRule="auto"/>
        <w:ind w:left="14" w:right="4"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Субсидии на предоставление мер социальной поддержки лиц, проживающих и работающих в сельских населенных пунктах, рабочих поселках (поселках городского типа).</w:t>
      </w:r>
    </w:p>
    <w:p w:rsidR="00900279" w:rsidRPr="00BE1531" w:rsidRDefault="00900279" w:rsidP="00900279">
      <w:pPr>
        <w:spacing w:after="5" w:line="254" w:lineRule="auto"/>
        <w:ind w:left="14" w:right="221"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Размер целевой субсидии определяется исходя из количества получателей выплаты и размера выплаты в соответствии с порядками, установленными статьей 24.1 Закона Курганской области от 30 августа 2013 года № 50 «О правовом регулировании правоотношений в сфере образования на территории Курганской области» и статьей 26 Закона Курганской области от 29 июня 1999 года № 229 «О культурной деятельности на территории Курганской области».</w:t>
      </w:r>
    </w:p>
    <w:p w:rsidR="00900279" w:rsidRPr="00BE1531" w:rsidRDefault="00900279" w:rsidP="00900279">
      <w:pPr>
        <w:spacing w:after="5" w:line="254" w:lineRule="auto"/>
        <w:ind w:left="86" w:right="4" w:firstLine="73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Результатом предоставления целевой субсидии является количество получателей выплат.</w:t>
      </w:r>
    </w:p>
    <w:p w:rsidR="00900279" w:rsidRPr="00BE1531" w:rsidRDefault="00900279" w:rsidP="00900279">
      <w:pPr>
        <w:spacing w:after="5" w:line="254" w:lineRule="auto"/>
        <w:ind w:left="77" w:right="144"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2)Субсидии в целях осуществления мероприятий по содержанию имущества, находящегося в собственности Звериноголовского района, приобретению нового движимого и недвижимого имущества в собственность Звериноголовского муниципального округа Курганской области.</w:t>
      </w:r>
    </w:p>
    <w:p w:rsidR="00900279" w:rsidRPr="00BE1531" w:rsidRDefault="00900279" w:rsidP="00900279">
      <w:pPr>
        <w:spacing w:after="5" w:line="254" w:lineRule="auto"/>
        <w:ind w:left="77" w:right="4"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Субсидии на реализацию мероприятий, предусмотренных федеральными, региональными и муниципальными проектами (программами).</w:t>
      </w:r>
    </w:p>
    <w:p w:rsidR="00900279" w:rsidRPr="00BE1531" w:rsidRDefault="00900279" w:rsidP="00900279">
      <w:pPr>
        <w:spacing w:after="5" w:line="254" w:lineRule="auto"/>
        <w:ind w:left="14" w:right="154"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Размер целевой субсидии определяется в соответствии с соглашением между Администрацией Звериноголовского муниципального округа Курганской области и органом исполнительной власти Курганской области о предоставлении субсидии из бюджета Курганской области бюджету Звериноголовского муниципального округа Курганской области на софинансирование расходных обязательств Звериноголовского муниципального округа Курганской области, возникающих при реализации мероприятий, предусмотренных федеральными, региональными и муниципальными проектами (программами).</w:t>
      </w:r>
    </w:p>
    <w:p w:rsidR="00900279" w:rsidRPr="00BE1531" w:rsidRDefault="00900279" w:rsidP="00900279">
      <w:pPr>
        <w:spacing w:after="5" w:line="254" w:lineRule="auto"/>
        <w:ind w:left="14" w:right="163"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Результатом предоставления целевой субсидии является исполнение мероприятий, предусмотренных федеральными, региональными и муниципальными проектами (программами).</w:t>
      </w:r>
    </w:p>
    <w:p w:rsidR="00900279" w:rsidRPr="00BE1531" w:rsidRDefault="00900279" w:rsidP="00900279">
      <w:pPr>
        <w:spacing w:after="5" w:line="254" w:lineRule="auto"/>
        <w:ind w:left="787"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Субсидии на реализацию иных мероприятий:</w:t>
      </w:r>
    </w:p>
    <w:p w:rsidR="00900279" w:rsidRPr="00BE1531" w:rsidRDefault="00900279" w:rsidP="00BD6A7E">
      <w:pPr>
        <w:numPr>
          <w:ilvl w:val="0"/>
          <w:numId w:val="47"/>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Субсидии на обеспечение деятельности (оказание услуг) муниципальных учреждений.</w:t>
      </w:r>
    </w:p>
    <w:p w:rsidR="00900279" w:rsidRPr="00BE1531" w:rsidRDefault="00900279" w:rsidP="00900279">
      <w:pPr>
        <w:spacing w:after="5" w:line="254" w:lineRule="auto"/>
        <w:ind w:left="14" w:right="173" w:firstLine="74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Размер целевой субсидии определяется исходя из перечня уставных видов деятельности, не входящих в число основных видов деятельности, но связанных не с предпринимательской и иными приносящими доход видами деятельности (погашение кредиторской задолженности в пределах лимитов предыдущего финансового года; исполнение предписаний по обеспечению антитеррористической и противопожарной защищенности объектов образования и культуры Звериноголовского муниципального округа Курганской области, приведение в соответствие с требованиями нормативных правовых актов и контрольно-надзорных органов), перечня материальных запасов, основных средств, затраты на приобретение которых не включены в расчет нормативных затрат на оказание муниципальной услуги (выполнение работы), планируемых к приобретению, заявке Учреждений, на возмещение ущерба в случае чрезвычайной ситуации, на капитальный ремонт имущества, закрепленного за муниципальным бюджетным или автономным учреждением на праве оперативного управления, а также осуществление работ по разработке проектно-сметной документации, проведению государственной экспертизы проектно-сметной документации, проведение проектноизыскательских работ, а также представленных Учреждением документов на реализацию мероприятий с приложением сметы расходов.</w:t>
      </w:r>
    </w:p>
    <w:p w:rsidR="00900279" w:rsidRPr="00BE1531" w:rsidRDefault="00900279" w:rsidP="00900279">
      <w:pPr>
        <w:spacing w:after="5" w:line="254" w:lineRule="auto"/>
        <w:ind w:left="14" w:right="192"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Результатом предоставления целевой субсидии является проведение мероприятий, количество материальных запасов, основных средств, приобретенных в соответствии с заявленными перечнями, количество исполненных предписаний и количество мероприятий по обеспечению условий комплексной безопасности Учреждений.</w:t>
      </w:r>
    </w:p>
    <w:p w:rsidR="00900279" w:rsidRPr="00BE1531" w:rsidRDefault="00900279" w:rsidP="00BD6A7E">
      <w:pPr>
        <w:numPr>
          <w:ilvl w:val="0"/>
          <w:numId w:val="47"/>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Субсидии на организацию предоставления дополнительного профессионального образования работникам.</w:t>
      </w:r>
    </w:p>
    <w:p w:rsidR="00900279" w:rsidRPr="00BE1531" w:rsidRDefault="00900279" w:rsidP="00900279">
      <w:pPr>
        <w:spacing w:after="5" w:line="254" w:lineRule="auto"/>
        <w:ind w:left="14" w:right="192" w:firstLine="739"/>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Размер целевой субсидии определяется исходя из количества работников, планируемых для направления на получение дополнительного профессионального образования, при условии, что данный вид деятельности не является основным видом деятельности в соответствии с Уставом Учреждения; количества мероприятий, заявок Учреждений, а таюке представленных Учреждением документов на реализацию мероприятий с приложением сметы расходов.</w:t>
      </w:r>
    </w:p>
    <w:p w:rsidR="00900279" w:rsidRPr="00BE1531" w:rsidRDefault="00900279" w:rsidP="00900279">
      <w:pPr>
        <w:spacing w:after="316" w:line="254" w:lineRule="auto"/>
        <w:ind w:left="86" w:right="4" w:firstLine="73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Результатом предоставления целевой субсидии является количество педагогических работников, получивших дополнительное профессиональное образование.</w:t>
      </w:r>
    </w:p>
    <w:p w:rsidR="00900279" w:rsidRPr="00BE1531" w:rsidRDefault="00900279" w:rsidP="00900279">
      <w:pPr>
        <w:spacing w:after="281" w:line="265" w:lineRule="auto"/>
        <w:ind w:left="125" w:right="182"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Раздел П. Условия и порядок предоставления субсидий</w:t>
      </w:r>
    </w:p>
    <w:p w:rsidR="00900279" w:rsidRPr="00BE1531" w:rsidRDefault="00900279" w:rsidP="00900279">
      <w:pPr>
        <w:spacing w:after="5" w:line="254" w:lineRule="auto"/>
        <w:ind w:left="77"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w:t>
      </w:r>
      <w:r w:rsidRPr="00BE1531">
        <w:rPr>
          <w:rFonts w:ascii="Times New Roman" w:eastAsia="Times New Roman" w:hAnsi="Times New Roman"/>
          <w:color w:val="000000"/>
          <w:lang w:eastAsia="ru-RU"/>
        </w:rPr>
        <w:tab/>
        <w:t>Перечень документов, представляемых учреждением в Орган Администрации для получения субсидии:</w:t>
      </w:r>
    </w:p>
    <w:p w:rsidR="00900279" w:rsidRPr="00BE1531" w:rsidRDefault="00900279" w:rsidP="00900279">
      <w:pPr>
        <w:spacing w:after="27" w:line="254" w:lineRule="auto"/>
        <w:ind w:left="14" w:right="154" w:firstLine="63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заявка на предоставление субсидии в произвольной форме; пояснительная записка, содержащая обоснование необходимости предоставления субсидии, а также обоснование отнесения соответствующих расходов на иные цели; расчет суммы субсидии, в разрезе целей и видов товаров, работ, услуг, включаемых в расчет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 копия муниципального правового акта Органа Администрации на реализацию мероприятий в случае, если целью предоставления субсидии является проведение мероприятий, в том числе конференций, выставок, совещаний; информация о планируемом к приобретению имуществе в случае, если целью предоставления субсидии является приобретение имущества; информация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 иная информация в зависимости от цели предоставления субсидии.</w:t>
      </w:r>
    </w:p>
    <w:p w:rsidR="00900279" w:rsidRPr="00BE1531" w:rsidRDefault="00900279" w:rsidP="00900279">
      <w:pPr>
        <w:spacing w:after="5" w:line="254" w:lineRule="auto"/>
        <w:ind w:left="14" w:right="182"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Учреждения вправе представить иные расчеты, материалы и информацию, подтверждающие размер субсидии, с учетом нормативных правовых актов Российской Федерации, Курганской области и Звериноголовского муниципального округа Курганской области, регламентирующих порядок определения затрат и осуществления мероприятий по направлению цели субсидии.</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Рассмотрение документов, указанных в пункте 6 настоящего Порядка, осуществляется Органом Администрации в течение 7 рабочих дней с даты представления документов учреждением.</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Документы представляются учреждением в следующие сроки:</w:t>
      </w:r>
    </w:p>
    <w:p w:rsidR="00900279" w:rsidRPr="00BE1531" w:rsidRDefault="00900279" w:rsidP="00900279">
      <w:pPr>
        <w:spacing w:after="5" w:line="254" w:lineRule="auto"/>
        <w:ind w:left="14" w:right="182"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планировании бюджета Звериноголовского муниципального округа Курганской области на очередной финансовый год и на плановый период - не позднее 15 августа текущего финансового года;</w:t>
      </w:r>
    </w:p>
    <w:p w:rsidR="00900279" w:rsidRPr="00BE1531" w:rsidRDefault="00900279" w:rsidP="00900279">
      <w:pPr>
        <w:spacing w:after="5" w:line="254" w:lineRule="auto"/>
        <w:ind w:left="14" w:right="192"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необходимости в текущем финансовом году предоставления субсидии, увеличения либо уменьшения суммы субсидии, переименования цели субсидии - в течение финансового года.</w:t>
      </w:r>
    </w:p>
    <w:p w:rsidR="00900279" w:rsidRPr="00BE1531" w:rsidRDefault="00900279" w:rsidP="00BD6A7E">
      <w:pPr>
        <w:numPr>
          <w:ilvl w:val="0"/>
          <w:numId w:val="48"/>
        </w:numPr>
        <w:spacing w:after="6" w:line="248"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Основаниями для отказа учреждению в предоставлении субсидии являются:</w:t>
      </w:r>
    </w:p>
    <w:p w:rsidR="00900279" w:rsidRPr="00BE1531" w:rsidRDefault="00900279" w:rsidP="00900279">
      <w:pPr>
        <w:spacing w:after="5" w:line="254" w:lineRule="auto"/>
        <w:ind w:left="14" w:right="192"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-несоответствие представленных учреждением документов требованиям, определенным пунктом 6 настоящего Порядка или непредставление (представление не в полном объеме) указанных документов;</w:t>
      </w:r>
    </w:p>
    <w:p w:rsidR="00900279" w:rsidRPr="00BE1531" w:rsidRDefault="00900279" w:rsidP="00900279">
      <w:pPr>
        <w:spacing w:after="5" w:line="254" w:lineRule="auto"/>
        <w:ind w:left="14"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-недостоверность информации, содержащейся в документах, представленных учреждением.</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Учреждение после устранения причин отказа вправе повторно направить в Орган Администрации документы на представление субсидии, но не позднее сроков, установленных пунктом 8 настоящего Порядка.</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Размер субсидии и решение о предоставлении учреждению субсидии определяется органом Администрации, исходя из документов, предусмотренных пунктом 6 настоящего Порядка, с учетом целей предоставления субсидии и бюджетных ассигнований, предусмотренных решением Думы Звериноголовского муниципального округа Курганской области о бюджете Звериноголовского муниципального округа Курганской области на соответствующий финансовый год и на плановый период, и лимитов бюджетных обязательств, доведенных Органу Администрации, как главному распорядителю и получателю средств бюджета Звериноголовского района.</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Предоставление субсидии учреждению осуществляется на основании соглашения, заключенного между Органом Администрации и учреждением (далее Соглашение), в соответствии с типовой формой, утвержденной Финансовым управлением Администрации Звериноголовского муниципального округа Курганской области.</w:t>
      </w:r>
    </w:p>
    <w:p w:rsidR="00900279" w:rsidRPr="00BE1531" w:rsidRDefault="00900279" w:rsidP="00900279">
      <w:pPr>
        <w:spacing w:after="5" w:line="254" w:lineRule="auto"/>
        <w:ind w:left="14" w:right="14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В случае софинансирования расходных обязательств из федерального бюджета, бюджета Курганской области в рамках муниципального проекта (программы)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900279" w:rsidRPr="00BE1531" w:rsidRDefault="00900279" w:rsidP="00900279">
      <w:pPr>
        <w:spacing w:after="5" w:line="254" w:lineRule="auto"/>
        <w:ind w:left="14" w:right="15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Соглашение заключается в течение 15 рабочих дней с даты доведения Органу Администрации показателей сводной бюджетной росписи бюджета Звериноголовского муниципального округа Курганской области и лимитов бюджетных обязательств.</w:t>
      </w:r>
    </w:p>
    <w:p w:rsidR="00900279" w:rsidRPr="00BE1531" w:rsidRDefault="00900279" w:rsidP="00900279">
      <w:pPr>
        <w:spacing w:after="5" w:line="254" w:lineRule="auto"/>
        <w:ind w:left="14" w:right="15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Соглашение, включая дополнительное соглашение, предусматривающее внесение в него изменений или его расторжение, в случае софинансирования расходных обязательств из федерального бюджета, бюджета Курганской области в рамках муниципального проекта (программы)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 При отсутствии технической возможности формирование и подписание Соглашения осуществляется сторонами с применением документооборота на бумажном носителе, последующей выгрузкой и его подписанием в государственных информационных системах после устранения технических неполадок.</w:t>
      </w:r>
    </w:p>
    <w:p w:rsidR="00900279" w:rsidRPr="00BE1531" w:rsidRDefault="00900279" w:rsidP="00BD6A7E">
      <w:pPr>
        <w:numPr>
          <w:ilvl w:val="0"/>
          <w:numId w:val="48"/>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Предоставление субсидии осуществляется при условии соблюдения учреждением на 1-е число месяца, предшествующего месяцу, в котором планируется заключение Соглашения (дополнительного Соглашения) о предоставлении субсидии, следующих требований:</w:t>
      </w:r>
    </w:p>
    <w:p w:rsidR="00900279" w:rsidRPr="00BE1531" w:rsidRDefault="00900279" w:rsidP="00BD6A7E">
      <w:pPr>
        <w:numPr>
          <w:ilvl w:val="0"/>
          <w:numId w:val="49"/>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0279" w:rsidRPr="00BE1531" w:rsidRDefault="00900279" w:rsidP="00BD6A7E">
      <w:pPr>
        <w:numPr>
          <w:ilvl w:val="0"/>
          <w:numId w:val="49"/>
        </w:numPr>
        <w:spacing w:after="5" w:line="254" w:lineRule="auto"/>
        <w:ind w:right="173"/>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отсутствие просроченной задолженности по возврату в федеральный бюджет, бюджет Курганской области, бюджет Звериноголовского муниципального округа Курганской области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муниципального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Курганской области и муниципальными правовыми актами Звериноголовского муниципального округа Курганской области.</w:t>
      </w:r>
    </w:p>
    <w:p w:rsidR="00900279" w:rsidRPr="00BE1531" w:rsidRDefault="00900279" w:rsidP="00900279">
      <w:pPr>
        <w:spacing w:after="5" w:line="254" w:lineRule="auto"/>
        <w:ind w:left="221"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Для заключения Соглашения учреждение на 1-е число месяца, предшествующего месяцу, в котором планируется заключение Соглашения (дополнительного Соглашения), представляет информацию в произвольной форме о соответствии учреждения требованиям, установленным абзацами 2 и З настоящего пункта, подписанную руководителем и главным бухгалтером учреждения.</w:t>
      </w:r>
    </w:p>
    <w:p w:rsidR="00900279" w:rsidRPr="00BE1531" w:rsidRDefault="00900279" w:rsidP="00900279">
      <w:pPr>
        <w:spacing w:after="5" w:line="254" w:lineRule="auto"/>
        <w:ind w:left="806"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14. В Соглашении указываются:</w:t>
      </w:r>
    </w:p>
    <w:p w:rsidR="00900279" w:rsidRPr="00BE1531" w:rsidRDefault="00900279" w:rsidP="00BD6A7E">
      <w:pPr>
        <w:numPr>
          <w:ilvl w:val="0"/>
          <w:numId w:val="50"/>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цели предоставления субсидий, в том числе с указанием наименования национального проекта (программы),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900279" w:rsidRPr="00BE1531" w:rsidRDefault="00900279" w:rsidP="00BD6A7E">
      <w:pPr>
        <w:numPr>
          <w:ilvl w:val="0"/>
          <w:numId w:val="50"/>
        </w:numPr>
        <w:spacing w:after="42"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значения результатов предоставления субсидий, которые должны быть конкретными, измеримыми и соответствовать результатам федеральных или региональных проектов (программ) (в случае, если субсидия предоставляется в целях реализации такого проекта), и </w:t>
      </w:r>
      <w:r w:rsidRPr="00BE1531">
        <w:rPr>
          <w:rFonts w:ascii="Times New Roman" w:eastAsia="Times New Roman" w:hAnsi="Times New Roman"/>
          <w:color w:val="000000"/>
          <w:lang w:eastAsia="ru-RU"/>
        </w:rPr>
        <w:lastRenderedPageBreak/>
        <w:t>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 размер субсидии;</w:t>
      </w:r>
    </w:p>
    <w:p w:rsidR="00900279" w:rsidRPr="00BE1531" w:rsidRDefault="00900279" w:rsidP="00900279">
      <w:pPr>
        <w:spacing w:after="5" w:line="254" w:lineRule="auto"/>
        <w:ind w:left="778" w:right="3754" w:hanging="1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4)</w:t>
      </w:r>
      <w:r w:rsidRPr="00BE1531">
        <w:rPr>
          <w:rFonts w:ascii="Times New Roman" w:eastAsia="Times New Roman" w:hAnsi="Times New Roman"/>
          <w:color w:val="000000"/>
          <w:lang w:eastAsia="ru-RU"/>
        </w:rPr>
        <w:tab/>
        <w:t>сроки (график) перечисления субсидии; 5)</w:t>
      </w:r>
      <w:r w:rsidRPr="00BE1531">
        <w:rPr>
          <w:rFonts w:ascii="Times New Roman" w:eastAsia="Times New Roman" w:hAnsi="Times New Roman"/>
          <w:color w:val="000000"/>
          <w:lang w:eastAsia="ru-RU"/>
        </w:rPr>
        <w:tab/>
        <w:t>сроки представления отчетности;</w:t>
      </w:r>
    </w:p>
    <w:p w:rsidR="00900279" w:rsidRPr="00BE1531" w:rsidRDefault="00900279" w:rsidP="00900279">
      <w:pPr>
        <w:spacing w:after="33" w:line="254" w:lineRule="auto"/>
        <w:ind w:left="202"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б) порядок и сроки возврата сумм субсидии в случае несоблюдения учреждением целей,</w:t>
      </w:r>
    </w:p>
    <w:p w:rsidR="00900279" w:rsidRPr="00BE1531" w:rsidRDefault="00900279" w:rsidP="00BD6A7E">
      <w:pPr>
        <w:numPr>
          <w:ilvl w:val="0"/>
          <w:numId w:val="51"/>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условий и порядка предоставления субсидии, определенных Соглашением;</w:t>
      </w:r>
    </w:p>
    <w:p w:rsidR="00900279" w:rsidRPr="00BE1531" w:rsidRDefault="00900279" w:rsidP="00BD6A7E">
      <w:pPr>
        <w:numPr>
          <w:ilvl w:val="0"/>
          <w:numId w:val="51"/>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основания и порядок внесения изменений в Соглашение, в том числе в случае уменьшения Органу Администрации, как получателю бюджетных средств, ранее доведенных лимитов бюджетных обязательств на предоставление субсидии;</w:t>
      </w:r>
    </w:p>
    <w:p w:rsidR="00900279" w:rsidRPr="00BE1531" w:rsidRDefault="00900279" w:rsidP="00BD6A7E">
      <w:pPr>
        <w:numPr>
          <w:ilvl w:val="0"/>
          <w:numId w:val="51"/>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основания для досрочного прекращения Соглашения по решению органа Администрации в одностороннем порядке, в том числе в связи с:</w:t>
      </w:r>
    </w:p>
    <w:p w:rsidR="00900279" w:rsidRPr="00BE1531" w:rsidRDefault="00900279" w:rsidP="00BD6A7E">
      <w:pPr>
        <w:numPr>
          <w:ilvl w:val="0"/>
          <w:numId w:val="52"/>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реорганизацией или ликвидацией учреждения;</w:t>
      </w:r>
    </w:p>
    <w:p w:rsidR="00900279" w:rsidRPr="00BE1531" w:rsidRDefault="00900279" w:rsidP="00BD6A7E">
      <w:pPr>
        <w:numPr>
          <w:ilvl w:val="0"/>
          <w:numId w:val="52"/>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нарушением учреждением целей и условий предоставления субсидии, установленных правовым актом и (или) Соглашением;</w:t>
      </w:r>
    </w:p>
    <w:p w:rsidR="00900279" w:rsidRPr="00BE1531" w:rsidRDefault="00900279" w:rsidP="00BD6A7E">
      <w:pPr>
        <w:numPr>
          <w:ilvl w:val="0"/>
          <w:numId w:val="52"/>
        </w:numPr>
        <w:spacing w:after="5" w:line="254" w:lineRule="auto"/>
        <w:ind w:right="4"/>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запрет на расторжение Соглашения учреждением в одностороннем порядке; - иные положения (при необходимости).</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случае предоставления субсидии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Соглашении дополнительно указываются:</w:t>
      </w:r>
    </w:p>
    <w:p w:rsidR="00900279" w:rsidRPr="00BE1531" w:rsidRDefault="00900279" w:rsidP="00900279">
      <w:pPr>
        <w:spacing w:after="5" w:line="254" w:lineRule="auto"/>
        <w:ind w:left="173"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наименование национального проекта (программы), в том числе федерального проекта; значения результатов предоставления целевой субсидии, которые должны быть конкретными, измеримыми и соответствовать результатам соответствующего федерального проекта; значения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Перечисление субсидии осуществляется Органом Администрации на лицевой счет учреждения ежемесячно по мере поступления финансирования из бюджета Звериноголовского муниципального округа Курганской области</w:t>
      </w:r>
    </w:p>
    <w:p w:rsidR="00900279" w:rsidRPr="00BE1531" w:rsidRDefault="00900279" w:rsidP="00BD6A7E">
      <w:pPr>
        <w:numPr>
          <w:ilvl w:val="0"/>
          <w:numId w:val="53"/>
        </w:numPr>
        <w:spacing w:after="228"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Иная информация (при необходимости).</w:t>
      </w:r>
    </w:p>
    <w:p w:rsidR="00900279" w:rsidRPr="00BE1531" w:rsidRDefault="00900279" w:rsidP="00900279">
      <w:pPr>
        <w:spacing w:after="214" w:line="265" w:lineRule="auto"/>
        <w:ind w:left="125" w:hanging="10"/>
        <w:jc w:val="center"/>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Ш. Требования к отчетности</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Отчетность об использовании предоставленной субсидии представляется учреждением в Орган Администрации в следующие сроки:</w:t>
      </w:r>
    </w:p>
    <w:p w:rsidR="00900279" w:rsidRPr="00BE1531" w:rsidRDefault="00900279" w:rsidP="00900279">
      <w:pPr>
        <w:spacing w:after="5" w:line="254" w:lineRule="auto"/>
        <w:ind w:left="144" w:right="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ежемесячно не позднее 7 рабочих дней, следующих за отчетным периодом, отчет о расходах, источником финансового обеспечения которых является субсидия по форме, утвержденной Министерством финансов Российской Федерации, в случае, если субсидия предоставляется в целях реализации соответствующего проекта (программы) и по форме, утвержденной Органом Администрации; ежеквартально не позднее 7 рабочих дней, следующих за отчетным периодом, отчет о достижении значений результатов предоставления субсидии, показателей результативности по форме, утвержденной Министерством финансов Российской Федерации, в случае, если субсидия предоставляется в целях реализации соответствующего проекта (программы) и по форме, утвержденной Органом Администрации.</w:t>
      </w:r>
    </w:p>
    <w:p w:rsidR="00900279" w:rsidRPr="00BE1531" w:rsidRDefault="00900279" w:rsidP="00BD6A7E">
      <w:pPr>
        <w:numPr>
          <w:ilvl w:val="0"/>
          <w:numId w:val="53"/>
        </w:numPr>
        <w:spacing w:after="43"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Отчеты составляются на 1 число месяца каждого квартала нарастающим итогом с начала года.</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lastRenderedPageBreak/>
        <w:t>При предоставлении субсидии с участием федерального бюджета, отчетность о достижении значений результатов предоставления субсидии и отчетность об осуществлении расходов, источником финансового обеспечения которых является субсидия, формируются в государственной интегрированной информационной системе управления общественными финансами «Электронный бюджет».</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При предоставлении субсидии учреждению на реализацию муниципального проекта (программы), обеспечивающего достижение целей, показателей и результатов федерального проекта, регионального проекта, в случае, если субсидия предоставляется в целях реализации соответствующего проекта (программы), отчетность о достижении значений результатов, показателей результативности, а также отчетность об осуществлении расходов, источником финансового обеспечения которых является субсидия, формирует учреждение согласно Типовой форме.</w:t>
      </w:r>
    </w:p>
    <w:p w:rsidR="00900279" w:rsidRPr="00BE1531" w:rsidRDefault="00900279" w:rsidP="00BD6A7E">
      <w:pPr>
        <w:numPr>
          <w:ilvl w:val="0"/>
          <w:numId w:val="53"/>
        </w:numPr>
        <w:spacing w:after="257"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Орган Администрации вправе устанавливать в Соглашении дополнительные формы представления учреждением указанной отчетности и сроки их представления.</w:t>
      </w:r>
    </w:p>
    <w:p w:rsidR="00900279" w:rsidRPr="00BE1531" w:rsidRDefault="00900279" w:rsidP="00900279">
      <w:pPr>
        <w:spacing w:after="265" w:line="251" w:lineRule="auto"/>
        <w:ind w:left="1363" w:right="1085" w:hanging="240"/>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Раздел IV. Порядок осуществления контроля за соблюдением целей, условий и порядка предоставления субсидий и ответственность за их несоблюдение</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Орган Администрации и уполномоченный орган муниципального финансового контроля проводят обязательную проверку соблюдения условий, целей и порядка предоставления субсидии.</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Контроль за целевым использованием субсидии, а также за соблюдением условий ее предоставления осуществляется Органом Администрации в порядке, установленном Бюджетным кодексом Российской Федерации, Соглашением в рамках плана проверок, утвержденного Органом Администрации, в том числе посредством проведения плановых и внеплановых проверок.</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Для осуществления контроля за целевым использованием субсидии Орган Администрации вправе запрашивать у учреждения информацию и документы, необходимые для осуществления контроля за соблюдением учреждением целей и условий предоставления субсидии, установленных настоящим Порядком и Соглашением.</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Неиспользованные остатки субсидии по состоянию на 1 января очередного финансового года подлежат возврату в бюджет Звериноголовского муниципального округа Курганской области в порядке и сроки, установленные муниципальными правовыми актами Звериноголовского муниципального округа Курганской области с учетом принятия Органом Администрации решения о наличии потребности в неиспользованных остатках субсидии в очередном финансовом году.</w:t>
      </w:r>
    </w:p>
    <w:p w:rsidR="00900279" w:rsidRPr="00BE1531" w:rsidRDefault="00900279" w:rsidP="00BD6A7E">
      <w:pPr>
        <w:numPr>
          <w:ilvl w:val="0"/>
          <w:numId w:val="53"/>
        </w:numPr>
        <w:spacing w:after="39"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Орган Администрации принимает решение о наличии потребности в направлении не использованных в текущем финансовом году остатков средств субсидии на достижение целей, установленных при предоставлении субсидии и об использовании в текущем финансовом году поступлений от возврата ранее произведенных учреждением выплат, источником финансового обеспечения которых является субсидия для достижения целей, установленных при предоставлении субсидии, в порядке, утвержденном в соответствии с бюджетным законодательством Российской Федерации, Курганской области и муниципальными правовыми актами Звериноголовского муниципального округа Курганской области.</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В случае не достижения учреждением результатов, установленных настоящим Порядком, соответствующие средства подлежат возврату в федеральный бюджет, бюджет Курганской области, бюджет Звериноголовского муниципального округа Курганской области на основании требования Органа Администрации в течение 30 календарных дней со дня получения требования.</w:t>
      </w:r>
    </w:p>
    <w:p w:rsidR="00900279" w:rsidRPr="00BE1531" w:rsidRDefault="00900279" w:rsidP="00BD6A7E">
      <w:pPr>
        <w:numPr>
          <w:ilvl w:val="0"/>
          <w:numId w:val="53"/>
        </w:numPr>
        <w:spacing w:after="5"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 xml:space="preserve">В случае несоблюдения учреждением целей и условий, установленных при предоставлении субсидии, выявленных по результатам проверок, проведенных Органом Администрации и </w:t>
      </w:r>
      <w:r w:rsidRPr="00BE1531">
        <w:rPr>
          <w:rFonts w:ascii="Times New Roman" w:eastAsia="Times New Roman" w:hAnsi="Times New Roman"/>
          <w:color w:val="000000"/>
          <w:lang w:eastAsia="ru-RU"/>
        </w:rPr>
        <w:lastRenderedPageBreak/>
        <w:t>уполномоченным органом муниципального финансового контроля, соответствующие средства подлежат возврату в федеральный бюджет, бюджет Курганской области, бюджет Звериноголовского муниципального округа Курганской области:</w:t>
      </w:r>
    </w:p>
    <w:p w:rsidR="00900279" w:rsidRPr="00BE1531" w:rsidRDefault="00900279" w:rsidP="00900279">
      <w:pPr>
        <w:spacing w:after="5" w:line="254" w:lineRule="auto"/>
        <w:ind w:left="14" w:right="144" w:firstLine="585"/>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на основании требования Органа Администрации - в течение 30 календарных дней со дня получения требования; на основании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900279" w:rsidRPr="00EB4D44" w:rsidRDefault="00900279" w:rsidP="00EB4D44">
      <w:pPr>
        <w:numPr>
          <w:ilvl w:val="0"/>
          <w:numId w:val="53"/>
        </w:numPr>
        <w:spacing w:after="1640" w:line="254" w:lineRule="auto"/>
        <w:ind w:right="86"/>
        <w:jc w:val="both"/>
        <w:rPr>
          <w:rFonts w:ascii="Times New Roman" w:eastAsia="Times New Roman" w:hAnsi="Times New Roman"/>
          <w:color w:val="000000"/>
          <w:lang w:eastAsia="ru-RU"/>
        </w:rPr>
      </w:pPr>
      <w:r w:rsidRPr="00BE1531">
        <w:rPr>
          <w:rFonts w:ascii="Times New Roman" w:eastAsia="Times New Roman" w:hAnsi="Times New Roman"/>
          <w:color w:val="000000"/>
          <w:lang w:eastAsia="ru-RU"/>
        </w:rPr>
        <w:t>Ответственность за достоверность данных в документах, являющихся основанием для предоставления субсидии, несет учреждения</w:t>
      </w: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КУРГАНСКАЯ ОБЛАСТЬ</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ЗВЕРИНОГОЛОВСКИЙ МУНИЦИПАЛЬНЫЙ ОКРУГ</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АДМИНИСТРАЦИЯ ЗВЕРИНОГОЛОВСКОГО МУНИЦИПАЛЬНОГО ОКРУГА</w:t>
      </w:r>
    </w:p>
    <w:p w:rsidR="00900279" w:rsidRPr="00BE1531" w:rsidRDefault="00900279" w:rsidP="00BD6A7E">
      <w:pPr>
        <w:keepNext/>
        <w:widowControl w:val="0"/>
        <w:numPr>
          <w:ilvl w:val="1"/>
          <w:numId w:val="54"/>
        </w:numPr>
        <w:suppressAutoHyphens/>
        <w:spacing w:before="240" w:after="0" w:line="240" w:lineRule="auto"/>
        <w:jc w:val="center"/>
        <w:outlineLvl w:val="1"/>
        <w:rPr>
          <w:rFonts w:ascii="Times New Roman" w:eastAsia="Times New Roman" w:hAnsi="Times New Roman"/>
          <w:b/>
          <w:lang w:eastAsia="ru-RU"/>
        </w:rPr>
      </w:pPr>
      <w:r w:rsidRPr="00BE1531">
        <w:rPr>
          <w:rFonts w:ascii="Times New Roman" w:eastAsia="Times New Roman" w:hAnsi="Times New Roman"/>
          <w:b/>
          <w:lang w:eastAsia="ru-RU"/>
        </w:rPr>
        <w:t>ПОСТАНОВЛЕНИЕ</w:t>
      </w:r>
    </w:p>
    <w:p w:rsidR="00900279" w:rsidRPr="00BE1531" w:rsidRDefault="00900279" w:rsidP="00900279">
      <w:pPr>
        <w:spacing w:after="0" w:line="240" w:lineRule="auto"/>
        <w:rPr>
          <w:rFonts w:eastAsia="Times New Roman"/>
          <w:lang w:eastAsia="ru-RU"/>
        </w:rPr>
      </w:pPr>
    </w:p>
    <w:p w:rsidR="00900279" w:rsidRPr="00BE1531" w:rsidRDefault="00900279" w:rsidP="00900279">
      <w:pPr>
        <w:shd w:val="clear" w:color="auto" w:fill="FFFFFF"/>
        <w:tabs>
          <w:tab w:val="left" w:leader="underscore" w:pos="2095"/>
        </w:tabs>
        <w:spacing w:after="0" w:line="240" w:lineRule="auto"/>
        <w:rPr>
          <w:rFonts w:ascii="Times New Roman" w:eastAsia="Times New Roman" w:hAnsi="Times New Roman"/>
          <w:color w:val="000000"/>
          <w:spacing w:val="-2"/>
          <w:lang w:eastAsia="ru-RU"/>
        </w:rPr>
      </w:pPr>
      <w:r w:rsidRPr="00BE1531">
        <w:rPr>
          <w:rFonts w:ascii="Times New Roman" w:eastAsia="Times New Roman" w:hAnsi="Times New Roman"/>
          <w:color w:val="000000"/>
          <w:spacing w:val="-4"/>
          <w:lang w:eastAsia="ru-RU"/>
        </w:rPr>
        <w:t xml:space="preserve">от «  26  »  января  2023 года  </w:t>
      </w:r>
      <w:r w:rsidRPr="00BE1531">
        <w:rPr>
          <w:rFonts w:ascii="Times New Roman" w:eastAsia="Times New Roman" w:hAnsi="Times New Roman"/>
          <w:color w:val="000000"/>
          <w:lang w:eastAsia="ru-RU"/>
        </w:rPr>
        <w:t>№ 25</w:t>
      </w:r>
    </w:p>
    <w:p w:rsidR="00900279" w:rsidRPr="00BE1531" w:rsidRDefault="00900279" w:rsidP="00900279">
      <w:pPr>
        <w:shd w:val="clear" w:color="auto" w:fill="FFFFFF"/>
        <w:spacing w:after="0" w:line="240" w:lineRule="auto"/>
        <w:rPr>
          <w:rFonts w:ascii="Times New Roman" w:eastAsia="Times New Roman" w:hAnsi="Times New Roman"/>
          <w:b/>
          <w:lang w:eastAsia="ru-RU"/>
        </w:rPr>
      </w:pPr>
      <w:r w:rsidRPr="00BE1531">
        <w:rPr>
          <w:rFonts w:ascii="Times New Roman" w:eastAsia="Times New Roman" w:hAnsi="Times New Roman"/>
          <w:color w:val="000000"/>
          <w:spacing w:val="-2"/>
          <w:lang w:eastAsia="ru-RU"/>
        </w:rPr>
        <w:t>село Звериноголовское</w:t>
      </w:r>
    </w:p>
    <w:tbl>
      <w:tblPr>
        <w:tblStyle w:val="4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41"/>
      </w:tblGrid>
      <w:tr w:rsidR="00900279" w:rsidRPr="00BE1531" w:rsidTr="00153F98">
        <w:tc>
          <w:tcPr>
            <w:tcW w:w="5000" w:type="pct"/>
            <w:vAlign w:val="center"/>
          </w:tcPr>
          <w:p w:rsidR="00900279" w:rsidRPr="00BE1531" w:rsidRDefault="00900279" w:rsidP="00900279">
            <w:pPr>
              <w:widowControl w:val="0"/>
              <w:spacing w:line="240" w:lineRule="auto"/>
              <w:ind w:firstLine="720"/>
              <w:jc w:val="center"/>
              <w:rPr>
                <w:rFonts w:ascii="Arial" w:eastAsia="Times New Roman" w:hAnsi="Arial" w:cs="Arial"/>
                <w:b/>
                <w:sz w:val="22"/>
                <w:szCs w:val="22"/>
              </w:rPr>
            </w:pPr>
          </w:p>
          <w:p w:rsidR="00900279" w:rsidRPr="00BE1531" w:rsidRDefault="00900279" w:rsidP="00900279">
            <w:pPr>
              <w:widowControl w:val="0"/>
              <w:spacing w:line="240" w:lineRule="auto"/>
              <w:ind w:firstLine="720"/>
              <w:jc w:val="center"/>
              <w:rPr>
                <w:rFonts w:ascii="Arial" w:eastAsia="Times New Roman" w:hAnsi="Arial" w:cs="Arial"/>
                <w:b/>
                <w:sz w:val="22"/>
                <w:szCs w:val="22"/>
              </w:rPr>
            </w:pPr>
          </w:p>
          <w:p w:rsidR="00900279" w:rsidRPr="00BE1531" w:rsidRDefault="00900279" w:rsidP="00900279">
            <w:pPr>
              <w:widowControl w:val="0"/>
              <w:spacing w:line="240" w:lineRule="auto"/>
              <w:ind w:firstLine="720"/>
              <w:jc w:val="center"/>
              <w:rPr>
                <w:rFonts w:ascii="Arial" w:eastAsia="Times New Roman" w:hAnsi="Arial" w:cs="Arial"/>
                <w:b/>
                <w:bCs/>
                <w:sz w:val="22"/>
                <w:szCs w:val="22"/>
              </w:rPr>
            </w:pPr>
            <w:r w:rsidRPr="00BE1531">
              <w:rPr>
                <w:rFonts w:ascii="Arial" w:eastAsia="Times New Roman" w:hAnsi="Arial" w:cs="Arial"/>
                <w:b/>
                <w:sz w:val="22"/>
                <w:szCs w:val="22"/>
              </w:rPr>
              <w:t xml:space="preserve">Об утверждении </w:t>
            </w:r>
            <w:bookmarkStart w:id="8" w:name="_Hlk124848367"/>
            <w:r w:rsidRPr="00BE1531">
              <w:rPr>
                <w:rFonts w:ascii="Arial" w:eastAsia="Times New Roman" w:hAnsi="Arial" w:cs="Arial"/>
                <w:b/>
                <w:bCs/>
                <w:sz w:val="22"/>
                <w:szCs w:val="22"/>
              </w:rPr>
              <w:t>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w:t>
            </w:r>
            <w:bookmarkEnd w:id="8"/>
          </w:p>
        </w:tc>
      </w:tr>
    </w:tbl>
    <w:p w:rsidR="00900279" w:rsidRPr="00BE1531" w:rsidRDefault="00900279" w:rsidP="00900279">
      <w:pPr>
        <w:overflowPunct w:val="0"/>
        <w:autoSpaceDE w:val="0"/>
        <w:autoSpaceDN w:val="0"/>
        <w:adjustRightInd w:val="0"/>
        <w:spacing w:after="0" w:line="240" w:lineRule="auto"/>
        <w:ind w:firstLine="425"/>
        <w:jc w:val="both"/>
        <w:textAlignment w:val="baseline"/>
        <w:rPr>
          <w:rFonts w:ascii="Times New Roman" w:eastAsia="Times New Roman" w:hAnsi="Times New Roman"/>
          <w:lang w:eastAsia="ru-RU"/>
        </w:rPr>
      </w:pPr>
    </w:p>
    <w:p w:rsidR="00900279" w:rsidRPr="00BE1531" w:rsidRDefault="00900279" w:rsidP="00900279">
      <w:pPr>
        <w:overflowPunct w:val="0"/>
        <w:autoSpaceDE w:val="0"/>
        <w:autoSpaceDN w:val="0"/>
        <w:adjustRightInd w:val="0"/>
        <w:spacing w:after="0" w:line="240" w:lineRule="auto"/>
        <w:ind w:firstLine="425"/>
        <w:jc w:val="both"/>
        <w:textAlignment w:val="baseline"/>
        <w:rPr>
          <w:rFonts w:ascii="Times New Roman" w:eastAsia="Times New Roman" w:hAnsi="Times New Roman"/>
          <w:lang w:eastAsia="ru-RU"/>
        </w:rPr>
      </w:pPr>
      <w:r w:rsidRPr="00BE1531">
        <w:rPr>
          <w:rFonts w:ascii="Times New Roman" w:eastAsia="Times New Roman" w:hAnsi="Times New Roman"/>
          <w:lang w:eastAsia="ru-RU"/>
        </w:rPr>
        <w:t xml:space="preserve">    В соответствии с Бюджетным </w:t>
      </w:r>
      <w:hyperlink r:id="rId26" w:history="1">
        <w:r w:rsidRPr="00BE1531">
          <w:rPr>
            <w:rFonts w:ascii="Times New Roman" w:eastAsia="Times New Roman" w:hAnsi="Times New Roman"/>
            <w:lang w:eastAsia="ru-RU"/>
          </w:rPr>
          <w:t>кодексом</w:t>
        </w:r>
      </w:hyperlink>
      <w:r w:rsidRPr="00BE1531">
        <w:rPr>
          <w:rFonts w:ascii="Times New Roman" w:eastAsia="Times New Roman" w:hAnsi="Times New Roman"/>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Звериноголовского района от 14 декабря 2010 года № 513 «О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Звериноголовского района»,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900279" w:rsidRPr="00BE1531" w:rsidRDefault="00900279" w:rsidP="00900279">
      <w:pPr>
        <w:overflowPunct w:val="0"/>
        <w:autoSpaceDE w:val="0"/>
        <w:autoSpaceDN w:val="0"/>
        <w:adjustRightInd w:val="0"/>
        <w:spacing w:after="0" w:line="240" w:lineRule="auto"/>
        <w:ind w:firstLine="425"/>
        <w:jc w:val="both"/>
        <w:textAlignment w:val="baseline"/>
        <w:rPr>
          <w:rFonts w:ascii="Times New Roman" w:eastAsia="Times New Roman" w:hAnsi="Times New Roman"/>
          <w:b/>
          <w:bCs/>
          <w:lang w:eastAsia="ru-RU"/>
        </w:rPr>
      </w:pPr>
      <w:r w:rsidRPr="00BE1531">
        <w:rPr>
          <w:rFonts w:ascii="Times New Roman" w:eastAsia="Times New Roman" w:hAnsi="Times New Roman"/>
          <w:b/>
          <w:lang w:eastAsia="ru-RU"/>
        </w:rPr>
        <w:t>постановляет</w:t>
      </w:r>
      <w:r w:rsidRPr="00BE1531">
        <w:rPr>
          <w:rFonts w:ascii="Times New Roman" w:eastAsia="Times New Roman" w:hAnsi="Times New Roman"/>
          <w:b/>
          <w:bCs/>
          <w:lang w:eastAsia="ru-RU"/>
        </w:rPr>
        <w:t>:</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 Утвердить Порядок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 согласно приложению к настоящему постановлению.</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2. Признать утратившим силу постановление Администрации Звериноголовского района от 12 августа 2020 года №209 «Об утверждении</w:t>
      </w:r>
      <w:r w:rsidRPr="00BE1531">
        <w:rPr>
          <w:rFonts w:eastAsia="Times New Roman"/>
          <w:b/>
          <w:bCs/>
          <w:lang w:eastAsia="ru-RU"/>
        </w:rPr>
        <w:t xml:space="preserve"> </w:t>
      </w:r>
      <w:r w:rsidRPr="00BE1531">
        <w:rPr>
          <w:rFonts w:ascii="Times New Roman" w:eastAsia="Times New Roman" w:hAnsi="Times New Roman"/>
          <w:lang w:eastAsia="ru-RU"/>
        </w:rPr>
        <w:t xml:space="preserve">Порядка предоставления субсидий из бюджета Звериноголовского района муниципальным бюджетным и автономным учреждениям на финансовое обеспечение выполнения ими муниципального задания». </w:t>
      </w:r>
    </w:p>
    <w:p w:rsidR="00900279" w:rsidRPr="00BE1531" w:rsidRDefault="00900279" w:rsidP="00900279">
      <w:pPr>
        <w:autoSpaceDE w:val="0"/>
        <w:autoSpaceDN w:val="0"/>
        <w:adjustRightInd w:val="0"/>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t>3. Настоящее постановление опубликовать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в информационно - телекоммуникационной сети интернет.</w:t>
      </w:r>
    </w:p>
    <w:p w:rsidR="00900279" w:rsidRPr="00BE1531" w:rsidRDefault="00900279" w:rsidP="00745B90">
      <w:pPr>
        <w:widowControl w:val="0"/>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4.  Настоящее постановление вступает в силу после опубликования и распространяется на правоотношения, возникшие с 1 января 2023 года.</w:t>
      </w:r>
    </w:p>
    <w:p w:rsidR="00900279" w:rsidRPr="00BE1531" w:rsidRDefault="00900279" w:rsidP="00900279">
      <w:pPr>
        <w:autoSpaceDE w:val="0"/>
        <w:autoSpaceDN w:val="0"/>
        <w:adjustRightInd w:val="0"/>
        <w:spacing w:after="0" w:line="240" w:lineRule="auto"/>
        <w:ind w:firstLine="720"/>
        <w:jc w:val="both"/>
        <w:rPr>
          <w:rFonts w:ascii="Times New Roman" w:eastAsia="Times New Roman" w:hAnsi="Times New Roman"/>
          <w:lang w:eastAsia="ru-RU"/>
        </w:rPr>
      </w:pPr>
    </w:p>
    <w:p w:rsidR="00900279" w:rsidRPr="00BE1531" w:rsidRDefault="00900279" w:rsidP="00745B90">
      <w:pPr>
        <w:autoSpaceDE w:val="0"/>
        <w:autoSpaceDN w:val="0"/>
        <w:adjustRightInd w:val="0"/>
        <w:spacing w:after="0" w:line="240" w:lineRule="auto"/>
        <w:ind w:firstLine="720"/>
        <w:jc w:val="both"/>
        <w:rPr>
          <w:rFonts w:ascii="Times New Roman" w:eastAsia="Times New Roman" w:hAnsi="Times New Roman"/>
          <w:lang w:eastAsia="ru-RU"/>
        </w:rPr>
      </w:pPr>
      <w:r w:rsidRPr="00BE1531">
        <w:rPr>
          <w:rFonts w:ascii="Times New Roman" w:eastAsia="Times New Roman" w:hAnsi="Times New Roman"/>
          <w:lang w:eastAsia="ru-RU"/>
        </w:rPr>
        <w:lastRenderedPageBreak/>
        <w:t>5. Контроль за выполнением настоящего п</w:t>
      </w:r>
      <w:r w:rsidR="00745B90">
        <w:rPr>
          <w:rFonts w:ascii="Times New Roman" w:eastAsia="Times New Roman" w:hAnsi="Times New Roman"/>
          <w:lang w:eastAsia="ru-RU"/>
        </w:rPr>
        <w:t>остановления оставляю за собой.</w:t>
      </w:r>
    </w:p>
    <w:p w:rsidR="00900279" w:rsidRPr="00BE1531" w:rsidRDefault="00900279" w:rsidP="00900279">
      <w:pPr>
        <w:spacing w:after="0" w:line="240" w:lineRule="auto"/>
        <w:ind w:firstLine="1"/>
        <w:jc w:val="both"/>
        <w:rPr>
          <w:rFonts w:ascii="Times New Roman" w:eastAsia="Times New Roman" w:hAnsi="Times New Roman"/>
          <w:lang w:eastAsia="ru-RU"/>
        </w:rPr>
      </w:pPr>
      <w:r w:rsidRPr="00BE1531">
        <w:rPr>
          <w:rFonts w:ascii="Times New Roman" w:eastAsia="Times New Roman" w:hAnsi="Times New Roman"/>
          <w:lang w:eastAsia="ru-RU"/>
        </w:rPr>
        <w:t>Исполняющий полномочия</w:t>
      </w:r>
    </w:p>
    <w:p w:rsidR="00900279" w:rsidRPr="00BE1531" w:rsidRDefault="00900279" w:rsidP="00900279">
      <w:pPr>
        <w:spacing w:after="0" w:line="240" w:lineRule="auto"/>
        <w:ind w:firstLine="1"/>
        <w:jc w:val="both"/>
        <w:rPr>
          <w:rFonts w:ascii="Times New Roman" w:eastAsia="Times New Roman" w:hAnsi="Times New Roman"/>
          <w:lang w:eastAsia="ru-RU"/>
        </w:rPr>
      </w:pPr>
      <w:r w:rsidRPr="00BE1531">
        <w:rPr>
          <w:rFonts w:ascii="Times New Roman" w:eastAsia="Times New Roman" w:hAnsi="Times New Roman"/>
          <w:lang w:eastAsia="ru-RU"/>
        </w:rPr>
        <w:t>Главы Звериноголовского</w:t>
      </w:r>
    </w:p>
    <w:p w:rsidR="00900279" w:rsidRPr="00BE1531" w:rsidRDefault="00900279" w:rsidP="00900279">
      <w:pPr>
        <w:spacing w:after="0" w:line="240" w:lineRule="auto"/>
        <w:ind w:firstLine="1"/>
        <w:jc w:val="both"/>
        <w:rPr>
          <w:rFonts w:ascii="Times New Roman" w:eastAsia="Times New Roman" w:hAnsi="Times New Roman"/>
          <w:lang w:eastAsia="ru-RU"/>
        </w:rPr>
      </w:pPr>
      <w:r w:rsidRPr="00BE1531">
        <w:rPr>
          <w:rFonts w:ascii="Times New Roman" w:eastAsia="Times New Roman" w:hAnsi="Times New Roman"/>
          <w:lang w:eastAsia="ru-RU"/>
        </w:rPr>
        <w:t>муниципального округа</w:t>
      </w:r>
    </w:p>
    <w:p w:rsidR="00900279" w:rsidRPr="00BE1531" w:rsidRDefault="00900279" w:rsidP="00900279">
      <w:pPr>
        <w:spacing w:after="0" w:line="240" w:lineRule="auto"/>
        <w:ind w:firstLine="1"/>
        <w:jc w:val="both"/>
        <w:rPr>
          <w:rFonts w:ascii="Times New Roman" w:eastAsia="Times New Roman" w:hAnsi="Times New Roman"/>
          <w:lang w:eastAsia="ru-RU"/>
        </w:rPr>
      </w:pPr>
      <w:r w:rsidRPr="00BE1531">
        <w:rPr>
          <w:rFonts w:ascii="Times New Roman" w:eastAsia="Times New Roman" w:hAnsi="Times New Roman"/>
          <w:lang w:eastAsia="ru-RU"/>
        </w:rPr>
        <w:t xml:space="preserve">Курганской области                                                                      М.А.Панкратова </w:t>
      </w:r>
    </w:p>
    <w:p w:rsidR="00900279" w:rsidRPr="00BE1531" w:rsidRDefault="00900279" w:rsidP="00900279">
      <w:pPr>
        <w:tabs>
          <w:tab w:val="left" w:pos="5040"/>
          <w:tab w:val="left" w:pos="5580"/>
        </w:tabs>
        <w:spacing w:after="0" w:line="240" w:lineRule="auto"/>
        <w:rPr>
          <w:rFonts w:ascii="Arial" w:eastAsia="Times New Roman" w:hAnsi="Arial"/>
          <w:lang w:eastAsia="ru-RU"/>
        </w:rPr>
      </w:pPr>
    </w:p>
    <w:p w:rsidR="00900279" w:rsidRPr="00BE1531" w:rsidRDefault="00900279" w:rsidP="00900279">
      <w:pPr>
        <w:tabs>
          <w:tab w:val="left" w:pos="5040"/>
          <w:tab w:val="left" w:pos="5580"/>
        </w:tabs>
        <w:spacing w:after="0" w:line="240" w:lineRule="auto"/>
        <w:ind w:left="5040" w:hanging="5040"/>
        <w:rPr>
          <w:rFonts w:ascii="Arial" w:eastAsia="Times New Roman" w:hAnsi="Arial"/>
          <w:lang w:eastAsia="ru-RU"/>
        </w:rPr>
      </w:pPr>
    </w:p>
    <w:tbl>
      <w:tblPr>
        <w:tblW w:w="0" w:type="auto"/>
        <w:tblLook w:val="01E0" w:firstRow="1" w:lastRow="1" w:firstColumn="1" w:lastColumn="1" w:noHBand="0" w:noVBand="0"/>
      </w:tblPr>
      <w:tblGrid>
        <w:gridCol w:w="4928"/>
        <w:gridCol w:w="142"/>
        <w:gridCol w:w="4218"/>
      </w:tblGrid>
      <w:tr w:rsidR="00900279" w:rsidRPr="00BE1531" w:rsidTr="00153F98">
        <w:trPr>
          <w:trHeight w:val="201"/>
        </w:trPr>
        <w:tc>
          <w:tcPr>
            <w:tcW w:w="5070" w:type="dxa"/>
            <w:gridSpan w:val="2"/>
          </w:tcPr>
          <w:p w:rsidR="00900279" w:rsidRPr="00BE1531" w:rsidRDefault="00900279" w:rsidP="00900279">
            <w:pPr>
              <w:spacing w:after="0" w:line="276" w:lineRule="auto"/>
              <w:rPr>
                <w:rFonts w:eastAsia="Times New Roman"/>
                <w:lang w:eastAsia="ru-RU"/>
              </w:rPr>
            </w:pPr>
            <w:bookmarkStart w:id="9" w:name="Par158"/>
            <w:bookmarkEnd w:id="9"/>
          </w:p>
        </w:tc>
        <w:tc>
          <w:tcPr>
            <w:tcW w:w="4218" w:type="dxa"/>
          </w:tcPr>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Приложение  </w:t>
            </w:r>
          </w:p>
        </w:tc>
      </w:tr>
      <w:tr w:rsidR="00900279" w:rsidRPr="00BE1531" w:rsidTr="00153F98">
        <w:trPr>
          <w:trHeight w:val="1384"/>
        </w:trPr>
        <w:tc>
          <w:tcPr>
            <w:tcW w:w="4928" w:type="dxa"/>
          </w:tcPr>
          <w:p w:rsidR="00900279" w:rsidRPr="00BE1531" w:rsidRDefault="00900279" w:rsidP="00900279">
            <w:pPr>
              <w:spacing w:after="0" w:line="276" w:lineRule="auto"/>
              <w:rPr>
                <w:rFonts w:eastAsia="Times New Roman"/>
                <w:lang w:eastAsia="ru-RU"/>
              </w:rPr>
            </w:pPr>
          </w:p>
        </w:tc>
        <w:tc>
          <w:tcPr>
            <w:tcW w:w="4360" w:type="dxa"/>
            <w:gridSpan w:val="2"/>
          </w:tcPr>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к постановлению Администрации Звериноголовского муниципального округа</w:t>
            </w: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 xml:space="preserve">от  26   января 2023 года №25 </w:t>
            </w:r>
          </w:p>
          <w:p w:rsidR="00900279" w:rsidRPr="00BE1531" w:rsidRDefault="00900279" w:rsidP="00900279">
            <w:pPr>
              <w:spacing w:after="0" w:line="240" w:lineRule="auto"/>
              <w:rPr>
                <w:rFonts w:ascii="Times New Roman" w:eastAsia="Times New Roman" w:hAnsi="Times New Roman"/>
                <w:lang w:eastAsia="ru-RU"/>
              </w:rPr>
            </w:pPr>
            <w:r w:rsidRPr="00BE1531">
              <w:rPr>
                <w:rFonts w:ascii="Times New Roman" w:eastAsia="Times New Roman" w:hAnsi="Times New Roman"/>
                <w:lang w:eastAsia="ru-RU"/>
              </w:rPr>
              <w:t>«Об утверждении 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w:t>
            </w:r>
          </w:p>
        </w:tc>
      </w:tr>
    </w:tbl>
    <w:p w:rsidR="00900279" w:rsidRPr="00BE1531" w:rsidRDefault="00900279" w:rsidP="00900279">
      <w:pPr>
        <w:spacing w:after="0" w:line="276" w:lineRule="auto"/>
        <w:jc w:val="both"/>
        <w:rPr>
          <w:rFonts w:eastAsia="Times New Roman"/>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ПОРЯДОК</w:t>
      </w: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 xml:space="preserve">предоставления субсидий из бюджета Звериноголовского муниципального округа </w:t>
      </w:r>
      <w:r w:rsidRPr="00BE1531">
        <w:rPr>
          <w:rFonts w:ascii="Times New Roman" w:eastAsia="Times New Roman" w:hAnsi="Times New Roman"/>
          <w:b/>
          <w:bCs/>
          <w:lang w:eastAsia="ru-RU"/>
        </w:rPr>
        <w:t xml:space="preserve">Курганской области </w:t>
      </w:r>
      <w:r w:rsidRPr="00BE1531">
        <w:rPr>
          <w:rFonts w:ascii="Times New Roman" w:eastAsia="Times New Roman" w:hAnsi="Times New Roman"/>
          <w:b/>
          <w:lang w:eastAsia="ru-RU"/>
        </w:rPr>
        <w:t>муниципальным бюджетным и автономным учреждениям на финансовое обеспечение выполнения ими муниципального задания</w:t>
      </w:r>
    </w:p>
    <w:p w:rsidR="00900279" w:rsidRPr="00BE1531" w:rsidRDefault="00900279" w:rsidP="00900279">
      <w:pPr>
        <w:spacing w:after="0" w:line="240" w:lineRule="auto"/>
        <w:jc w:val="center"/>
        <w:rPr>
          <w:rFonts w:ascii="Times New Roman" w:eastAsia="Times New Roman" w:hAnsi="Times New Roman"/>
          <w:lang w:eastAsia="ru-RU"/>
        </w:rPr>
      </w:pPr>
    </w:p>
    <w:p w:rsidR="00900279" w:rsidRPr="00BE1531" w:rsidRDefault="00900279" w:rsidP="00900279">
      <w:pPr>
        <w:spacing w:after="0" w:line="240" w:lineRule="auto"/>
        <w:jc w:val="center"/>
        <w:rPr>
          <w:rFonts w:ascii="Times New Roman" w:eastAsia="Times New Roman" w:hAnsi="Times New Roman"/>
          <w:b/>
          <w:lang w:eastAsia="ru-RU"/>
        </w:rPr>
      </w:pPr>
      <w:r w:rsidRPr="00BE1531">
        <w:rPr>
          <w:rFonts w:ascii="Times New Roman" w:eastAsia="Times New Roman" w:hAnsi="Times New Roman"/>
          <w:b/>
          <w:lang w:eastAsia="ru-RU"/>
        </w:rPr>
        <w:t>Глава 1. Общие положения</w:t>
      </w:r>
    </w:p>
    <w:p w:rsidR="00900279" w:rsidRPr="00BE1531" w:rsidRDefault="00900279" w:rsidP="00900279">
      <w:pPr>
        <w:spacing w:after="0" w:line="240" w:lineRule="auto"/>
        <w:jc w:val="center"/>
        <w:rPr>
          <w:rFonts w:ascii="Times New Roman" w:eastAsia="Times New Roman" w:hAnsi="Times New Roman"/>
          <w:b/>
          <w:lang w:eastAsia="ru-RU"/>
        </w:rPr>
      </w:pP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0" w:name="sub_1101"/>
      <w:r w:rsidRPr="00BE1531">
        <w:rPr>
          <w:rFonts w:ascii="Times New Roman" w:eastAsia="Times New Roman" w:hAnsi="Times New Roman"/>
          <w:lang w:eastAsia="ru-RU"/>
        </w:rPr>
        <w:t xml:space="preserve">1. Настоящий Порядок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 (далее -  Порядок) разработан в соответствии с абзацем первым пункта 1 </w:t>
      </w:r>
      <w:hyperlink r:id="rId27" w:history="1">
        <w:r w:rsidRPr="00BE1531">
          <w:rPr>
            <w:rFonts w:ascii="Times New Roman" w:eastAsia="Times New Roman" w:hAnsi="Times New Roman"/>
            <w:lang w:eastAsia="ru-RU"/>
          </w:rPr>
          <w:t>статьи 78.1</w:t>
        </w:r>
      </w:hyperlink>
      <w:r w:rsidRPr="00BE1531">
        <w:rPr>
          <w:rFonts w:ascii="Times New Roman" w:eastAsia="Times New Roman" w:hAnsi="Times New Roman"/>
          <w:lang w:eastAsia="ru-RU"/>
        </w:rPr>
        <w:t xml:space="preserve"> Бюджетного кодекса Российской Федерации и устанавливает правила предоставления из бюджета Звериноголовского муниципального округа Курганской области муниципальным бюджетным и автономным учреждениям   субсидий на финансовое обеспечение выполнения ими муниципального задания (далее – субсидии), а также устанавливает порядок определения объёма и условия предоставления субсидий.</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 xml:space="preserve">2. В целях настоящего Порядка на отраслевые (функциональные) органы Администрации Звериноголовского муниципального округа Курганской области, являющиеся главными распорядителями средств бюджета Звериноголовского муниципального округа Курганской области, возлагаются обязанности по осуществлению функций и полномочий учредителя  в отношении подведомственных муниципальных бюджетных  и автономных учреждений Звериноголовского муниципального округа Курганской области(далее - бюджетные (автономные) учреждения) по предоставлению субсидии. </w:t>
      </w:r>
      <w:bookmarkStart w:id="11" w:name="sub_1200"/>
      <w:bookmarkEnd w:id="10"/>
    </w:p>
    <w:p w:rsidR="00900279" w:rsidRPr="00BE1531" w:rsidRDefault="00900279" w:rsidP="00900279">
      <w:pPr>
        <w:spacing w:after="0" w:line="240" w:lineRule="auto"/>
        <w:ind w:firstLine="709"/>
        <w:jc w:val="both"/>
        <w:rPr>
          <w:rFonts w:ascii="Times New Roman" w:eastAsia="Times New Roman" w:hAnsi="Times New Roman"/>
          <w:lang w:eastAsia="ru-RU"/>
        </w:rPr>
      </w:pPr>
    </w:p>
    <w:p w:rsidR="00900279" w:rsidRPr="00BE1531" w:rsidRDefault="00900279" w:rsidP="00900279">
      <w:pPr>
        <w:spacing w:after="0" w:line="240" w:lineRule="auto"/>
        <w:ind w:left="1699"/>
        <w:contextualSpacing/>
        <w:jc w:val="both"/>
        <w:rPr>
          <w:rFonts w:ascii="Times New Roman" w:eastAsia="Times New Roman" w:hAnsi="Times New Roman"/>
          <w:b/>
          <w:lang w:eastAsia="ru-RU"/>
        </w:rPr>
      </w:pPr>
      <w:r w:rsidRPr="00BE1531">
        <w:rPr>
          <w:rFonts w:ascii="Times New Roman" w:eastAsia="Times New Roman" w:hAnsi="Times New Roman"/>
          <w:b/>
          <w:lang w:eastAsia="ru-RU"/>
        </w:rPr>
        <w:t>Глава 2. Определение и изменение объема субсидий</w:t>
      </w:r>
    </w:p>
    <w:p w:rsidR="00900279" w:rsidRPr="00BE1531" w:rsidRDefault="00900279" w:rsidP="00900279">
      <w:pPr>
        <w:spacing w:after="0" w:line="240" w:lineRule="auto"/>
        <w:ind w:left="1699"/>
        <w:contextualSpacing/>
        <w:jc w:val="both"/>
        <w:rPr>
          <w:rFonts w:ascii="Times New Roman" w:eastAsia="Times New Roman" w:hAnsi="Times New Roman"/>
          <w:b/>
          <w:lang w:eastAsia="ru-RU"/>
        </w:rPr>
      </w:pP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2" w:name="sub_1201"/>
      <w:bookmarkEnd w:id="11"/>
      <w:r w:rsidRPr="00BE1531">
        <w:rPr>
          <w:rFonts w:ascii="Times New Roman" w:eastAsia="Times New Roman" w:hAnsi="Times New Roman"/>
          <w:lang w:eastAsia="ru-RU"/>
        </w:rPr>
        <w:t xml:space="preserve">3. Объем субсидий определяется органом, осуществляющим функции и полномочия учредителя (далее – Учредитель), в соответствии с Порядком формирования и финансового обеспечения выполнения муниципального задания, утвержденным </w:t>
      </w:r>
      <w:hyperlink r:id="rId28" w:history="1">
        <w:r w:rsidRPr="00BE1531">
          <w:rPr>
            <w:rFonts w:ascii="Times New Roman" w:eastAsia="Times New Roman" w:hAnsi="Times New Roman"/>
            <w:lang w:eastAsia="ru-RU"/>
          </w:rPr>
          <w:t>постановлением</w:t>
        </w:r>
      </w:hyperlink>
      <w:r w:rsidRPr="00BE1531">
        <w:rPr>
          <w:rFonts w:ascii="Times New Roman" w:eastAsia="Times New Roman" w:hAnsi="Times New Roman"/>
          <w:lang w:eastAsia="ru-RU"/>
        </w:rPr>
        <w:t xml:space="preserve"> Администрации Звериноголовского района от 14 декабря 2010 года № 513 «О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Звериноголовского района», исходя из:</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 нормативных затрат на оказание бюджетными (автономными) учреждениями муниципальных услуг физическим и (или) юридическим лицам (выполнение работ);</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 xml:space="preserve">2) нормативных затрат на содержание недвижимого имущества и особо ценного движимого имущества, закрепленного за бюджетным (автономным) учреждением или приобретенного </w:t>
      </w:r>
      <w:r w:rsidRPr="00BE1531">
        <w:rPr>
          <w:rFonts w:ascii="Times New Roman" w:eastAsia="Times New Roman" w:hAnsi="Times New Roman"/>
          <w:lang w:eastAsia="ru-RU"/>
        </w:rPr>
        <w:lastRenderedPageBreak/>
        <w:t>бюджетным (автономным)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4. При оказании, в случаях, установленных действующим законодательством Российской Федерации, бюджетными (автономными) учреждениями муниципальных услуг (выполнения работ) гражданам и юридическим лицам за плату в пределах установленного муниципального задания, размер субсидий рассчитывается с учетом средств, планируемых к поступлению от потребителей указанных услуг (работ).</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5. Объём субсидии может быть пересмотрен Учредителем бюджетному (автономному) учреждению в течение срока выполнения муниципального задания на основании:</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 изменения объемов муниципальных услуг (работ), являющихся предметом муниципального задания;</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2) внесения изменений в нормативные правовые акты, на основании которых было сформировано муниципальное задание;</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3) изменения размера бюджетных ассигнований, предусмотренных решением о бюджете Звериноголовского муниципального округа Курганской области на текущий финансовый год на финансовое обеспечение выполнения муниципального задания;</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4) в иных случаях, предусмотренных действующим законодательством Российской Федерации.</w:t>
      </w: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3" w:name="sub_1305"/>
      <w:r w:rsidRPr="00BE1531">
        <w:rPr>
          <w:rFonts w:ascii="Times New Roman" w:eastAsia="Times New Roman" w:hAnsi="Times New Roman"/>
          <w:lang w:eastAsia="ru-RU"/>
        </w:rPr>
        <w:t>6. Уменьшение объёма субсидии бюджетному (автономному) учреждению в течение срока выполнения муниципального задания осуществляется Учредителем только при соответствующем изменении показателей муниципального задания.</w:t>
      </w: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4" w:name="sub_1307"/>
      <w:bookmarkEnd w:id="12"/>
      <w:bookmarkEnd w:id="13"/>
      <w:r w:rsidRPr="00BE1531">
        <w:rPr>
          <w:rFonts w:ascii="Times New Roman" w:eastAsia="Times New Roman" w:hAnsi="Times New Roman"/>
          <w:lang w:eastAsia="ru-RU"/>
        </w:rPr>
        <w:t xml:space="preserve">7. При фактическом исполнении муниципального задания бюджетным (автономным) учреждением в большем объеме, чем это предусмотрено муниципальным заданием, объем субсидии не увеличивается. </w:t>
      </w:r>
      <w:bookmarkEnd w:id="14"/>
    </w:p>
    <w:p w:rsidR="00900279" w:rsidRPr="00BE1531" w:rsidRDefault="00900279" w:rsidP="00900279">
      <w:pPr>
        <w:spacing w:after="0" w:line="240" w:lineRule="auto"/>
        <w:ind w:firstLine="709"/>
        <w:jc w:val="both"/>
        <w:rPr>
          <w:rFonts w:ascii="Times New Roman" w:eastAsia="Times New Roman" w:hAnsi="Times New Roman"/>
          <w:lang w:eastAsia="ru-RU"/>
        </w:rPr>
      </w:pPr>
    </w:p>
    <w:p w:rsidR="00900279" w:rsidRPr="00BE1531" w:rsidRDefault="00900279" w:rsidP="00900279">
      <w:pPr>
        <w:widowControl w:val="0"/>
        <w:autoSpaceDE w:val="0"/>
        <w:autoSpaceDN w:val="0"/>
        <w:adjustRightInd w:val="0"/>
        <w:spacing w:after="0" w:line="240" w:lineRule="auto"/>
        <w:jc w:val="center"/>
        <w:outlineLvl w:val="0"/>
        <w:rPr>
          <w:rFonts w:ascii="Times New Roman" w:eastAsia="Times New Roman" w:hAnsi="Times New Roman"/>
          <w:b/>
          <w:lang w:eastAsia="ru-RU"/>
        </w:rPr>
      </w:pPr>
      <w:bookmarkStart w:id="15" w:name="sub_1300"/>
      <w:r w:rsidRPr="00BE1531">
        <w:rPr>
          <w:rFonts w:ascii="Times New Roman" w:eastAsia="Times New Roman" w:hAnsi="Times New Roman"/>
          <w:b/>
          <w:lang w:eastAsia="ru-RU"/>
        </w:rPr>
        <w:t>Глава 3. Условия предоставления субсидий</w:t>
      </w:r>
    </w:p>
    <w:p w:rsidR="00900279" w:rsidRPr="00BE1531" w:rsidRDefault="00900279" w:rsidP="00900279">
      <w:pPr>
        <w:spacing w:after="200" w:line="276" w:lineRule="auto"/>
        <w:rPr>
          <w:rFonts w:eastAsia="Times New Roman"/>
          <w:lang w:eastAsia="ru-RU"/>
        </w:rPr>
      </w:pP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6" w:name="sub_1302"/>
      <w:bookmarkEnd w:id="15"/>
      <w:r w:rsidRPr="00BE1531">
        <w:rPr>
          <w:rFonts w:ascii="Times New Roman" w:eastAsia="Times New Roman" w:hAnsi="Times New Roman"/>
          <w:lang w:eastAsia="ru-RU"/>
        </w:rPr>
        <w:t xml:space="preserve">8. Субсидии предоставляются в соответствии со сводной бюджетной росписью, в пределах бюджетных ассигнований, предусмотренных </w:t>
      </w:r>
      <w:bookmarkStart w:id="17" w:name="sub_1303"/>
      <w:bookmarkEnd w:id="16"/>
      <w:r w:rsidRPr="00BE1531">
        <w:rPr>
          <w:rFonts w:ascii="Times New Roman" w:eastAsia="Times New Roman" w:hAnsi="Times New Roman"/>
          <w:lang w:eastAsia="ru-RU"/>
        </w:rPr>
        <w:t>Учредителю на указанные цели.</w:t>
      </w:r>
    </w:p>
    <w:p w:rsidR="00900279" w:rsidRPr="00BE1531" w:rsidRDefault="00900279" w:rsidP="00900279">
      <w:pPr>
        <w:autoSpaceDE w:val="0"/>
        <w:autoSpaceDN w:val="0"/>
        <w:adjustRightInd w:val="0"/>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9. Предоставление субсидий бюджетным (автономным) учреждениям в течение финансового года осуществляется на основании соглашения о порядке и условиях предоставления субсидии (далее – Соглашение), заключаемого Учредителем с бюджетным (автономным) учреждением по форме, утвержденной Финансовым управлением Администрации Звериноголовского муниципального округа Курганской области. </w:t>
      </w:r>
    </w:p>
    <w:p w:rsidR="00900279" w:rsidRPr="00BE1531" w:rsidRDefault="00900279" w:rsidP="00900279">
      <w:pPr>
        <w:widowControl w:val="0"/>
        <w:tabs>
          <w:tab w:val="left" w:pos="993"/>
        </w:tabs>
        <w:spacing w:after="0" w:line="240" w:lineRule="auto"/>
        <w:ind w:firstLine="709"/>
        <w:contextualSpacing/>
        <w:jc w:val="both"/>
        <w:rPr>
          <w:rFonts w:ascii="Times New Roman" w:eastAsia="Times New Roman" w:hAnsi="Times New Roman"/>
          <w:lang w:eastAsia="ru-RU"/>
        </w:rPr>
      </w:pPr>
      <w:bookmarkStart w:id="18" w:name="sub_1304"/>
      <w:bookmarkEnd w:id="17"/>
      <w:r w:rsidRPr="00BE1531">
        <w:rPr>
          <w:rFonts w:ascii="Times New Roman" w:eastAsia="Times New Roman" w:hAnsi="Times New Roman"/>
          <w:lang w:eastAsia="ru-RU"/>
        </w:rPr>
        <w:t>10. Субсидии бюджетным учреждениям перечисляются в установленном порядке на лицевой счёт бюджетного учреждения, открытый в территориальном органе Федерального казначейства.</w:t>
      </w:r>
    </w:p>
    <w:p w:rsidR="00900279" w:rsidRPr="00BE1531" w:rsidRDefault="00900279" w:rsidP="00900279">
      <w:pPr>
        <w:widowControl w:val="0"/>
        <w:tabs>
          <w:tab w:val="left" w:pos="993"/>
        </w:tabs>
        <w:spacing w:after="0" w:line="240" w:lineRule="auto"/>
        <w:ind w:firstLine="709"/>
        <w:contextualSpacing/>
        <w:jc w:val="both"/>
        <w:rPr>
          <w:rFonts w:ascii="Times New Roman" w:eastAsia="Times New Roman" w:hAnsi="Times New Roman"/>
          <w:lang w:eastAsia="ru-RU"/>
        </w:rPr>
      </w:pPr>
      <w:r w:rsidRPr="00BE1531">
        <w:rPr>
          <w:rFonts w:ascii="Times New Roman" w:eastAsia="Times New Roman" w:hAnsi="Times New Roman"/>
          <w:lang w:eastAsia="ru-RU"/>
        </w:rPr>
        <w:t>11. Субсидии автономным учреждениям перечисляются в установленном    порядке на счёт, открытый автономному учреждению в кредитной организации, или на лицевой счёт, открытый автономному учреждению в территориальном органе Федерального казначейства.</w:t>
      </w:r>
    </w:p>
    <w:p w:rsidR="00900279" w:rsidRPr="00BE1531" w:rsidRDefault="00900279" w:rsidP="00900279">
      <w:pPr>
        <w:widowControl w:val="0"/>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12. Перечисление субсидии осуществляется Учредителем в соответствии с графиком, определённым Соглашением, но не реже одного раза в квартал в сумме, не превышающей:</w:t>
      </w:r>
    </w:p>
    <w:p w:rsidR="00900279" w:rsidRPr="00BE1531" w:rsidRDefault="00900279" w:rsidP="00900279">
      <w:pPr>
        <w:widowControl w:val="0"/>
        <w:spacing w:after="0" w:line="240" w:lineRule="auto"/>
        <w:ind w:firstLine="540"/>
        <w:jc w:val="both"/>
        <w:rPr>
          <w:rFonts w:ascii="Times New Roman" w:eastAsia="Times New Roman" w:hAnsi="Times New Roman"/>
          <w:lang w:eastAsia="ru-RU"/>
        </w:rPr>
      </w:pPr>
      <w:r w:rsidRPr="00BE1531">
        <w:rPr>
          <w:rFonts w:ascii="Times New Roman" w:eastAsia="Times New Roman" w:hAnsi="Times New Roman"/>
          <w:lang w:eastAsia="ru-RU"/>
        </w:rPr>
        <w:t xml:space="preserve">  -  25 процентов годового размера субсидии в течение I квартала;</w:t>
      </w:r>
    </w:p>
    <w:p w:rsidR="00900279" w:rsidRPr="00BE1531" w:rsidRDefault="00900279" w:rsidP="00900279">
      <w:pPr>
        <w:widowControl w:val="0"/>
        <w:spacing w:after="0" w:line="240" w:lineRule="auto"/>
        <w:ind w:firstLine="540"/>
        <w:jc w:val="both"/>
        <w:rPr>
          <w:rFonts w:ascii="Times New Roman" w:eastAsia="Times New Roman" w:hAnsi="Times New Roman"/>
          <w:lang w:eastAsia="ru-RU"/>
        </w:rPr>
      </w:pPr>
      <w:r w:rsidRPr="00BE1531">
        <w:rPr>
          <w:rFonts w:ascii="Times New Roman" w:eastAsia="Times New Roman" w:hAnsi="Times New Roman"/>
          <w:lang w:eastAsia="ru-RU"/>
        </w:rPr>
        <w:t xml:space="preserve">  - 50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900279" w:rsidRPr="00BE1531" w:rsidRDefault="00900279" w:rsidP="00900279">
      <w:pPr>
        <w:widowControl w:val="0"/>
        <w:shd w:val="clear" w:color="auto" w:fill="FFFFFF"/>
        <w:tabs>
          <w:tab w:val="left" w:pos="1430"/>
          <w:tab w:val="left" w:pos="10348"/>
        </w:tabs>
        <w:spacing w:after="0" w:line="240" w:lineRule="auto"/>
        <w:jc w:val="both"/>
        <w:rPr>
          <w:rFonts w:ascii="Times New Roman" w:eastAsia="Times New Roman" w:hAnsi="Times New Roman"/>
          <w:lang w:eastAsia="ru-RU"/>
        </w:rPr>
      </w:pPr>
      <w:r w:rsidRPr="00BE1531">
        <w:rPr>
          <w:rFonts w:ascii="Times New Roman" w:eastAsia="Times New Roman" w:hAnsi="Times New Roman"/>
          <w:lang w:eastAsia="ru-RU"/>
        </w:rPr>
        <w:t xml:space="preserve">          - 75 процентов годового размера субсидии в течение 9 месяцев.</w:t>
      </w:r>
    </w:p>
    <w:p w:rsidR="00900279" w:rsidRPr="00BE1531" w:rsidRDefault="00900279" w:rsidP="00900279">
      <w:pPr>
        <w:widowControl w:val="0"/>
        <w:tabs>
          <w:tab w:val="left" w:pos="993"/>
        </w:tabs>
        <w:spacing w:after="0" w:line="240" w:lineRule="auto"/>
        <w:ind w:firstLine="709"/>
        <w:contextualSpacing/>
        <w:jc w:val="both"/>
        <w:rPr>
          <w:rFonts w:ascii="Times New Roman" w:eastAsia="Times New Roman" w:hAnsi="Times New Roman"/>
          <w:lang w:eastAsia="ru-RU"/>
        </w:rPr>
      </w:pPr>
      <w:r w:rsidRPr="00BE1531">
        <w:rPr>
          <w:rFonts w:ascii="Times New Roman" w:eastAsia="Times New Roman" w:hAnsi="Times New Roman"/>
          <w:lang w:eastAsia="ru-RU"/>
        </w:rPr>
        <w:t xml:space="preserve">13. Перечисление платежа, завершающего выплату субсидии, в IV квартале осуществляется Учредителем после предоставления бюджетным (автономным) учреждением предварительного отчета об исполнении муниципального задания, в части предварительной оценки достижения плановых показателей годового объема муниципальных услуг (выполненных работ) за соответствующий финансовый год, в срок, установленный в муниципальном задании. </w:t>
      </w:r>
    </w:p>
    <w:p w:rsidR="00900279" w:rsidRPr="00BE1531" w:rsidRDefault="00900279" w:rsidP="00900279">
      <w:pPr>
        <w:widowControl w:val="0"/>
        <w:tabs>
          <w:tab w:val="left" w:pos="993"/>
        </w:tabs>
        <w:spacing w:after="0" w:line="240" w:lineRule="auto"/>
        <w:ind w:firstLine="709"/>
        <w:contextualSpacing/>
        <w:jc w:val="both"/>
        <w:rPr>
          <w:rFonts w:ascii="Times New Roman" w:eastAsia="Times New Roman" w:hAnsi="Times New Roman"/>
          <w:lang w:eastAsia="ru-RU"/>
        </w:rPr>
      </w:pPr>
      <w:r w:rsidRPr="00BE1531">
        <w:rPr>
          <w:rFonts w:ascii="Times New Roman" w:eastAsia="Times New Roman" w:hAnsi="Times New Roman"/>
          <w:lang w:eastAsia="ru-RU"/>
        </w:rPr>
        <w:lastRenderedPageBreak/>
        <w:t>14. В случае невыполнения и (или) нарушения бюджетным (автономным) учреждением условий Соглашения, перечисление субсидии может быть приостановлено по решению Учредителя, до устранения нарушений.</w:t>
      </w: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19" w:name="sub_1309"/>
      <w:bookmarkEnd w:id="18"/>
      <w:r w:rsidRPr="00BE1531">
        <w:rPr>
          <w:rFonts w:ascii="Times New Roman" w:eastAsia="Times New Roman" w:hAnsi="Times New Roman"/>
          <w:lang w:eastAsia="ru-RU"/>
        </w:rPr>
        <w:t>15. Бюджетные (автономные) учреждения информируют Учредителя об изменениях условий оказания муниципальных услуг (выполнения работ), которые могут повлиять на объем субсидии.</w:t>
      </w:r>
      <w:bookmarkEnd w:id="19"/>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16. В случае перечисления субсидии Учредителем Учреждению в соответствующем финансовом году не в полном объёме, в очередном финансовом году Учредитель перерегистрирует неисполненные обязательства.  Задолженность Учредителя по предоставлению Учреждению субсидии на муниципальное задание, выполненное в прошлом финансовом году, перечисляется в текущем финансовом году, в соответствии с пунктом 11 Соглашения, до полного исполнения обязательств по предоставлению Учреждению субсидии.</w:t>
      </w:r>
    </w:p>
    <w:p w:rsidR="00900279" w:rsidRPr="00BE1531" w:rsidRDefault="00900279" w:rsidP="00900279">
      <w:pPr>
        <w:widowControl w:val="0"/>
        <w:autoSpaceDE w:val="0"/>
        <w:autoSpaceDN w:val="0"/>
        <w:adjustRightInd w:val="0"/>
        <w:spacing w:after="0" w:line="240" w:lineRule="auto"/>
        <w:outlineLvl w:val="0"/>
        <w:rPr>
          <w:rFonts w:ascii="Times New Roman" w:eastAsia="Times New Roman" w:hAnsi="Times New Roman"/>
          <w:b/>
          <w:lang w:eastAsia="ru-RU"/>
        </w:rPr>
      </w:pPr>
      <w:bookmarkStart w:id="20" w:name="sub_1400"/>
    </w:p>
    <w:p w:rsidR="00900279" w:rsidRPr="00BE1531" w:rsidRDefault="00900279" w:rsidP="00900279">
      <w:pPr>
        <w:widowControl w:val="0"/>
        <w:autoSpaceDE w:val="0"/>
        <w:autoSpaceDN w:val="0"/>
        <w:adjustRightInd w:val="0"/>
        <w:spacing w:after="0" w:line="240" w:lineRule="auto"/>
        <w:jc w:val="center"/>
        <w:outlineLvl w:val="0"/>
        <w:rPr>
          <w:rFonts w:ascii="Times New Roman" w:eastAsia="Times New Roman" w:hAnsi="Times New Roman"/>
          <w:b/>
          <w:lang w:eastAsia="ru-RU"/>
        </w:rPr>
      </w:pPr>
      <w:r w:rsidRPr="00BE1531">
        <w:rPr>
          <w:rFonts w:ascii="Times New Roman" w:eastAsia="Times New Roman" w:hAnsi="Times New Roman"/>
          <w:b/>
          <w:lang w:eastAsia="ru-RU"/>
        </w:rPr>
        <w:t>Глава 4. Контроль использования субсидии</w:t>
      </w:r>
    </w:p>
    <w:p w:rsidR="00900279" w:rsidRPr="00BE1531" w:rsidRDefault="00900279" w:rsidP="00900279">
      <w:pPr>
        <w:spacing w:after="200" w:line="276" w:lineRule="auto"/>
        <w:rPr>
          <w:rFonts w:eastAsia="Times New Roman"/>
          <w:lang w:eastAsia="ru-RU"/>
        </w:rPr>
      </w:pPr>
    </w:p>
    <w:p w:rsidR="00900279" w:rsidRPr="00BE1531" w:rsidRDefault="00900279" w:rsidP="00900279">
      <w:pPr>
        <w:spacing w:after="0" w:line="240" w:lineRule="auto"/>
        <w:ind w:firstLine="709"/>
        <w:jc w:val="both"/>
        <w:rPr>
          <w:rFonts w:ascii="Times New Roman" w:eastAsia="Times New Roman" w:hAnsi="Times New Roman"/>
          <w:lang w:eastAsia="ru-RU"/>
        </w:rPr>
      </w:pPr>
      <w:bookmarkStart w:id="21" w:name="sub_1402"/>
      <w:bookmarkEnd w:id="20"/>
      <w:r w:rsidRPr="00BE1531">
        <w:rPr>
          <w:rFonts w:ascii="Times New Roman" w:eastAsia="Times New Roman" w:hAnsi="Times New Roman"/>
          <w:lang w:eastAsia="ru-RU"/>
        </w:rPr>
        <w:t>17. Контроль соблюдения условий, целей и порядка предоставления субсидии осуществляется Учредителем и органами муниципального финансового контроля.</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18. Бюджетные (автономные) учреждения обеспечивают условия для осуществления Учредителем и органами муниципального финансового контроля проверки соблюдения условий, целей и порядка предоставления субсидии.</w:t>
      </w:r>
    </w:p>
    <w:p w:rsidR="00900279" w:rsidRPr="00BE1531" w:rsidRDefault="00900279" w:rsidP="00900279">
      <w:pPr>
        <w:spacing w:after="0" w:line="240"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19. Неиспользованные в текущем финансовом году остатки средств субсидии могут быть использованы бюджетным (автономным) учреждением в очередном финансовом году на те же цели, за исключением случая, предусмотренного пунктом 19 настоящего Порядка.</w:t>
      </w:r>
    </w:p>
    <w:p w:rsidR="00900279" w:rsidRPr="00BE1531" w:rsidRDefault="00900279" w:rsidP="00745B90">
      <w:pPr>
        <w:widowControl w:val="0"/>
        <w:shd w:val="clear" w:color="auto" w:fill="FFFFFF"/>
        <w:tabs>
          <w:tab w:val="left" w:pos="1286"/>
          <w:tab w:val="left" w:pos="10348"/>
        </w:tabs>
        <w:spacing w:after="200" w:line="276" w:lineRule="auto"/>
        <w:ind w:firstLine="709"/>
        <w:jc w:val="both"/>
        <w:rPr>
          <w:rFonts w:ascii="Times New Roman" w:eastAsia="Times New Roman" w:hAnsi="Times New Roman"/>
          <w:lang w:eastAsia="ru-RU"/>
        </w:rPr>
      </w:pPr>
      <w:r w:rsidRPr="00BE1531">
        <w:rPr>
          <w:rFonts w:ascii="Times New Roman" w:eastAsia="Times New Roman" w:hAnsi="Times New Roman"/>
          <w:lang w:eastAsia="ru-RU"/>
        </w:rPr>
        <w:t>20. При фактическом исполнении муниципального задания бюджетным (автономным) учреждением в меньшем объеме, чем это предусмотрено муниципальным заданием, а также в случае обнаружения фактов нецелевого использования субсидии, соответствующие средства субсидии подлежат перечислению в бюджет Звериноголовского муниципального округа в размере, соответствующем показателям, характеризующим объём неоказанной муниципальной услуги (невыполненной работы), или объёму средств, использова</w:t>
      </w:r>
      <w:r w:rsidR="00745B90">
        <w:rPr>
          <w:rFonts w:ascii="Times New Roman" w:eastAsia="Times New Roman" w:hAnsi="Times New Roman"/>
          <w:lang w:eastAsia="ru-RU"/>
        </w:rPr>
        <w:t>нных не по целевому назначению.</w:t>
      </w:r>
    </w:p>
    <w:bookmarkEnd w:id="21"/>
    <w:p w:rsidR="00900279" w:rsidRPr="00BE1531" w:rsidRDefault="00900279" w:rsidP="00900279">
      <w:pPr>
        <w:widowControl w:val="0"/>
        <w:spacing w:after="0" w:line="257" w:lineRule="auto"/>
        <w:ind w:left="380" w:firstLine="20"/>
        <w:jc w:val="both"/>
        <w:rPr>
          <w:rFonts w:ascii="Times New Roman" w:eastAsia="Arial" w:hAnsi="Times New Roman"/>
          <w:lang w:eastAsia="ru-RU"/>
        </w:rPr>
      </w:pPr>
      <w:r w:rsidRPr="00BE1531">
        <w:rPr>
          <w:rFonts w:ascii="Times New Roman" w:eastAsia="Arial" w:hAnsi="Times New Roman"/>
          <w:lang w:eastAsia="ru-RU"/>
        </w:rPr>
        <w:t>Начальник отдела контрольно-организационной,</w:t>
      </w:r>
    </w:p>
    <w:p w:rsidR="00900279" w:rsidRPr="00BE1531" w:rsidRDefault="00900279" w:rsidP="00900279">
      <w:pPr>
        <w:widowControl w:val="0"/>
        <w:spacing w:after="0" w:line="257" w:lineRule="auto"/>
        <w:ind w:left="380" w:firstLine="20"/>
        <w:jc w:val="both"/>
        <w:rPr>
          <w:rFonts w:ascii="Times New Roman" w:eastAsia="Arial" w:hAnsi="Times New Roman"/>
          <w:lang w:eastAsia="ru-RU"/>
        </w:rPr>
      </w:pPr>
      <w:r w:rsidRPr="00BE1531">
        <w:rPr>
          <w:rFonts w:ascii="Times New Roman" w:eastAsia="Arial" w:hAnsi="Times New Roman"/>
          <w:lang w:eastAsia="ru-RU"/>
        </w:rPr>
        <w:t>правовой и кадровой работы Администрации</w:t>
      </w:r>
    </w:p>
    <w:p w:rsidR="00900279" w:rsidRPr="00BE1531" w:rsidRDefault="00900279" w:rsidP="00900279">
      <w:pPr>
        <w:widowControl w:val="0"/>
        <w:spacing w:after="0" w:line="257" w:lineRule="auto"/>
        <w:ind w:left="380" w:firstLine="20"/>
        <w:jc w:val="both"/>
        <w:rPr>
          <w:rFonts w:ascii="Times New Roman" w:eastAsia="Arial" w:hAnsi="Times New Roman"/>
          <w:lang w:eastAsia="ru-RU"/>
        </w:rPr>
      </w:pPr>
      <w:r w:rsidRPr="00BE1531">
        <w:rPr>
          <w:rFonts w:ascii="Times New Roman" w:eastAsia="Arial" w:hAnsi="Times New Roman"/>
          <w:lang w:eastAsia="ru-RU"/>
        </w:rPr>
        <w:t xml:space="preserve">Звериноголовского муниципального округа </w:t>
      </w:r>
    </w:p>
    <w:p w:rsidR="00900279" w:rsidRPr="00BE1531" w:rsidRDefault="00900279" w:rsidP="00900279">
      <w:pPr>
        <w:widowControl w:val="0"/>
        <w:spacing w:after="0" w:line="257" w:lineRule="auto"/>
        <w:ind w:left="380" w:firstLine="20"/>
        <w:jc w:val="both"/>
        <w:rPr>
          <w:rFonts w:ascii="Times New Roman" w:eastAsia="Arial" w:hAnsi="Times New Roman"/>
          <w:lang w:eastAsia="ru-RU"/>
        </w:rPr>
      </w:pPr>
      <w:r w:rsidRPr="00BE1531">
        <w:rPr>
          <w:rFonts w:ascii="Times New Roman" w:eastAsia="Arial" w:hAnsi="Times New Roman"/>
          <w:lang w:eastAsia="ru-RU"/>
        </w:rPr>
        <w:t>Курганской области                                                                 О. С. Макоклюй</w:t>
      </w:r>
    </w:p>
    <w:p w:rsidR="00900279" w:rsidRDefault="00900279" w:rsidP="00900279">
      <w:pPr>
        <w:spacing w:after="0" w:line="240" w:lineRule="auto"/>
        <w:rPr>
          <w:rFonts w:ascii="Times New Roman" w:eastAsia="Times New Roman" w:hAnsi="Times New Roman"/>
          <w:lang w:eastAsia="ru-RU"/>
        </w:rPr>
      </w:pPr>
    </w:p>
    <w:p w:rsidR="00745B90" w:rsidRDefault="00745B90" w:rsidP="00900279">
      <w:pPr>
        <w:spacing w:after="0" w:line="240" w:lineRule="auto"/>
        <w:rPr>
          <w:rFonts w:ascii="Times New Roman" w:eastAsia="Times New Roman" w:hAnsi="Times New Roman"/>
          <w:lang w:eastAsia="ru-RU"/>
        </w:rPr>
      </w:pPr>
    </w:p>
    <w:p w:rsidR="00745B90" w:rsidRPr="00BE1531" w:rsidRDefault="00745B90"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uppressAutoHyphens/>
        <w:spacing w:after="3" w:line="264" w:lineRule="auto"/>
        <w:jc w:val="center"/>
        <w:textAlignment w:val="baseline"/>
        <w:rPr>
          <w:rFonts w:ascii="Times New Roman" w:hAnsi="Times New Roman"/>
          <w:b/>
          <w:color w:val="000000"/>
          <w:kern w:val="2"/>
          <w:lang w:bidi="hi-IN"/>
        </w:rPr>
      </w:pPr>
      <w:r w:rsidRPr="00BE1531">
        <w:rPr>
          <w:rFonts w:ascii="Times New Roman" w:hAnsi="Times New Roman"/>
          <w:b/>
          <w:color w:val="000000"/>
          <w:kern w:val="2"/>
          <w:lang w:bidi="hi-IN"/>
        </w:rPr>
        <w:t>КУРГАНСКАЯ ОБЛАСТЬ</w:t>
      </w:r>
    </w:p>
    <w:p w:rsidR="00900279" w:rsidRPr="00BE1531" w:rsidRDefault="00900279" w:rsidP="00900279">
      <w:pPr>
        <w:suppressAutoHyphens/>
        <w:spacing w:after="0" w:line="240" w:lineRule="auto"/>
        <w:jc w:val="center"/>
        <w:textAlignment w:val="baseline"/>
        <w:rPr>
          <w:rFonts w:ascii="Times New Roman" w:hAnsi="Times New Roman"/>
          <w:b/>
          <w:color w:val="000000"/>
          <w:kern w:val="2"/>
          <w:lang w:bidi="hi-IN"/>
        </w:rPr>
      </w:pPr>
      <w:r w:rsidRPr="00BE1531">
        <w:rPr>
          <w:rFonts w:ascii="Times New Roman" w:hAnsi="Times New Roman"/>
          <w:b/>
          <w:color w:val="000000"/>
          <w:kern w:val="2"/>
          <w:lang w:bidi="hi-IN"/>
        </w:rPr>
        <w:t>ЗВЕРИНОГОЛОВСКИЙ МУНИЦИПАЛЬНЫЙ ОКРУГ</w:t>
      </w:r>
    </w:p>
    <w:p w:rsidR="00900279" w:rsidRPr="00BE1531" w:rsidRDefault="00900279" w:rsidP="00900279">
      <w:pPr>
        <w:suppressAutoHyphens/>
        <w:spacing w:after="0" w:line="240" w:lineRule="auto"/>
        <w:jc w:val="center"/>
        <w:textAlignment w:val="baseline"/>
        <w:rPr>
          <w:rFonts w:ascii="Times New Roman" w:hAnsi="Times New Roman"/>
          <w:b/>
          <w:color w:val="000000"/>
          <w:kern w:val="2"/>
          <w:lang w:bidi="hi-IN"/>
        </w:rPr>
      </w:pPr>
      <w:r w:rsidRPr="00BE1531">
        <w:rPr>
          <w:rFonts w:ascii="Times New Roman" w:hAnsi="Times New Roman"/>
          <w:b/>
          <w:color w:val="000000"/>
          <w:kern w:val="2"/>
          <w:lang w:bidi="hi-IN"/>
        </w:rPr>
        <w:t>АДМИНИСТРАЦИЯ ЗВЕРИНОГОЛОВСКОГО МУНИЦИПАЛЬНОГО ОКРУГА</w:t>
      </w:r>
    </w:p>
    <w:p w:rsidR="00900279" w:rsidRPr="00BE1531" w:rsidRDefault="00900279" w:rsidP="00900279">
      <w:pPr>
        <w:suppressAutoHyphens/>
        <w:spacing w:after="0" w:line="240" w:lineRule="auto"/>
        <w:textAlignment w:val="baseline"/>
        <w:rPr>
          <w:rFonts w:ascii="Times New Roman" w:hAnsi="Times New Roman"/>
          <w:b/>
          <w:color w:val="000000"/>
          <w:kern w:val="2"/>
          <w:lang w:bidi="hi-IN"/>
        </w:rPr>
      </w:pPr>
    </w:p>
    <w:p w:rsidR="00900279" w:rsidRPr="00BE1531" w:rsidRDefault="00900279" w:rsidP="00900279">
      <w:pPr>
        <w:suppressAutoHyphens/>
        <w:spacing w:after="0" w:line="240" w:lineRule="auto"/>
        <w:jc w:val="center"/>
        <w:textAlignment w:val="baseline"/>
        <w:rPr>
          <w:rFonts w:ascii="Times New Roman" w:hAnsi="Times New Roman"/>
          <w:b/>
          <w:color w:val="000000"/>
          <w:kern w:val="2"/>
          <w:lang w:bidi="hi-IN"/>
        </w:rPr>
      </w:pPr>
      <w:r w:rsidRPr="00BE1531">
        <w:rPr>
          <w:rFonts w:ascii="Times New Roman" w:hAnsi="Times New Roman"/>
          <w:b/>
          <w:color w:val="000000"/>
          <w:kern w:val="2"/>
          <w:lang w:bidi="hi-IN"/>
        </w:rPr>
        <w:t>ПОСТАНОВЛЕНИЕ</w:t>
      </w:r>
    </w:p>
    <w:p w:rsidR="00900279" w:rsidRPr="00BE1531" w:rsidRDefault="00900279" w:rsidP="00900279">
      <w:pPr>
        <w:suppressAutoHyphens/>
        <w:spacing w:after="0" w:line="240" w:lineRule="auto"/>
        <w:textAlignment w:val="baseline"/>
        <w:rPr>
          <w:rFonts w:ascii="Times New Roman" w:hAnsi="Times New Roman"/>
          <w:b/>
          <w:color w:val="000000"/>
          <w:kern w:val="2"/>
          <w:lang w:bidi="hi-IN"/>
        </w:rPr>
      </w:pPr>
    </w:p>
    <w:p w:rsidR="00900279" w:rsidRPr="00BE1531" w:rsidRDefault="00900279" w:rsidP="00900279">
      <w:pPr>
        <w:suppressAutoHyphens/>
        <w:spacing w:after="0" w:line="283" w:lineRule="exact"/>
        <w:textAlignment w:val="baseline"/>
        <w:rPr>
          <w:rFonts w:ascii="Times New Roman" w:eastAsia="Segoe UI" w:hAnsi="Times New Roman"/>
          <w:color w:val="000000"/>
          <w:kern w:val="2"/>
          <w:lang w:eastAsia="zh-CN" w:bidi="hi-IN"/>
        </w:rPr>
      </w:pPr>
      <w:r w:rsidRPr="00BE1531">
        <w:rPr>
          <w:rFonts w:ascii="Times New Roman" w:hAnsi="Times New Roman"/>
          <w:color w:val="000000"/>
          <w:kern w:val="2"/>
          <w:lang w:bidi="hi-IN"/>
        </w:rPr>
        <w:t>от</w:t>
      </w:r>
      <w:r w:rsidRPr="00BE1531">
        <w:rPr>
          <w:rFonts w:ascii="Times New Roman" w:eastAsia="Segoe UI" w:hAnsi="Times New Roman"/>
          <w:color w:val="000000"/>
          <w:kern w:val="2"/>
          <w:lang w:eastAsia="zh-CN" w:bidi="hi-IN"/>
        </w:rPr>
        <w:t xml:space="preserve"> </w:t>
      </w:r>
      <w:r w:rsidRPr="00BE1531">
        <w:rPr>
          <w:rFonts w:ascii="Times New Roman" w:eastAsia="Segoe UI" w:hAnsi="Times New Roman"/>
          <w:color w:val="000000"/>
          <w:kern w:val="2"/>
          <w:u w:val="single"/>
          <w:lang w:eastAsia="zh-CN" w:bidi="hi-IN"/>
        </w:rPr>
        <w:t>26</w:t>
      </w:r>
      <w:r w:rsidRPr="00BE1531">
        <w:rPr>
          <w:rFonts w:ascii="Times New Roman" w:eastAsia="Segoe UI" w:hAnsi="Times New Roman"/>
          <w:color w:val="000000"/>
          <w:kern w:val="2"/>
          <w:lang w:eastAsia="zh-CN" w:bidi="hi-IN"/>
        </w:rPr>
        <w:t xml:space="preserve"> </w:t>
      </w:r>
      <w:r w:rsidRPr="00BE1531">
        <w:rPr>
          <w:rFonts w:ascii="Times New Roman" w:hAnsi="Times New Roman"/>
          <w:color w:val="000000"/>
          <w:kern w:val="2"/>
          <w:lang w:bidi="hi-IN"/>
        </w:rPr>
        <w:t>января</w:t>
      </w:r>
      <w:r w:rsidRPr="00BE1531">
        <w:rPr>
          <w:rFonts w:ascii="Times New Roman" w:eastAsia="Segoe UI" w:hAnsi="Times New Roman"/>
          <w:color w:val="000000"/>
          <w:kern w:val="2"/>
          <w:lang w:eastAsia="zh-CN" w:bidi="hi-IN"/>
        </w:rPr>
        <w:t xml:space="preserve"> </w:t>
      </w:r>
      <w:r w:rsidRPr="00BE1531">
        <w:rPr>
          <w:rFonts w:ascii="Times New Roman" w:hAnsi="Times New Roman"/>
          <w:color w:val="000000"/>
          <w:kern w:val="2"/>
          <w:lang w:bidi="hi-IN"/>
        </w:rPr>
        <w:t xml:space="preserve">2023 года № </w:t>
      </w:r>
      <w:r w:rsidRPr="00BE1531">
        <w:rPr>
          <w:rFonts w:ascii="Times New Roman" w:hAnsi="Times New Roman"/>
          <w:color w:val="000000"/>
          <w:kern w:val="2"/>
          <w:u w:val="single"/>
          <w:lang w:bidi="hi-IN"/>
        </w:rPr>
        <w:t>26</w:t>
      </w:r>
    </w:p>
    <w:p w:rsidR="00900279" w:rsidRPr="00BE1531" w:rsidRDefault="00900279" w:rsidP="00900279">
      <w:pPr>
        <w:suppressAutoHyphens/>
        <w:spacing w:after="0" w:line="283" w:lineRule="exact"/>
        <w:textAlignment w:val="baseline"/>
        <w:rPr>
          <w:rFonts w:ascii="Times New Roman" w:hAnsi="Times New Roman"/>
          <w:color w:val="000000"/>
          <w:kern w:val="2"/>
          <w:lang w:bidi="hi-IN"/>
        </w:rPr>
      </w:pPr>
      <w:r w:rsidRPr="00BE1531">
        <w:rPr>
          <w:rFonts w:ascii="Times New Roman" w:hAnsi="Times New Roman"/>
          <w:color w:val="000000"/>
          <w:kern w:val="2"/>
          <w:lang w:bidi="hi-IN"/>
        </w:rPr>
        <w:t>село Звериноголовское</w:t>
      </w: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p>
    <w:p w:rsidR="00900279" w:rsidRPr="00BE1531" w:rsidRDefault="00900279" w:rsidP="00900279">
      <w:pPr>
        <w:widowControl w:val="0"/>
        <w:shd w:val="clear" w:color="auto" w:fill="FFFFFF"/>
        <w:suppressAutoHyphens/>
        <w:spacing w:after="0" w:line="274" w:lineRule="exact"/>
        <w:ind w:left="-142"/>
        <w:jc w:val="center"/>
        <w:textAlignment w:val="baseline"/>
        <w:rPr>
          <w:rFonts w:ascii="Times New Roman" w:hAnsi="Times New Roman"/>
          <w:b/>
          <w:bCs/>
          <w:color w:val="000000"/>
          <w:kern w:val="2"/>
          <w:lang w:bidi="hi-IN"/>
        </w:rPr>
      </w:pPr>
      <w:r w:rsidRPr="00BE1531">
        <w:rPr>
          <w:rFonts w:ascii="Times New Roman" w:hAnsi="Times New Roman"/>
          <w:b/>
          <w:bCs/>
          <w:color w:val="000000"/>
          <w:kern w:val="2"/>
          <w:lang w:eastAsia="ru-RU"/>
        </w:rPr>
        <w:t>Об утверждении Политики в отношении обработки персональных данных</w:t>
      </w:r>
    </w:p>
    <w:p w:rsidR="00900279" w:rsidRPr="00BE1531" w:rsidRDefault="00900279" w:rsidP="00900279">
      <w:pPr>
        <w:widowControl w:val="0"/>
        <w:shd w:val="clear" w:color="auto" w:fill="FFFFFF"/>
        <w:suppressAutoHyphens/>
        <w:spacing w:after="0" w:line="274" w:lineRule="exact"/>
        <w:ind w:left="-142"/>
        <w:jc w:val="center"/>
        <w:textAlignment w:val="baseline"/>
        <w:rPr>
          <w:rFonts w:ascii="Times New Roman" w:hAnsi="Times New Roman"/>
          <w:b/>
          <w:bCs/>
          <w:color w:val="000000"/>
          <w:kern w:val="2"/>
          <w:lang w:bidi="hi-IN"/>
        </w:rPr>
      </w:pPr>
      <w:r w:rsidRPr="00BE1531">
        <w:rPr>
          <w:rFonts w:ascii="Times New Roman" w:eastAsia="Segoe UI" w:hAnsi="Times New Roman"/>
          <w:b/>
          <w:color w:val="000000"/>
          <w:kern w:val="2"/>
          <w:lang w:eastAsia="ru-RU"/>
        </w:rPr>
        <w:t xml:space="preserve"> Администрации Звериноголовского муниципального округа Курганской области</w:t>
      </w:r>
    </w:p>
    <w:p w:rsidR="00900279" w:rsidRPr="00BE1531" w:rsidRDefault="00900279" w:rsidP="00900279">
      <w:pPr>
        <w:suppressAutoHyphens/>
        <w:spacing w:after="0" w:line="240" w:lineRule="auto"/>
        <w:textAlignment w:val="baseline"/>
        <w:rPr>
          <w:rFonts w:ascii="Times New Roman" w:eastAsia="Segoe UI" w:hAnsi="Times New Roman"/>
          <w:color w:val="000000"/>
          <w:kern w:val="2"/>
          <w:lang w:eastAsia="zh-CN" w:bidi="hi-IN"/>
        </w:rPr>
      </w:pPr>
    </w:p>
    <w:p w:rsidR="00900279" w:rsidRPr="00BE1531" w:rsidRDefault="00900279" w:rsidP="00900279">
      <w:pPr>
        <w:suppressAutoHyphens/>
        <w:spacing w:after="0" w:line="240" w:lineRule="auto"/>
        <w:ind w:left="57" w:right="57" w:firstLine="651"/>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В соответствии Федеральным законом от 27 июля.2006 года. №152-ФЗ «О персональных данных», Федеральным законом от 06 октября.2003 года N 131-ФЗ "Об общих принципах </w:t>
      </w:r>
      <w:r w:rsidRPr="00BE1531">
        <w:rPr>
          <w:rFonts w:ascii="Times New Roman" w:eastAsia="Segoe UI" w:hAnsi="Times New Roman"/>
          <w:color w:val="000000"/>
          <w:kern w:val="2"/>
          <w:lang w:eastAsia="zh-CN" w:bidi="hi-IN"/>
        </w:rPr>
        <w:lastRenderedPageBreak/>
        <w:t xml:space="preserve">организации местного самоуправления в Российской Федерации",                Федеральным законом "Об информации, информационных технологиях и о защите информации" от 27июля 2006 года N149-ФЗ, Федеральным законом "Об обеспечении доступа к информации о деятельности государственных органов и органов местного самоуправления" от 09 февраля 2009 года N 8-ФЗ; Федеральным закон "О безопасности критической информационной инфраструктуры Российской Федерации" от 26 июля 2017 года N 187-ФЗ , Федеральным законом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муниципального округа Курганской области  </w:t>
      </w:r>
    </w:p>
    <w:p w:rsidR="00900279" w:rsidRPr="00BE1531" w:rsidRDefault="00900279" w:rsidP="00900279">
      <w:pPr>
        <w:suppressAutoHyphens/>
        <w:spacing w:after="0" w:line="240" w:lineRule="auto"/>
        <w:ind w:left="57" w:right="57" w:firstLine="651"/>
        <w:jc w:val="both"/>
        <w:textAlignment w:val="baseline"/>
        <w:rPr>
          <w:rFonts w:ascii="Times New Roman" w:eastAsia="Segoe UI" w:hAnsi="Times New Roman"/>
          <w:color w:val="000000"/>
          <w:kern w:val="2"/>
          <w:lang w:eastAsia="zh-CN" w:bidi="hi-IN"/>
        </w:rPr>
      </w:pPr>
    </w:p>
    <w:p w:rsidR="00900279" w:rsidRPr="00BE1531" w:rsidRDefault="00900279" w:rsidP="00900279">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ПОСТАНОВЛЯЕТ:</w:t>
      </w:r>
    </w:p>
    <w:p w:rsidR="00900279" w:rsidRPr="00BE1531" w:rsidRDefault="00900279" w:rsidP="00900279">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1. Утвердить Политику в отношении обработки персональных данных Администрации Звериноголовского муниципального округа Курганской области, согласно приложению к настоящему постановлению.</w:t>
      </w:r>
    </w:p>
    <w:p w:rsidR="00900279" w:rsidRPr="00BE1531" w:rsidRDefault="00900279" w:rsidP="00900279">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2. Опубликовать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900279" w:rsidRPr="00BE1531" w:rsidRDefault="00900279" w:rsidP="00900279">
      <w:pPr>
        <w:suppressAutoHyphens/>
        <w:spacing w:after="0" w:line="240" w:lineRule="auto"/>
        <w:ind w:right="5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3. Контроль за выполнением настоящего постановления оставляю за собой.</w:t>
      </w:r>
    </w:p>
    <w:p w:rsidR="00900279" w:rsidRPr="00BE1531" w:rsidRDefault="00900279" w:rsidP="00900279">
      <w:pPr>
        <w:suppressAutoHyphens/>
        <w:spacing w:after="0" w:line="240" w:lineRule="auto"/>
        <w:ind w:left="57" w:right="57" w:firstLine="651"/>
        <w:jc w:val="both"/>
        <w:textAlignment w:val="baseline"/>
        <w:rPr>
          <w:rFonts w:ascii="Times New Roman" w:eastAsia="Segoe UI" w:hAnsi="Times New Roman"/>
          <w:color w:val="000000"/>
          <w:kern w:val="2"/>
          <w:lang w:eastAsia="zh-CN" w:bidi="hi-IN"/>
        </w:rPr>
      </w:pPr>
    </w:p>
    <w:p w:rsidR="00900279" w:rsidRPr="00BE1531" w:rsidRDefault="00900279" w:rsidP="00900279">
      <w:pPr>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r w:rsidRPr="00BE1531">
        <w:rPr>
          <w:rFonts w:ascii="Times New Roman" w:hAnsi="Times New Roman"/>
          <w:color w:val="000000"/>
          <w:kern w:val="2"/>
          <w:lang w:bidi="hi-IN"/>
        </w:rPr>
        <w:t>Исполняющий полномочия</w:t>
      </w: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r w:rsidRPr="00BE1531">
        <w:rPr>
          <w:rFonts w:ascii="Times New Roman" w:hAnsi="Times New Roman"/>
          <w:color w:val="000000"/>
          <w:kern w:val="2"/>
          <w:lang w:bidi="hi-IN"/>
        </w:rPr>
        <w:t>Главы Звериноголовского</w:t>
      </w: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r w:rsidRPr="00BE1531">
        <w:rPr>
          <w:rFonts w:ascii="Times New Roman" w:hAnsi="Times New Roman"/>
          <w:color w:val="000000"/>
          <w:kern w:val="2"/>
          <w:lang w:bidi="hi-IN"/>
        </w:rPr>
        <w:t>муниципального округа</w:t>
      </w:r>
    </w:p>
    <w:p w:rsidR="00900279" w:rsidRPr="00BE1531" w:rsidRDefault="00900279" w:rsidP="00900279">
      <w:pPr>
        <w:suppressAutoHyphens/>
        <w:spacing w:after="0" w:line="240" w:lineRule="auto"/>
        <w:textAlignment w:val="baseline"/>
        <w:rPr>
          <w:rFonts w:ascii="Times New Roman" w:hAnsi="Times New Roman"/>
          <w:color w:val="000000"/>
          <w:kern w:val="2"/>
          <w:lang w:bidi="hi-IN"/>
        </w:rPr>
      </w:pPr>
      <w:r w:rsidRPr="00BE1531">
        <w:rPr>
          <w:rFonts w:ascii="Times New Roman" w:hAnsi="Times New Roman"/>
          <w:color w:val="000000"/>
          <w:kern w:val="2"/>
          <w:lang w:bidi="hi-IN"/>
        </w:rPr>
        <w:t>Курганской области                                                                                 М. А. Панкратова</w:t>
      </w:r>
    </w:p>
    <w:p w:rsidR="00900279" w:rsidRPr="00BE1531" w:rsidRDefault="00900279" w:rsidP="00EB4D44">
      <w:pPr>
        <w:suppressAutoHyphens/>
        <w:spacing w:after="3" w:line="264" w:lineRule="auto"/>
        <w:ind w:right="78"/>
        <w:textAlignment w:val="baseline"/>
        <w:rPr>
          <w:rFonts w:ascii="Times New Roman" w:eastAsia="Segoe UI" w:hAnsi="Times New Roman"/>
          <w:b/>
          <w:color w:val="000000"/>
          <w:kern w:val="2"/>
          <w:lang w:eastAsia="zh-CN" w:bidi="hi-IN"/>
        </w:rPr>
      </w:pPr>
    </w:p>
    <w:p w:rsidR="00900279" w:rsidRPr="00BE1531" w:rsidRDefault="00900279" w:rsidP="00900279">
      <w:pPr>
        <w:suppressAutoHyphens/>
        <w:spacing w:after="3" w:line="264" w:lineRule="auto"/>
        <w:ind w:right="78"/>
        <w:textAlignment w:val="baseline"/>
        <w:rPr>
          <w:rFonts w:ascii="Times New Roman" w:eastAsia="Segoe UI" w:hAnsi="Times New Roman"/>
          <w:b/>
          <w:color w:val="000000"/>
          <w:kern w:val="2"/>
          <w:lang w:eastAsia="zh-CN" w:bidi="hi-IN"/>
        </w:rPr>
      </w:pPr>
    </w:p>
    <w:p w:rsidR="00900279" w:rsidRPr="00BE1531" w:rsidRDefault="00900279" w:rsidP="00900279">
      <w:pPr>
        <w:suppressAutoHyphens/>
        <w:spacing w:after="3" w:line="264" w:lineRule="auto"/>
        <w:ind w:left="10" w:right="78" w:hanging="10"/>
        <w:jc w:val="center"/>
        <w:textAlignment w:val="baseline"/>
        <w:rPr>
          <w:rFonts w:ascii="Times New Roman" w:eastAsia="Segoe UI" w:hAnsi="Times New Roman"/>
          <w:b/>
          <w:color w:val="000000"/>
          <w:kern w:val="2"/>
          <w:lang w:eastAsia="zh-CN" w:bidi="hi-IN"/>
        </w:rPr>
      </w:pPr>
    </w:p>
    <w:p w:rsidR="00900279" w:rsidRPr="00BE1531" w:rsidRDefault="00900279" w:rsidP="00900279">
      <w:pPr>
        <w:suppressAutoHyphens/>
        <w:spacing w:after="3" w:line="264" w:lineRule="auto"/>
        <w:ind w:left="4649" w:right="113"/>
        <w:textAlignment w:val="baseline"/>
        <w:rPr>
          <w:rFonts w:ascii="Times New Roman" w:eastAsia="Segoe UI" w:hAnsi="Times New Roman"/>
          <w:color w:val="000000"/>
          <w:kern w:val="2"/>
          <w:lang w:eastAsia="zh-CN" w:bidi="hi-IN"/>
        </w:rPr>
      </w:pPr>
      <w:r w:rsidRPr="00BE1531">
        <w:rPr>
          <w:rFonts w:ascii="Times New Roman" w:hAnsi="Times New Roman"/>
          <w:color w:val="000000"/>
          <w:kern w:val="2"/>
          <w:lang w:bidi="hi-IN"/>
        </w:rPr>
        <w:t>Приложение к постановлению Администрации Звериноголовского муниципального округа</w:t>
      </w:r>
      <w:r w:rsidRPr="00BE1531">
        <w:rPr>
          <w:rFonts w:ascii="Times New Roman" w:eastAsia="Segoe UI" w:hAnsi="Times New Roman"/>
          <w:color w:val="000000"/>
          <w:kern w:val="2"/>
          <w:lang w:eastAsia="zh-CN" w:bidi="hi-IN"/>
        </w:rPr>
        <w:t xml:space="preserve"> Курганской области от «26» января</w:t>
      </w:r>
      <w:r w:rsidRPr="00BE1531">
        <w:rPr>
          <w:rFonts w:ascii="Times New Roman" w:hAnsi="Times New Roman"/>
          <w:color w:val="000000"/>
          <w:kern w:val="2"/>
          <w:lang w:bidi="hi-IN"/>
        </w:rPr>
        <w:t xml:space="preserve"> 2023 года № 26</w:t>
      </w:r>
      <w:r w:rsidRPr="00BE1531">
        <w:rPr>
          <w:rFonts w:ascii="Times New Roman" w:eastAsia="Segoe UI" w:hAnsi="Times New Roman"/>
          <w:color w:val="000000"/>
          <w:kern w:val="2"/>
          <w:lang w:eastAsia="zh-CN" w:bidi="hi-IN"/>
        </w:rPr>
        <w:t xml:space="preserve"> «</w:t>
      </w:r>
      <w:r w:rsidRPr="00BE1531">
        <w:rPr>
          <w:rFonts w:ascii="Times New Roman" w:eastAsia="Segoe UI" w:hAnsi="Times New Roman"/>
          <w:color w:val="000000"/>
          <w:kern w:val="2"/>
          <w:lang w:eastAsia="ru-RU"/>
        </w:rPr>
        <w:t xml:space="preserve">Об утверждении </w:t>
      </w:r>
      <w:r w:rsidRPr="00BE1531">
        <w:rPr>
          <w:rFonts w:ascii="Times New Roman" w:hAnsi="Times New Roman"/>
          <w:color w:val="000000"/>
          <w:kern w:val="2"/>
          <w:lang w:eastAsia="ru-RU"/>
        </w:rPr>
        <w:t>Политики в отношении обработки персональных данных</w:t>
      </w:r>
    </w:p>
    <w:p w:rsidR="00900279" w:rsidRPr="00BE1531" w:rsidRDefault="00900279" w:rsidP="00900279">
      <w:pPr>
        <w:suppressAutoHyphens/>
        <w:spacing w:after="3" w:line="264" w:lineRule="auto"/>
        <w:ind w:left="4649" w:right="113"/>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ru-RU" w:bidi="hi-IN"/>
        </w:rPr>
        <w:t xml:space="preserve"> Администрации Звериноголовского муниципального округа Курганской области</w:t>
      </w:r>
      <w:r w:rsidRPr="00BE1531">
        <w:rPr>
          <w:rFonts w:ascii="Times New Roman" w:hAnsi="Times New Roman"/>
          <w:color w:val="000000"/>
          <w:kern w:val="2"/>
          <w:lang w:bidi="hi-IN"/>
        </w:rPr>
        <w:t>»</w:t>
      </w:r>
    </w:p>
    <w:p w:rsidR="00900279" w:rsidRPr="00BE1531" w:rsidRDefault="00900279" w:rsidP="00900279">
      <w:pPr>
        <w:suppressAutoHyphens/>
        <w:spacing w:after="3" w:line="264" w:lineRule="auto"/>
        <w:ind w:left="5159" w:right="113"/>
        <w:textAlignment w:val="baseline"/>
        <w:rPr>
          <w:rFonts w:ascii="Times New Roman" w:hAnsi="Times New Roman"/>
          <w:b/>
          <w:color w:val="000000"/>
          <w:kern w:val="2"/>
          <w:lang w:bidi="hi-IN"/>
        </w:rPr>
      </w:pPr>
    </w:p>
    <w:p w:rsidR="00900279" w:rsidRPr="00BE1531" w:rsidRDefault="00900279" w:rsidP="00900279">
      <w:pPr>
        <w:keepNext/>
        <w:keepLines/>
        <w:tabs>
          <w:tab w:val="left" w:pos="5220"/>
        </w:tabs>
        <w:suppressAutoHyphens/>
        <w:spacing w:after="3" w:line="264" w:lineRule="auto"/>
        <w:jc w:val="center"/>
        <w:textAlignment w:val="baseline"/>
        <w:outlineLvl w:val="0"/>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Политика в отношении обработки персональных данных</w:t>
      </w:r>
    </w:p>
    <w:p w:rsidR="00900279" w:rsidRPr="00BE1531" w:rsidRDefault="00900279" w:rsidP="00900279">
      <w:pPr>
        <w:tabs>
          <w:tab w:val="left" w:pos="5220"/>
        </w:tabs>
        <w:suppressAutoHyphens/>
        <w:spacing w:after="3" w:line="264" w:lineRule="auto"/>
        <w:jc w:val="center"/>
        <w:textAlignment w:val="baseline"/>
        <w:outlineLvl w:val="0"/>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 xml:space="preserve"> Администрации Звериноголовского муниципального округа Курганской области</w:t>
      </w:r>
    </w:p>
    <w:p w:rsidR="00900279" w:rsidRPr="00BE1531" w:rsidRDefault="00900279" w:rsidP="00900279">
      <w:pPr>
        <w:tabs>
          <w:tab w:val="left" w:pos="5220"/>
        </w:tabs>
        <w:suppressAutoHyphens/>
        <w:spacing w:after="3" w:line="264" w:lineRule="auto"/>
        <w:jc w:val="center"/>
        <w:textAlignment w:val="baseline"/>
        <w:outlineLvl w:val="0"/>
        <w:rPr>
          <w:rFonts w:ascii="Times New Roman" w:eastAsia="Segoe UI" w:hAnsi="Times New Roman"/>
          <w:b/>
          <w:color w:val="000000"/>
          <w:kern w:val="2"/>
          <w:lang w:eastAsia="zh-CN" w:bidi="hi-IN"/>
        </w:rPr>
      </w:pPr>
    </w:p>
    <w:p w:rsidR="00900279" w:rsidRPr="00BE1531" w:rsidRDefault="00900279" w:rsidP="00BD6A7E">
      <w:pPr>
        <w:keepNext/>
        <w:keepLines/>
        <w:widowControl w:val="0"/>
        <w:numPr>
          <w:ilvl w:val="0"/>
          <w:numId w:val="61"/>
        </w:numPr>
        <w:tabs>
          <w:tab w:val="left" w:pos="1251"/>
        </w:tabs>
        <w:suppressAutoHyphens/>
        <w:spacing w:after="40" w:line="247" w:lineRule="auto"/>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 xml:space="preserve">Общие положения </w:t>
      </w:r>
    </w:p>
    <w:p w:rsidR="00900279" w:rsidRPr="00BE1531" w:rsidRDefault="00900279" w:rsidP="00900279">
      <w:pPr>
        <w:suppressAutoHyphens/>
        <w:spacing w:after="3" w:line="264" w:lineRule="auto"/>
        <w:ind w:right="80"/>
        <w:jc w:val="both"/>
        <w:textAlignment w:val="baseline"/>
        <w:rPr>
          <w:rFonts w:ascii="Times New Roman" w:eastAsia="Segoe UI" w:hAnsi="Times New Roman"/>
          <w:color w:val="000000"/>
          <w:kern w:val="2"/>
          <w:lang w:eastAsia="zh-CN" w:bidi="hi-IN"/>
        </w:rPr>
      </w:pPr>
      <w:bookmarkStart w:id="22" w:name="bookmark2"/>
      <w:r w:rsidRPr="00BE1531">
        <w:rPr>
          <w:rFonts w:ascii="Times New Roman" w:eastAsia="Segoe UI" w:hAnsi="Times New Roman"/>
          <w:color w:val="000000"/>
          <w:kern w:val="2"/>
          <w:lang w:eastAsia="zh-CN" w:bidi="hi-IN"/>
        </w:rPr>
        <w:tab/>
        <w:t xml:space="preserve"> </w:t>
      </w:r>
      <w:r w:rsidRPr="00BE1531">
        <w:rPr>
          <w:rFonts w:ascii="Times New Roman" w:eastAsia="Segoe UI" w:hAnsi="Times New Roman"/>
          <w:color w:val="000000"/>
          <w:kern w:val="2"/>
          <w:lang w:eastAsia="zh-CN" w:bidi="hi-IN"/>
        </w:rPr>
        <w:tab/>
      </w:r>
      <w:bookmarkEnd w:id="22"/>
      <w:r w:rsidRPr="00BE1531">
        <w:rPr>
          <w:rFonts w:ascii="Times New Roman" w:eastAsia="Segoe UI" w:hAnsi="Times New Roman"/>
          <w:color w:val="000000"/>
          <w:kern w:val="2"/>
          <w:lang w:eastAsia="zh-CN" w:bidi="hi-IN"/>
        </w:rPr>
        <w:t>Настоящая политика обработки персональных данных (далее-Политика)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Звериноголовского муниципального округа Курганской области (далее - Оператор).</w:t>
      </w:r>
    </w:p>
    <w:p w:rsidR="00900279" w:rsidRPr="00BE1531" w:rsidRDefault="00900279" w:rsidP="00900279">
      <w:pPr>
        <w:suppressAutoHyphens/>
        <w:spacing w:after="3" w:line="264" w:lineRule="auto"/>
        <w:ind w:right="80"/>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1"/>
          <w:numId w:val="62"/>
        </w:numPr>
        <w:tabs>
          <w:tab w:val="left" w:pos="505"/>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0279" w:rsidRPr="00BE1531" w:rsidRDefault="00900279" w:rsidP="00BD6A7E">
      <w:pPr>
        <w:widowControl w:val="0"/>
        <w:numPr>
          <w:ilvl w:val="1"/>
          <w:numId w:val="62"/>
        </w:numPr>
        <w:tabs>
          <w:tab w:val="left" w:pos="505"/>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Настоящая политика Оператора в отношении обработки персональных данных  применяется ко всей информации, которую Оператор может получить о посетителях веб сайта </w:t>
      </w:r>
      <w:hyperlink r:id="rId29">
        <w:r w:rsidRPr="00BE1531">
          <w:rPr>
            <w:rFonts w:ascii="Times New Roman" w:eastAsia="Segoe UI" w:hAnsi="Times New Roman"/>
            <w:color w:val="000000"/>
            <w:kern w:val="2"/>
            <w:u w:val="single"/>
            <w:lang w:val="en-US" w:bidi="hi-IN"/>
          </w:rPr>
          <w:t>https</w:t>
        </w:r>
      </w:hyperlink>
      <w:hyperlink r:id="rId30">
        <w:r w:rsidRPr="00BE1531">
          <w:rPr>
            <w:rFonts w:ascii="Times New Roman" w:eastAsia="Segoe UI" w:hAnsi="Times New Roman"/>
            <w:color w:val="000000"/>
            <w:kern w:val="2"/>
            <w:u w:val="single"/>
            <w:lang w:bidi="hi-IN"/>
          </w:rPr>
          <w:t>://</w:t>
        </w:r>
      </w:hyperlink>
      <w:hyperlink r:id="rId31">
        <w:r w:rsidRPr="00BE1531">
          <w:rPr>
            <w:rFonts w:ascii="Times New Roman" w:eastAsia="Segoe UI" w:hAnsi="Times New Roman"/>
            <w:color w:val="000000"/>
            <w:kern w:val="2"/>
            <w:u w:val="single"/>
            <w:lang w:val="en-US" w:bidi="hi-IN"/>
          </w:rPr>
          <w:t>zverinogolovskoe</w:t>
        </w:r>
      </w:hyperlink>
      <w:hyperlink r:id="rId32">
        <w:r w:rsidRPr="00BE1531">
          <w:rPr>
            <w:rFonts w:ascii="Times New Roman" w:eastAsia="Segoe UI" w:hAnsi="Times New Roman"/>
            <w:color w:val="000000"/>
            <w:kern w:val="2"/>
            <w:u w:val="single"/>
            <w:lang w:bidi="hi-IN"/>
          </w:rPr>
          <w:t>-</w:t>
        </w:r>
      </w:hyperlink>
      <w:hyperlink r:id="rId33">
        <w:r w:rsidRPr="00BE1531">
          <w:rPr>
            <w:rFonts w:ascii="Times New Roman" w:eastAsia="Segoe UI" w:hAnsi="Times New Roman"/>
            <w:color w:val="000000"/>
            <w:kern w:val="2"/>
            <w:u w:val="single"/>
            <w:lang w:val="en-US" w:bidi="hi-IN"/>
          </w:rPr>
          <w:t>r</w:t>
        </w:r>
      </w:hyperlink>
      <w:hyperlink r:id="rId34">
        <w:r w:rsidRPr="00BE1531">
          <w:rPr>
            <w:rFonts w:ascii="Times New Roman" w:eastAsia="Segoe UI" w:hAnsi="Times New Roman"/>
            <w:color w:val="000000"/>
            <w:kern w:val="2"/>
            <w:u w:val="single"/>
            <w:lang w:bidi="hi-IN"/>
          </w:rPr>
          <w:t>45.</w:t>
        </w:r>
      </w:hyperlink>
      <w:hyperlink r:id="rId35">
        <w:r w:rsidRPr="00BE1531">
          <w:rPr>
            <w:rFonts w:ascii="Times New Roman" w:eastAsia="Segoe UI" w:hAnsi="Times New Roman"/>
            <w:color w:val="000000"/>
            <w:kern w:val="2"/>
            <w:u w:val="single"/>
            <w:lang w:val="en-US" w:bidi="hi-IN"/>
          </w:rPr>
          <w:t>gosweb</w:t>
        </w:r>
      </w:hyperlink>
      <w:hyperlink r:id="rId36">
        <w:r w:rsidRPr="00BE1531">
          <w:rPr>
            <w:rFonts w:ascii="Times New Roman" w:eastAsia="Segoe UI" w:hAnsi="Times New Roman"/>
            <w:color w:val="000000"/>
            <w:kern w:val="2"/>
            <w:u w:val="single"/>
            <w:lang w:bidi="hi-IN"/>
          </w:rPr>
          <w:t>.</w:t>
        </w:r>
      </w:hyperlink>
      <w:hyperlink r:id="rId37">
        <w:r w:rsidRPr="00BE1531">
          <w:rPr>
            <w:rFonts w:ascii="Times New Roman" w:eastAsia="Segoe UI" w:hAnsi="Times New Roman"/>
            <w:color w:val="000000"/>
            <w:kern w:val="2"/>
            <w:u w:val="single"/>
            <w:lang w:val="en-US" w:bidi="hi-IN"/>
          </w:rPr>
          <w:t>gosuslugi</w:t>
        </w:r>
      </w:hyperlink>
      <w:hyperlink r:id="rId38">
        <w:r w:rsidRPr="00BE1531">
          <w:rPr>
            <w:rFonts w:ascii="Times New Roman" w:eastAsia="Segoe UI" w:hAnsi="Times New Roman"/>
            <w:color w:val="000000"/>
            <w:kern w:val="2"/>
            <w:u w:val="single"/>
            <w:lang w:bidi="hi-IN"/>
          </w:rPr>
          <w:t>.</w:t>
        </w:r>
      </w:hyperlink>
      <w:hyperlink r:id="rId39">
        <w:r w:rsidRPr="00BE1531">
          <w:rPr>
            <w:rFonts w:ascii="Times New Roman" w:eastAsia="Segoe UI" w:hAnsi="Times New Roman"/>
            <w:color w:val="000000"/>
            <w:kern w:val="2"/>
            <w:u w:val="single"/>
            <w:lang w:val="en-US" w:bidi="hi-IN"/>
          </w:rPr>
          <w:t>ru</w:t>
        </w:r>
      </w:hyperlink>
      <w:hyperlink r:id="rId40">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w:t>
      </w:r>
    </w:p>
    <w:p w:rsidR="00900279" w:rsidRPr="00BE1531" w:rsidRDefault="00900279" w:rsidP="00900279">
      <w:pPr>
        <w:tabs>
          <w:tab w:val="left" w:pos="1341"/>
        </w:tabs>
        <w:suppressAutoHyphens/>
        <w:spacing w:after="0" w:line="240" w:lineRule="auto"/>
        <w:jc w:val="both"/>
        <w:textAlignment w:val="baseline"/>
        <w:rPr>
          <w:rFonts w:ascii="Times New Roman" w:eastAsia="Segoe UI" w:hAnsi="Times New Roman"/>
          <w:color w:val="000000"/>
          <w:kern w:val="2"/>
          <w:lang w:bidi="hi-IN"/>
        </w:rPr>
      </w:pPr>
    </w:p>
    <w:p w:rsidR="00900279" w:rsidRPr="00BE1531" w:rsidRDefault="00900279" w:rsidP="00BD6A7E">
      <w:pPr>
        <w:widowControl w:val="0"/>
        <w:numPr>
          <w:ilvl w:val="0"/>
          <w:numId w:val="62"/>
        </w:numPr>
        <w:tabs>
          <w:tab w:val="left" w:pos="1341"/>
        </w:tabs>
        <w:suppressAutoHyphens/>
        <w:spacing w:after="0" w:line="240" w:lineRule="auto"/>
        <w:jc w:val="center"/>
        <w:textAlignment w:val="baseline"/>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bidi="hi-IN"/>
        </w:rPr>
        <w:t>Основные понятия, используемые в Политике</w:t>
      </w:r>
    </w:p>
    <w:p w:rsidR="00900279" w:rsidRPr="00BE1531" w:rsidRDefault="00900279" w:rsidP="00900279">
      <w:pPr>
        <w:tabs>
          <w:tab w:val="left" w:pos="1336"/>
        </w:tabs>
        <w:suppressAutoHyphens/>
        <w:spacing w:after="0" w:line="240" w:lineRule="auto"/>
        <w:ind w:firstLine="400"/>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1"/>
          <w:numId w:val="62"/>
        </w:numPr>
        <w:tabs>
          <w:tab w:val="left" w:pos="62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Автоматизированная обработка персональных данных - обработка персональных данных с помощью средств вычислительной техники.</w:t>
      </w:r>
    </w:p>
    <w:p w:rsidR="00900279" w:rsidRPr="00BE1531" w:rsidRDefault="00900279" w:rsidP="00BD6A7E">
      <w:pPr>
        <w:widowControl w:val="0"/>
        <w:numPr>
          <w:ilvl w:val="1"/>
          <w:numId w:val="62"/>
        </w:numPr>
        <w:tabs>
          <w:tab w:val="left" w:pos="573"/>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0279" w:rsidRPr="00BE1531" w:rsidRDefault="00900279" w:rsidP="00BD6A7E">
      <w:pPr>
        <w:widowControl w:val="0"/>
        <w:numPr>
          <w:ilvl w:val="1"/>
          <w:numId w:val="62"/>
        </w:numPr>
        <w:tabs>
          <w:tab w:val="left" w:pos="627"/>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41">
        <w:r w:rsidRPr="00BE1531">
          <w:rPr>
            <w:rFonts w:ascii="Times New Roman" w:eastAsia="Segoe UI" w:hAnsi="Times New Roman"/>
            <w:color w:val="000000"/>
            <w:kern w:val="2"/>
            <w:u w:val="single"/>
            <w:lang w:val="en-US" w:bidi="hi-IN"/>
          </w:rPr>
          <w:t>https</w:t>
        </w:r>
      </w:hyperlink>
      <w:hyperlink r:id="rId42">
        <w:r w:rsidRPr="00BE1531">
          <w:rPr>
            <w:rFonts w:ascii="Times New Roman" w:eastAsia="Segoe UI" w:hAnsi="Times New Roman"/>
            <w:color w:val="000000"/>
            <w:kern w:val="2"/>
            <w:u w:val="single"/>
            <w:lang w:bidi="hi-IN"/>
          </w:rPr>
          <w:t>://</w:t>
        </w:r>
      </w:hyperlink>
      <w:hyperlink r:id="rId43">
        <w:r w:rsidRPr="00BE1531">
          <w:rPr>
            <w:rFonts w:ascii="Times New Roman" w:eastAsia="Segoe UI" w:hAnsi="Times New Roman"/>
            <w:color w:val="000000"/>
            <w:kern w:val="2"/>
            <w:u w:val="single"/>
            <w:lang w:val="en-US" w:bidi="hi-IN"/>
          </w:rPr>
          <w:t>zverinogolovskoe</w:t>
        </w:r>
      </w:hyperlink>
      <w:hyperlink r:id="rId44">
        <w:r w:rsidRPr="00BE1531">
          <w:rPr>
            <w:rFonts w:ascii="Times New Roman" w:eastAsia="Segoe UI" w:hAnsi="Times New Roman"/>
            <w:color w:val="000000"/>
            <w:kern w:val="2"/>
            <w:u w:val="single"/>
            <w:lang w:bidi="hi-IN"/>
          </w:rPr>
          <w:t>-</w:t>
        </w:r>
      </w:hyperlink>
      <w:hyperlink r:id="rId45">
        <w:r w:rsidRPr="00BE1531">
          <w:rPr>
            <w:rFonts w:ascii="Times New Roman" w:eastAsia="Segoe UI" w:hAnsi="Times New Roman"/>
            <w:color w:val="000000"/>
            <w:kern w:val="2"/>
            <w:u w:val="single"/>
            <w:lang w:val="en-US" w:bidi="hi-IN"/>
          </w:rPr>
          <w:t>r</w:t>
        </w:r>
      </w:hyperlink>
      <w:hyperlink r:id="rId46">
        <w:r w:rsidRPr="00BE1531">
          <w:rPr>
            <w:rFonts w:ascii="Times New Roman" w:eastAsia="Segoe UI" w:hAnsi="Times New Roman"/>
            <w:color w:val="000000"/>
            <w:kern w:val="2"/>
            <w:u w:val="single"/>
            <w:lang w:bidi="hi-IN"/>
          </w:rPr>
          <w:t>45.</w:t>
        </w:r>
      </w:hyperlink>
      <w:hyperlink r:id="rId47">
        <w:r w:rsidRPr="00BE1531">
          <w:rPr>
            <w:rFonts w:ascii="Times New Roman" w:eastAsia="Segoe UI" w:hAnsi="Times New Roman"/>
            <w:color w:val="000000"/>
            <w:kern w:val="2"/>
            <w:u w:val="single"/>
            <w:lang w:val="en-US" w:bidi="hi-IN"/>
          </w:rPr>
          <w:t>gosweb</w:t>
        </w:r>
      </w:hyperlink>
      <w:hyperlink r:id="rId48">
        <w:r w:rsidRPr="00BE1531">
          <w:rPr>
            <w:rFonts w:ascii="Times New Roman" w:eastAsia="Segoe UI" w:hAnsi="Times New Roman"/>
            <w:color w:val="000000"/>
            <w:kern w:val="2"/>
            <w:u w:val="single"/>
            <w:lang w:bidi="hi-IN"/>
          </w:rPr>
          <w:t>.</w:t>
        </w:r>
      </w:hyperlink>
      <w:hyperlink r:id="rId49">
        <w:r w:rsidRPr="00BE1531">
          <w:rPr>
            <w:rFonts w:ascii="Times New Roman" w:eastAsia="Segoe UI" w:hAnsi="Times New Roman"/>
            <w:color w:val="000000"/>
            <w:kern w:val="2"/>
            <w:u w:val="single"/>
            <w:lang w:val="en-US" w:bidi="hi-IN"/>
          </w:rPr>
          <w:t>gosuslugi</w:t>
        </w:r>
      </w:hyperlink>
      <w:hyperlink r:id="rId50">
        <w:r w:rsidRPr="00BE1531">
          <w:rPr>
            <w:rFonts w:ascii="Times New Roman" w:eastAsia="Segoe UI" w:hAnsi="Times New Roman"/>
            <w:color w:val="000000"/>
            <w:kern w:val="2"/>
            <w:u w:val="single"/>
            <w:lang w:bidi="hi-IN"/>
          </w:rPr>
          <w:t>.</w:t>
        </w:r>
      </w:hyperlink>
      <w:hyperlink r:id="rId51">
        <w:r w:rsidRPr="00BE1531">
          <w:rPr>
            <w:rFonts w:ascii="Times New Roman" w:eastAsia="Segoe UI" w:hAnsi="Times New Roman"/>
            <w:color w:val="000000"/>
            <w:kern w:val="2"/>
            <w:u w:val="single"/>
            <w:lang w:val="en-US" w:bidi="hi-IN"/>
          </w:rPr>
          <w:t>ru</w:t>
        </w:r>
      </w:hyperlink>
      <w:hyperlink r:id="rId52">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2"/>
        </w:numPr>
        <w:tabs>
          <w:tab w:val="left" w:pos="573"/>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0279" w:rsidRPr="00BE1531" w:rsidRDefault="00900279" w:rsidP="00BD6A7E">
      <w:pPr>
        <w:widowControl w:val="0"/>
        <w:numPr>
          <w:ilvl w:val="1"/>
          <w:numId w:val="62"/>
        </w:numPr>
        <w:tabs>
          <w:tab w:val="left" w:pos="573"/>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00279" w:rsidRPr="00BE1531" w:rsidRDefault="00900279" w:rsidP="00BD6A7E">
      <w:pPr>
        <w:widowControl w:val="0"/>
        <w:numPr>
          <w:ilvl w:val="1"/>
          <w:numId w:val="62"/>
        </w:numPr>
        <w:tabs>
          <w:tab w:val="left" w:pos="627"/>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279" w:rsidRPr="00BE1531" w:rsidRDefault="00900279" w:rsidP="00BD6A7E">
      <w:pPr>
        <w:widowControl w:val="0"/>
        <w:numPr>
          <w:ilvl w:val="1"/>
          <w:numId w:val="62"/>
        </w:numPr>
        <w:tabs>
          <w:tab w:val="left" w:pos="573"/>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0279" w:rsidRPr="00BE1531" w:rsidRDefault="00900279" w:rsidP="00BD6A7E">
      <w:pPr>
        <w:widowControl w:val="0"/>
        <w:numPr>
          <w:ilvl w:val="1"/>
          <w:numId w:val="62"/>
        </w:numPr>
        <w:tabs>
          <w:tab w:val="left" w:pos="627"/>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Персональные данные - любая информация, относящаяся прямо или косвенно к определенному или определяемому Пользователю веб-сайта </w:t>
      </w:r>
      <w:hyperlink r:id="rId53">
        <w:r w:rsidRPr="00BE1531">
          <w:rPr>
            <w:rFonts w:ascii="Times New Roman" w:eastAsia="Segoe UI" w:hAnsi="Times New Roman"/>
            <w:color w:val="000000"/>
            <w:kern w:val="2"/>
            <w:u w:val="single"/>
            <w:lang w:val="en-US" w:bidi="hi-IN"/>
          </w:rPr>
          <w:t>https</w:t>
        </w:r>
      </w:hyperlink>
      <w:hyperlink r:id="rId54">
        <w:r w:rsidRPr="00BE1531">
          <w:rPr>
            <w:rFonts w:ascii="Times New Roman" w:eastAsia="Segoe UI" w:hAnsi="Times New Roman"/>
            <w:color w:val="000000"/>
            <w:kern w:val="2"/>
            <w:u w:val="single"/>
            <w:lang w:bidi="hi-IN"/>
          </w:rPr>
          <w:t>://</w:t>
        </w:r>
      </w:hyperlink>
      <w:hyperlink r:id="rId55">
        <w:r w:rsidRPr="00BE1531">
          <w:rPr>
            <w:rFonts w:ascii="Times New Roman" w:eastAsia="Segoe UI" w:hAnsi="Times New Roman"/>
            <w:color w:val="000000"/>
            <w:kern w:val="2"/>
            <w:u w:val="single"/>
            <w:lang w:val="en-US" w:bidi="hi-IN"/>
          </w:rPr>
          <w:t>zverinogolovskoe</w:t>
        </w:r>
      </w:hyperlink>
      <w:hyperlink r:id="rId56">
        <w:r w:rsidRPr="00BE1531">
          <w:rPr>
            <w:rFonts w:ascii="Times New Roman" w:eastAsia="Segoe UI" w:hAnsi="Times New Roman"/>
            <w:color w:val="000000"/>
            <w:kern w:val="2"/>
            <w:u w:val="single"/>
            <w:lang w:bidi="hi-IN"/>
          </w:rPr>
          <w:t>-</w:t>
        </w:r>
      </w:hyperlink>
      <w:hyperlink r:id="rId57">
        <w:r w:rsidRPr="00BE1531">
          <w:rPr>
            <w:rFonts w:ascii="Times New Roman" w:eastAsia="Segoe UI" w:hAnsi="Times New Roman"/>
            <w:color w:val="000000"/>
            <w:kern w:val="2"/>
            <w:u w:val="single"/>
            <w:lang w:val="en-US" w:bidi="hi-IN"/>
          </w:rPr>
          <w:t>r</w:t>
        </w:r>
      </w:hyperlink>
      <w:hyperlink r:id="rId58">
        <w:r w:rsidRPr="00BE1531">
          <w:rPr>
            <w:rFonts w:ascii="Times New Roman" w:eastAsia="Segoe UI" w:hAnsi="Times New Roman"/>
            <w:color w:val="000000"/>
            <w:kern w:val="2"/>
            <w:u w:val="single"/>
            <w:lang w:bidi="hi-IN"/>
          </w:rPr>
          <w:t>45.</w:t>
        </w:r>
      </w:hyperlink>
      <w:hyperlink r:id="rId59">
        <w:r w:rsidRPr="00BE1531">
          <w:rPr>
            <w:rFonts w:ascii="Times New Roman" w:eastAsia="Segoe UI" w:hAnsi="Times New Roman"/>
            <w:color w:val="000000"/>
            <w:kern w:val="2"/>
            <w:u w:val="single"/>
            <w:lang w:val="en-US" w:bidi="hi-IN"/>
          </w:rPr>
          <w:t>gosweb</w:t>
        </w:r>
      </w:hyperlink>
      <w:hyperlink r:id="rId60">
        <w:r w:rsidRPr="00BE1531">
          <w:rPr>
            <w:rFonts w:ascii="Times New Roman" w:eastAsia="Segoe UI" w:hAnsi="Times New Roman"/>
            <w:color w:val="000000"/>
            <w:kern w:val="2"/>
            <w:u w:val="single"/>
            <w:lang w:bidi="hi-IN"/>
          </w:rPr>
          <w:t>.</w:t>
        </w:r>
      </w:hyperlink>
      <w:hyperlink r:id="rId61">
        <w:r w:rsidRPr="00BE1531">
          <w:rPr>
            <w:rFonts w:ascii="Times New Roman" w:eastAsia="Segoe UI" w:hAnsi="Times New Roman"/>
            <w:color w:val="000000"/>
            <w:kern w:val="2"/>
            <w:u w:val="single"/>
            <w:lang w:val="en-US" w:bidi="hi-IN"/>
          </w:rPr>
          <w:t>gosuslugi</w:t>
        </w:r>
      </w:hyperlink>
      <w:hyperlink r:id="rId62">
        <w:r w:rsidRPr="00BE1531">
          <w:rPr>
            <w:rFonts w:ascii="Times New Roman" w:eastAsia="Segoe UI" w:hAnsi="Times New Roman"/>
            <w:color w:val="000000"/>
            <w:kern w:val="2"/>
            <w:u w:val="single"/>
            <w:lang w:bidi="hi-IN"/>
          </w:rPr>
          <w:t>.</w:t>
        </w:r>
      </w:hyperlink>
      <w:hyperlink r:id="rId63">
        <w:r w:rsidRPr="00BE1531">
          <w:rPr>
            <w:rFonts w:ascii="Times New Roman" w:eastAsia="Segoe UI" w:hAnsi="Times New Roman"/>
            <w:color w:val="000000"/>
            <w:kern w:val="2"/>
            <w:u w:val="single"/>
            <w:lang w:val="en-US" w:bidi="hi-IN"/>
          </w:rPr>
          <w:t>ru</w:t>
        </w:r>
      </w:hyperlink>
      <w:hyperlink r:id="rId64">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2"/>
        </w:numPr>
        <w:tabs>
          <w:tab w:val="left" w:pos="627"/>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900279" w:rsidRPr="00BE1531" w:rsidRDefault="00900279" w:rsidP="00BD6A7E">
      <w:pPr>
        <w:widowControl w:val="0"/>
        <w:numPr>
          <w:ilvl w:val="1"/>
          <w:numId w:val="62"/>
        </w:numPr>
        <w:tabs>
          <w:tab w:val="left" w:pos="1336"/>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Пользователь - любой посетитель веб-сайта </w:t>
      </w:r>
      <w:hyperlink r:id="rId65">
        <w:r w:rsidRPr="00BE1531">
          <w:rPr>
            <w:rFonts w:ascii="Times New Roman" w:eastAsia="Segoe UI" w:hAnsi="Times New Roman"/>
            <w:color w:val="000000"/>
            <w:kern w:val="2"/>
            <w:u w:val="single"/>
            <w:lang w:val="en-US" w:bidi="hi-IN"/>
          </w:rPr>
          <w:t>https</w:t>
        </w:r>
      </w:hyperlink>
      <w:hyperlink r:id="rId66">
        <w:r w:rsidRPr="00BE1531">
          <w:rPr>
            <w:rFonts w:ascii="Times New Roman" w:eastAsia="Segoe UI" w:hAnsi="Times New Roman"/>
            <w:color w:val="000000"/>
            <w:kern w:val="2"/>
            <w:u w:val="single"/>
            <w:lang w:bidi="hi-IN"/>
          </w:rPr>
          <w:t>://</w:t>
        </w:r>
      </w:hyperlink>
      <w:hyperlink r:id="rId67">
        <w:r w:rsidRPr="00BE1531">
          <w:rPr>
            <w:rFonts w:ascii="Times New Roman" w:eastAsia="Segoe UI" w:hAnsi="Times New Roman"/>
            <w:color w:val="000000"/>
            <w:kern w:val="2"/>
            <w:u w:val="single"/>
            <w:lang w:val="en-US" w:bidi="hi-IN"/>
          </w:rPr>
          <w:t>zverinogolovskoe</w:t>
        </w:r>
      </w:hyperlink>
      <w:hyperlink r:id="rId68">
        <w:r w:rsidRPr="00BE1531">
          <w:rPr>
            <w:rFonts w:ascii="Times New Roman" w:eastAsia="Segoe UI" w:hAnsi="Times New Roman"/>
            <w:color w:val="000000"/>
            <w:kern w:val="2"/>
            <w:u w:val="single"/>
            <w:lang w:bidi="hi-IN"/>
          </w:rPr>
          <w:t>-</w:t>
        </w:r>
      </w:hyperlink>
      <w:hyperlink r:id="rId69">
        <w:r w:rsidRPr="00BE1531">
          <w:rPr>
            <w:rFonts w:ascii="Times New Roman" w:eastAsia="Segoe UI" w:hAnsi="Times New Roman"/>
            <w:color w:val="000000"/>
            <w:kern w:val="2"/>
            <w:u w:val="single"/>
            <w:lang w:val="en-US" w:bidi="hi-IN"/>
          </w:rPr>
          <w:t>r</w:t>
        </w:r>
      </w:hyperlink>
      <w:hyperlink r:id="rId70">
        <w:r w:rsidRPr="00BE1531">
          <w:rPr>
            <w:rFonts w:ascii="Times New Roman" w:eastAsia="Segoe UI" w:hAnsi="Times New Roman"/>
            <w:color w:val="000000"/>
            <w:kern w:val="2"/>
            <w:u w:val="single"/>
            <w:lang w:bidi="hi-IN"/>
          </w:rPr>
          <w:t>45.</w:t>
        </w:r>
      </w:hyperlink>
      <w:hyperlink r:id="rId71">
        <w:r w:rsidRPr="00BE1531">
          <w:rPr>
            <w:rFonts w:ascii="Times New Roman" w:eastAsia="Segoe UI" w:hAnsi="Times New Roman"/>
            <w:color w:val="000000"/>
            <w:kern w:val="2"/>
            <w:u w:val="single"/>
            <w:lang w:val="en-US" w:bidi="hi-IN"/>
          </w:rPr>
          <w:t>gosweb</w:t>
        </w:r>
      </w:hyperlink>
      <w:hyperlink r:id="rId72">
        <w:r w:rsidRPr="00BE1531">
          <w:rPr>
            <w:rFonts w:ascii="Times New Roman" w:eastAsia="Segoe UI" w:hAnsi="Times New Roman"/>
            <w:color w:val="000000"/>
            <w:kern w:val="2"/>
            <w:u w:val="single"/>
            <w:lang w:bidi="hi-IN"/>
          </w:rPr>
          <w:t>.</w:t>
        </w:r>
      </w:hyperlink>
      <w:hyperlink r:id="rId73">
        <w:r w:rsidRPr="00BE1531">
          <w:rPr>
            <w:rFonts w:ascii="Times New Roman" w:eastAsia="Segoe UI" w:hAnsi="Times New Roman"/>
            <w:color w:val="000000"/>
            <w:kern w:val="2"/>
            <w:u w:val="single"/>
            <w:lang w:val="en-US" w:bidi="hi-IN"/>
          </w:rPr>
          <w:t>gosuslugi</w:t>
        </w:r>
      </w:hyperlink>
      <w:hyperlink r:id="rId74">
        <w:r w:rsidRPr="00BE1531">
          <w:rPr>
            <w:rFonts w:ascii="Times New Roman" w:eastAsia="Segoe UI" w:hAnsi="Times New Roman"/>
            <w:color w:val="000000"/>
            <w:kern w:val="2"/>
            <w:u w:val="single"/>
            <w:lang w:bidi="hi-IN"/>
          </w:rPr>
          <w:t>.</w:t>
        </w:r>
      </w:hyperlink>
      <w:hyperlink r:id="rId75">
        <w:r w:rsidRPr="00BE1531">
          <w:rPr>
            <w:rFonts w:ascii="Times New Roman" w:eastAsia="Segoe UI" w:hAnsi="Times New Roman"/>
            <w:color w:val="000000"/>
            <w:kern w:val="2"/>
            <w:u w:val="single"/>
            <w:lang w:val="en-US" w:bidi="hi-IN"/>
          </w:rPr>
          <w:t>ru</w:t>
        </w:r>
      </w:hyperlink>
      <w:hyperlink r:id="rId76">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2"/>
        </w:numPr>
        <w:tabs>
          <w:tab w:val="left" w:pos="1336"/>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0279" w:rsidRPr="00BE1531" w:rsidRDefault="00900279" w:rsidP="00BD6A7E">
      <w:pPr>
        <w:widowControl w:val="0"/>
        <w:numPr>
          <w:ilvl w:val="1"/>
          <w:numId w:val="62"/>
        </w:numPr>
        <w:tabs>
          <w:tab w:val="left" w:pos="1336"/>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BE1531">
        <w:rPr>
          <w:rFonts w:ascii="Times New Roman" w:eastAsia="Segoe UI" w:hAnsi="Times New Roman"/>
          <w:color w:val="000000"/>
          <w:kern w:val="2"/>
          <w:lang w:eastAsia="zh-CN" w:bidi="hi-IN"/>
        </w:rPr>
        <w:softHyphen/>
        <w:t>телекоммуникационных сетях или предоставление доступа к персональным данным каким-либо иным способом.</w:t>
      </w:r>
    </w:p>
    <w:p w:rsidR="00900279" w:rsidRPr="00BE1531" w:rsidRDefault="00900279" w:rsidP="00BD6A7E">
      <w:pPr>
        <w:widowControl w:val="0"/>
        <w:numPr>
          <w:ilvl w:val="1"/>
          <w:numId w:val="62"/>
        </w:numPr>
        <w:tabs>
          <w:tab w:val="left" w:pos="1336"/>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900279" w:rsidRPr="00BE1531" w:rsidRDefault="00900279" w:rsidP="00BD6A7E">
      <w:pPr>
        <w:widowControl w:val="0"/>
        <w:numPr>
          <w:ilvl w:val="1"/>
          <w:numId w:val="62"/>
        </w:numPr>
        <w:tabs>
          <w:tab w:val="left" w:pos="1336"/>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900279" w:rsidRPr="00BE1531" w:rsidRDefault="00900279" w:rsidP="00900279">
      <w:pPr>
        <w:tabs>
          <w:tab w:val="left" w:pos="1336"/>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0"/>
          <w:numId w:val="62"/>
        </w:numPr>
        <w:tabs>
          <w:tab w:val="left" w:pos="1336"/>
        </w:tabs>
        <w:suppressAutoHyphens/>
        <w:spacing w:after="0" w:line="240" w:lineRule="auto"/>
        <w:jc w:val="center"/>
        <w:textAlignment w:val="baseline"/>
        <w:rPr>
          <w:rFonts w:ascii="Times New Roman" w:eastAsia="Segoe UI" w:hAnsi="Times New Roman"/>
          <w:b/>
          <w:color w:val="000000"/>
          <w:kern w:val="2"/>
          <w:lang w:eastAsia="zh-CN" w:bidi="hi-IN"/>
        </w:rPr>
      </w:pPr>
      <w:r w:rsidRPr="00BE1531">
        <w:rPr>
          <w:rFonts w:ascii="Times New Roman" w:eastAsia="Segoe UI" w:hAnsi="Times New Roman"/>
          <w:color w:val="000000"/>
          <w:kern w:val="2"/>
          <w:lang w:eastAsia="zh-CN" w:bidi="hi-IN"/>
        </w:rPr>
        <w:lastRenderedPageBreak/>
        <w:t xml:space="preserve"> </w:t>
      </w:r>
      <w:r w:rsidRPr="00BE1531">
        <w:rPr>
          <w:rFonts w:ascii="Times New Roman" w:eastAsia="Segoe UI" w:hAnsi="Times New Roman"/>
          <w:b/>
          <w:color w:val="000000"/>
          <w:kern w:val="2"/>
          <w:lang w:eastAsia="zh-CN" w:bidi="hi-IN"/>
        </w:rPr>
        <w:t>Основные права и обязанности Оператора</w:t>
      </w:r>
    </w:p>
    <w:p w:rsidR="00900279" w:rsidRPr="00BE1531" w:rsidRDefault="00900279" w:rsidP="00900279">
      <w:pPr>
        <w:tabs>
          <w:tab w:val="left" w:pos="1336"/>
        </w:tabs>
        <w:suppressAutoHyphens/>
        <w:spacing w:after="0" w:line="240" w:lineRule="auto"/>
        <w:ind w:left="390"/>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1"/>
          <w:numId w:val="62"/>
        </w:numPr>
        <w:tabs>
          <w:tab w:val="left" w:pos="627"/>
        </w:tabs>
        <w:suppressAutoHyphens/>
        <w:spacing w:after="0" w:line="240" w:lineRule="auto"/>
        <w:ind w:left="0" w:firstLine="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w:t>
      </w:r>
      <w:bookmarkStart w:id="23" w:name="bookmark6"/>
      <w:r w:rsidRPr="00BE1531">
        <w:rPr>
          <w:rFonts w:ascii="Times New Roman" w:eastAsia="Segoe UI" w:hAnsi="Times New Roman"/>
          <w:color w:val="000000"/>
          <w:kern w:val="2"/>
          <w:lang w:eastAsia="zh-CN" w:bidi="hi-IN"/>
        </w:rPr>
        <w:t>Оператор имеет право:</w:t>
      </w:r>
    </w:p>
    <w:p w:rsidR="00900279" w:rsidRPr="00BE1531" w:rsidRDefault="00900279" w:rsidP="00BD6A7E">
      <w:pPr>
        <w:widowControl w:val="0"/>
        <w:numPr>
          <w:ilvl w:val="0"/>
          <w:numId w:val="56"/>
        </w:numPr>
        <w:tabs>
          <w:tab w:val="left" w:pos="1149"/>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получать от субъекта персональных данных достоверные информацию и/или документы, содержащие персональные данные;</w:t>
      </w:r>
    </w:p>
    <w:p w:rsidR="00900279" w:rsidRPr="00BE1531" w:rsidRDefault="00900279" w:rsidP="00BD6A7E">
      <w:pPr>
        <w:widowControl w:val="0"/>
        <w:numPr>
          <w:ilvl w:val="0"/>
          <w:numId w:val="56"/>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900279" w:rsidRPr="00BE1531" w:rsidRDefault="00900279" w:rsidP="00BD6A7E">
      <w:pPr>
        <w:widowControl w:val="0"/>
        <w:numPr>
          <w:ilvl w:val="0"/>
          <w:numId w:val="56"/>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900279" w:rsidRPr="00BE1531" w:rsidRDefault="00900279" w:rsidP="00900279">
      <w:pPr>
        <w:tabs>
          <w:tab w:val="left" w:pos="1154"/>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900279">
      <w:p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p>
    <w:p w:rsidR="00900279" w:rsidRPr="00BE1531" w:rsidRDefault="00900279" w:rsidP="00900279">
      <w:pPr>
        <w:tabs>
          <w:tab w:val="left" w:pos="1154"/>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3.2.  Оператор обязан:</w:t>
      </w:r>
    </w:p>
    <w:p w:rsidR="00900279" w:rsidRPr="00BE1531" w:rsidRDefault="00900279" w:rsidP="00BD6A7E">
      <w:pPr>
        <w:widowControl w:val="0"/>
        <w:numPr>
          <w:ilvl w:val="0"/>
          <w:numId w:val="57"/>
        </w:numPr>
        <w:tabs>
          <w:tab w:val="left" w:pos="1149"/>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предоставлять субъекту персональных данных по его просьбе информацию, касающуюся обработки его персональных данных;</w:t>
      </w:r>
    </w:p>
    <w:p w:rsidR="00900279" w:rsidRPr="00BE1531" w:rsidRDefault="00900279" w:rsidP="00BD6A7E">
      <w:pPr>
        <w:widowControl w:val="0"/>
        <w:numPr>
          <w:ilvl w:val="0"/>
          <w:numId w:val="57"/>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организовывать обработку персональных данных в порядке, установленном действующим законодательством РФ;</w:t>
      </w:r>
    </w:p>
    <w:p w:rsidR="00900279" w:rsidRPr="00BE1531" w:rsidRDefault="00900279" w:rsidP="00BD6A7E">
      <w:pPr>
        <w:widowControl w:val="0"/>
        <w:numPr>
          <w:ilvl w:val="0"/>
          <w:numId w:val="57"/>
        </w:numPr>
        <w:tabs>
          <w:tab w:val="left" w:pos="1149"/>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900279" w:rsidRPr="00BE1531" w:rsidRDefault="00900279" w:rsidP="00BD6A7E">
      <w:pPr>
        <w:widowControl w:val="0"/>
        <w:numPr>
          <w:ilvl w:val="0"/>
          <w:numId w:val="57"/>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900279" w:rsidRPr="00BE1531" w:rsidRDefault="00900279" w:rsidP="00BD6A7E">
      <w:pPr>
        <w:widowControl w:val="0"/>
        <w:numPr>
          <w:ilvl w:val="0"/>
          <w:numId w:val="57"/>
        </w:numPr>
        <w:tabs>
          <w:tab w:val="left" w:pos="1159"/>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публиковать или иным образом обеспечивать неограниченный доступ к настоящей Политике в отношении обработки персональных данных;</w:t>
      </w:r>
    </w:p>
    <w:p w:rsidR="00900279" w:rsidRPr="00BE1531" w:rsidRDefault="00900279" w:rsidP="00BD6A7E">
      <w:pPr>
        <w:widowControl w:val="0"/>
        <w:numPr>
          <w:ilvl w:val="0"/>
          <w:numId w:val="57"/>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0279" w:rsidRPr="00BE1531" w:rsidRDefault="00900279" w:rsidP="00BD6A7E">
      <w:pPr>
        <w:widowControl w:val="0"/>
        <w:numPr>
          <w:ilvl w:val="0"/>
          <w:numId w:val="57"/>
        </w:numPr>
        <w:tabs>
          <w:tab w:val="left" w:pos="115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900279" w:rsidRPr="00BE1531" w:rsidRDefault="00900279" w:rsidP="00BD6A7E">
      <w:pPr>
        <w:widowControl w:val="0"/>
        <w:numPr>
          <w:ilvl w:val="0"/>
          <w:numId w:val="57"/>
        </w:numPr>
        <w:tabs>
          <w:tab w:val="left" w:pos="1134"/>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исполнять иные обязанности, предусмотренные Законом о персональных данных.</w:t>
      </w:r>
    </w:p>
    <w:p w:rsidR="00900279" w:rsidRPr="00BE1531" w:rsidRDefault="00900279" w:rsidP="00900279">
      <w:pPr>
        <w:tabs>
          <w:tab w:val="left" w:pos="1134"/>
        </w:tabs>
        <w:suppressAutoHyphens/>
        <w:spacing w:after="0" w:line="240" w:lineRule="auto"/>
        <w:ind w:firstLine="880"/>
        <w:jc w:val="both"/>
        <w:textAlignment w:val="baseline"/>
        <w:rPr>
          <w:rFonts w:ascii="Times New Roman" w:eastAsia="Segoe UI" w:hAnsi="Times New Roman"/>
          <w:color w:val="000000"/>
          <w:kern w:val="2"/>
          <w:lang w:eastAsia="zh-CN" w:bidi="hi-IN"/>
        </w:rPr>
      </w:pPr>
    </w:p>
    <w:p w:rsidR="00900279" w:rsidRPr="00BE1531" w:rsidRDefault="00900279" w:rsidP="00BD6A7E">
      <w:pPr>
        <w:keepNext/>
        <w:keepLines/>
        <w:widowControl w:val="0"/>
        <w:numPr>
          <w:ilvl w:val="0"/>
          <w:numId w:val="62"/>
        </w:numPr>
        <w:tabs>
          <w:tab w:val="left" w:pos="1266"/>
        </w:tabs>
        <w:suppressAutoHyphens/>
        <w:spacing w:after="40" w:line="240" w:lineRule="auto"/>
        <w:jc w:val="center"/>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Основные права и обязанности субъектов персональных данных</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4.1.   Субъекты персональных данных имеют право:</w:t>
      </w:r>
    </w:p>
    <w:p w:rsidR="00900279" w:rsidRPr="00BE1531" w:rsidRDefault="00900279" w:rsidP="00BD6A7E">
      <w:pPr>
        <w:widowControl w:val="0"/>
        <w:numPr>
          <w:ilvl w:val="0"/>
          <w:numId w:val="58"/>
        </w:numPr>
        <w:tabs>
          <w:tab w:val="left" w:pos="1149"/>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900279" w:rsidRPr="00BE1531" w:rsidRDefault="00900279" w:rsidP="00BD6A7E">
      <w:pPr>
        <w:widowControl w:val="0"/>
        <w:numPr>
          <w:ilvl w:val="0"/>
          <w:numId w:val="58"/>
        </w:numPr>
        <w:tabs>
          <w:tab w:val="left" w:pos="341"/>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0279" w:rsidRPr="00BE1531" w:rsidRDefault="00900279" w:rsidP="00BD6A7E">
      <w:pPr>
        <w:widowControl w:val="0"/>
        <w:numPr>
          <w:ilvl w:val="0"/>
          <w:numId w:val="58"/>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выдвигать условие предварительного согласия при обработке персональных данных в целях продвижения на рынке товаров, работ и услуг;</w:t>
      </w:r>
    </w:p>
    <w:p w:rsidR="00900279" w:rsidRPr="00BE1531" w:rsidRDefault="00900279" w:rsidP="00BD6A7E">
      <w:pPr>
        <w:widowControl w:val="0"/>
        <w:numPr>
          <w:ilvl w:val="0"/>
          <w:numId w:val="58"/>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на отзыв согласия на обработку персональных данных;</w:t>
      </w:r>
    </w:p>
    <w:p w:rsidR="00900279" w:rsidRPr="00BE1531" w:rsidRDefault="00900279" w:rsidP="00BD6A7E">
      <w:pPr>
        <w:widowControl w:val="0"/>
        <w:numPr>
          <w:ilvl w:val="0"/>
          <w:numId w:val="58"/>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900279" w:rsidRPr="00BE1531" w:rsidRDefault="00900279" w:rsidP="00BD6A7E">
      <w:pPr>
        <w:widowControl w:val="0"/>
        <w:numPr>
          <w:ilvl w:val="0"/>
          <w:numId w:val="58"/>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на осуществление иных прав, предусмотренных законодательством РФ.</w:t>
      </w:r>
    </w:p>
    <w:p w:rsidR="00900279" w:rsidRPr="00BE1531" w:rsidRDefault="00900279" w:rsidP="00900279">
      <w:pPr>
        <w:tabs>
          <w:tab w:val="left" w:pos="573"/>
          <w:tab w:val="left" w:pos="62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4.2.   Субъекты персональных данных обязаны:</w:t>
      </w:r>
    </w:p>
    <w:p w:rsidR="00900279" w:rsidRPr="00BE1531" w:rsidRDefault="00900279" w:rsidP="00BD6A7E">
      <w:pPr>
        <w:widowControl w:val="0"/>
        <w:numPr>
          <w:ilvl w:val="0"/>
          <w:numId w:val="59"/>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предоставлять Оператору достоверные данные о себе;</w:t>
      </w:r>
    </w:p>
    <w:p w:rsidR="00900279" w:rsidRPr="00BE1531" w:rsidRDefault="00900279" w:rsidP="00BD6A7E">
      <w:pPr>
        <w:widowControl w:val="0"/>
        <w:numPr>
          <w:ilvl w:val="0"/>
          <w:numId w:val="59"/>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сообщать Оператору об уточнении (обновлении, изменении) своих персональных данных.</w:t>
      </w:r>
    </w:p>
    <w:p w:rsidR="00900279" w:rsidRPr="00BE1531" w:rsidRDefault="00900279" w:rsidP="00900279">
      <w:pPr>
        <w:tabs>
          <w:tab w:val="left" w:pos="682"/>
        </w:tabs>
        <w:suppressAutoHyphens/>
        <w:spacing w:after="38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lastRenderedPageBreak/>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00279" w:rsidRPr="00BE1531" w:rsidRDefault="00900279" w:rsidP="00900279">
      <w:pPr>
        <w:keepNext/>
        <w:keepLines/>
        <w:tabs>
          <w:tab w:val="left" w:pos="286"/>
        </w:tabs>
        <w:suppressAutoHyphens/>
        <w:spacing w:after="380" w:line="240" w:lineRule="auto"/>
        <w:jc w:val="both"/>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 xml:space="preserve">5. </w:t>
      </w:r>
      <w:bookmarkStart w:id="24" w:name="bookmark10"/>
      <w:r w:rsidRPr="00BE1531">
        <w:rPr>
          <w:rFonts w:ascii="Times New Roman" w:eastAsia="Segoe UI" w:hAnsi="Times New Roman"/>
          <w:b/>
          <w:color w:val="000000"/>
          <w:kern w:val="2"/>
          <w:lang w:eastAsia="zh-CN" w:bidi="hi-IN"/>
        </w:rPr>
        <w:t>Оператор может обрабатывать следующие персональные данные Пользователя</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5.1.   Фамилия, имя, отчество.</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5.2.   Электронный адрес.</w:t>
      </w:r>
    </w:p>
    <w:p w:rsidR="00900279" w:rsidRPr="00BE1531" w:rsidRDefault="00900279" w:rsidP="00900279">
      <w:pPr>
        <w:tabs>
          <w:tab w:val="left" w:pos="62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5.3. Также на сайте происходит сбор и обработка обезличенных данных о посетителях (в т.ч. файлов </w:t>
      </w:r>
      <w:r w:rsidRPr="00BE1531">
        <w:rPr>
          <w:rFonts w:ascii="Times New Roman" w:eastAsia="Segoe UI" w:hAnsi="Times New Roman"/>
          <w:color w:val="000000"/>
          <w:kern w:val="2"/>
          <w:lang w:bidi="hi-IN"/>
        </w:rPr>
        <w:t>«</w:t>
      </w:r>
      <w:r w:rsidRPr="00BE1531">
        <w:rPr>
          <w:rFonts w:ascii="Times New Roman" w:eastAsia="Segoe UI" w:hAnsi="Times New Roman"/>
          <w:color w:val="000000"/>
          <w:kern w:val="2"/>
          <w:lang w:val="en-US" w:bidi="hi-IN"/>
        </w:rPr>
        <w:t>cookie</w:t>
      </w:r>
      <w:r w:rsidRPr="00BE1531">
        <w:rPr>
          <w:rFonts w:ascii="Times New Roman" w:eastAsia="Segoe UI" w:hAnsi="Times New Roman"/>
          <w:color w:val="000000"/>
          <w:kern w:val="2"/>
          <w:lang w:bidi="hi-IN"/>
        </w:rPr>
        <w:t xml:space="preserve">») </w:t>
      </w:r>
      <w:r w:rsidRPr="00BE1531">
        <w:rPr>
          <w:rFonts w:ascii="Times New Roman" w:eastAsia="Segoe UI" w:hAnsi="Times New Roman"/>
          <w:color w:val="000000"/>
          <w:kern w:val="2"/>
          <w:lang w:eastAsia="zh-CN" w:bidi="hi-IN"/>
        </w:rPr>
        <w:t>с помощью сервисов интернет-статистики (Яндекс Метрика и других).</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5.4.  Вышеперечисленные данные далее по тексту Политики объединены общим понятием Персональные данные.</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0"/>
          <w:numId w:val="55"/>
        </w:numPr>
        <w:tabs>
          <w:tab w:val="left" w:pos="682"/>
        </w:tabs>
        <w:suppressAutoHyphens/>
        <w:spacing w:after="0" w:line="240" w:lineRule="auto"/>
        <w:jc w:val="center"/>
        <w:textAlignment w:val="baseline"/>
        <w:rPr>
          <w:rFonts w:ascii="Times New Roman" w:eastAsia="Segoe UI" w:hAnsi="Times New Roman"/>
          <w:color w:val="000000"/>
          <w:kern w:val="2"/>
          <w:lang w:eastAsia="zh-CN" w:bidi="hi-IN"/>
        </w:rPr>
      </w:pPr>
      <w:r w:rsidRPr="00BE1531">
        <w:rPr>
          <w:rFonts w:ascii="Times New Roman" w:eastAsia="Segoe UI" w:hAnsi="Times New Roman"/>
          <w:b/>
          <w:color w:val="000000"/>
          <w:kern w:val="2"/>
          <w:lang w:eastAsia="zh-CN" w:bidi="hi-IN"/>
        </w:rPr>
        <w:t>Принципы обработки персональных данных</w:t>
      </w:r>
    </w:p>
    <w:p w:rsidR="00900279" w:rsidRPr="00BE1531" w:rsidRDefault="00900279" w:rsidP="00900279">
      <w:pPr>
        <w:tabs>
          <w:tab w:val="left" w:pos="682"/>
        </w:tabs>
        <w:suppressAutoHyphens/>
        <w:spacing w:after="0" w:line="240" w:lineRule="auto"/>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1"/>
          <w:numId w:val="55"/>
        </w:numPr>
        <w:tabs>
          <w:tab w:val="left" w:pos="573"/>
          <w:tab w:val="left" w:pos="62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Обработка персональных данных осуществляется на законной и справедливой основе.</w:t>
      </w:r>
    </w:p>
    <w:p w:rsidR="00900279" w:rsidRPr="00BE1531" w:rsidRDefault="00900279" w:rsidP="00BD6A7E">
      <w:pPr>
        <w:widowControl w:val="0"/>
        <w:numPr>
          <w:ilvl w:val="1"/>
          <w:numId w:val="55"/>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0279" w:rsidRPr="00BE1531" w:rsidRDefault="00900279" w:rsidP="00BD6A7E">
      <w:pPr>
        <w:widowControl w:val="0"/>
        <w:numPr>
          <w:ilvl w:val="1"/>
          <w:numId w:val="55"/>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00279" w:rsidRPr="00BE1531" w:rsidRDefault="00900279" w:rsidP="00BD6A7E">
      <w:pPr>
        <w:widowControl w:val="0"/>
        <w:numPr>
          <w:ilvl w:val="1"/>
          <w:numId w:val="55"/>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Обработке подлежат только персональные данные, которые отвечают целям их обработки.</w:t>
      </w:r>
    </w:p>
    <w:p w:rsidR="00900279" w:rsidRPr="00BE1531" w:rsidRDefault="00900279" w:rsidP="00BD6A7E">
      <w:pPr>
        <w:widowControl w:val="0"/>
        <w:numPr>
          <w:ilvl w:val="1"/>
          <w:numId w:val="55"/>
        </w:numPr>
        <w:tabs>
          <w:tab w:val="left" w:pos="5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00279" w:rsidRPr="00BE1531" w:rsidRDefault="00900279" w:rsidP="00BD6A7E">
      <w:pPr>
        <w:widowControl w:val="0"/>
        <w:numPr>
          <w:ilvl w:val="1"/>
          <w:numId w:val="55"/>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bookmarkStart w:id="25" w:name="bookmark12"/>
      <w:r w:rsidRPr="00BE1531">
        <w:rPr>
          <w:rFonts w:ascii="Times New Roman" w:eastAsia="Segoe UI" w:hAnsi="Times New Roman"/>
          <w:color w:val="000000"/>
          <w:kern w:val="2"/>
          <w:lang w:eastAsia="zh-CN" w:bidi="hi-IN"/>
        </w:rPr>
        <w:t>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bookmarkEnd w:id="23"/>
      <w:bookmarkEnd w:id="24"/>
      <w:bookmarkEnd w:id="25"/>
    </w:p>
    <w:p w:rsidR="00900279" w:rsidRPr="00BE1531" w:rsidRDefault="00900279" w:rsidP="00BD6A7E">
      <w:pPr>
        <w:widowControl w:val="0"/>
        <w:numPr>
          <w:ilvl w:val="1"/>
          <w:numId w:val="55"/>
        </w:numPr>
        <w:tabs>
          <w:tab w:val="left" w:pos="286"/>
        </w:tabs>
        <w:suppressAutoHyphens/>
        <w:spacing w:after="3" w:line="264" w:lineRule="auto"/>
        <w:ind w:left="10" w:right="80" w:hanging="1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00279" w:rsidRPr="00BE1531" w:rsidRDefault="00900279" w:rsidP="00900279">
      <w:pPr>
        <w:suppressAutoHyphens/>
        <w:spacing w:after="3" w:line="264" w:lineRule="auto"/>
        <w:ind w:left="10" w:right="80" w:hanging="10"/>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0"/>
          <w:numId w:val="55"/>
        </w:numPr>
        <w:suppressAutoHyphens/>
        <w:spacing w:after="3" w:line="264" w:lineRule="auto"/>
        <w:ind w:left="10" w:right="80" w:hanging="10"/>
        <w:jc w:val="center"/>
        <w:textAlignment w:val="baseline"/>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Цели обработки персональных данных</w:t>
      </w:r>
    </w:p>
    <w:p w:rsidR="00900279" w:rsidRPr="00BE1531" w:rsidRDefault="00900279" w:rsidP="00900279">
      <w:pPr>
        <w:suppressAutoHyphens/>
        <w:spacing w:after="3" w:line="264" w:lineRule="auto"/>
        <w:ind w:left="10" w:right="80"/>
        <w:jc w:val="both"/>
        <w:textAlignment w:val="baseline"/>
        <w:rPr>
          <w:rFonts w:ascii="Times New Roman" w:eastAsia="Segoe UI" w:hAnsi="Times New Roman"/>
          <w:color w:val="000000"/>
          <w:kern w:val="2"/>
          <w:lang w:eastAsia="zh-CN" w:bidi="hi-IN"/>
        </w:rPr>
      </w:pPr>
    </w:p>
    <w:p w:rsidR="00900279" w:rsidRPr="00BE1531" w:rsidRDefault="00900279" w:rsidP="00BD6A7E">
      <w:pPr>
        <w:widowControl w:val="0"/>
        <w:numPr>
          <w:ilvl w:val="1"/>
          <w:numId w:val="63"/>
        </w:numPr>
        <w:tabs>
          <w:tab w:val="left" w:pos="684"/>
        </w:tabs>
        <w:suppressAutoHyphens/>
        <w:spacing w:after="0" w:line="240" w:lineRule="auto"/>
        <w:ind w:left="5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Цель обработки персональных данных Пользователя:</w:t>
      </w:r>
    </w:p>
    <w:p w:rsidR="00900279" w:rsidRPr="00BE1531" w:rsidRDefault="00900279" w:rsidP="00BD6A7E">
      <w:pPr>
        <w:widowControl w:val="0"/>
        <w:numPr>
          <w:ilvl w:val="0"/>
          <w:numId w:val="60"/>
        </w:numPr>
        <w:tabs>
          <w:tab w:val="left" w:pos="1200"/>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информирование Пользователя посредством отправки электронных писем;</w:t>
      </w:r>
    </w:p>
    <w:p w:rsidR="00900279" w:rsidRPr="00BE1531" w:rsidRDefault="00900279" w:rsidP="00BD6A7E">
      <w:pPr>
        <w:widowControl w:val="0"/>
        <w:numPr>
          <w:ilvl w:val="0"/>
          <w:numId w:val="60"/>
        </w:numPr>
        <w:tabs>
          <w:tab w:val="left" w:pos="1187"/>
        </w:tabs>
        <w:suppressAutoHyphens/>
        <w:spacing w:after="0" w:line="240" w:lineRule="auto"/>
        <w:ind w:firstLine="8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предоставление доступа Пользователю к сервисам, информации и/или материалам, содержащимся на веб-сайте </w:t>
      </w:r>
      <w:hyperlink r:id="rId77">
        <w:r w:rsidRPr="00BE1531">
          <w:rPr>
            <w:rFonts w:ascii="Times New Roman" w:eastAsia="Segoe UI" w:hAnsi="Times New Roman"/>
            <w:color w:val="000000"/>
            <w:kern w:val="2"/>
            <w:u w:val="single"/>
            <w:lang w:val="en-US" w:bidi="hi-IN"/>
          </w:rPr>
          <w:t>https</w:t>
        </w:r>
      </w:hyperlink>
      <w:hyperlink r:id="rId78">
        <w:r w:rsidRPr="00BE1531">
          <w:rPr>
            <w:rFonts w:ascii="Times New Roman" w:eastAsia="Segoe UI" w:hAnsi="Times New Roman"/>
            <w:color w:val="000000"/>
            <w:kern w:val="2"/>
            <w:u w:val="single"/>
            <w:lang w:bidi="hi-IN"/>
          </w:rPr>
          <w:t>://</w:t>
        </w:r>
      </w:hyperlink>
      <w:hyperlink r:id="rId79">
        <w:r w:rsidRPr="00BE1531">
          <w:rPr>
            <w:rFonts w:ascii="Times New Roman" w:eastAsia="Segoe UI" w:hAnsi="Times New Roman"/>
            <w:color w:val="000000"/>
            <w:kern w:val="2"/>
            <w:u w:val="single"/>
            <w:lang w:val="en-US" w:bidi="hi-IN"/>
          </w:rPr>
          <w:t>zverinogolovskoe</w:t>
        </w:r>
      </w:hyperlink>
      <w:hyperlink r:id="rId80">
        <w:r w:rsidRPr="00BE1531">
          <w:rPr>
            <w:rFonts w:ascii="Times New Roman" w:eastAsia="Segoe UI" w:hAnsi="Times New Roman"/>
            <w:color w:val="000000"/>
            <w:kern w:val="2"/>
            <w:u w:val="single"/>
            <w:lang w:bidi="hi-IN"/>
          </w:rPr>
          <w:t>-</w:t>
        </w:r>
      </w:hyperlink>
      <w:hyperlink r:id="rId81">
        <w:r w:rsidRPr="00BE1531">
          <w:rPr>
            <w:rFonts w:ascii="Times New Roman" w:eastAsia="Segoe UI" w:hAnsi="Times New Roman"/>
            <w:color w:val="000000"/>
            <w:kern w:val="2"/>
            <w:u w:val="single"/>
            <w:lang w:val="en-US" w:bidi="hi-IN"/>
          </w:rPr>
          <w:t>r</w:t>
        </w:r>
      </w:hyperlink>
      <w:hyperlink r:id="rId82">
        <w:r w:rsidRPr="00BE1531">
          <w:rPr>
            <w:rFonts w:ascii="Times New Roman" w:eastAsia="Segoe UI" w:hAnsi="Times New Roman"/>
            <w:color w:val="000000"/>
            <w:kern w:val="2"/>
            <w:u w:val="single"/>
            <w:lang w:bidi="hi-IN"/>
          </w:rPr>
          <w:t>45.</w:t>
        </w:r>
      </w:hyperlink>
      <w:hyperlink r:id="rId83">
        <w:r w:rsidRPr="00BE1531">
          <w:rPr>
            <w:rFonts w:ascii="Times New Roman" w:eastAsia="Segoe UI" w:hAnsi="Times New Roman"/>
            <w:color w:val="000000"/>
            <w:kern w:val="2"/>
            <w:u w:val="single"/>
            <w:lang w:val="en-US" w:bidi="hi-IN"/>
          </w:rPr>
          <w:t>gosweb</w:t>
        </w:r>
      </w:hyperlink>
      <w:hyperlink r:id="rId84">
        <w:r w:rsidRPr="00BE1531">
          <w:rPr>
            <w:rFonts w:ascii="Times New Roman" w:eastAsia="Segoe UI" w:hAnsi="Times New Roman"/>
            <w:color w:val="000000"/>
            <w:kern w:val="2"/>
            <w:u w:val="single"/>
            <w:lang w:bidi="hi-IN"/>
          </w:rPr>
          <w:t>.</w:t>
        </w:r>
      </w:hyperlink>
      <w:hyperlink r:id="rId85">
        <w:r w:rsidRPr="00BE1531">
          <w:rPr>
            <w:rFonts w:ascii="Times New Roman" w:eastAsia="Segoe UI" w:hAnsi="Times New Roman"/>
            <w:color w:val="000000"/>
            <w:kern w:val="2"/>
            <w:u w:val="single"/>
            <w:lang w:val="en-US" w:bidi="hi-IN"/>
          </w:rPr>
          <w:t>gosuslugi</w:t>
        </w:r>
      </w:hyperlink>
      <w:hyperlink r:id="rId86">
        <w:r w:rsidRPr="00BE1531">
          <w:rPr>
            <w:rFonts w:ascii="Times New Roman" w:eastAsia="Segoe UI" w:hAnsi="Times New Roman"/>
            <w:color w:val="000000"/>
            <w:kern w:val="2"/>
            <w:u w:val="single"/>
            <w:lang w:bidi="hi-IN"/>
          </w:rPr>
          <w:t>.</w:t>
        </w:r>
      </w:hyperlink>
      <w:hyperlink r:id="rId87">
        <w:r w:rsidRPr="00BE1531">
          <w:rPr>
            <w:rFonts w:ascii="Times New Roman" w:eastAsia="Segoe UI" w:hAnsi="Times New Roman"/>
            <w:color w:val="000000"/>
            <w:kern w:val="2"/>
            <w:u w:val="single"/>
            <w:lang w:val="en-US" w:bidi="hi-IN"/>
          </w:rPr>
          <w:t>ru</w:t>
        </w:r>
      </w:hyperlink>
      <w:hyperlink r:id="rId88">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Обезличенные данные Пользователей, собираемые с помощью сервисов интернет- статистики, служат для сбора информации о действиях Пользователей на сайте, улучшения качества сайта и его содержания.</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BD6A7E">
      <w:pPr>
        <w:keepNext/>
        <w:keepLines/>
        <w:widowControl w:val="0"/>
        <w:numPr>
          <w:ilvl w:val="0"/>
          <w:numId w:val="64"/>
        </w:numPr>
        <w:tabs>
          <w:tab w:val="left" w:pos="573"/>
        </w:tabs>
        <w:suppressAutoHyphens/>
        <w:spacing w:after="40" w:line="240" w:lineRule="auto"/>
        <w:jc w:val="center"/>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Правовые основания обработки персональных данных</w:t>
      </w:r>
    </w:p>
    <w:p w:rsidR="00900279" w:rsidRPr="00BE1531" w:rsidRDefault="00900279" w:rsidP="00900279">
      <w:pPr>
        <w:keepNext/>
        <w:keepLines/>
        <w:tabs>
          <w:tab w:val="left" w:pos="573"/>
        </w:tabs>
        <w:suppressAutoHyphens/>
        <w:spacing w:after="40" w:line="240" w:lineRule="auto"/>
        <w:textAlignment w:val="baseline"/>
        <w:outlineLvl w:val="1"/>
        <w:rPr>
          <w:rFonts w:ascii="Times New Roman" w:eastAsia="Segoe UI" w:hAnsi="Times New Roman"/>
          <w:color w:val="000000"/>
          <w:kern w:val="2"/>
          <w:lang w:eastAsia="zh-CN" w:bidi="hi-IN"/>
        </w:rPr>
      </w:pP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Правовыми основаниями обработки персональных данных Оператором являются:</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Федеральный закон от 06 октября 2003 года N 131-ФЗ "Об общих принципах организации местного самоуправления в Российской Федерации";</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lastRenderedPageBreak/>
        <w:t xml:space="preserve">     Федеральный закон "Об информации, информационных технологиях и о защите информации" от 27июля 2006 </w:t>
      </w:r>
      <w:r w:rsidRPr="00BE1531">
        <w:rPr>
          <w:rFonts w:ascii="Times New Roman" w:eastAsia="Segoe UI" w:hAnsi="Times New Roman"/>
          <w:color w:val="000000"/>
          <w:kern w:val="2"/>
          <w:lang w:val="en-US" w:bidi="hi-IN"/>
        </w:rPr>
        <w:t>N</w:t>
      </w:r>
      <w:r w:rsidRPr="00BE1531">
        <w:rPr>
          <w:rFonts w:ascii="Times New Roman" w:eastAsia="Segoe UI" w:hAnsi="Times New Roman"/>
          <w:color w:val="000000"/>
          <w:kern w:val="2"/>
          <w:lang w:eastAsia="zh-CN" w:bidi="hi-IN"/>
        </w:rPr>
        <w:t>149-ФЗ;</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Федеральный закон "Об обеспечении доступа к информации о деятельности государственных органов и органов местного самоуправления" от 09 февраля 2009 года N 8-ФЗ;</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Федеральный закон от 27 июля 2006 года "О персональных данных" N 152-ФЗ;</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Федеральный закон от 06 апреля 2011 года "Об электронной подписи" N 63-ФЗ;</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     Федеральный закон от 26 июля 2017 "О безопасности критической информационной инфраструктуры Российской Федерации" N 187-ФЗ</w:t>
      </w:r>
    </w:p>
    <w:p w:rsidR="00900279" w:rsidRPr="00BE1531" w:rsidRDefault="00900279" w:rsidP="00900279">
      <w:pPr>
        <w:tabs>
          <w:tab w:val="left" w:pos="127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уставные документы Оператора;</w:t>
      </w:r>
    </w:p>
    <w:p w:rsidR="00900279" w:rsidRPr="00BE1531" w:rsidRDefault="00900279" w:rsidP="00900279">
      <w:pPr>
        <w:tabs>
          <w:tab w:val="left" w:pos="127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договоры, заключаемые между оператором и субъектом персональных данных;</w:t>
      </w:r>
    </w:p>
    <w:p w:rsidR="00900279" w:rsidRPr="00BE1531" w:rsidRDefault="00900279" w:rsidP="00900279">
      <w:pPr>
        <w:tabs>
          <w:tab w:val="left" w:pos="127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федеральные законы, иные нормативно-правовые акты в сфере защиты персональных данных;</w:t>
      </w:r>
    </w:p>
    <w:p w:rsidR="00900279" w:rsidRPr="00BE1531" w:rsidRDefault="00900279" w:rsidP="00900279">
      <w:pPr>
        <w:tabs>
          <w:tab w:val="left" w:pos="1187"/>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согласия Пользователей на обработку их персональных данных, на обработку персональных данных, разрешенных для распространения.</w:t>
      </w: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89">
        <w:r w:rsidRPr="00BE1531">
          <w:rPr>
            <w:rFonts w:ascii="Times New Roman" w:eastAsia="Segoe UI" w:hAnsi="Times New Roman"/>
            <w:color w:val="000000"/>
            <w:kern w:val="2"/>
            <w:u w:val="single"/>
            <w:lang w:val="en-US" w:bidi="hi-IN"/>
          </w:rPr>
          <w:t>https</w:t>
        </w:r>
      </w:hyperlink>
      <w:hyperlink r:id="rId90">
        <w:r w:rsidRPr="00BE1531">
          <w:rPr>
            <w:rFonts w:ascii="Times New Roman" w:eastAsia="Segoe UI" w:hAnsi="Times New Roman"/>
            <w:color w:val="000000"/>
            <w:kern w:val="2"/>
            <w:u w:val="single"/>
            <w:lang w:bidi="hi-IN"/>
          </w:rPr>
          <w:t>://</w:t>
        </w:r>
      </w:hyperlink>
      <w:hyperlink r:id="rId91">
        <w:r w:rsidRPr="00BE1531">
          <w:rPr>
            <w:rFonts w:ascii="Times New Roman" w:eastAsia="Segoe UI" w:hAnsi="Times New Roman"/>
            <w:color w:val="000000"/>
            <w:kern w:val="2"/>
            <w:u w:val="single"/>
            <w:lang w:val="en-US" w:bidi="hi-IN"/>
          </w:rPr>
          <w:t>zverinogolovskoe</w:t>
        </w:r>
      </w:hyperlink>
      <w:hyperlink r:id="rId92">
        <w:r w:rsidRPr="00BE1531">
          <w:rPr>
            <w:rFonts w:ascii="Times New Roman" w:eastAsia="Segoe UI" w:hAnsi="Times New Roman"/>
            <w:color w:val="000000"/>
            <w:kern w:val="2"/>
            <w:u w:val="single"/>
            <w:lang w:bidi="hi-IN"/>
          </w:rPr>
          <w:t>-</w:t>
        </w:r>
      </w:hyperlink>
      <w:hyperlink r:id="rId93">
        <w:r w:rsidRPr="00BE1531">
          <w:rPr>
            <w:rFonts w:ascii="Times New Roman" w:eastAsia="Segoe UI" w:hAnsi="Times New Roman"/>
            <w:color w:val="000000"/>
            <w:kern w:val="2"/>
            <w:u w:val="single"/>
            <w:lang w:val="en-US" w:bidi="hi-IN"/>
          </w:rPr>
          <w:t>r</w:t>
        </w:r>
      </w:hyperlink>
      <w:hyperlink r:id="rId94">
        <w:r w:rsidRPr="00BE1531">
          <w:rPr>
            <w:rFonts w:ascii="Times New Roman" w:eastAsia="Segoe UI" w:hAnsi="Times New Roman"/>
            <w:color w:val="000000"/>
            <w:kern w:val="2"/>
            <w:u w:val="single"/>
            <w:lang w:bidi="hi-IN"/>
          </w:rPr>
          <w:t>45.</w:t>
        </w:r>
      </w:hyperlink>
      <w:hyperlink r:id="rId95">
        <w:r w:rsidRPr="00BE1531">
          <w:rPr>
            <w:rFonts w:ascii="Times New Roman" w:eastAsia="Segoe UI" w:hAnsi="Times New Roman"/>
            <w:color w:val="000000"/>
            <w:kern w:val="2"/>
            <w:u w:val="single"/>
            <w:lang w:val="en-US" w:bidi="hi-IN"/>
          </w:rPr>
          <w:t>gosweb</w:t>
        </w:r>
      </w:hyperlink>
      <w:hyperlink r:id="rId96">
        <w:r w:rsidRPr="00BE1531">
          <w:rPr>
            <w:rFonts w:ascii="Times New Roman" w:eastAsia="Segoe UI" w:hAnsi="Times New Roman"/>
            <w:color w:val="000000"/>
            <w:kern w:val="2"/>
            <w:u w:val="single"/>
            <w:lang w:bidi="hi-IN"/>
          </w:rPr>
          <w:t>.</w:t>
        </w:r>
      </w:hyperlink>
      <w:hyperlink r:id="rId97">
        <w:r w:rsidRPr="00BE1531">
          <w:rPr>
            <w:rFonts w:ascii="Times New Roman" w:eastAsia="Segoe UI" w:hAnsi="Times New Roman"/>
            <w:color w:val="000000"/>
            <w:kern w:val="2"/>
            <w:u w:val="single"/>
            <w:lang w:val="en-US" w:bidi="hi-IN"/>
          </w:rPr>
          <w:t>gosuslugi</w:t>
        </w:r>
      </w:hyperlink>
      <w:hyperlink r:id="rId98">
        <w:r w:rsidRPr="00BE1531">
          <w:rPr>
            <w:rFonts w:ascii="Times New Roman" w:eastAsia="Segoe UI" w:hAnsi="Times New Roman"/>
            <w:color w:val="000000"/>
            <w:kern w:val="2"/>
            <w:u w:val="single"/>
            <w:lang w:bidi="hi-IN"/>
          </w:rPr>
          <w:t>.</w:t>
        </w:r>
      </w:hyperlink>
      <w:hyperlink r:id="rId99">
        <w:r w:rsidRPr="00BE1531">
          <w:rPr>
            <w:rFonts w:ascii="Times New Roman" w:eastAsia="Segoe UI" w:hAnsi="Times New Roman"/>
            <w:color w:val="000000"/>
            <w:kern w:val="2"/>
            <w:u w:val="single"/>
            <w:lang w:val="en-US" w:bidi="hi-IN"/>
          </w:rPr>
          <w:t>ru</w:t>
        </w:r>
      </w:hyperlink>
      <w:hyperlink r:id="rId100">
        <w:r w:rsidRPr="00BE1531">
          <w:rPr>
            <w:rFonts w:ascii="Times New Roman" w:eastAsia="Segoe UI" w:hAnsi="Times New Roman"/>
            <w:color w:val="000000"/>
            <w:kern w:val="2"/>
            <w:u w:val="single"/>
            <w:lang w:bidi="hi-IN"/>
          </w:rPr>
          <w:t>/</w:t>
        </w:r>
      </w:hyperlink>
      <w:r w:rsidRPr="00BE1531">
        <w:rPr>
          <w:rFonts w:ascii="Times New Roman" w:eastAsia="Segoe UI" w:hAnsi="Times New Roman"/>
          <w:color w:val="000000"/>
          <w:kern w:val="2"/>
          <w:lang w:bidi="hi-IN"/>
        </w:rPr>
        <w:t xml:space="preserve"> </w:t>
      </w:r>
      <w:r w:rsidRPr="00BE1531">
        <w:rPr>
          <w:rFonts w:ascii="Times New Roman" w:eastAsia="Segoe UI" w:hAnsi="Times New Roman"/>
          <w:color w:val="000000"/>
          <w:kern w:val="2"/>
          <w:lang w:eastAsia="zh-CN" w:bidi="hi-IN"/>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r w:rsidRPr="00BE1531">
        <w:rPr>
          <w:rFonts w:ascii="Times New Roman" w:eastAsia="Segoe UI" w:hAnsi="Times New Roman"/>
          <w:color w:val="000000"/>
          <w:kern w:val="2"/>
          <w:lang w:bidi="hi-IN"/>
        </w:rPr>
        <w:t>«</w:t>
      </w:r>
      <w:r w:rsidRPr="00BE1531">
        <w:rPr>
          <w:rFonts w:ascii="Times New Roman" w:eastAsia="Segoe UI" w:hAnsi="Times New Roman"/>
          <w:color w:val="000000"/>
          <w:kern w:val="2"/>
          <w:lang w:val="en-US" w:bidi="hi-IN"/>
        </w:rPr>
        <w:t>cookie</w:t>
      </w:r>
      <w:r w:rsidRPr="00BE1531">
        <w:rPr>
          <w:rFonts w:ascii="Times New Roman" w:eastAsia="Segoe UI" w:hAnsi="Times New Roman"/>
          <w:color w:val="000000"/>
          <w:kern w:val="2"/>
          <w:lang w:bidi="hi-IN"/>
        </w:rPr>
        <w:t xml:space="preserve">» </w:t>
      </w:r>
      <w:r w:rsidRPr="00BE1531">
        <w:rPr>
          <w:rFonts w:ascii="Times New Roman" w:eastAsia="Segoe UI" w:hAnsi="Times New Roman"/>
          <w:color w:val="000000"/>
          <w:kern w:val="2"/>
          <w:lang w:eastAsia="zh-CN" w:bidi="hi-IN"/>
        </w:rPr>
        <w:t xml:space="preserve">и использование технологии </w:t>
      </w:r>
      <w:r w:rsidRPr="00BE1531">
        <w:rPr>
          <w:rFonts w:ascii="Times New Roman" w:eastAsia="Segoe UI" w:hAnsi="Times New Roman"/>
          <w:color w:val="000000"/>
          <w:kern w:val="2"/>
          <w:lang w:val="en-US" w:bidi="hi-IN"/>
        </w:rPr>
        <w:t>JavaScript</w:t>
      </w:r>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4"/>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00279" w:rsidRPr="00BE1531" w:rsidRDefault="00900279" w:rsidP="00900279">
      <w:pPr>
        <w:tabs>
          <w:tab w:val="left" w:pos="2261"/>
        </w:tabs>
        <w:suppressAutoHyphens/>
        <w:spacing w:after="0" w:line="240" w:lineRule="auto"/>
        <w:ind w:left="880"/>
        <w:jc w:val="both"/>
        <w:textAlignment w:val="baseline"/>
        <w:rPr>
          <w:rFonts w:ascii="Times New Roman" w:eastAsia="Segoe UI" w:hAnsi="Times New Roman"/>
          <w:color w:val="000000"/>
          <w:kern w:val="2"/>
          <w:lang w:eastAsia="zh-CN" w:bidi="hi-IN"/>
        </w:rPr>
      </w:pPr>
    </w:p>
    <w:p w:rsidR="00900279" w:rsidRPr="00BE1531" w:rsidRDefault="00900279" w:rsidP="00BD6A7E">
      <w:pPr>
        <w:keepNext/>
        <w:keepLines/>
        <w:widowControl w:val="0"/>
        <w:numPr>
          <w:ilvl w:val="0"/>
          <w:numId w:val="64"/>
        </w:numPr>
        <w:tabs>
          <w:tab w:val="left" w:pos="1272"/>
        </w:tabs>
        <w:suppressAutoHyphens/>
        <w:spacing w:after="40" w:line="240" w:lineRule="auto"/>
        <w:jc w:val="both"/>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Условия обработки персональных данных</w:t>
      </w:r>
    </w:p>
    <w:p w:rsidR="00900279" w:rsidRPr="00BE1531" w:rsidRDefault="00900279" w:rsidP="00900279">
      <w:pPr>
        <w:keepNext/>
        <w:keepLines/>
        <w:tabs>
          <w:tab w:val="left" w:pos="1272"/>
        </w:tabs>
        <w:suppressAutoHyphens/>
        <w:spacing w:after="40" w:line="240" w:lineRule="auto"/>
        <w:ind w:left="880"/>
        <w:jc w:val="both"/>
        <w:textAlignment w:val="baseline"/>
        <w:outlineLvl w:val="1"/>
        <w:rPr>
          <w:rFonts w:ascii="Times New Roman" w:eastAsia="Segoe UI" w:hAnsi="Times New Roman"/>
          <w:color w:val="000000"/>
          <w:kern w:val="2"/>
          <w:lang w:eastAsia="zh-CN" w:bidi="hi-IN"/>
        </w:rPr>
      </w:pP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Обработка персональных данных осуществляется с согласия субъекта персональных данных на обработку его персональных данных.</w:t>
      </w:r>
    </w:p>
    <w:p w:rsidR="00900279" w:rsidRPr="00BE1531" w:rsidRDefault="00900279" w:rsidP="00BD6A7E">
      <w:pPr>
        <w:widowControl w:val="0"/>
        <w:numPr>
          <w:ilvl w:val="1"/>
          <w:numId w:val="64"/>
        </w:num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00279" w:rsidRPr="00BE1531" w:rsidRDefault="00900279" w:rsidP="00900279">
      <w:pPr>
        <w:tabs>
          <w:tab w:val="left" w:pos="573"/>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BE1531" w:rsidRDefault="00900279" w:rsidP="00BD6A7E">
      <w:pPr>
        <w:keepNext/>
        <w:keepLines/>
        <w:widowControl w:val="0"/>
        <w:numPr>
          <w:ilvl w:val="0"/>
          <w:numId w:val="64"/>
        </w:numPr>
        <w:tabs>
          <w:tab w:val="left" w:pos="573"/>
        </w:tabs>
        <w:suppressAutoHyphens/>
        <w:spacing w:after="40" w:line="240" w:lineRule="auto"/>
        <w:jc w:val="center"/>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Порядок сбора, хранения, передачи и других видов обработки персональных данных</w:t>
      </w:r>
    </w:p>
    <w:p w:rsidR="00900279" w:rsidRPr="00BE1531" w:rsidRDefault="00900279" w:rsidP="00900279">
      <w:pPr>
        <w:suppressAutoHyphens/>
        <w:spacing w:after="0" w:line="240" w:lineRule="auto"/>
        <w:ind w:firstLine="567"/>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900279" w:rsidRPr="00BE1531" w:rsidRDefault="00900279" w:rsidP="00900279">
      <w:pPr>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10.1 Оператор обеспечивает сохранность персональных данных и принимает все возможные меры, исключающие доступ к персональным данным не уполномоченных лиц.</w:t>
      </w: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0"/>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vanish/>
          <w:color w:val="000000"/>
          <w:kern w:val="2"/>
          <w:lang w:eastAsia="zh-CN" w:bidi="hi-IN"/>
        </w:rPr>
      </w:pP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В случае выявления неточностей в персональных данных, Пользователь может актуализировать их самостоятельно, путем направления Оператору уведомления на адрес электронной почты Оператора </w:t>
      </w:r>
      <w:hyperlink r:id="rId101">
        <w:r w:rsidRPr="00BE1531">
          <w:rPr>
            <w:rFonts w:ascii="Times New Roman" w:eastAsia="Segoe UI" w:hAnsi="Times New Roman"/>
            <w:color w:val="000000"/>
            <w:kern w:val="2"/>
            <w:u w:val="single"/>
            <w:lang w:eastAsia="ru-RU" w:bidi="hi-IN"/>
          </w:rPr>
          <w:t>45</w:t>
        </w:r>
      </w:hyperlink>
      <w:hyperlink r:id="rId102">
        <w:r w:rsidRPr="00BE1531">
          <w:rPr>
            <w:rFonts w:ascii="Times New Roman" w:eastAsia="Segoe UI" w:hAnsi="Times New Roman"/>
            <w:color w:val="000000"/>
            <w:kern w:val="2"/>
            <w:u w:val="single"/>
            <w:lang w:val="en-US" w:eastAsia="ru-RU" w:bidi="hi-IN"/>
          </w:rPr>
          <w:t>t</w:t>
        </w:r>
      </w:hyperlink>
      <w:hyperlink r:id="rId103">
        <w:r w:rsidRPr="00BE1531">
          <w:rPr>
            <w:rFonts w:ascii="Times New Roman" w:eastAsia="Segoe UI" w:hAnsi="Times New Roman"/>
            <w:color w:val="000000"/>
            <w:kern w:val="2"/>
            <w:u w:val="single"/>
            <w:lang w:eastAsia="ru-RU" w:bidi="hi-IN"/>
          </w:rPr>
          <w:t>00502@</w:t>
        </w:r>
      </w:hyperlink>
      <w:hyperlink r:id="rId104">
        <w:r w:rsidRPr="00BE1531">
          <w:rPr>
            <w:rFonts w:ascii="Times New Roman" w:eastAsia="Segoe UI" w:hAnsi="Times New Roman"/>
            <w:color w:val="000000"/>
            <w:kern w:val="2"/>
            <w:u w:val="single"/>
            <w:lang w:val="en-US" w:eastAsia="ru-RU" w:bidi="hi-IN"/>
          </w:rPr>
          <w:t>kurganobl</w:t>
        </w:r>
      </w:hyperlink>
      <w:hyperlink r:id="rId105">
        <w:r w:rsidRPr="00BE1531">
          <w:rPr>
            <w:rFonts w:ascii="Times New Roman" w:eastAsia="Segoe UI" w:hAnsi="Times New Roman"/>
            <w:color w:val="000000"/>
            <w:kern w:val="2"/>
            <w:u w:val="single"/>
            <w:lang w:eastAsia="ru-RU" w:bidi="hi-IN"/>
          </w:rPr>
          <w:t>.</w:t>
        </w:r>
      </w:hyperlink>
      <w:hyperlink r:id="rId106">
        <w:r w:rsidRPr="00BE1531">
          <w:rPr>
            <w:rFonts w:ascii="Times New Roman" w:eastAsia="Segoe UI" w:hAnsi="Times New Roman"/>
            <w:color w:val="000000"/>
            <w:kern w:val="2"/>
            <w:u w:val="single"/>
            <w:lang w:val="en-US" w:eastAsia="ru-RU" w:bidi="hi-IN"/>
          </w:rPr>
          <w:t>ru</w:t>
        </w:r>
      </w:hyperlink>
      <w:r w:rsidRPr="00BE1531">
        <w:rPr>
          <w:rFonts w:ascii="Times New Roman" w:eastAsia="Segoe UI" w:hAnsi="Times New Roman"/>
          <w:color w:val="000000"/>
          <w:kern w:val="2"/>
          <w:lang w:eastAsia="zh-CN" w:bidi="hi-IN"/>
        </w:rPr>
        <w:t xml:space="preserve"> с пометкой «Актуализация персональных данных».</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900279" w:rsidRPr="00BE1531" w:rsidRDefault="00900279" w:rsidP="00900279">
      <w:pPr>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07">
        <w:r w:rsidRPr="00BE1531">
          <w:rPr>
            <w:rFonts w:ascii="Times New Roman" w:eastAsia="Segoe UI" w:hAnsi="Times New Roman"/>
            <w:color w:val="000000"/>
            <w:kern w:val="2"/>
            <w:u w:val="single"/>
            <w:lang w:eastAsia="ru-RU" w:bidi="hi-IN"/>
          </w:rPr>
          <w:t>45</w:t>
        </w:r>
      </w:hyperlink>
      <w:hyperlink r:id="rId108">
        <w:r w:rsidRPr="00BE1531">
          <w:rPr>
            <w:rFonts w:ascii="Times New Roman" w:eastAsia="Segoe UI" w:hAnsi="Times New Roman"/>
            <w:color w:val="000000"/>
            <w:kern w:val="2"/>
            <w:u w:val="single"/>
            <w:lang w:val="en-US" w:eastAsia="ru-RU" w:bidi="hi-IN"/>
          </w:rPr>
          <w:t>t</w:t>
        </w:r>
      </w:hyperlink>
      <w:hyperlink r:id="rId109">
        <w:r w:rsidRPr="00BE1531">
          <w:rPr>
            <w:rFonts w:ascii="Times New Roman" w:eastAsia="Segoe UI" w:hAnsi="Times New Roman"/>
            <w:color w:val="000000"/>
            <w:kern w:val="2"/>
            <w:u w:val="single"/>
            <w:lang w:eastAsia="ru-RU" w:bidi="hi-IN"/>
          </w:rPr>
          <w:t>00502@</w:t>
        </w:r>
      </w:hyperlink>
      <w:hyperlink r:id="rId110">
        <w:r w:rsidRPr="00BE1531">
          <w:rPr>
            <w:rFonts w:ascii="Times New Roman" w:eastAsia="Segoe UI" w:hAnsi="Times New Roman"/>
            <w:color w:val="000000"/>
            <w:kern w:val="2"/>
            <w:u w:val="single"/>
            <w:lang w:val="en-US" w:eastAsia="ru-RU" w:bidi="hi-IN"/>
          </w:rPr>
          <w:t>kurganobl</w:t>
        </w:r>
      </w:hyperlink>
      <w:hyperlink r:id="rId111">
        <w:r w:rsidRPr="00BE1531">
          <w:rPr>
            <w:rFonts w:ascii="Times New Roman" w:eastAsia="Segoe UI" w:hAnsi="Times New Roman"/>
            <w:color w:val="000000"/>
            <w:kern w:val="2"/>
            <w:u w:val="single"/>
            <w:lang w:eastAsia="ru-RU" w:bidi="hi-IN"/>
          </w:rPr>
          <w:t>.</w:t>
        </w:r>
      </w:hyperlink>
      <w:hyperlink r:id="rId112">
        <w:r w:rsidRPr="00BE1531">
          <w:rPr>
            <w:rFonts w:ascii="Times New Roman" w:eastAsia="Segoe UI" w:hAnsi="Times New Roman"/>
            <w:color w:val="000000"/>
            <w:kern w:val="2"/>
            <w:u w:val="single"/>
            <w:lang w:val="en-US" w:eastAsia="ru-RU" w:bidi="hi-IN"/>
          </w:rPr>
          <w:t>ru</w:t>
        </w:r>
      </w:hyperlink>
      <w:r w:rsidRPr="00BE1531">
        <w:rPr>
          <w:rFonts w:ascii="Times New Roman" w:eastAsia="Segoe UI" w:hAnsi="Times New Roman"/>
          <w:color w:val="000000"/>
          <w:kern w:val="2"/>
          <w:lang w:bidi="hi-IN"/>
        </w:rPr>
        <w:t xml:space="preserve"> </w:t>
      </w:r>
      <w:r w:rsidRPr="00BE1531">
        <w:rPr>
          <w:rFonts w:ascii="Times New Roman" w:eastAsia="Segoe UI" w:hAnsi="Times New Roman"/>
          <w:color w:val="000000"/>
          <w:kern w:val="2"/>
          <w:lang w:eastAsia="zh-CN" w:bidi="hi-IN"/>
        </w:rPr>
        <w:t>с пометкой «Отзыв согласия на обработку персональных данных».</w:t>
      </w:r>
    </w:p>
    <w:p w:rsidR="00900279" w:rsidRPr="00BE1531" w:rsidRDefault="00900279" w:rsidP="00BD6A7E">
      <w:pPr>
        <w:widowControl w:val="0"/>
        <w:numPr>
          <w:ilvl w:val="1"/>
          <w:numId w:val="64"/>
        </w:numPr>
        <w:tabs>
          <w:tab w:val="left" w:pos="682"/>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w:t>
      </w:r>
      <w:r w:rsidRPr="00BE1531">
        <w:rPr>
          <w:rFonts w:ascii="Times New Roman" w:eastAsia="Segoe UI" w:hAnsi="Times New Roman"/>
          <w:color w:val="000000"/>
          <w:kern w:val="2"/>
          <w:lang w:eastAsia="zh-CN" w:bidi="hi-IN"/>
        </w:rPr>
        <w:lastRenderedPageBreak/>
        <w:t>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900279" w:rsidRPr="00BE1531" w:rsidRDefault="00900279" w:rsidP="00BD6A7E">
      <w:pPr>
        <w:widowControl w:val="0"/>
        <w:numPr>
          <w:ilvl w:val="1"/>
          <w:numId w:val="64"/>
        </w:numPr>
        <w:tabs>
          <w:tab w:val="left" w:pos="232"/>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при обработке персональных данных обеспечивает конфиденциальность персональных данных.</w:t>
      </w:r>
    </w:p>
    <w:p w:rsidR="00900279" w:rsidRPr="00BE1531" w:rsidRDefault="00900279" w:rsidP="00BD6A7E">
      <w:pPr>
        <w:widowControl w:val="0"/>
        <w:numPr>
          <w:ilvl w:val="1"/>
          <w:numId w:val="64"/>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00279" w:rsidRPr="00BE1531" w:rsidRDefault="00900279" w:rsidP="00900279">
      <w:pPr>
        <w:tabs>
          <w:tab w:val="left" w:pos="2335"/>
        </w:tabs>
        <w:suppressAutoHyphens/>
        <w:spacing w:after="0" w:line="240" w:lineRule="auto"/>
        <w:ind w:left="880"/>
        <w:jc w:val="both"/>
        <w:textAlignment w:val="baseline"/>
        <w:rPr>
          <w:rFonts w:ascii="Times New Roman" w:eastAsia="Segoe UI" w:hAnsi="Times New Roman"/>
          <w:color w:val="000000"/>
          <w:kern w:val="2"/>
          <w:lang w:eastAsia="zh-CN" w:bidi="hi-IN"/>
        </w:rPr>
      </w:pPr>
    </w:p>
    <w:p w:rsidR="00900279" w:rsidRPr="00BE1531" w:rsidRDefault="00900279" w:rsidP="00BD6A7E">
      <w:pPr>
        <w:keepNext/>
        <w:keepLines/>
        <w:widowControl w:val="0"/>
        <w:numPr>
          <w:ilvl w:val="0"/>
          <w:numId w:val="64"/>
        </w:numPr>
        <w:tabs>
          <w:tab w:val="left" w:pos="1376"/>
        </w:tabs>
        <w:suppressAutoHyphens/>
        <w:spacing w:after="40" w:line="240" w:lineRule="auto"/>
        <w:jc w:val="both"/>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Перечень действий, производимых Оператором с полученными персональными данными</w:t>
      </w:r>
    </w:p>
    <w:p w:rsidR="00900279" w:rsidRPr="00BE1531" w:rsidRDefault="00900279" w:rsidP="00900279">
      <w:pPr>
        <w:keepNext/>
        <w:keepLines/>
        <w:tabs>
          <w:tab w:val="left" w:pos="1376"/>
        </w:tabs>
        <w:suppressAutoHyphens/>
        <w:spacing w:after="40" w:line="240" w:lineRule="auto"/>
        <w:ind w:left="880"/>
        <w:jc w:val="both"/>
        <w:textAlignment w:val="baseline"/>
        <w:outlineLvl w:val="1"/>
        <w:rPr>
          <w:rFonts w:ascii="Times New Roman" w:eastAsia="Segoe UI" w:hAnsi="Times New Roman"/>
          <w:color w:val="000000"/>
          <w:kern w:val="2"/>
          <w:lang w:eastAsia="zh-CN" w:bidi="hi-IN"/>
        </w:rPr>
      </w:pPr>
    </w:p>
    <w:p w:rsidR="00900279" w:rsidRPr="00BE1531" w:rsidRDefault="00900279" w:rsidP="00BD6A7E">
      <w:pPr>
        <w:widowControl w:val="0"/>
        <w:numPr>
          <w:ilvl w:val="1"/>
          <w:numId w:val="64"/>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00279" w:rsidRPr="00BE1531" w:rsidRDefault="00900279" w:rsidP="00900279">
      <w:p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p>
    <w:p w:rsidR="00900279" w:rsidRPr="00EB4D44" w:rsidRDefault="00900279" w:rsidP="00EB4D44">
      <w:pPr>
        <w:keepNext/>
        <w:keepLines/>
        <w:widowControl w:val="0"/>
        <w:numPr>
          <w:ilvl w:val="0"/>
          <w:numId w:val="64"/>
        </w:numPr>
        <w:tabs>
          <w:tab w:val="left" w:pos="286"/>
        </w:tabs>
        <w:suppressAutoHyphens/>
        <w:spacing w:after="40" w:line="240" w:lineRule="auto"/>
        <w:jc w:val="center"/>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 xml:space="preserve">. </w:t>
      </w:r>
      <w:bookmarkStart w:id="26" w:name="bookmark24"/>
      <w:r w:rsidRPr="00BE1531">
        <w:rPr>
          <w:rFonts w:ascii="Times New Roman" w:eastAsia="Segoe UI" w:hAnsi="Times New Roman"/>
          <w:b/>
          <w:color w:val="000000"/>
          <w:kern w:val="2"/>
          <w:lang w:eastAsia="zh-CN" w:bidi="hi-IN"/>
        </w:rPr>
        <w:t xml:space="preserve">   Конфиденциальность персональных данных</w:t>
      </w:r>
    </w:p>
    <w:p w:rsidR="00900279" w:rsidRPr="00BE1531" w:rsidRDefault="00900279" w:rsidP="00900279">
      <w:pPr>
        <w:suppressAutoHyphens/>
        <w:spacing w:after="0" w:line="240" w:lineRule="auto"/>
        <w:ind w:firstLine="680"/>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0279" w:rsidRPr="00BE1531" w:rsidRDefault="00900279" w:rsidP="00900279">
      <w:pPr>
        <w:suppressAutoHyphens/>
        <w:spacing w:after="0" w:line="240" w:lineRule="auto"/>
        <w:ind w:firstLine="680"/>
        <w:jc w:val="both"/>
        <w:textAlignment w:val="baseline"/>
        <w:rPr>
          <w:rFonts w:ascii="Times New Roman" w:eastAsia="Segoe UI" w:hAnsi="Times New Roman"/>
          <w:color w:val="000000"/>
          <w:kern w:val="2"/>
          <w:lang w:eastAsia="zh-CN" w:bidi="hi-IN"/>
        </w:rPr>
      </w:pPr>
    </w:p>
    <w:p w:rsidR="00900279" w:rsidRPr="00EB4D44" w:rsidRDefault="00900279" w:rsidP="00EB4D44">
      <w:pPr>
        <w:keepNext/>
        <w:keepLines/>
        <w:widowControl w:val="0"/>
        <w:numPr>
          <w:ilvl w:val="0"/>
          <w:numId w:val="64"/>
        </w:numPr>
        <w:tabs>
          <w:tab w:val="left" w:pos="1376"/>
        </w:tabs>
        <w:suppressAutoHyphens/>
        <w:spacing w:after="40" w:line="240" w:lineRule="auto"/>
        <w:jc w:val="center"/>
        <w:textAlignment w:val="baseline"/>
        <w:outlineLvl w:val="1"/>
        <w:rPr>
          <w:rFonts w:ascii="Times New Roman" w:eastAsia="Segoe UI" w:hAnsi="Times New Roman"/>
          <w:b/>
          <w:color w:val="000000"/>
          <w:kern w:val="2"/>
          <w:lang w:eastAsia="zh-CN" w:bidi="hi-IN"/>
        </w:rPr>
      </w:pPr>
      <w:r w:rsidRPr="00BE1531">
        <w:rPr>
          <w:rFonts w:ascii="Times New Roman" w:eastAsia="Segoe UI" w:hAnsi="Times New Roman"/>
          <w:b/>
          <w:color w:val="000000"/>
          <w:kern w:val="2"/>
          <w:lang w:eastAsia="zh-CN" w:bidi="hi-IN"/>
        </w:rPr>
        <w:t>Заключительные положения</w:t>
      </w:r>
    </w:p>
    <w:p w:rsidR="00900279" w:rsidRPr="00BE1531" w:rsidRDefault="00900279" w:rsidP="00BD6A7E">
      <w:pPr>
        <w:widowControl w:val="0"/>
        <w:numPr>
          <w:ilvl w:val="1"/>
          <w:numId w:val="64"/>
        </w:numPr>
        <w:tabs>
          <w:tab w:val="left" w:pos="341"/>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13">
        <w:r w:rsidRPr="00BE1531">
          <w:rPr>
            <w:rFonts w:ascii="Times New Roman" w:eastAsia="Segoe UI" w:hAnsi="Times New Roman"/>
            <w:color w:val="000000"/>
            <w:kern w:val="2"/>
            <w:u w:val="single"/>
            <w:lang w:eastAsia="ru-RU" w:bidi="hi-IN"/>
          </w:rPr>
          <w:t>45</w:t>
        </w:r>
      </w:hyperlink>
      <w:hyperlink r:id="rId114">
        <w:r w:rsidRPr="00BE1531">
          <w:rPr>
            <w:rFonts w:ascii="Times New Roman" w:eastAsia="Segoe UI" w:hAnsi="Times New Roman"/>
            <w:color w:val="000000"/>
            <w:kern w:val="2"/>
            <w:u w:val="single"/>
            <w:lang w:val="en-US" w:eastAsia="ru-RU" w:bidi="hi-IN"/>
          </w:rPr>
          <w:t>t</w:t>
        </w:r>
      </w:hyperlink>
      <w:hyperlink r:id="rId115">
        <w:r w:rsidRPr="00BE1531">
          <w:rPr>
            <w:rFonts w:ascii="Times New Roman" w:eastAsia="Segoe UI" w:hAnsi="Times New Roman"/>
            <w:color w:val="000000"/>
            <w:kern w:val="2"/>
            <w:u w:val="single"/>
            <w:lang w:eastAsia="ru-RU" w:bidi="hi-IN"/>
          </w:rPr>
          <w:t>00502@</w:t>
        </w:r>
      </w:hyperlink>
      <w:hyperlink r:id="rId116">
        <w:r w:rsidRPr="00BE1531">
          <w:rPr>
            <w:rFonts w:ascii="Times New Roman" w:eastAsia="Segoe UI" w:hAnsi="Times New Roman"/>
            <w:color w:val="000000"/>
            <w:kern w:val="2"/>
            <w:u w:val="single"/>
            <w:lang w:val="en-US" w:eastAsia="ru-RU" w:bidi="hi-IN"/>
          </w:rPr>
          <w:t>kurganobl</w:t>
        </w:r>
      </w:hyperlink>
      <w:hyperlink r:id="rId117">
        <w:r w:rsidRPr="00BE1531">
          <w:rPr>
            <w:rFonts w:ascii="Times New Roman" w:eastAsia="Segoe UI" w:hAnsi="Times New Roman"/>
            <w:color w:val="000000"/>
            <w:kern w:val="2"/>
            <w:u w:val="single"/>
            <w:lang w:eastAsia="ru-RU" w:bidi="hi-IN"/>
          </w:rPr>
          <w:t>.</w:t>
        </w:r>
      </w:hyperlink>
      <w:hyperlink r:id="rId118">
        <w:r w:rsidRPr="00BE1531">
          <w:rPr>
            <w:rFonts w:ascii="Times New Roman" w:eastAsia="Segoe UI" w:hAnsi="Times New Roman"/>
            <w:color w:val="000000"/>
            <w:kern w:val="2"/>
            <w:u w:val="single"/>
            <w:lang w:val="en-US" w:eastAsia="ru-RU" w:bidi="hi-IN"/>
          </w:rPr>
          <w:t>ru</w:t>
        </w:r>
      </w:hyperlink>
      <w:r w:rsidRPr="00BE1531">
        <w:rPr>
          <w:rFonts w:ascii="Times New Roman" w:eastAsia="Segoe UI" w:hAnsi="Times New Roman"/>
          <w:color w:val="000000"/>
          <w:kern w:val="2"/>
          <w:lang w:bidi="hi-IN"/>
        </w:rPr>
        <w:t>.</w:t>
      </w:r>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bookmarkStart w:id="27" w:name="bookmark14"/>
      <w:bookmarkStart w:id="28" w:name="bookmark16"/>
      <w:bookmarkStart w:id="29" w:name="bookmark18"/>
      <w:bookmarkStart w:id="30" w:name="bookmark20"/>
      <w:bookmarkStart w:id="31" w:name="bookmark22"/>
      <w:bookmarkStart w:id="32" w:name="bookmark26"/>
      <w:r w:rsidRPr="00BE1531">
        <w:rPr>
          <w:rFonts w:ascii="Times New Roman" w:eastAsia="Segoe UI" w:hAnsi="Times New Roman"/>
          <w:color w:val="000000"/>
          <w:kern w:val="2"/>
          <w:lang w:eastAsia="zh-CN" w:bidi="hi-IN"/>
        </w:rPr>
        <w:t>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bookmarkEnd w:id="26"/>
      <w:bookmarkEnd w:id="27"/>
      <w:bookmarkEnd w:id="28"/>
      <w:bookmarkEnd w:id="29"/>
      <w:bookmarkEnd w:id="30"/>
      <w:bookmarkEnd w:id="31"/>
      <w:bookmarkEnd w:id="32"/>
    </w:p>
    <w:p w:rsidR="00900279" w:rsidRPr="00BE1531" w:rsidRDefault="00900279" w:rsidP="00BD6A7E">
      <w:pPr>
        <w:widowControl w:val="0"/>
        <w:numPr>
          <w:ilvl w:val="1"/>
          <w:numId w:val="64"/>
        </w:num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eastAsia="Segoe UI" w:hAnsi="Times New Roman"/>
          <w:color w:val="000000"/>
          <w:kern w:val="2"/>
          <w:lang w:eastAsia="zh-CN" w:bidi="hi-IN"/>
        </w:rPr>
        <w:t xml:space="preserve">Актуальная версия Политики в свободном доступе расположена в сети Интернет по адресу </w:t>
      </w:r>
      <w:hyperlink r:id="rId119">
        <w:r w:rsidRPr="00BE1531">
          <w:rPr>
            <w:rFonts w:ascii="Times New Roman" w:eastAsia="Segoe UI" w:hAnsi="Times New Roman"/>
            <w:color w:val="000000"/>
            <w:kern w:val="2"/>
            <w:u w:val="single"/>
            <w:lang w:val="en-US" w:bidi="hi-IN"/>
          </w:rPr>
          <w:t>https</w:t>
        </w:r>
      </w:hyperlink>
      <w:hyperlink r:id="rId120">
        <w:r w:rsidRPr="00BE1531">
          <w:rPr>
            <w:rFonts w:ascii="Times New Roman" w:eastAsia="Segoe UI" w:hAnsi="Times New Roman"/>
            <w:color w:val="000000"/>
            <w:kern w:val="2"/>
            <w:u w:val="single"/>
            <w:lang w:bidi="hi-IN"/>
          </w:rPr>
          <w:t>://</w:t>
        </w:r>
      </w:hyperlink>
      <w:hyperlink r:id="rId121">
        <w:r w:rsidRPr="00BE1531">
          <w:rPr>
            <w:rFonts w:ascii="Times New Roman" w:eastAsia="Segoe UI" w:hAnsi="Times New Roman"/>
            <w:color w:val="000000"/>
            <w:kern w:val="2"/>
            <w:u w:val="single"/>
            <w:lang w:val="en-US" w:bidi="hi-IN"/>
          </w:rPr>
          <w:t>zverinogolovskoe</w:t>
        </w:r>
      </w:hyperlink>
      <w:hyperlink r:id="rId122">
        <w:r w:rsidRPr="00BE1531">
          <w:rPr>
            <w:rFonts w:ascii="Times New Roman" w:eastAsia="Segoe UI" w:hAnsi="Times New Roman"/>
            <w:color w:val="000000"/>
            <w:kern w:val="2"/>
            <w:u w:val="single"/>
            <w:lang w:bidi="hi-IN"/>
          </w:rPr>
          <w:t>-</w:t>
        </w:r>
      </w:hyperlink>
      <w:hyperlink r:id="rId123">
        <w:r w:rsidRPr="00BE1531">
          <w:rPr>
            <w:rFonts w:ascii="Times New Roman" w:eastAsia="Segoe UI" w:hAnsi="Times New Roman"/>
            <w:color w:val="000000"/>
            <w:kern w:val="2"/>
            <w:u w:val="single"/>
            <w:lang w:val="en-US" w:bidi="hi-IN"/>
          </w:rPr>
          <w:t>r</w:t>
        </w:r>
      </w:hyperlink>
      <w:hyperlink r:id="rId124">
        <w:r w:rsidRPr="00BE1531">
          <w:rPr>
            <w:rFonts w:ascii="Times New Roman" w:eastAsia="Segoe UI" w:hAnsi="Times New Roman"/>
            <w:color w:val="000000"/>
            <w:kern w:val="2"/>
            <w:u w:val="single"/>
            <w:lang w:bidi="hi-IN"/>
          </w:rPr>
          <w:t>45.</w:t>
        </w:r>
      </w:hyperlink>
      <w:hyperlink r:id="rId125">
        <w:r w:rsidRPr="00BE1531">
          <w:rPr>
            <w:rFonts w:ascii="Times New Roman" w:eastAsia="Segoe UI" w:hAnsi="Times New Roman"/>
            <w:color w:val="000000"/>
            <w:kern w:val="2"/>
            <w:u w:val="single"/>
            <w:lang w:val="en-US" w:bidi="hi-IN"/>
          </w:rPr>
          <w:t>gosweb</w:t>
        </w:r>
      </w:hyperlink>
      <w:hyperlink r:id="rId126">
        <w:r w:rsidRPr="00BE1531">
          <w:rPr>
            <w:rFonts w:ascii="Times New Roman" w:eastAsia="Segoe UI" w:hAnsi="Times New Roman"/>
            <w:color w:val="000000"/>
            <w:kern w:val="2"/>
            <w:u w:val="single"/>
            <w:lang w:bidi="hi-IN"/>
          </w:rPr>
          <w:t>.</w:t>
        </w:r>
      </w:hyperlink>
      <w:hyperlink r:id="rId127">
        <w:r w:rsidRPr="00BE1531">
          <w:rPr>
            <w:rFonts w:ascii="Times New Roman" w:eastAsia="Segoe UI" w:hAnsi="Times New Roman"/>
            <w:color w:val="000000"/>
            <w:kern w:val="2"/>
            <w:u w:val="single"/>
            <w:lang w:val="en-US" w:bidi="hi-IN"/>
          </w:rPr>
          <w:t>gosuslugi</w:t>
        </w:r>
      </w:hyperlink>
      <w:hyperlink r:id="rId128">
        <w:r w:rsidRPr="00BE1531">
          <w:rPr>
            <w:rFonts w:ascii="Times New Roman" w:eastAsia="Segoe UI" w:hAnsi="Times New Roman"/>
            <w:color w:val="000000"/>
            <w:kern w:val="2"/>
            <w:u w:val="single"/>
            <w:lang w:bidi="hi-IN"/>
          </w:rPr>
          <w:t>.</w:t>
        </w:r>
      </w:hyperlink>
      <w:hyperlink r:id="rId129">
        <w:r w:rsidRPr="00BE1531">
          <w:rPr>
            <w:rFonts w:ascii="Times New Roman" w:eastAsia="Segoe UI" w:hAnsi="Times New Roman"/>
            <w:color w:val="000000"/>
            <w:kern w:val="2"/>
            <w:u w:val="single"/>
            <w:lang w:val="en-US" w:bidi="hi-IN"/>
          </w:rPr>
          <w:t>ru</w:t>
        </w:r>
      </w:hyperlink>
      <w:hyperlink r:id="rId130">
        <w:r w:rsidRPr="00BE1531">
          <w:rPr>
            <w:rFonts w:ascii="Times New Roman" w:eastAsia="Segoe UI" w:hAnsi="Times New Roman"/>
            <w:color w:val="000000"/>
            <w:kern w:val="2"/>
            <w:u w:val="single"/>
            <w:lang w:bidi="hi-IN"/>
          </w:rPr>
          <w:t>/</w:t>
        </w:r>
      </w:hyperlink>
      <w:hyperlink r:id="rId131">
        <w:r w:rsidRPr="00BE1531">
          <w:rPr>
            <w:rFonts w:ascii="Times New Roman" w:eastAsia="Segoe UI" w:hAnsi="Times New Roman"/>
            <w:color w:val="000000"/>
            <w:kern w:val="2"/>
            <w:u w:val="single"/>
            <w:lang w:val="en-US" w:bidi="hi-IN"/>
          </w:rPr>
          <w:t>policy</w:t>
        </w:r>
      </w:hyperlink>
      <w:hyperlink r:id="rId132">
        <w:r w:rsidRPr="00BE1531">
          <w:rPr>
            <w:rFonts w:ascii="Times New Roman" w:eastAsia="Segoe UI" w:hAnsi="Times New Roman"/>
            <w:color w:val="000000"/>
            <w:kern w:val="2"/>
            <w:u w:val="single"/>
            <w:lang w:bidi="hi-IN"/>
          </w:rPr>
          <w:t>/</w:t>
        </w:r>
      </w:hyperlink>
    </w:p>
    <w:p w:rsidR="00900279" w:rsidRPr="00BE1531" w:rsidRDefault="00900279" w:rsidP="00900279">
      <w:pPr>
        <w:tabs>
          <w:tab w:val="left" w:pos="286"/>
        </w:tabs>
        <w:suppressAutoHyphens/>
        <w:spacing w:after="0" w:line="240" w:lineRule="auto"/>
        <w:jc w:val="both"/>
        <w:textAlignment w:val="baseline"/>
        <w:rPr>
          <w:rFonts w:ascii="Times New Roman" w:eastAsia="Segoe UI" w:hAnsi="Times New Roman"/>
          <w:color w:val="000000"/>
          <w:kern w:val="2"/>
          <w:u w:val="single"/>
          <w:lang w:bidi="hi-IN"/>
        </w:rPr>
      </w:pPr>
    </w:p>
    <w:p w:rsidR="00900279" w:rsidRPr="00BE1531" w:rsidRDefault="00900279" w:rsidP="00900279">
      <w:pPr>
        <w:tabs>
          <w:tab w:val="left" w:pos="286"/>
        </w:tabs>
        <w:suppressAutoHyphens/>
        <w:spacing w:after="0" w:line="240" w:lineRule="auto"/>
        <w:jc w:val="both"/>
        <w:textAlignment w:val="baseline"/>
        <w:rPr>
          <w:rFonts w:ascii="Times New Roman" w:eastAsia="Segoe UI" w:hAnsi="Times New Roman"/>
          <w:color w:val="000000"/>
          <w:kern w:val="2"/>
          <w:u w:val="single"/>
          <w:lang w:bidi="hi-IN"/>
        </w:rPr>
      </w:pPr>
    </w:p>
    <w:p w:rsidR="00900279" w:rsidRPr="00BE1531" w:rsidRDefault="00900279" w:rsidP="00900279">
      <w:pPr>
        <w:tabs>
          <w:tab w:val="left" w:pos="286"/>
        </w:tabs>
        <w:suppressAutoHyphens/>
        <w:spacing w:after="0" w:line="240" w:lineRule="auto"/>
        <w:jc w:val="both"/>
        <w:textAlignment w:val="baseline"/>
        <w:rPr>
          <w:rFonts w:ascii="Times New Roman" w:eastAsia="Segoe UI" w:hAnsi="Times New Roman"/>
          <w:color w:val="000000"/>
          <w:kern w:val="2"/>
          <w:u w:val="single"/>
          <w:lang w:bidi="hi-IN"/>
        </w:rPr>
      </w:pPr>
    </w:p>
    <w:p w:rsidR="00900279" w:rsidRPr="00BE1531" w:rsidRDefault="00900279" w:rsidP="00900279">
      <w:pPr>
        <w:suppressAutoHyphens/>
        <w:spacing w:after="0" w:line="240" w:lineRule="auto"/>
        <w:jc w:val="both"/>
        <w:textAlignment w:val="baseline"/>
        <w:rPr>
          <w:rFonts w:ascii="Times New Roman" w:hAnsi="Times New Roman"/>
          <w:color w:val="000000"/>
          <w:kern w:val="2"/>
          <w:lang w:bidi="hi-IN"/>
        </w:rPr>
      </w:pPr>
      <w:r w:rsidRPr="00BE1531">
        <w:rPr>
          <w:rFonts w:ascii="Times New Roman" w:hAnsi="Times New Roman"/>
          <w:color w:val="000000"/>
          <w:kern w:val="2"/>
          <w:lang w:bidi="hi-IN"/>
        </w:rPr>
        <w:t>Начальник контрольно-организационной,</w:t>
      </w:r>
    </w:p>
    <w:p w:rsidR="00900279" w:rsidRPr="00BE1531" w:rsidRDefault="00900279" w:rsidP="00900279">
      <w:pPr>
        <w:suppressAutoHyphens/>
        <w:spacing w:after="0" w:line="240" w:lineRule="auto"/>
        <w:jc w:val="both"/>
        <w:textAlignment w:val="baseline"/>
        <w:rPr>
          <w:rFonts w:ascii="Times New Roman" w:hAnsi="Times New Roman"/>
          <w:color w:val="000000"/>
          <w:kern w:val="2"/>
          <w:lang w:bidi="hi-IN"/>
        </w:rPr>
      </w:pPr>
      <w:r w:rsidRPr="00BE1531">
        <w:rPr>
          <w:rFonts w:ascii="Times New Roman" w:hAnsi="Times New Roman"/>
          <w:color w:val="000000"/>
          <w:kern w:val="2"/>
          <w:lang w:bidi="hi-IN"/>
        </w:rPr>
        <w:t>правовой и кадровой работы Администрации</w:t>
      </w:r>
    </w:p>
    <w:p w:rsidR="00900279" w:rsidRPr="00BE1531" w:rsidRDefault="00900279" w:rsidP="00900279">
      <w:pPr>
        <w:suppressAutoHyphens/>
        <w:spacing w:after="0" w:line="240" w:lineRule="auto"/>
        <w:jc w:val="both"/>
        <w:textAlignment w:val="baseline"/>
        <w:rPr>
          <w:rFonts w:ascii="Times New Roman" w:hAnsi="Times New Roman"/>
          <w:color w:val="000000"/>
          <w:kern w:val="2"/>
          <w:lang w:bidi="hi-IN"/>
        </w:rPr>
      </w:pPr>
      <w:r w:rsidRPr="00BE1531">
        <w:rPr>
          <w:rFonts w:ascii="Times New Roman" w:hAnsi="Times New Roman"/>
          <w:color w:val="000000"/>
          <w:kern w:val="2"/>
          <w:lang w:bidi="hi-IN"/>
        </w:rPr>
        <w:t>Звериноголовского муниципального округа</w:t>
      </w:r>
    </w:p>
    <w:p w:rsidR="00BD6A7E" w:rsidRPr="00EB4D44" w:rsidRDefault="00900279" w:rsidP="00EB4D44">
      <w:pPr>
        <w:tabs>
          <w:tab w:val="left" w:pos="286"/>
        </w:tabs>
        <w:suppressAutoHyphens/>
        <w:spacing w:after="0" w:line="240" w:lineRule="auto"/>
        <w:jc w:val="both"/>
        <w:textAlignment w:val="baseline"/>
        <w:rPr>
          <w:rFonts w:ascii="Times New Roman" w:eastAsia="Segoe UI" w:hAnsi="Times New Roman"/>
          <w:color w:val="000000"/>
          <w:kern w:val="2"/>
          <w:lang w:eastAsia="zh-CN" w:bidi="hi-IN"/>
        </w:rPr>
      </w:pPr>
      <w:r w:rsidRPr="00BE1531">
        <w:rPr>
          <w:rFonts w:ascii="Times New Roman" w:hAnsi="Times New Roman"/>
          <w:color w:val="000000"/>
          <w:kern w:val="2"/>
          <w:lang w:bidi="hi-IN"/>
        </w:rPr>
        <w:t xml:space="preserve">Курганской области                                                             </w:t>
      </w:r>
      <w:r w:rsidR="00EB4D44">
        <w:rPr>
          <w:rFonts w:ascii="Times New Roman" w:hAnsi="Times New Roman"/>
          <w:color w:val="000000"/>
          <w:kern w:val="2"/>
          <w:lang w:bidi="hi-IN"/>
        </w:rPr>
        <w:t xml:space="preserve">                   О.С. Макоклюй</w:t>
      </w:r>
    </w:p>
    <w:p w:rsidR="00900279" w:rsidRPr="00BE1531" w:rsidRDefault="00900279" w:rsidP="00900279">
      <w:pPr>
        <w:spacing w:after="0" w:line="240" w:lineRule="auto"/>
        <w:rPr>
          <w:rFonts w:ascii="Times New Roman" w:eastAsia="Times New Roman" w:hAnsi="Times New Roman"/>
          <w:lang w:eastAsia="ru-RU"/>
        </w:rPr>
      </w:pPr>
    </w:p>
    <w:p w:rsidR="00900279" w:rsidRDefault="00900279" w:rsidP="00900279">
      <w:pPr>
        <w:spacing w:after="0" w:line="240" w:lineRule="auto"/>
        <w:rPr>
          <w:rFonts w:ascii="Times New Roman" w:eastAsia="Times New Roman" w:hAnsi="Times New Roman"/>
          <w:lang w:eastAsia="ru-RU"/>
        </w:rPr>
      </w:pPr>
    </w:p>
    <w:p w:rsidR="00C3430E" w:rsidRDefault="00C3430E" w:rsidP="00900279">
      <w:pPr>
        <w:spacing w:after="0" w:line="240" w:lineRule="auto"/>
        <w:rPr>
          <w:rFonts w:ascii="Times New Roman" w:eastAsia="Times New Roman" w:hAnsi="Times New Roman"/>
          <w:lang w:eastAsia="ru-RU"/>
        </w:rPr>
      </w:pPr>
    </w:p>
    <w:p w:rsidR="00C3430E" w:rsidRDefault="00C3430E" w:rsidP="00900279">
      <w:pPr>
        <w:spacing w:after="0" w:line="240" w:lineRule="auto"/>
        <w:rPr>
          <w:rFonts w:ascii="Times New Roman" w:eastAsia="Times New Roman" w:hAnsi="Times New Roman"/>
          <w:lang w:eastAsia="ru-RU"/>
        </w:rPr>
      </w:pPr>
    </w:p>
    <w:p w:rsidR="00C3430E" w:rsidRDefault="00C3430E" w:rsidP="00900279">
      <w:pPr>
        <w:spacing w:after="0" w:line="240" w:lineRule="auto"/>
        <w:rPr>
          <w:rFonts w:ascii="Times New Roman" w:eastAsia="Times New Roman" w:hAnsi="Times New Roman"/>
          <w:lang w:eastAsia="ru-RU"/>
        </w:rPr>
      </w:pPr>
    </w:p>
    <w:p w:rsidR="00C3430E" w:rsidRPr="00BE1531" w:rsidRDefault="00C3430E"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BD6A7E" w:rsidRPr="00BE1531" w:rsidRDefault="00BD6A7E" w:rsidP="00BD6A7E">
      <w:pPr>
        <w:suppressAutoHyphens/>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Курганская область</w:t>
      </w:r>
    </w:p>
    <w:p w:rsidR="00BD6A7E" w:rsidRPr="00BE1531" w:rsidRDefault="00BD6A7E" w:rsidP="00BD6A7E">
      <w:pPr>
        <w:suppressAutoHyphens/>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Звериноголовский муниципальный округ</w:t>
      </w:r>
    </w:p>
    <w:p w:rsidR="00BD6A7E" w:rsidRPr="00BE1531" w:rsidRDefault="00BD6A7E" w:rsidP="00BD6A7E">
      <w:pPr>
        <w:suppressAutoHyphens/>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 xml:space="preserve">Администрация Звериноголовского </w:t>
      </w:r>
    </w:p>
    <w:p w:rsidR="00BD6A7E" w:rsidRPr="00BE1531" w:rsidRDefault="00BD6A7E" w:rsidP="00BD6A7E">
      <w:pPr>
        <w:suppressAutoHyphens/>
        <w:spacing w:after="0" w:line="240" w:lineRule="auto"/>
        <w:jc w:val="center"/>
        <w:rPr>
          <w:rFonts w:ascii="Times New Roman" w:hAnsi="Times New Roman" w:cs="Calibri"/>
          <w:b/>
          <w:smallCaps/>
        </w:rPr>
      </w:pPr>
      <w:r w:rsidRPr="00BE1531">
        <w:rPr>
          <w:rFonts w:ascii="Times New Roman" w:eastAsia="Times New Roman" w:hAnsi="Times New Roman"/>
          <w:b/>
          <w:bCs/>
          <w:lang w:eastAsia="ru-RU"/>
        </w:rPr>
        <w:t>муниципального округа Курганской области</w:t>
      </w:r>
    </w:p>
    <w:p w:rsidR="00BD6A7E" w:rsidRPr="00BE1531" w:rsidRDefault="00BD6A7E" w:rsidP="00BD6A7E">
      <w:pPr>
        <w:suppressAutoHyphens/>
        <w:spacing w:after="0" w:line="240" w:lineRule="auto"/>
        <w:jc w:val="center"/>
        <w:rPr>
          <w:rFonts w:ascii="Times New Roman" w:hAnsi="Times New Roman" w:cs="Calibri"/>
          <w:b/>
        </w:rPr>
      </w:pPr>
    </w:p>
    <w:p w:rsidR="00BD6A7E" w:rsidRPr="00BE1531" w:rsidRDefault="00BD6A7E" w:rsidP="00BD6A7E">
      <w:pPr>
        <w:suppressAutoHyphens/>
        <w:spacing w:after="0" w:line="240" w:lineRule="auto"/>
        <w:jc w:val="center"/>
        <w:rPr>
          <w:rFonts w:ascii="Times New Roman" w:hAnsi="Times New Roman" w:cs="Calibri"/>
          <w:b/>
        </w:rPr>
      </w:pPr>
      <w:r w:rsidRPr="00BE1531">
        <w:rPr>
          <w:rFonts w:ascii="Times New Roman" w:hAnsi="Times New Roman" w:cs="Calibri"/>
          <w:b/>
        </w:rPr>
        <w:t>ПОСТАНОВЛЕНИЕ</w:t>
      </w:r>
    </w:p>
    <w:p w:rsidR="00BD6A7E" w:rsidRPr="00BE1531" w:rsidRDefault="00BD6A7E" w:rsidP="00BD6A7E">
      <w:pPr>
        <w:suppressAutoHyphens/>
        <w:spacing w:after="0" w:line="240" w:lineRule="auto"/>
        <w:jc w:val="both"/>
        <w:rPr>
          <w:rFonts w:ascii="Times New Roman" w:hAnsi="Times New Roman" w:cs="Calibri"/>
          <w:b/>
        </w:rPr>
      </w:pP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cs="Calibri"/>
        </w:rPr>
        <w:t xml:space="preserve">от «  </w:t>
      </w:r>
      <w:r w:rsidR="00C32638">
        <w:rPr>
          <w:rFonts w:ascii="Times New Roman" w:hAnsi="Times New Roman" w:cs="Calibri"/>
        </w:rPr>
        <w:t>26</w:t>
      </w:r>
      <w:r w:rsidR="00745B90">
        <w:rPr>
          <w:rFonts w:ascii="Times New Roman" w:hAnsi="Times New Roman" w:cs="Calibri"/>
        </w:rPr>
        <w:t xml:space="preserve"> » января  2023</w:t>
      </w:r>
      <w:r w:rsidRPr="00BE1531">
        <w:rPr>
          <w:rFonts w:ascii="Times New Roman" w:hAnsi="Times New Roman" w:cs="Calibri"/>
        </w:rPr>
        <w:t xml:space="preserve"> года №  </w:t>
      </w:r>
      <w:r w:rsidR="00C32638">
        <w:rPr>
          <w:rFonts w:ascii="Times New Roman" w:hAnsi="Times New Roman" w:cs="Calibri"/>
        </w:rPr>
        <w:t>27</w:t>
      </w: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cs="Calibri"/>
        </w:rPr>
        <w:t>село Звериноголовское</w:t>
      </w: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widowControl w:val="0"/>
        <w:suppressAutoHyphens/>
        <w:spacing w:after="0" w:line="240" w:lineRule="auto"/>
        <w:jc w:val="center"/>
        <w:rPr>
          <w:rFonts w:ascii="Times New Roman" w:eastAsia="Times New Roman" w:hAnsi="Times New Roman"/>
          <w:b/>
          <w:bCs/>
          <w:lang w:eastAsia="ru-RU"/>
        </w:rPr>
      </w:pPr>
      <w:r w:rsidRPr="00BE1531">
        <w:rPr>
          <w:rFonts w:ascii="Times New Roman" w:eastAsia="Times New Roman" w:hAnsi="Times New Roman"/>
          <w:b/>
          <w:bCs/>
          <w:lang w:eastAsia="ru-RU"/>
        </w:rPr>
        <w:t>О проведении  капитального ремонта общего имущества в многоквартирном доме  по адресу: Курганская область,     муниципальный округ Звериноголовский, с.  Звериноголовское, ул. Мира, д. 3</w:t>
      </w:r>
    </w:p>
    <w:p w:rsidR="00BD6A7E" w:rsidRPr="00BE1531" w:rsidRDefault="00BD6A7E" w:rsidP="00BD6A7E">
      <w:pPr>
        <w:widowControl w:val="0"/>
        <w:suppressAutoHyphens/>
        <w:spacing w:after="0" w:line="240" w:lineRule="auto"/>
        <w:ind w:firstLine="540"/>
        <w:jc w:val="both"/>
        <w:rPr>
          <w:rFonts w:ascii="Times New Roman" w:eastAsia="Times New Roman" w:hAnsi="Times New Roman"/>
          <w:lang w:eastAsia="ru-RU"/>
        </w:rPr>
      </w:pPr>
    </w:p>
    <w:p w:rsidR="00BD6A7E" w:rsidRPr="00BE1531" w:rsidRDefault="00BD6A7E" w:rsidP="00BD6A7E">
      <w:pPr>
        <w:widowControl w:val="0"/>
        <w:suppressAutoHyphens/>
        <w:spacing w:after="0" w:line="240" w:lineRule="auto"/>
        <w:jc w:val="both"/>
        <w:rPr>
          <w:rFonts w:ascii="Arial" w:eastAsia="Times New Roman" w:hAnsi="Arial" w:cs="Arial"/>
          <w:lang w:eastAsia="ru-RU"/>
        </w:rPr>
      </w:pPr>
      <w:r w:rsidRPr="00BE1531">
        <w:rPr>
          <w:rFonts w:ascii="Times New Roman" w:eastAsia="Times New Roman" w:hAnsi="Times New Roman"/>
          <w:lang w:eastAsia="ru-RU"/>
        </w:rPr>
        <w:t>В соответствии с Федеральным законом от 6 октября 2003 года №131 - ФЗ «Об общих принципах организации местного самоуправления в Российской Федерации», Жилищным кодексом Российской Федерации, Законом Курганской области от 30 октября 2013 года  № 63 «Об организации проведения капитального ремонта общего имущества в многоквартирных домах, расположенных на территории Курганской области», руководствуясь Распоряжением Администрации Звериноголовского района от 10 июня 2022 года №204-р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Звериноголовского района на 2023 - 2025 годы», Уставом Звериноголовского мунципального округа Курганской области, Администрация Звериноголовского муниципального округа Курганской области</w:t>
      </w:r>
    </w:p>
    <w:p w:rsidR="00BD6A7E" w:rsidRPr="00BE1531" w:rsidRDefault="00BD6A7E" w:rsidP="00BD6A7E">
      <w:pPr>
        <w:widowControl w:val="0"/>
        <w:suppressAutoHyphens/>
        <w:spacing w:after="0" w:line="240" w:lineRule="auto"/>
        <w:ind w:firstLine="540"/>
        <w:jc w:val="both"/>
        <w:rPr>
          <w:rFonts w:ascii="Times New Roman" w:eastAsia="Times New Roman" w:hAnsi="Times New Roman"/>
          <w:lang w:eastAsia="ru-RU"/>
        </w:rPr>
      </w:pP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cs="Calibri"/>
        </w:rPr>
        <w:t>ПОСТАНОВЛЯЕТ:</w:t>
      </w: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numPr>
          <w:ilvl w:val="0"/>
          <w:numId w:val="65"/>
        </w:numPr>
        <w:shd w:val="clear" w:color="auto" w:fill="FFFFFF"/>
        <w:suppressAutoHyphens/>
        <w:spacing w:after="200" w:line="276" w:lineRule="auto"/>
        <w:contextualSpacing/>
        <w:jc w:val="both"/>
        <w:rPr>
          <w:rFonts w:ascii="Times New Roman" w:eastAsia="Times New Roman" w:hAnsi="Times New Roman"/>
          <w:lang w:eastAsia="ru-RU"/>
        </w:rPr>
      </w:pPr>
      <w:r w:rsidRPr="00BE1531">
        <w:rPr>
          <w:rFonts w:ascii="Times New Roman" w:eastAsia="Times New Roman" w:hAnsi="Times New Roman"/>
          <w:lang w:eastAsia="ru-RU"/>
        </w:rPr>
        <w:t xml:space="preserve">Провести капитальный ремонт общего имущества в многоквартирном доме по адресу: Курганская область, муниципальный округ Звериноголовский, с. Звериноголовское, ул. Мира, д. 3, собственники помещений которого формируют фонд капитального ремонта на счете регионального оператора и не приняли решение о проведении капитального ремонта общего имущества, в соответствии с краткосрочным планом реализации региональной программы капитального ремонта общего имущества в многоквартирных домах, расположенных на территории Звериноголовского муниципального округа на 2023 - 2025 годы и предложениями регионального оператора «Некоммерческая организация «Региональный фонд капитального ремонта многоквартирных домов Курганской области» в сроки, установленные региональной программой. </w:t>
      </w:r>
    </w:p>
    <w:p w:rsidR="00BD6A7E" w:rsidRPr="00BE1531" w:rsidRDefault="00BD6A7E" w:rsidP="00BD6A7E">
      <w:pPr>
        <w:numPr>
          <w:ilvl w:val="0"/>
          <w:numId w:val="65"/>
        </w:numPr>
        <w:shd w:val="clear" w:color="auto" w:fill="FFFFFF"/>
        <w:suppressAutoHyphens/>
        <w:spacing w:after="200" w:line="276" w:lineRule="auto"/>
        <w:contextualSpacing/>
        <w:jc w:val="both"/>
        <w:rPr>
          <w:rFonts w:ascii="Times New Roman" w:eastAsia="Times New Roman" w:hAnsi="Times New Roman"/>
          <w:lang w:eastAsia="ru-RU"/>
        </w:rPr>
      </w:pPr>
      <w:r w:rsidRPr="00BE1531">
        <w:rPr>
          <w:rFonts w:ascii="Times New Roman" w:eastAsia="Times New Roman" w:hAnsi="Times New Roman"/>
          <w:lang w:eastAsia="ru-RU"/>
        </w:rPr>
        <w:t>Настоящее постановление вступает в силу с даты его официального опубликования.</w:t>
      </w:r>
    </w:p>
    <w:p w:rsidR="00BD6A7E" w:rsidRPr="00BE1531" w:rsidRDefault="00BD6A7E" w:rsidP="00BD6A7E">
      <w:pPr>
        <w:numPr>
          <w:ilvl w:val="0"/>
          <w:numId w:val="65"/>
        </w:numPr>
        <w:shd w:val="clear" w:color="auto" w:fill="FFFFFF"/>
        <w:suppressAutoHyphens/>
        <w:spacing w:after="200" w:line="276" w:lineRule="auto"/>
        <w:ind w:hanging="293"/>
        <w:contextualSpacing/>
        <w:jc w:val="both"/>
        <w:rPr>
          <w:rFonts w:ascii="Times New Roman" w:eastAsia="Times New Roman" w:hAnsi="Times New Roman"/>
          <w:lang w:eastAsia="ru-RU"/>
        </w:rPr>
      </w:pPr>
      <w:r w:rsidRPr="00BE1531">
        <w:rPr>
          <w:rFonts w:ascii="Times New Roman" w:eastAsia="Times New Roman" w:hAnsi="Times New Roman"/>
          <w:lang w:eastAsia="ru-RU"/>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 - телекоммуникационной сети «Интернет».</w:t>
      </w:r>
      <w:r w:rsidRPr="00BE1531">
        <w:rPr>
          <w:lang w:eastAsia="ru-RU"/>
        </w:rPr>
        <w:t xml:space="preserve">        </w:t>
      </w:r>
    </w:p>
    <w:p w:rsidR="00BD6A7E" w:rsidRPr="00BE1531" w:rsidRDefault="00BD6A7E" w:rsidP="00BD6A7E">
      <w:pPr>
        <w:numPr>
          <w:ilvl w:val="0"/>
          <w:numId w:val="65"/>
        </w:numPr>
        <w:shd w:val="clear" w:color="auto" w:fill="FFFFFF"/>
        <w:suppressAutoHyphens/>
        <w:spacing w:after="200" w:line="276" w:lineRule="auto"/>
        <w:ind w:hanging="293"/>
        <w:contextualSpacing/>
        <w:jc w:val="both"/>
        <w:rPr>
          <w:rFonts w:ascii="Times New Roman" w:eastAsia="Times New Roman" w:hAnsi="Times New Roman"/>
          <w:lang w:eastAsia="ru-RU"/>
        </w:rPr>
      </w:pPr>
      <w:r w:rsidRPr="00BE1531">
        <w:rPr>
          <w:rFonts w:ascii="Times New Roman" w:eastAsia="Times New Roman" w:hAnsi="Times New Roman"/>
          <w:lang w:eastAsia="ru-RU"/>
        </w:rPr>
        <w:t>Контроль за выполнением настоящего постановления возложить на  начальника отдела строительства и жилищно — коммунального хозяйства Администрации Звериноголовского муниципального округа Курганской области.</w:t>
      </w: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suppressAutoHyphens/>
        <w:spacing w:after="0" w:line="240" w:lineRule="auto"/>
        <w:jc w:val="both"/>
        <w:rPr>
          <w:rFonts w:ascii="Times New Roman" w:hAnsi="Times New Roman" w:cs="Calibri"/>
        </w:rPr>
      </w:pPr>
    </w:p>
    <w:p w:rsidR="00BD6A7E" w:rsidRPr="00BE1531" w:rsidRDefault="00BD6A7E" w:rsidP="00BD6A7E">
      <w:pPr>
        <w:widowControl w:val="0"/>
        <w:suppressAutoHyphens/>
        <w:spacing w:after="0" w:line="274" w:lineRule="exact"/>
        <w:rPr>
          <w:rFonts w:ascii="Times New Roman" w:eastAsia="Times New Roman" w:hAnsi="Times New Roman"/>
        </w:rPr>
      </w:pPr>
      <w:r w:rsidRPr="00BE1531">
        <w:rPr>
          <w:rFonts w:ascii="Times New Roman" w:eastAsia="Times New Roman" w:hAnsi="Times New Roman"/>
        </w:rPr>
        <w:t>Исполняющий полномочия Главы</w:t>
      </w:r>
    </w:p>
    <w:p w:rsidR="00BD6A7E" w:rsidRPr="00BE1531" w:rsidRDefault="00BD6A7E" w:rsidP="00BD6A7E">
      <w:pPr>
        <w:widowControl w:val="0"/>
        <w:suppressAutoHyphens/>
        <w:spacing w:after="0" w:line="274" w:lineRule="exact"/>
        <w:rPr>
          <w:rFonts w:ascii="Times New Roman" w:eastAsia="Times New Roman" w:hAnsi="Times New Roman"/>
        </w:rPr>
      </w:pPr>
      <w:r w:rsidRPr="00BE1531">
        <w:rPr>
          <w:rFonts w:ascii="Times New Roman" w:eastAsia="Times New Roman" w:hAnsi="Times New Roman"/>
        </w:rPr>
        <w:t>Звериноголовского муниципального округа</w:t>
      </w:r>
    </w:p>
    <w:p w:rsidR="00BD6A7E" w:rsidRPr="00BE1531" w:rsidRDefault="00BD6A7E" w:rsidP="00BD6A7E">
      <w:pPr>
        <w:widowControl w:val="0"/>
        <w:suppressAutoHyphens/>
        <w:spacing w:after="0" w:line="274" w:lineRule="exact"/>
        <w:rPr>
          <w:rFonts w:ascii="Times New Roman" w:eastAsia="Times New Roman" w:hAnsi="Times New Roman"/>
        </w:rPr>
      </w:pPr>
      <w:r w:rsidRPr="00BE1531">
        <w:rPr>
          <w:rFonts w:ascii="Times New Roman" w:eastAsia="Times New Roman" w:hAnsi="Times New Roman"/>
        </w:rPr>
        <w:t>Курганской области                                                                                М.А.Панкратова</w:t>
      </w:r>
    </w:p>
    <w:p w:rsidR="00BD6A7E" w:rsidRPr="00BE1531" w:rsidRDefault="00BD6A7E" w:rsidP="00BD6A7E">
      <w:pPr>
        <w:shd w:val="clear" w:color="auto" w:fill="FFFFFF"/>
        <w:suppressAutoHyphens/>
        <w:spacing w:after="0" w:line="240" w:lineRule="auto"/>
        <w:jc w:val="both"/>
        <w:rPr>
          <w:rFonts w:ascii="Times New Roman" w:eastAsia="Times New Roman" w:hAnsi="Times New Roman"/>
          <w:color w:val="000000"/>
          <w:lang w:eastAsia="ru-RU"/>
        </w:rPr>
      </w:pPr>
    </w:p>
    <w:p w:rsidR="00BD6A7E" w:rsidRPr="00BE1531" w:rsidRDefault="00BD6A7E" w:rsidP="00BD6A7E">
      <w:pPr>
        <w:shd w:val="clear" w:color="auto" w:fill="FFFFFF"/>
        <w:suppressAutoHyphens/>
        <w:spacing w:after="0" w:line="240" w:lineRule="auto"/>
        <w:jc w:val="both"/>
        <w:rPr>
          <w:rFonts w:ascii="Times New Roman" w:eastAsia="Times New Roman" w:hAnsi="Times New Roman"/>
          <w:color w:val="000000"/>
          <w:lang w:eastAsia="ru-RU"/>
        </w:rPr>
      </w:pPr>
    </w:p>
    <w:p w:rsidR="00BD6A7E" w:rsidRPr="00C32638" w:rsidRDefault="00BD6A7E" w:rsidP="00C32638">
      <w:pPr>
        <w:shd w:val="clear" w:color="auto" w:fill="FFFFFF"/>
        <w:suppressAutoHyphens/>
        <w:spacing w:after="0" w:line="240" w:lineRule="auto"/>
        <w:jc w:val="both"/>
        <w:rPr>
          <w:rFonts w:ascii="YS Text" w:eastAsia="Times New Roman" w:hAnsi="YS Text"/>
          <w:color w:val="000000"/>
          <w:lang w:eastAsia="ru-RU"/>
        </w:rPr>
      </w:pPr>
      <w:r w:rsidRPr="00BE1531">
        <w:rPr>
          <w:rFonts w:ascii="YS Text" w:eastAsia="Times New Roman" w:hAnsi="YS Text"/>
          <w:color w:val="000000"/>
          <w:lang w:eastAsia="ru-RU"/>
        </w:rPr>
        <w:t xml:space="preserve">          </w:t>
      </w:r>
      <w:r w:rsidR="00C32638">
        <w:rPr>
          <w:rFonts w:ascii="YS Text" w:eastAsia="Times New Roman" w:hAnsi="YS Text"/>
          <w:color w:val="000000"/>
          <w:lang w:eastAsia="ru-RU"/>
        </w:rPr>
        <w:t xml:space="preserve"> </w:t>
      </w:r>
    </w:p>
    <w:p w:rsidR="00BD6A7E" w:rsidRPr="00BE1531" w:rsidRDefault="00BD6A7E" w:rsidP="00BD6A7E">
      <w:pPr>
        <w:suppressAutoHyphens/>
        <w:spacing w:after="0" w:line="240" w:lineRule="auto"/>
        <w:jc w:val="both"/>
        <w:rPr>
          <w:rFonts w:ascii="Times New Roman" w:hAnsi="Times New Roman"/>
        </w:rPr>
      </w:pPr>
    </w:p>
    <w:p w:rsidR="00BD6A7E" w:rsidRPr="00BE1531" w:rsidRDefault="00BD6A7E" w:rsidP="00BD6A7E">
      <w:pPr>
        <w:suppressAutoHyphens/>
        <w:spacing w:after="0" w:line="240" w:lineRule="auto"/>
        <w:jc w:val="both"/>
        <w:rPr>
          <w:rFonts w:ascii="Times New Roman" w:hAnsi="Times New Roman"/>
        </w:rPr>
      </w:pPr>
      <w:r w:rsidRPr="00BE1531">
        <w:rPr>
          <w:rFonts w:ascii="Times New Roman" w:hAnsi="Times New Roman"/>
        </w:rPr>
        <w:t xml:space="preserve">                                                                    </w:t>
      </w:r>
      <w:r w:rsidRPr="00BE1531">
        <w:rPr>
          <w:rFonts w:ascii="Times New Roman" w:hAnsi="Times New Roman"/>
          <w:b/>
          <w:bCs/>
        </w:rPr>
        <w:t>УВЕДОМЛЕНИЕ</w:t>
      </w:r>
    </w:p>
    <w:p w:rsidR="00BD6A7E" w:rsidRPr="00BE1531" w:rsidRDefault="00BD6A7E" w:rsidP="00BD6A7E">
      <w:pPr>
        <w:suppressAutoHyphens/>
        <w:spacing w:after="0" w:line="240" w:lineRule="auto"/>
        <w:jc w:val="both"/>
        <w:rPr>
          <w:rFonts w:ascii="Times New Roman" w:hAnsi="Times New Roman" w:cs="Calibri"/>
          <w:b/>
          <w:bCs/>
        </w:rPr>
      </w:pPr>
    </w:p>
    <w:p w:rsidR="00BD6A7E" w:rsidRPr="00BE1531" w:rsidRDefault="00BD6A7E" w:rsidP="00BD6A7E">
      <w:pPr>
        <w:suppressAutoHyphens/>
        <w:spacing w:after="0" w:line="240" w:lineRule="auto"/>
        <w:jc w:val="both"/>
        <w:rPr>
          <w:rFonts w:ascii="Times New Roman" w:hAnsi="Times New Roman" w:cs="Calibri"/>
          <w:b/>
          <w:bCs/>
        </w:rPr>
      </w:pPr>
      <w:r w:rsidRPr="00BE1531">
        <w:rPr>
          <w:rFonts w:ascii="Times New Roman" w:hAnsi="Times New Roman"/>
          <w:b/>
          <w:bCs/>
        </w:rPr>
        <w:t>О ПРОВЕДЕНИИ КАПИТАЛЬНОГО РЕМОНТА ОБЩЕГО ИМУЩЕСТВА В 2023  ГОДУ</w:t>
      </w:r>
    </w:p>
    <w:p w:rsidR="00BD6A7E" w:rsidRPr="00BE1531" w:rsidRDefault="00BD6A7E" w:rsidP="00BD6A7E">
      <w:pPr>
        <w:suppressAutoHyphens/>
        <w:spacing w:after="0" w:line="240" w:lineRule="auto"/>
        <w:jc w:val="both"/>
      </w:pPr>
    </w:p>
    <w:p w:rsidR="00BD6A7E" w:rsidRPr="00BE1531" w:rsidRDefault="00BD6A7E" w:rsidP="00BD6A7E">
      <w:pPr>
        <w:suppressAutoHyphens/>
        <w:spacing w:after="0" w:line="240" w:lineRule="auto"/>
        <w:jc w:val="both"/>
      </w:pPr>
    </w:p>
    <w:p w:rsidR="00BD6A7E" w:rsidRPr="00BE1531" w:rsidRDefault="00BD6A7E" w:rsidP="00BD6A7E">
      <w:pPr>
        <w:suppressAutoHyphens/>
        <w:spacing w:after="0" w:line="240" w:lineRule="auto"/>
        <w:jc w:val="both"/>
      </w:pP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rPr>
        <w:t>Информируем вас о том, что в 2023 году в вашем многоквартирном доме, расположенном по адресу: Курганская область, муниципальный округ Звериноголовский, с. Звериноголовское, ул. Мира, д. 3, запланирован капитальный ремонт кровли в соответствии с Распоряжением Администрации Звериноголовского района от 10 июня 2022 года №204-р «Об утверждении краткосрочного плана реализации региональной программы капитального ремонта общего имущества в многоквартирных домах, распо</w:t>
      </w:r>
      <w:r w:rsidRPr="00BE1531">
        <w:rPr>
          <w:rFonts w:ascii="Times New Roman" w:eastAsia="Times New Roman" w:hAnsi="Times New Roman"/>
          <w:lang w:eastAsia="ru-RU"/>
        </w:rPr>
        <w:t>л</w:t>
      </w:r>
      <w:r w:rsidRPr="00BE1531">
        <w:rPr>
          <w:rFonts w:ascii="Times New Roman" w:hAnsi="Times New Roman"/>
        </w:rPr>
        <w:t>оженных на территории Звериноголовского района на 2023 - 2025 годы».</w:t>
      </w:r>
    </w:p>
    <w:p w:rsidR="00BD6A7E" w:rsidRPr="00BE1531" w:rsidRDefault="00BD6A7E" w:rsidP="00BD6A7E">
      <w:pPr>
        <w:suppressAutoHyphens/>
        <w:spacing w:after="0" w:line="240" w:lineRule="auto"/>
        <w:jc w:val="both"/>
        <w:rPr>
          <w:rFonts w:ascii="Times New Roman" w:hAnsi="Times New Roman"/>
        </w:rPr>
      </w:pPr>
    </w:p>
    <w:p w:rsidR="00BD6A7E" w:rsidRPr="00BE1531" w:rsidRDefault="00BD6A7E" w:rsidP="00BD6A7E">
      <w:pPr>
        <w:suppressAutoHyphens/>
        <w:spacing w:after="0" w:line="240" w:lineRule="auto"/>
        <w:jc w:val="both"/>
        <w:rPr>
          <w:rFonts w:ascii="Times New Roman" w:hAnsi="Times New Roman"/>
        </w:rPr>
      </w:pPr>
    </w:p>
    <w:p w:rsidR="00BD6A7E" w:rsidRPr="00BE1531" w:rsidRDefault="00BD6A7E" w:rsidP="00BD6A7E">
      <w:pPr>
        <w:suppressAutoHyphens/>
        <w:spacing w:after="0" w:line="240" w:lineRule="auto"/>
        <w:jc w:val="both"/>
        <w:rPr>
          <w:rFonts w:ascii="Times New Roman" w:hAnsi="Times New Roman"/>
        </w:rPr>
      </w:pP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rPr>
        <w:t xml:space="preserve">                                                   Отдел строительства и ЖКХ Администрации</w:t>
      </w: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rPr>
        <w:t xml:space="preserve">                                                   Звериноголовского муниципального округа </w:t>
      </w:r>
    </w:p>
    <w:p w:rsidR="00BD6A7E" w:rsidRPr="00BE1531" w:rsidRDefault="00BD6A7E" w:rsidP="00BD6A7E">
      <w:pPr>
        <w:suppressAutoHyphens/>
        <w:spacing w:after="0" w:line="240" w:lineRule="auto"/>
        <w:jc w:val="both"/>
        <w:rPr>
          <w:rFonts w:ascii="Times New Roman" w:hAnsi="Times New Roman" w:cs="Calibri"/>
        </w:rPr>
      </w:pPr>
      <w:r w:rsidRPr="00BE1531">
        <w:rPr>
          <w:rFonts w:ascii="Times New Roman" w:hAnsi="Times New Roman"/>
        </w:rPr>
        <w:t xml:space="preserve">                                                   Курганской области</w:t>
      </w: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pacing w:after="0" w:line="240" w:lineRule="auto"/>
        <w:jc w:val="both"/>
        <w:rPr>
          <w:rFonts w:ascii="Times New Roman" w:eastAsia="Times New Roman" w:hAnsi="Times New Roman"/>
          <w:lang w:eastAsia="ru-RU"/>
        </w:rPr>
      </w:pPr>
    </w:p>
    <w:p w:rsidR="00900279" w:rsidRPr="00BE1531" w:rsidRDefault="00900279" w:rsidP="00900279">
      <w:pPr>
        <w:shd w:val="clear" w:color="auto" w:fill="FFFFFF"/>
        <w:spacing w:after="0" w:line="240" w:lineRule="auto"/>
        <w:ind w:firstLine="708"/>
        <w:jc w:val="both"/>
        <w:textAlignment w:val="baseline"/>
        <w:rPr>
          <w:rFonts w:ascii="Times New Roman" w:eastAsia="Times New Roman" w:hAnsi="Times New Roman"/>
          <w:lang w:eastAsia="ru-RU"/>
        </w:rPr>
      </w:pPr>
    </w:p>
    <w:p w:rsidR="00900279" w:rsidRPr="00BE1531" w:rsidRDefault="00900279" w:rsidP="00900279">
      <w:pPr>
        <w:spacing w:after="26" w:line="247" w:lineRule="auto"/>
        <w:ind w:right="14"/>
        <w:jc w:val="both"/>
        <w:rPr>
          <w:rFonts w:ascii="Times New Roman" w:hAnsi="Times New Roman"/>
          <w:color w:val="000000"/>
          <w:lang w:eastAsia="ru-RU"/>
        </w:rPr>
        <w:sectPr w:rsidR="00900279" w:rsidRPr="00BE1531">
          <w:pgSz w:w="11909" w:h="16829"/>
          <w:pgMar w:top="709" w:right="672" w:bottom="1340" w:left="1896" w:header="720" w:footer="720" w:gutter="0"/>
          <w:cols w:space="720"/>
        </w:sectPr>
      </w:pPr>
    </w:p>
    <w:p w:rsidR="00CF6C2E" w:rsidRPr="00BE1531" w:rsidRDefault="00CF6C2E" w:rsidP="00C67A3B">
      <w:pPr>
        <w:rPr>
          <w:rFonts w:ascii="Times New Roman" w:hAnsi="Times New Roman"/>
        </w:rPr>
      </w:pPr>
    </w:p>
    <w:sectPr w:rsidR="00CF6C2E" w:rsidRPr="00BE1531" w:rsidSect="00153F98">
      <w:pgSz w:w="11906" w:h="16838"/>
      <w:pgMar w:top="709"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0F" w:rsidRDefault="00BF350F" w:rsidP="00C3430E">
      <w:pPr>
        <w:spacing w:after="0" w:line="240" w:lineRule="auto"/>
      </w:pPr>
      <w:r>
        <w:separator/>
      </w:r>
    </w:p>
  </w:endnote>
  <w:endnote w:type="continuationSeparator" w:id="0">
    <w:p w:rsidR="00BF350F" w:rsidRDefault="00BF350F" w:rsidP="00C3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YS Tex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0E" w:rsidRDefault="00C3430E">
    <w:pPr>
      <w:pStyle w:val="af1"/>
      <w:jc w:val="center"/>
    </w:pPr>
  </w:p>
  <w:p w:rsidR="00C3430E" w:rsidRDefault="00C3430E">
    <w:pPr>
      <w:pStyle w:val="af1"/>
      <w:jc w:val="center"/>
    </w:pPr>
  </w:p>
  <w:p w:rsidR="00C3430E" w:rsidRDefault="00BF350F">
    <w:pPr>
      <w:pStyle w:val="af1"/>
      <w:jc w:val="center"/>
    </w:pPr>
    <w:sdt>
      <w:sdtPr>
        <w:id w:val="-844864977"/>
        <w:docPartObj>
          <w:docPartGallery w:val="Page Numbers (Bottom of Page)"/>
          <w:docPartUnique/>
        </w:docPartObj>
      </w:sdtPr>
      <w:sdtEndPr/>
      <w:sdtContent>
        <w:r w:rsidR="00C3430E">
          <w:fldChar w:fldCharType="begin"/>
        </w:r>
        <w:r w:rsidR="00C3430E">
          <w:instrText>PAGE   \* MERGEFORMAT</w:instrText>
        </w:r>
        <w:r w:rsidR="00C3430E">
          <w:fldChar w:fldCharType="separate"/>
        </w:r>
        <w:r w:rsidR="00261400">
          <w:rPr>
            <w:noProof/>
          </w:rPr>
          <w:t>1</w:t>
        </w:r>
        <w:r w:rsidR="00C3430E">
          <w:fldChar w:fldCharType="end"/>
        </w:r>
      </w:sdtContent>
    </w:sdt>
  </w:p>
  <w:p w:rsidR="00C3430E" w:rsidRDefault="00C3430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0F" w:rsidRDefault="00BF350F" w:rsidP="00C3430E">
      <w:pPr>
        <w:spacing w:after="0" w:line="240" w:lineRule="auto"/>
      </w:pPr>
      <w:r>
        <w:separator/>
      </w:r>
    </w:p>
  </w:footnote>
  <w:footnote w:type="continuationSeparator" w:id="0">
    <w:p w:rsidR="00BF350F" w:rsidRDefault="00BF350F" w:rsidP="00C34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rPr>
        <w:rFonts w:ascii="Arial" w:hAnsi="Arial" w:cs="Arial"/>
      </w:rPr>
    </w:lvl>
    <w:lvl w:ilvl="2">
      <w:start w:val="1"/>
      <w:numFmt w:val="decimal"/>
      <w:lvlText w:val="%3."/>
      <w:lvlJc w:val="left"/>
      <w:pPr>
        <w:tabs>
          <w:tab w:val="num" w:pos="1440"/>
        </w:tabs>
        <w:ind w:left="1440" w:hanging="360"/>
      </w:pPr>
      <w:rPr>
        <w:rFonts w:ascii="Arial" w:hAnsi="Arial" w:cs="Arial"/>
      </w:rPr>
    </w:lvl>
    <w:lvl w:ilvl="3">
      <w:start w:val="1"/>
      <w:numFmt w:val="decimal"/>
      <w:lvlText w:val="%4."/>
      <w:lvlJc w:val="left"/>
      <w:pPr>
        <w:tabs>
          <w:tab w:val="num" w:pos="1800"/>
        </w:tabs>
        <w:ind w:left="1800" w:hanging="360"/>
      </w:pPr>
      <w:rPr>
        <w:rFonts w:ascii="Arial" w:hAnsi="Arial" w:cs="Arial"/>
      </w:rPr>
    </w:lvl>
    <w:lvl w:ilvl="4">
      <w:start w:val="1"/>
      <w:numFmt w:val="decimal"/>
      <w:lvlText w:val="%5."/>
      <w:lvlJc w:val="left"/>
      <w:pPr>
        <w:tabs>
          <w:tab w:val="num" w:pos="2160"/>
        </w:tabs>
        <w:ind w:left="2160" w:hanging="360"/>
      </w:pPr>
      <w:rPr>
        <w:rFonts w:ascii="Arial" w:hAnsi="Arial" w:cs="Arial"/>
      </w:rPr>
    </w:lvl>
    <w:lvl w:ilvl="5">
      <w:start w:val="1"/>
      <w:numFmt w:val="decimal"/>
      <w:lvlText w:val="%6."/>
      <w:lvlJc w:val="left"/>
      <w:pPr>
        <w:tabs>
          <w:tab w:val="num" w:pos="2520"/>
        </w:tabs>
        <w:ind w:left="2520" w:hanging="360"/>
      </w:pPr>
      <w:rPr>
        <w:rFonts w:ascii="Arial" w:hAnsi="Arial" w:cs="Arial"/>
      </w:rPr>
    </w:lvl>
    <w:lvl w:ilvl="6">
      <w:start w:val="1"/>
      <w:numFmt w:val="decimal"/>
      <w:lvlText w:val="%7."/>
      <w:lvlJc w:val="left"/>
      <w:pPr>
        <w:tabs>
          <w:tab w:val="num" w:pos="2880"/>
        </w:tabs>
        <w:ind w:left="2880" w:hanging="360"/>
      </w:pPr>
      <w:rPr>
        <w:rFonts w:ascii="Arial" w:hAnsi="Arial" w:cs="Arial"/>
      </w:rPr>
    </w:lvl>
    <w:lvl w:ilvl="7">
      <w:start w:val="1"/>
      <w:numFmt w:val="decimal"/>
      <w:lvlText w:val="%8."/>
      <w:lvlJc w:val="left"/>
      <w:pPr>
        <w:tabs>
          <w:tab w:val="num" w:pos="3240"/>
        </w:tabs>
        <w:ind w:left="3240" w:hanging="360"/>
      </w:pPr>
      <w:rPr>
        <w:rFonts w:ascii="Arial" w:hAnsi="Arial" w:cs="Arial"/>
      </w:rPr>
    </w:lvl>
    <w:lvl w:ilvl="8">
      <w:start w:val="1"/>
      <w:numFmt w:val="decimal"/>
      <w:lvlText w:val="%9."/>
      <w:lvlJc w:val="left"/>
      <w:pPr>
        <w:tabs>
          <w:tab w:val="num" w:pos="3600"/>
        </w:tabs>
        <w:ind w:left="3600" w:hanging="360"/>
      </w:pPr>
      <w:rPr>
        <w:rFonts w:ascii="Arial" w:hAnsi="Arial" w:cs="Arial"/>
      </w:rPr>
    </w:lvl>
  </w:abstractNum>
  <w:abstractNum w:abstractNumId="5"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1B"/>
    <w:multiLevelType w:val="multilevel"/>
    <w:tmpl w:val="0000001A"/>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abstractNum>
  <w:abstractNum w:abstractNumId="7" w15:restartNumberingAfterBreak="0">
    <w:nsid w:val="00000021"/>
    <w:multiLevelType w:val="multilevel"/>
    <w:tmpl w:val="0000002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8"/>
        <w:szCs w:val="18"/>
        <w:u w:val="none"/>
      </w:rPr>
    </w:lvl>
  </w:abstractNum>
  <w:abstractNum w:abstractNumId="8" w15:restartNumberingAfterBreak="0">
    <w:nsid w:val="00000023"/>
    <w:multiLevelType w:val="multilevel"/>
    <w:tmpl w:val="00000022"/>
    <w:lvl w:ilvl="0">
      <w:start w:val="1"/>
      <w:numFmt w:val="bullet"/>
      <w:lvlText w:val="-"/>
      <w:lvlJc w:val="left"/>
      <w:rPr>
        <w:rFonts w:ascii="Courier New" w:hAnsi="Courier New"/>
        <w:b w:val="0"/>
        <w:i w:val="0"/>
        <w:smallCaps w:val="0"/>
        <w:strike w:val="0"/>
        <w:color w:val="000000"/>
        <w:spacing w:val="0"/>
        <w:w w:val="100"/>
        <w:position w:val="0"/>
        <w:sz w:val="18"/>
        <w:u w:val="none"/>
      </w:rPr>
    </w:lvl>
    <w:lvl w:ilvl="1">
      <w:start w:val="1"/>
      <w:numFmt w:val="bullet"/>
      <w:lvlText w:val="-"/>
      <w:lvlJc w:val="left"/>
      <w:rPr>
        <w:rFonts w:ascii="Courier New" w:hAnsi="Courier New"/>
        <w:b w:val="0"/>
        <w:i w:val="0"/>
        <w:smallCaps w:val="0"/>
        <w:strike w:val="0"/>
        <w:color w:val="000000"/>
        <w:spacing w:val="0"/>
        <w:w w:val="100"/>
        <w:position w:val="0"/>
        <w:sz w:val="18"/>
        <w:u w:val="none"/>
      </w:rPr>
    </w:lvl>
    <w:lvl w:ilvl="2">
      <w:start w:val="1"/>
      <w:numFmt w:val="bullet"/>
      <w:lvlText w:val="-"/>
      <w:lvlJc w:val="left"/>
      <w:rPr>
        <w:rFonts w:ascii="Courier New" w:hAnsi="Courier New"/>
        <w:b w:val="0"/>
        <w:i w:val="0"/>
        <w:smallCaps w:val="0"/>
        <w:strike w:val="0"/>
        <w:color w:val="000000"/>
        <w:spacing w:val="0"/>
        <w:w w:val="100"/>
        <w:position w:val="0"/>
        <w:sz w:val="18"/>
        <w:u w:val="none"/>
      </w:rPr>
    </w:lvl>
    <w:lvl w:ilvl="3">
      <w:start w:val="1"/>
      <w:numFmt w:val="bullet"/>
      <w:lvlText w:val="-"/>
      <w:lvlJc w:val="left"/>
      <w:rPr>
        <w:rFonts w:ascii="Courier New" w:hAnsi="Courier New"/>
        <w:b w:val="0"/>
        <w:i w:val="0"/>
        <w:smallCaps w:val="0"/>
        <w:strike w:val="0"/>
        <w:color w:val="000000"/>
        <w:spacing w:val="0"/>
        <w:w w:val="100"/>
        <w:position w:val="0"/>
        <w:sz w:val="18"/>
        <w:u w:val="none"/>
      </w:rPr>
    </w:lvl>
    <w:lvl w:ilvl="4">
      <w:start w:val="1"/>
      <w:numFmt w:val="bullet"/>
      <w:lvlText w:val="-"/>
      <w:lvlJc w:val="left"/>
      <w:rPr>
        <w:rFonts w:ascii="Courier New" w:hAnsi="Courier New"/>
        <w:b w:val="0"/>
        <w:i w:val="0"/>
        <w:smallCaps w:val="0"/>
        <w:strike w:val="0"/>
        <w:color w:val="000000"/>
        <w:spacing w:val="0"/>
        <w:w w:val="100"/>
        <w:position w:val="0"/>
        <w:sz w:val="18"/>
        <w:u w:val="none"/>
      </w:rPr>
    </w:lvl>
    <w:lvl w:ilvl="5">
      <w:start w:val="1"/>
      <w:numFmt w:val="bullet"/>
      <w:lvlText w:val="-"/>
      <w:lvlJc w:val="left"/>
      <w:rPr>
        <w:rFonts w:ascii="Courier New" w:hAnsi="Courier New"/>
        <w:b w:val="0"/>
        <w:i w:val="0"/>
        <w:smallCaps w:val="0"/>
        <w:strike w:val="0"/>
        <w:color w:val="000000"/>
        <w:spacing w:val="0"/>
        <w:w w:val="100"/>
        <w:position w:val="0"/>
        <w:sz w:val="18"/>
        <w:u w:val="none"/>
      </w:rPr>
    </w:lvl>
    <w:lvl w:ilvl="6">
      <w:start w:val="1"/>
      <w:numFmt w:val="bullet"/>
      <w:lvlText w:val="-"/>
      <w:lvlJc w:val="left"/>
      <w:rPr>
        <w:rFonts w:ascii="Courier New" w:hAnsi="Courier New"/>
        <w:b w:val="0"/>
        <w:i w:val="0"/>
        <w:smallCaps w:val="0"/>
        <w:strike w:val="0"/>
        <w:color w:val="000000"/>
        <w:spacing w:val="0"/>
        <w:w w:val="100"/>
        <w:position w:val="0"/>
        <w:sz w:val="18"/>
        <w:u w:val="none"/>
      </w:rPr>
    </w:lvl>
    <w:lvl w:ilvl="7">
      <w:start w:val="1"/>
      <w:numFmt w:val="bullet"/>
      <w:lvlText w:val="-"/>
      <w:lvlJc w:val="left"/>
      <w:rPr>
        <w:rFonts w:ascii="Courier New" w:hAnsi="Courier New"/>
        <w:b w:val="0"/>
        <w:i w:val="0"/>
        <w:smallCaps w:val="0"/>
        <w:strike w:val="0"/>
        <w:color w:val="000000"/>
        <w:spacing w:val="0"/>
        <w:w w:val="100"/>
        <w:position w:val="0"/>
        <w:sz w:val="18"/>
        <w:u w:val="none"/>
      </w:rPr>
    </w:lvl>
    <w:lvl w:ilvl="8">
      <w:start w:val="1"/>
      <w:numFmt w:val="bullet"/>
      <w:lvlText w:val="-"/>
      <w:lvlJc w:val="left"/>
      <w:rPr>
        <w:rFonts w:ascii="Courier New" w:hAnsi="Courier New"/>
        <w:b w:val="0"/>
        <w:i w:val="0"/>
        <w:smallCaps w:val="0"/>
        <w:strike w:val="0"/>
        <w:color w:val="000000"/>
        <w:spacing w:val="0"/>
        <w:w w:val="100"/>
        <w:position w:val="0"/>
        <w:sz w:val="18"/>
        <w:u w:val="none"/>
      </w:rPr>
    </w:lvl>
  </w:abstractNum>
  <w:abstractNum w:abstractNumId="9" w15:restartNumberingAfterBreak="0">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2D"/>
    <w:multiLevelType w:val="multilevel"/>
    <w:tmpl w:val="0000002C"/>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2F"/>
    <w:multiLevelType w:val="multilevel"/>
    <w:tmpl w:val="0000002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0000031"/>
    <w:multiLevelType w:val="multilevel"/>
    <w:tmpl w:val="0000003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15:restartNumberingAfterBreak="0">
    <w:nsid w:val="00000033"/>
    <w:multiLevelType w:val="multilevel"/>
    <w:tmpl w:val="00000032"/>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4" w15:restartNumberingAfterBreak="0">
    <w:nsid w:val="00915F81"/>
    <w:multiLevelType w:val="hybridMultilevel"/>
    <w:tmpl w:val="35926D72"/>
    <w:lvl w:ilvl="0" w:tplc="19C4ED7A">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19AB116">
      <w:start w:val="1"/>
      <w:numFmt w:val="bullet"/>
      <w:lvlText w:val="o"/>
      <w:lvlJc w:val="left"/>
      <w:pPr>
        <w:ind w:left="16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2DE12D2">
      <w:start w:val="1"/>
      <w:numFmt w:val="bullet"/>
      <w:lvlText w:val="▪"/>
      <w:lvlJc w:val="left"/>
      <w:pPr>
        <w:ind w:left="23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44D7D4">
      <w:start w:val="1"/>
      <w:numFmt w:val="bullet"/>
      <w:lvlText w:val="•"/>
      <w:lvlJc w:val="left"/>
      <w:pPr>
        <w:ind w:left="31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3E7204">
      <w:start w:val="1"/>
      <w:numFmt w:val="bullet"/>
      <w:lvlText w:val="o"/>
      <w:lvlJc w:val="left"/>
      <w:pPr>
        <w:ind w:left="3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E22ABF4">
      <w:start w:val="1"/>
      <w:numFmt w:val="bullet"/>
      <w:lvlText w:val="▪"/>
      <w:lvlJc w:val="left"/>
      <w:pPr>
        <w:ind w:left="4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D4F762">
      <w:start w:val="1"/>
      <w:numFmt w:val="bullet"/>
      <w:lvlText w:val="•"/>
      <w:lvlJc w:val="left"/>
      <w:pPr>
        <w:ind w:left="5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EEC607E">
      <w:start w:val="1"/>
      <w:numFmt w:val="bullet"/>
      <w:lvlText w:val="o"/>
      <w:lvlJc w:val="left"/>
      <w:pPr>
        <w:ind w:left="5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7BEF0D8">
      <w:start w:val="1"/>
      <w:numFmt w:val="bullet"/>
      <w:lvlText w:val="▪"/>
      <w:lvlJc w:val="left"/>
      <w:pPr>
        <w:ind w:left="6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05466C45"/>
    <w:multiLevelType w:val="multilevel"/>
    <w:tmpl w:val="D892E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A76F0A"/>
    <w:multiLevelType w:val="hybridMultilevel"/>
    <w:tmpl w:val="3EAA7016"/>
    <w:lvl w:ilvl="0" w:tplc="9418E488">
      <w:start w:val="4"/>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448BE">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69822">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A636E8">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02FC56">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44B00">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26E9C">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4B280">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62EFC">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04611A"/>
    <w:multiLevelType w:val="multilevel"/>
    <w:tmpl w:val="D0562B3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8" w15:restartNumberingAfterBreak="0">
    <w:nsid w:val="0DF05C85"/>
    <w:multiLevelType w:val="multilevel"/>
    <w:tmpl w:val="4F3E5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264487"/>
    <w:multiLevelType w:val="hybridMultilevel"/>
    <w:tmpl w:val="7CD8EAD6"/>
    <w:lvl w:ilvl="0" w:tplc="A0D46F16">
      <w:start w:val="1"/>
      <w:numFmt w:val="decimal"/>
      <w:lvlText w:val="%1."/>
      <w:lvlJc w:val="left"/>
      <w:pPr>
        <w:ind w:left="9"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179C2140">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4364216">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B93CAFC6">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B87855BE">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BC89C90">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B51093AA">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8052405A">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15780DCE">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0" w15:restartNumberingAfterBreak="0">
    <w:nsid w:val="0F531E7E"/>
    <w:multiLevelType w:val="hybridMultilevel"/>
    <w:tmpl w:val="F4A01F50"/>
    <w:lvl w:ilvl="0" w:tplc="A72CD6A6">
      <w:start w:val="1"/>
      <w:numFmt w:val="bullet"/>
      <w:lvlText w:val="-"/>
      <w:lvlJc w:val="left"/>
      <w:pPr>
        <w:ind w:left="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7FC51BE">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E0FDFE">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0A0EE0">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2CFDAC">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5AC0BE">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52AEA96">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A8013E">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F0FAE8">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10B9331E"/>
    <w:multiLevelType w:val="hybridMultilevel"/>
    <w:tmpl w:val="63B0D358"/>
    <w:lvl w:ilvl="0" w:tplc="7E56459A">
      <w:start w:val="15"/>
      <w:numFmt w:val="decimal"/>
      <w:lvlText w:val="%1."/>
      <w:lvlJc w:val="left"/>
      <w:pPr>
        <w:ind w:left="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7EDE58">
      <w:start w:val="1"/>
      <w:numFmt w:val="lowerLetter"/>
      <w:lvlText w:val="%2"/>
      <w:lvlJc w:val="left"/>
      <w:pPr>
        <w:ind w:left="1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8AA2DC">
      <w:start w:val="1"/>
      <w:numFmt w:val="lowerRoman"/>
      <w:lvlText w:val="%3"/>
      <w:lvlJc w:val="left"/>
      <w:pPr>
        <w:ind w:left="2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1AB766">
      <w:start w:val="1"/>
      <w:numFmt w:val="decimal"/>
      <w:lvlText w:val="%4"/>
      <w:lvlJc w:val="left"/>
      <w:pPr>
        <w:ind w:left="3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4CAB46">
      <w:start w:val="1"/>
      <w:numFmt w:val="lowerLetter"/>
      <w:lvlText w:val="%5"/>
      <w:lvlJc w:val="left"/>
      <w:pPr>
        <w:ind w:left="3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A29E3E">
      <w:start w:val="1"/>
      <w:numFmt w:val="lowerRoman"/>
      <w:lvlText w:val="%6"/>
      <w:lvlJc w:val="left"/>
      <w:pPr>
        <w:ind w:left="4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0E73DE">
      <w:start w:val="1"/>
      <w:numFmt w:val="decimal"/>
      <w:lvlText w:val="%7"/>
      <w:lvlJc w:val="left"/>
      <w:pPr>
        <w:ind w:left="5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02B97E">
      <w:start w:val="1"/>
      <w:numFmt w:val="lowerLetter"/>
      <w:lvlText w:val="%8"/>
      <w:lvlJc w:val="left"/>
      <w:pPr>
        <w:ind w:left="6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10A6F4">
      <w:start w:val="1"/>
      <w:numFmt w:val="lowerRoman"/>
      <w:lvlText w:val="%9"/>
      <w:lvlJc w:val="left"/>
      <w:pPr>
        <w:ind w:left="6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11C26EBB"/>
    <w:multiLevelType w:val="hybridMultilevel"/>
    <w:tmpl w:val="E1BC9122"/>
    <w:lvl w:ilvl="0" w:tplc="176CE0C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12E62EEA"/>
    <w:multiLevelType w:val="hybridMultilevel"/>
    <w:tmpl w:val="F5E84E98"/>
    <w:lvl w:ilvl="0" w:tplc="F0405AC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143150A0"/>
    <w:multiLevelType w:val="hybridMultilevel"/>
    <w:tmpl w:val="1AE6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F3296B"/>
    <w:multiLevelType w:val="multilevel"/>
    <w:tmpl w:val="6586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3C2934"/>
    <w:multiLevelType w:val="multilevel"/>
    <w:tmpl w:val="BC2C6A02"/>
    <w:lvl w:ilvl="0">
      <w:start w:val="7"/>
      <w:numFmt w:val="decimal"/>
      <w:lvlText w:val="%1"/>
      <w:lvlJc w:val="left"/>
      <w:pPr>
        <w:tabs>
          <w:tab w:val="num" w:pos="0"/>
        </w:tabs>
        <w:ind w:left="0" w:firstLine="0"/>
      </w:pPr>
      <w:rPr>
        <w:rFonts w:ascii="Arial" w:eastAsia="Times New Roman" w:hAnsi="Arial" w:cs="Times New Roman"/>
        <w:sz w:val="24"/>
        <w:szCs w:val="24"/>
      </w:rPr>
    </w:lvl>
    <w:lvl w:ilvl="1">
      <w:start w:val="1"/>
      <w:numFmt w:val="decimal"/>
      <w:lvlText w:val="%1.%2"/>
      <w:lvlJc w:val="left"/>
      <w:pPr>
        <w:tabs>
          <w:tab w:val="num" w:pos="0"/>
        </w:tabs>
        <w:ind w:left="0" w:firstLine="0"/>
      </w:pPr>
      <w:rPr>
        <w:rFonts w:ascii="Arial" w:eastAsia="Times New Roman" w:hAnsi="Arial" w:cs="Times New Roman"/>
        <w:sz w:val="24"/>
        <w:szCs w:val="24"/>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27" w15:restartNumberingAfterBreak="0">
    <w:nsid w:val="1FFD5E72"/>
    <w:multiLevelType w:val="hybridMultilevel"/>
    <w:tmpl w:val="29564056"/>
    <w:lvl w:ilvl="0" w:tplc="7668FE6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AAD38E">
      <w:start w:val="1"/>
      <w:numFmt w:val="lowerLetter"/>
      <w:lvlText w:val="%2"/>
      <w:lvlJc w:val="left"/>
      <w:pPr>
        <w:ind w:left="1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422CEE">
      <w:start w:val="1"/>
      <w:numFmt w:val="lowerRoman"/>
      <w:lvlText w:val="%3"/>
      <w:lvlJc w:val="left"/>
      <w:pPr>
        <w:ind w:left="2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C9214">
      <w:start w:val="1"/>
      <w:numFmt w:val="decimal"/>
      <w:lvlText w:val="%4"/>
      <w:lvlJc w:val="left"/>
      <w:pPr>
        <w:ind w:left="3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2CEA7A">
      <w:start w:val="1"/>
      <w:numFmt w:val="lowerLetter"/>
      <w:lvlText w:val="%5"/>
      <w:lvlJc w:val="left"/>
      <w:pPr>
        <w:ind w:left="4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0221D8">
      <w:start w:val="1"/>
      <w:numFmt w:val="lowerRoman"/>
      <w:lvlText w:val="%6"/>
      <w:lvlJc w:val="left"/>
      <w:pPr>
        <w:ind w:left="4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28DB0A">
      <w:start w:val="1"/>
      <w:numFmt w:val="decimal"/>
      <w:lvlText w:val="%7"/>
      <w:lvlJc w:val="left"/>
      <w:pPr>
        <w:ind w:left="5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2416E">
      <w:start w:val="1"/>
      <w:numFmt w:val="lowerLetter"/>
      <w:lvlText w:val="%8"/>
      <w:lvlJc w:val="left"/>
      <w:pPr>
        <w:ind w:left="61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369E52">
      <w:start w:val="1"/>
      <w:numFmt w:val="lowerRoman"/>
      <w:lvlText w:val="%9"/>
      <w:lvlJc w:val="left"/>
      <w:pPr>
        <w:ind w:left="6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208D765F"/>
    <w:multiLevelType w:val="hybridMultilevel"/>
    <w:tmpl w:val="E5187274"/>
    <w:lvl w:ilvl="0" w:tplc="6F3CDDBC">
      <w:start w:val="4"/>
      <w:numFmt w:val="decimal"/>
      <w:lvlText w:val="%1)"/>
      <w:lvlJc w:val="left"/>
      <w:pPr>
        <w:ind w:left="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0806DC">
      <w:start w:val="1"/>
      <w:numFmt w:val="lowerLetter"/>
      <w:lvlText w:val="%2"/>
      <w:lvlJc w:val="left"/>
      <w:pPr>
        <w:ind w:left="1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ECDC9C">
      <w:start w:val="1"/>
      <w:numFmt w:val="lowerRoman"/>
      <w:lvlText w:val="%3"/>
      <w:lvlJc w:val="left"/>
      <w:pPr>
        <w:ind w:left="2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CEF636">
      <w:start w:val="1"/>
      <w:numFmt w:val="decimal"/>
      <w:lvlText w:val="%4"/>
      <w:lvlJc w:val="left"/>
      <w:pPr>
        <w:ind w:left="3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4ED1F2">
      <w:start w:val="1"/>
      <w:numFmt w:val="lowerLetter"/>
      <w:lvlText w:val="%5"/>
      <w:lvlJc w:val="left"/>
      <w:pPr>
        <w:ind w:left="3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A0EA50">
      <w:start w:val="1"/>
      <w:numFmt w:val="lowerRoman"/>
      <w:lvlText w:val="%6"/>
      <w:lvlJc w:val="left"/>
      <w:pPr>
        <w:ind w:left="4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1C54B6">
      <w:start w:val="1"/>
      <w:numFmt w:val="decimal"/>
      <w:lvlText w:val="%7"/>
      <w:lvlJc w:val="left"/>
      <w:pPr>
        <w:ind w:left="5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5ED7DA">
      <w:start w:val="1"/>
      <w:numFmt w:val="lowerLetter"/>
      <w:lvlText w:val="%8"/>
      <w:lvlJc w:val="left"/>
      <w:pPr>
        <w:ind w:left="6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FA986C">
      <w:start w:val="1"/>
      <w:numFmt w:val="lowerRoman"/>
      <w:lvlText w:val="%9"/>
      <w:lvlJc w:val="left"/>
      <w:pPr>
        <w:ind w:left="6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214052E9"/>
    <w:multiLevelType w:val="multilevel"/>
    <w:tmpl w:val="0DD4D708"/>
    <w:lvl w:ilvl="0">
      <w:start w:val="1"/>
      <w:numFmt w:val="decimal"/>
      <w:lvlText w:val="%1."/>
      <w:lvlJc w:val="left"/>
      <w:pPr>
        <w:tabs>
          <w:tab w:val="num" w:pos="0"/>
        </w:tabs>
        <w:ind w:left="390" w:hanging="390"/>
      </w:pPr>
      <w:rPr>
        <w:rFonts w:ascii="Arial" w:hAnsi="Arial"/>
        <w:sz w:val="24"/>
      </w:rPr>
    </w:lvl>
    <w:lvl w:ilvl="1">
      <w:start w:val="1"/>
      <w:numFmt w:val="decimal"/>
      <w:lvlText w:val="%1.%2."/>
      <w:lvlJc w:val="left"/>
      <w:pPr>
        <w:tabs>
          <w:tab w:val="num" w:pos="0"/>
        </w:tabs>
        <w:ind w:left="720" w:hanging="720"/>
      </w:pPr>
      <w:rPr>
        <w:rFonts w:ascii="Arial" w:hAnsi="Arial"/>
        <w:sz w:val="24"/>
      </w:rPr>
    </w:lvl>
    <w:lvl w:ilvl="2">
      <w:start w:val="1"/>
      <w:numFmt w:val="decimal"/>
      <w:lvlText w:val="%1.%2.%3."/>
      <w:lvlJc w:val="left"/>
      <w:pPr>
        <w:tabs>
          <w:tab w:val="num" w:pos="0"/>
        </w:tabs>
        <w:ind w:left="720" w:hanging="720"/>
      </w:pPr>
      <w:rPr>
        <w:rFonts w:ascii="Arial" w:hAnsi="Arial"/>
        <w:sz w:val="24"/>
      </w:rPr>
    </w:lvl>
    <w:lvl w:ilvl="3">
      <w:start w:val="1"/>
      <w:numFmt w:val="decimal"/>
      <w:lvlText w:val="%1.%2.%3.%4."/>
      <w:lvlJc w:val="left"/>
      <w:pPr>
        <w:tabs>
          <w:tab w:val="num" w:pos="0"/>
        </w:tabs>
        <w:ind w:left="1080" w:hanging="1080"/>
      </w:pPr>
      <w:rPr>
        <w:rFonts w:ascii="Arial" w:hAnsi="Arial"/>
        <w:sz w:val="24"/>
      </w:rPr>
    </w:lvl>
    <w:lvl w:ilvl="4">
      <w:start w:val="1"/>
      <w:numFmt w:val="decimal"/>
      <w:lvlText w:val="%1.%2.%3.%4.%5."/>
      <w:lvlJc w:val="left"/>
      <w:pPr>
        <w:tabs>
          <w:tab w:val="num" w:pos="0"/>
        </w:tabs>
        <w:ind w:left="1080" w:hanging="1080"/>
      </w:pPr>
      <w:rPr>
        <w:rFonts w:ascii="Arial" w:hAnsi="Arial"/>
        <w:sz w:val="24"/>
      </w:rPr>
    </w:lvl>
    <w:lvl w:ilvl="5">
      <w:start w:val="1"/>
      <w:numFmt w:val="decimal"/>
      <w:lvlText w:val="%1.%2.%3.%4.%5.%6."/>
      <w:lvlJc w:val="left"/>
      <w:pPr>
        <w:tabs>
          <w:tab w:val="num" w:pos="0"/>
        </w:tabs>
        <w:ind w:left="1440" w:hanging="1440"/>
      </w:pPr>
      <w:rPr>
        <w:rFonts w:ascii="Arial" w:hAnsi="Arial"/>
        <w:sz w:val="24"/>
      </w:rPr>
    </w:lvl>
    <w:lvl w:ilvl="6">
      <w:start w:val="1"/>
      <w:numFmt w:val="decimal"/>
      <w:lvlText w:val="%1.%2.%3.%4.%5.%6.%7."/>
      <w:lvlJc w:val="left"/>
      <w:pPr>
        <w:tabs>
          <w:tab w:val="num" w:pos="0"/>
        </w:tabs>
        <w:ind w:left="1800" w:hanging="1800"/>
      </w:pPr>
      <w:rPr>
        <w:rFonts w:ascii="Arial" w:hAnsi="Arial"/>
        <w:sz w:val="24"/>
      </w:rPr>
    </w:lvl>
    <w:lvl w:ilvl="7">
      <w:start w:val="1"/>
      <w:numFmt w:val="decimal"/>
      <w:lvlText w:val="%1.%2.%3.%4.%5.%6.%7.%8."/>
      <w:lvlJc w:val="left"/>
      <w:pPr>
        <w:tabs>
          <w:tab w:val="num" w:pos="0"/>
        </w:tabs>
        <w:ind w:left="1800" w:hanging="1800"/>
      </w:pPr>
      <w:rPr>
        <w:rFonts w:ascii="Arial" w:hAnsi="Arial"/>
        <w:sz w:val="24"/>
      </w:rPr>
    </w:lvl>
    <w:lvl w:ilvl="8">
      <w:start w:val="1"/>
      <w:numFmt w:val="decimal"/>
      <w:lvlText w:val="%1.%2.%3.%4.%5.%6.%7.%8.%9."/>
      <w:lvlJc w:val="left"/>
      <w:pPr>
        <w:tabs>
          <w:tab w:val="num" w:pos="0"/>
        </w:tabs>
        <w:ind w:left="2160" w:hanging="2160"/>
      </w:pPr>
      <w:rPr>
        <w:rFonts w:ascii="Arial" w:hAnsi="Arial"/>
        <w:sz w:val="24"/>
      </w:rPr>
    </w:lvl>
  </w:abstractNum>
  <w:abstractNum w:abstractNumId="30" w15:restartNumberingAfterBreak="0">
    <w:nsid w:val="217700A4"/>
    <w:multiLevelType w:val="hybridMultilevel"/>
    <w:tmpl w:val="73C26B8C"/>
    <w:lvl w:ilvl="0" w:tplc="571C2ACC">
      <w:start w:val="4"/>
      <w:numFmt w:val="decimal"/>
      <w:lvlText w:val="%1."/>
      <w:lvlJc w:val="left"/>
      <w:pPr>
        <w:ind w:left="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CE93EC">
      <w:start w:val="1"/>
      <w:numFmt w:val="lowerLetter"/>
      <w:lvlText w:val="%2"/>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4E88D18">
      <w:start w:val="1"/>
      <w:numFmt w:val="lowerRoman"/>
      <w:lvlText w:val="%3"/>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7E6CDC">
      <w:start w:val="1"/>
      <w:numFmt w:val="decimal"/>
      <w:lvlText w:val="%4"/>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BCFBA4">
      <w:start w:val="1"/>
      <w:numFmt w:val="lowerLetter"/>
      <w:lvlText w:val="%5"/>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1AE968">
      <w:start w:val="1"/>
      <w:numFmt w:val="lowerRoman"/>
      <w:lvlText w:val="%6"/>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4C86C4">
      <w:start w:val="1"/>
      <w:numFmt w:val="decimal"/>
      <w:lvlText w:val="%7"/>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22D8A6">
      <w:start w:val="1"/>
      <w:numFmt w:val="lowerLetter"/>
      <w:lvlText w:val="%8"/>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F67D9C">
      <w:start w:val="1"/>
      <w:numFmt w:val="lowerRoman"/>
      <w:lvlText w:val="%9"/>
      <w:lvlJc w:val="left"/>
      <w:pPr>
        <w:ind w:left="6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2A4727AE"/>
    <w:multiLevelType w:val="multilevel"/>
    <w:tmpl w:val="FAD8EE00"/>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32" w15:restartNumberingAfterBreak="0">
    <w:nsid w:val="2B952A68"/>
    <w:multiLevelType w:val="hybridMultilevel"/>
    <w:tmpl w:val="17AA19E4"/>
    <w:lvl w:ilvl="0" w:tplc="8B62A33E">
      <w:start w:val="7"/>
      <w:numFmt w:val="decimal"/>
      <w:lvlText w:val="%1."/>
      <w:lvlJc w:val="left"/>
      <w:pPr>
        <w:ind w:left="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FEC18A">
      <w:start w:val="1"/>
      <w:numFmt w:val="lowerLetter"/>
      <w:lvlText w:val="%2"/>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27F4A">
      <w:start w:val="1"/>
      <w:numFmt w:val="lowerRoman"/>
      <w:lvlText w:val="%3"/>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BE15BE">
      <w:start w:val="1"/>
      <w:numFmt w:val="decimal"/>
      <w:lvlText w:val="%4"/>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FAF690">
      <w:start w:val="1"/>
      <w:numFmt w:val="lowerLetter"/>
      <w:lvlText w:val="%5"/>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AC787C">
      <w:start w:val="1"/>
      <w:numFmt w:val="lowerRoman"/>
      <w:lvlText w:val="%6"/>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7A7C8E">
      <w:start w:val="1"/>
      <w:numFmt w:val="decimal"/>
      <w:lvlText w:val="%7"/>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3E8BD0">
      <w:start w:val="1"/>
      <w:numFmt w:val="lowerLetter"/>
      <w:lvlText w:val="%8"/>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A6C324">
      <w:start w:val="1"/>
      <w:numFmt w:val="lowerRoman"/>
      <w:lvlText w:val="%9"/>
      <w:lvlJc w:val="left"/>
      <w:pPr>
        <w:ind w:left="6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2C41701B"/>
    <w:multiLevelType w:val="hybridMultilevel"/>
    <w:tmpl w:val="2EB08CD2"/>
    <w:lvl w:ilvl="0" w:tplc="EE1AFE36">
      <w:start w:val="1"/>
      <w:numFmt w:val="decimal"/>
      <w:lvlText w:val="%1)"/>
      <w:lvlJc w:val="left"/>
      <w:pPr>
        <w:ind w:left="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A4A630">
      <w:start w:val="1"/>
      <w:numFmt w:val="lowerLetter"/>
      <w:lvlText w:val="%2"/>
      <w:lvlJc w:val="left"/>
      <w:pPr>
        <w:ind w:left="1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389AAC">
      <w:start w:val="1"/>
      <w:numFmt w:val="lowerRoman"/>
      <w:lvlText w:val="%3"/>
      <w:lvlJc w:val="left"/>
      <w:pPr>
        <w:ind w:left="2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12B2A6">
      <w:start w:val="1"/>
      <w:numFmt w:val="decimal"/>
      <w:lvlText w:val="%4"/>
      <w:lvlJc w:val="left"/>
      <w:pPr>
        <w:ind w:left="3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9AB06C">
      <w:start w:val="1"/>
      <w:numFmt w:val="lowerLetter"/>
      <w:lvlText w:val="%5"/>
      <w:lvlJc w:val="left"/>
      <w:pPr>
        <w:ind w:left="3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3CFB6C">
      <w:start w:val="1"/>
      <w:numFmt w:val="lowerRoman"/>
      <w:lvlText w:val="%6"/>
      <w:lvlJc w:val="left"/>
      <w:pPr>
        <w:ind w:left="45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50FAA6">
      <w:start w:val="1"/>
      <w:numFmt w:val="decimal"/>
      <w:lvlText w:val="%7"/>
      <w:lvlJc w:val="left"/>
      <w:pPr>
        <w:ind w:left="53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6279F6">
      <w:start w:val="1"/>
      <w:numFmt w:val="lowerLetter"/>
      <w:lvlText w:val="%8"/>
      <w:lvlJc w:val="left"/>
      <w:pPr>
        <w:ind w:left="60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F0F4E6">
      <w:start w:val="1"/>
      <w:numFmt w:val="lowerRoman"/>
      <w:lvlText w:val="%9"/>
      <w:lvlJc w:val="left"/>
      <w:pPr>
        <w:ind w:left="6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2DE56052"/>
    <w:multiLevelType w:val="hybridMultilevel"/>
    <w:tmpl w:val="C512D3F2"/>
    <w:lvl w:ilvl="0" w:tplc="A2A896A0">
      <w:start w:val="7"/>
      <w:numFmt w:val="decimal"/>
      <w:lvlText w:val="%1."/>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9ADA10">
      <w:start w:val="1"/>
      <w:numFmt w:val="lowerLetter"/>
      <w:lvlText w:val="%2"/>
      <w:lvlJc w:val="left"/>
      <w:pPr>
        <w:ind w:left="1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1C9A78">
      <w:start w:val="1"/>
      <w:numFmt w:val="lowerRoman"/>
      <w:lvlText w:val="%3"/>
      <w:lvlJc w:val="left"/>
      <w:pPr>
        <w:ind w:left="2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0C1708">
      <w:start w:val="1"/>
      <w:numFmt w:val="decimal"/>
      <w:lvlText w:val="%4"/>
      <w:lvlJc w:val="left"/>
      <w:pPr>
        <w:ind w:left="3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CC2C76">
      <w:start w:val="1"/>
      <w:numFmt w:val="lowerLetter"/>
      <w:lvlText w:val="%5"/>
      <w:lvlJc w:val="left"/>
      <w:pPr>
        <w:ind w:left="3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4669B2">
      <w:start w:val="1"/>
      <w:numFmt w:val="lowerRoman"/>
      <w:lvlText w:val="%6"/>
      <w:lvlJc w:val="left"/>
      <w:pPr>
        <w:ind w:left="4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807DCE">
      <w:start w:val="1"/>
      <w:numFmt w:val="decimal"/>
      <w:lvlText w:val="%7"/>
      <w:lvlJc w:val="left"/>
      <w:pPr>
        <w:ind w:left="5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706DC8">
      <w:start w:val="1"/>
      <w:numFmt w:val="lowerLetter"/>
      <w:lvlText w:val="%8"/>
      <w:lvlJc w:val="left"/>
      <w:pPr>
        <w:ind w:left="6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EC9830">
      <w:start w:val="1"/>
      <w:numFmt w:val="lowerRoman"/>
      <w:lvlText w:val="%9"/>
      <w:lvlJc w:val="left"/>
      <w:pPr>
        <w:ind w:left="6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31FA10DD"/>
    <w:multiLevelType w:val="multilevel"/>
    <w:tmpl w:val="4B5C5F18"/>
    <w:styleLink w:val="WWNum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32C7339C"/>
    <w:multiLevelType w:val="multilevel"/>
    <w:tmpl w:val="2F565230"/>
    <w:lvl w:ilvl="0">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CB3C2C"/>
    <w:multiLevelType w:val="hybridMultilevel"/>
    <w:tmpl w:val="442E2698"/>
    <w:lvl w:ilvl="0" w:tplc="092A04C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8677B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CC44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70955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F619A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C277B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BAC4D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EBF7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70921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5314C8E"/>
    <w:multiLevelType w:val="hybridMultilevel"/>
    <w:tmpl w:val="3DB25FB6"/>
    <w:lvl w:ilvl="0" w:tplc="1F36D97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2246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AE3A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44A3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E2EB6">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01AC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A27EC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0D6C2">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89C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5B10D74"/>
    <w:multiLevelType w:val="multilevel"/>
    <w:tmpl w:val="B20CF286"/>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0" w15:restartNumberingAfterBreak="0">
    <w:nsid w:val="3A0356EA"/>
    <w:multiLevelType w:val="hybridMultilevel"/>
    <w:tmpl w:val="1494C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B835E3C"/>
    <w:multiLevelType w:val="hybridMultilevel"/>
    <w:tmpl w:val="EEC2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C860EAC"/>
    <w:multiLevelType w:val="hybridMultilevel"/>
    <w:tmpl w:val="311C6AF8"/>
    <w:lvl w:ilvl="0" w:tplc="DD663D9E">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3C9031D4"/>
    <w:multiLevelType w:val="multilevel"/>
    <w:tmpl w:val="83E0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1D3BA6"/>
    <w:multiLevelType w:val="multilevel"/>
    <w:tmpl w:val="FDF2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E295E84"/>
    <w:multiLevelType w:val="hybridMultilevel"/>
    <w:tmpl w:val="60FE5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1052523"/>
    <w:multiLevelType w:val="multilevel"/>
    <w:tmpl w:val="E1ECD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2836525"/>
    <w:multiLevelType w:val="hybridMultilevel"/>
    <w:tmpl w:val="40B49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434A31CC"/>
    <w:multiLevelType w:val="multilevel"/>
    <w:tmpl w:val="3C363ED2"/>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9" w15:restartNumberingAfterBreak="0">
    <w:nsid w:val="43B65318"/>
    <w:multiLevelType w:val="multilevel"/>
    <w:tmpl w:val="FB965D0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abstractNum w:abstractNumId="50" w15:restartNumberingAfterBreak="0">
    <w:nsid w:val="47BE7820"/>
    <w:multiLevelType w:val="multilevel"/>
    <w:tmpl w:val="6824B202"/>
    <w:lvl w:ilvl="0">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0A1742C"/>
    <w:multiLevelType w:val="hybridMultilevel"/>
    <w:tmpl w:val="FB66136C"/>
    <w:lvl w:ilvl="0" w:tplc="63FADBEC">
      <w:start w:val="1"/>
      <w:numFmt w:val="decimal"/>
      <w:lvlText w:val="%1)"/>
      <w:lvlJc w:val="left"/>
      <w:pPr>
        <w:ind w:left="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E01150">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809BCA">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E4B8E4">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54A58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7E7B70">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98A47A">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924842">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32E3E4">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15:restartNumberingAfterBreak="0">
    <w:nsid w:val="52723868"/>
    <w:multiLevelType w:val="multilevel"/>
    <w:tmpl w:val="44EEAF8C"/>
    <w:lvl w:ilvl="0">
      <w:start w:val="1"/>
      <w:numFmt w:val="decimal"/>
      <w:lvlText w:val="%1"/>
      <w:lvlJc w:val="left"/>
      <w:pPr>
        <w:tabs>
          <w:tab w:val="num" w:pos="0"/>
        </w:tabs>
        <w:ind w:left="4055" w:hanging="227"/>
      </w:pPr>
      <w:rPr>
        <w:rFonts w:ascii="Arial" w:hAnsi="Arial"/>
        <w:b w:val="0"/>
        <w:sz w:val="24"/>
        <w:szCs w:val="24"/>
      </w:rPr>
    </w:lvl>
    <w:lvl w:ilvl="1">
      <w:start w:val="1"/>
      <w:numFmt w:val="decimal"/>
      <w:lvlText w:val="%1.%2"/>
      <w:lvlJc w:val="left"/>
      <w:pPr>
        <w:tabs>
          <w:tab w:val="num" w:pos="0"/>
        </w:tabs>
        <w:ind w:left="4282" w:hanging="227"/>
      </w:pPr>
      <w:rPr>
        <w:rFonts w:ascii="Arial" w:hAnsi="Arial"/>
        <w:sz w:val="24"/>
        <w:szCs w:val="24"/>
      </w:rPr>
    </w:lvl>
    <w:lvl w:ilvl="2">
      <w:numFmt w:val="bullet"/>
      <w:lvlText w:val="•"/>
      <w:lvlJc w:val="left"/>
      <w:pPr>
        <w:tabs>
          <w:tab w:val="num" w:pos="0"/>
        </w:tabs>
        <w:ind w:left="4508" w:hanging="227"/>
      </w:pPr>
      <w:rPr>
        <w:rFonts w:ascii="Arial" w:hAnsi="Arial" w:cs="Arial" w:hint="default"/>
        <w:sz w:val="24"/>
        <w:szCs w:val="24"/>
      </w:rPr>
    </w:lvl>
    <w:lvl w:ilvl="3">
      <w:numFmt w:val="bullet"/>
      <w:lvlText w:val="•"/>
      <w:lvlJc w:val="left"/>
      <w:pPr>
        <w:tabs>
          <w:tab w:val="num" w:pos="0"/>
        </w:tabs>
        <w:ind w:left="4735" w:hanging="227"/>
      </w:pPr>
      <w:rPr>
        <w:rFonts w:ascii="Arial" w:hAnsi="Arial" w:cs="Arial" w:hint="default"/>
        <w:sz w:val="24"/>
        <w:szCs w:val="24"/>
      </w:rPr>
    </w:lvl>
    <w:lvl w:ilvl="4">
      <w:numFmt w:val="bullet"/>
      <w:lvlText w:val="•"/>
      <w:lvlJc w:val="left"/>
      <w:pPr>
        <w:tabs>
          <w:tab w:val="num" w:pos="0"/>
        </w:tabs>
        <w:ind w:left="4962" w:hanging="227"/>
      </w:pPr>
      <w:rPr>
        <w:rFonts w:ascii="Arial" w:hAnsi="Arial" w:cs="Arial" w:hint="default"/>
        <w:sz w:val="24"/>
        <w:szCs w:val="24"/>
      </w:rPr>
    </w:lvl>
    <w:lvl w:ilvl="5">
      <w:numFmt w:val="bullet"/>
      <w:lvlText w:val="•"/>
      <w:lvlJc w:val="left"/>
      <w:pPr>
        <w:tabs>
          <w:tab w:val="num" w:pos="0"/>
        </w:tabs>
        <w:ind w:left="5189" w:hanging="227"/>
      </w:pPr>
      <w:rPr>
        <w:rFonts w:ascii="Arial" w:hAnsi="Arial" w:cs="Arial" w:hint="default"/>
        <w:sz w:val="24"/>
        <w:szCs w:val="24"/>
      </w:rPr>
    </w:lvl>
    <w:lvl w:ilvl="6">
      <w:numFmt w:val="bullet"/>
      <w:lvlText w:val="•"/>
      <w:lvlJc w:val="left"/>
      <w:pPr>
        <w:tabs>
          <w:tab w:val="num" w:pos="0"/>
        </w:tabs>
        <w:ind w:left="5415" w:hanging="227"/>
      </w:pPr>
      <w:rPr>
        <w:rFonts w:ascii="Arial" w:hAnsi="Arial" w:cs="Arial" w:hint="default"/>
        <w:sz w:val="24"/>
        <w:szCs w:val="24"/>
      </w:rPr>
    </w:lvl>
    <w:lvl w:ilvl="7">
      <w:numFmt w:val="bullet"/>
      <w:lvlText w:val="•"/>
      <w:lvlJc w:val="left"/>
      <w:pPr>
        <w:tabs>
          <w:tab w:val="num" w:pos="0"/>
        </w:tabs>
        <w:ind w:left="5642" w:hanging="227"/>
      </w:pPr>
      <w:rPr>
        <w:rFonts w:ascii="Arial" w:hAnsi="Arial" w:cs="Arial" w:hint="default"/>
        <w:sz w:val="24"/>
        <w:szCs w:val="24"/>
      </w:rPr>
    </w:lvl>
    <w:lvl w:ilvl="8">
      <w:numFmt w:val="bullet"/>
      <w:lvlText w:val="•"/>
      <w:lvlJc w:val="left"/>
      <w:pPr>
        <w:tabs>
          <w:tab w:val="num" w:pos="0"/>
        </w:tabs>
        <w:ind w:left="5869" w:hanging="227"/>
      </w:pPr>
      <w:rPr>
        <w:rFonts w:ascii="Arial" w:hAnsi="Arial" w:cs="Arial" w:hint="default"/>
        <w:sz w:val="24"/>
        <w:szCs w:val="24"/>
      </w:rPr>
    </w:lvl>
  </w:abstractNum>
  <w:abstractNum w:abstractNumId="53"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54" w15:restartNumberingAfterBreak="0">
    <w:nsid w:val="54394A4F"/>
    <w:multiLevelType w:val="multilevel"/>
    <w:tmpl w:val="FF18D56C"/>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55" w15:restartNumberingAfterBreak="0">
    <w:nsid w:val="551F5A05"/>
    <w:multiLevelType w:val="multilevel"/>
    <w:tmpl w:val="85D8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C06F91"/>
    <w:multiLevelType w:val="hybridMultilevel"/>
    <w:tmpl w:val="43022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BE505F3"/>
    <w:multiLevelType w:val="multilevel"/>
    <w:tmpl w:val="F58A6AB6"/>
    <w:lvl w:ilvl="0">
      <w:start w:val="1"/>
      <w:numFmt w:val="decimal"/>
      <w:lvlText w:val="%1."/>
      <w:lvlJc w:val="left"/>
      <w:pPr>
        <w:tabs>
          <w:tab w:val="num" w:pos="0"/>
        </w:tabs>
        <w:ind w:left="860" w:hanging="360"/>
      </w:pPr>
      <w:rPr>
        <w:rFonts w:eastAsia="Calibri"/>
      </w:rPr>
    </w:lvl>
    <w:lvl w:ilvl="1">
      <w:start w:val="1"/>
      <w:numFmt w:val="lowerLetter"/>
      <w:lvlText w:val="%2."/>
      <w:lvlJc w:val="left"/>
      <w:pPr>
        <w:tabs>
          <w:tab w:val="num" w:pos="0"/>
        </w:tabs>
        <w:ind w:left="1580" w:hanging="360"/>
      </w:pPr>
    </w:lvl>
    <w:lvl w:ilvl="2">
      <w:start w:val="1"/>
      <w:numFmt w:val="lowerRoman"/>
      <w:lvlText w:val="%3."/>
      <w:lvlJc w:val="right"/>
      <w:pPr>
        <w:tabs>
          <w:tab w:val="num" w:pos="0"/>
        </w:tabs>
        <w:ind w:left="2300" w:hanging="180"/>
      </w:pPr>
    </w:lvl>
    <w:lvl w:ilvl="3">
      <w:start w:val="1"/>
      <w:numFmt w:val="decimal"/>
      <w:lvlText w:val="%4."/>
      <w:lvlJc w:val="left"/>
      <w:pPr>
        <w:tabs>
          <w:tab w:val="num" w:pos="0"/>
        </w:tabs>
        <w:ind w:left="3020" w:hanging="360"/>
      </w:pPr>
    </w:lvl>
    <w:lvl w:ilvl="4">
      <w:start w:val="1"/>
      <w:numFmt w:val="lowerLetter"/>
      <w:lvlText w:val="%5."/>
      <w:lvlJc w:val="left"/>
      <w:pPr>
        <w:tabs>
          <w:tab w:val="num" w:pos="0"/>
        </w:tabs>
        <w:ind w:left="3740" w:hanging="360"/>
      </w:pPr>
    </w:lvl>
    <w:lvl w:ilvl="5">
      <w:start w:val="1"/>
      <w:numFmt w:val="lowerRoman"/>
      <w:lvlText w:val="%6."/>
      <w:lvlJc w:val="right"/>
      <w:pPr>
        <w:tabs>
          <w:tab w:val="num" w:pos="0"/>
        </w:tabs>
        <w:ind w:left="4460" w:hanging="180"/>
      </w:pPr>
    </w:lvl>
    <w:lvl w:ilvl="6">
      <w:start w:val="1"/>
      <w:numFmt w:val="decimal"/>
      <w:lvlText w:val="%7."/>
      <w:lvlJc w:val="left"/>
      <w:pPr>
        <w:tabs>
          <w:tab w:val="num" w:pos="0"/>
        </w:tabs>
        <w:ind w:left="5180" w:hanging="360"/>
      </w:pPr>
    </w:lvl>
    <w:lvl w:ilvl="7">
      <w:start w:val="1"/>
      <w:numFmt w:val="lowerLetter"/>
      <w:lvlText w:val="%8."/>
      <w:lvlJc w:val="left"/>
      <w:pPr>
        <w:tabs>
          <w:tab w:val="num" w:pos="0"/>
        </w:tabs>
        <w:ind w:left="5900" w:hanging="360"/>
      </w:pPr>
    </w:lvl>
    <w:lvl w:ilvl="8">
      <w:start w:val="1"/>
      <w:numFmt w:val="lowerRoman"/>
      <w:lvlText w:val="%9."/>
      <w:lvlJc w:val="right"/>
      <w:pPr>
        <w:tabs>
          <w:tab w:val="num" w:pos="0"/>
        </w:tabs>
        <w:ind w:left="6620" w:hanging="180"/>
      </w:pPr>
    </w:lvl>
  </w:abstractNum>
  <w:abstractNum w:abstractNumId="58" w15:restartNumberingAfterBreak="0">
    <w:nsid w:val="6D4E0A8B"/>
    <w:multiLevelType w:val="hybridMultilevel"/>
    <w:tmpl w:val="444A41BE"/>
    <w:lvl w:ilvl="0" w:tplc="6AF6D074">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CC23F8">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2C648">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45FCE">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4AD3A">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ACD512">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022C8">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4C1744">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24996C">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EC671A3"/>
    <w:multiLevelType w:val="multilevel"/>
    <w:tmpl w:val="73D2D8EE"/>
    <w:lvl w:ilvl="0">
      <w:start w:val="6"/>
      <w:numFmt w:val="decimal"/>
      <w:lvlText w:val="%1"/>
      <w:lvlJc w:val="left"/>
      <w:pPr>
        <w:tabs>
          <w:tab w:val="num" w:pos="0"/>
        </w:tabs>
        <w:ind w:left="0" w:firstLine="0"/>
      </w:pPr>
      <w:rPr>
        <w:rFonts w:ascii="Arial" w:eastAsia="Times New Roman" w:hAnsi="Arial" w:cs="Times New Roman"/>
      </w:rPr>
    </w:lvl>
    <w:lvl w:ilvl="1">
      <w:start w:val="5"/>
      <w:numFmt w:val="decimal"/>
      <w:lvlText w:val="%1.%2"/>
      <w:lvlJc w:val="left"/>
      <w:pPr>
        <w:tabs>
          <w:tab w:val="num" w:pos="0"/>
        </w:tabs>
        <w:ind w:left="0" w:firstLine="0"/>
      </w:pPr>
      <w:rPr>
        <w:rFonts w:ascii="Arial" w:hAnsi="Arial"/>
        <w:sz w:val="24"/>
        <w:szCs w:val="24"/>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60" w15:restartNumberingAfterBreak="0">
    <w:nsid w:val="6F380D71"/>
    <w:multiLevelType w:val="multilevel"/>
    <w:tmpl w:val="CD6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A75EAD"/>
    <w:multiLevelType w:val="hybridMultilevel"/>
    <w:tmpl w:val="B024E506"/>
    <w:lvl w:ilvl="0" w:tplc="D33E89AC">
      <w:start w:val="7"/>
      <w:numFmt w:val="decimal"/>
      <w:lvlText w:val="%1)"/>
      <w:lvlJc w:val="left"/>
      <w:pPr>
        <w:ind w:left="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DE08EA">
      <w:start w:val="1"/>
      <w:numFmt w:val="lowerLetter"/>
      <w:lvlText w:val="%2"/>
      <w:lvlJc w:val="left"/>
      <w:pPr>
        <w:ind w:left="1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00A488">
      <w:start w:val="1"/>
      <w:numFmt w:val="lowerRoman"/>
      <w:lvlText w:val="%3"/>
      <w:lvlJc w:val="left"/>
      <w:pPr>
        <w:ind w:left="2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6085C4">
      <w:start w:val="1"/>
      <w:numFmt w:val="decimal"/>
      <w:lvlText w:val="%4"/>
      <w:lvlJc w:val="left"/>
      <w:pPr>
        <w:ind w:left="3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10DFA0">
      <w:start w:val="1"/>
      <w:numFmt w:val="lowerLetter"/>
      <w:lvlText w:val="%5"/>
      <w:lvlJc w:val="left"/>
      <w:pPr>
        <w:ind w:left="3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9AA4F6">
      <w:start w:val="1"/>
      <w:numFmt w:val="lowerRoman"/>
      <w:lvlText w:val="%6"/>
      <w:lvlJc w:val="left"/>
      <w:pPr>
        <w:ind w:left="4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76DABC">
      <w:start w:val="1"/>
      <w:numFmt w:val="decimal"/>
      <w:lvlText w:val="%7"/>
      <w:lvlJc w:val="left"/>
      <w:pPr>
        <w:ind w:left="5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B4DB86">
      <w:start w:val="1"/>
      <w:numFmt w:val="lowerLetter"/>
      <w:lvlText w:val="%8"/>
      <w:lvlJc w:val="left"/>
      <w:pPr>
        <w:ind w:left="5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1E2822">
      <w:start w:val="1"/>
      <w:numFmt w:val="lowerRoman"/>
      <w:lvlText w:val="%9"/>
      <w:lvlJc w:val="left"/>
      <w:pPr>
        <w:ind w:left="6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15:restartNumberingAfterBreak="0">
    <w:nsid w:val="738C0024"/>
    <w:multiLevelType w:val="hybridMultilevel"/>
    <w:tmpl w:val="28FE03B2"/>
    <w:lvl w:ilvl="0" w:tplc="129A25EA">
      <w:start w:val="4"/>
      <w:numFmt w:val="decimal"/>
      <w:lvlText w:val="%1."/>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84F8DA">
      <w:start w:val="1"/>
      <w:numFmt w:val="lowerLetter"/>
      <w:lvlText w:val="%2"/>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6D0A6">
      <w:start w:val="1"/>
      <w:numFmt w:val="lowerRoman"/>
      <w:lvlText w:val="%3"/>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4F676">
      <w:start w:val="1"/>
      <w:numFmt w:val="decimal"/>
      <w:lvlText w:val="%4"/>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623712">
      <w:start w:val="1"/>
      <w:numFmt w:val="lowerLetter"/>
      <w:lvlText w:val="%5"/>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C207E">
      <w:start w:val="1"/>
      <w:numFmt w:val="lowerRoman"/>
      <w:lvlText w:val="%6"/>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CF694">
      <w:start w:val="1"/>
      <w:numFmt w:val="decimal"/>
      <w:lvlText w:val="%7"/>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2F8B6">
      <w:start w:val="1"/>
      <w:numFmt w:val="lowerLetter"/>
      <w:lvlText w:val="%8"/>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6962">
      <w:start w:val="1"/>
      <w:numFmt w:val="lowerRoman"/>
      <w:lvlText w:val="%9"/>
      <w:lvlJc w:val="left"/>
      <w:pPr>
        <w:ind w:left="6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5714C4E"/>
    <w:multiLevelType w:val="hybridMultilevel"/>
    <w:tmpl w:val="1F72E3A6"/>
    <w:lvl w:ilvl="0" w:tplc="05DAF410">
      <w:start w:val="15"/>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4545A">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8A2B4">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750A">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E1360">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8374">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81E76">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AFE34">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E4D78">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304EC0"/>
    <w:multiLevelType w:val="hybridMultilevel"/>
    <w:tmpl w:val="A60A373E"/>
    <w:lvl w:ilvl="0" w:tplc="978C3BB8">
      <w:start w:val="1"/>
      <w:numFmt w:val="decimal"/>
      <w:lvlText w:val="%1."/>
      <w:lvlJc w:val="left"/>
      <w:pPr>
        <w:ind w:left="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E4B1EA">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BC5B1E">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C0DC0A">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5EF6C0">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7CFC9A">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52137A">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AA0A82">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D02096">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7D393D5A"/>
    <w:multiLevelType w:val="hybridMultilevel"/>
    <w:tmpl w:val="1AE6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24"/>
  </w:num>
  <w:num w:numId="3">
    <w:abstractNumId w:val="65"/>
  </w:num>
  <w:num w:numId="4">
    <w:abstractNumId w:val="23"/>
  </w:num>
  <w:num w:numId="5">
    <w:abstractNumId w:val="42"/>
  </w:num>
  <w:num w:numId="6">
    <w:abstractNumId w:val="45"/>
  </w:num>
  <w:num w:numId="7">
    <w:abstractNumId w:val="53"/>
  </w:num>
  <w:num w:numId="8">
    <w:abstractNumId w:val="36"/>
  </w:num>
  <w:num w:numId="9">
    <w:abstractNumId w:val="50"/>
  </w:num>
  <w:num w:numId="10">
    <w:abstractNumId w:val="22"/>
  </w:num>
  <w:num w:numId="11">
    <w:abstractNumId w:val="44"/>
  </w:num>
  <w:num w:numId="12">
    <w:abstractNumId w:val="60"/>
  </w:num>
  <w:num w:numId="13">
    <w:abstractNumId w:val="43"/>
  </w:num>
  <w:num w:numId="14">
    <w:abstractNumId w:val="55"/>
  </w:num>
  <w:num w:numId="15">
    <w:abstractNumId w:val="25"/>
  </w:num>
  <w:num w:numId="16">
    <w:abstractNumId w:val="18"/>
  </w:num>
  <w:num w:numId="17">
    <w:abstractNumId w:val="46"/>
  </w:num>
  <w:num w:numId="18">
    <w:abstractNumId w:val="15"/>
  </w:num>
  <w:num w:numId="19">
    <w:abstractNumId w:val="38"/>
  </w:num>
  <w:num w:numId="20">
    <w:abstractNumId w:val="16"/>
  </w:num>
  <w:num w:numId="21">
    <w:abstractNumId w:val="64"/>
  </w:num>
  <w:num w:numId="22">
    <w:abstractNumId w:val="51"/>
  </w:num>
  <w:num w:numId="23">
    <w:abstractNumId w:val="28"/>
  </w:num>
  <w:num w:numId="24">
    <w:abstractNumId w:val="62"/>
  </w:num>
  <w:num w:numId="25">
    <w:abstractNumId w:val="32"/>
  </w:num>
  <w:num w:numId="26">
    <w:abstractNumId w:val="63"/>
  </w:num>
  <w:num w:numId="27">
    <w:abstractNumId w:val="1"/>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2"/>
  </w:num>
  <w:num w:numId="38">
    <w:abstractNumId w:val="3"/>
  </w:num>
  <w:num w:numId="39">
    <w:abstractNumId w:val="40"/>
  </w:num>
  <w:num w:numId="40">
    <w:abstractNumId w:val="35"/>
  </w:num>
  <w:num w:numId="41">
    <w:abstractNumId w:val="41"/>
  </w:num>
  <w:num w:numId="42">
    <w:abstractNumId w:val="4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58"/>
  </w:num>
  <w:num w:numId="46">
    <w:abstractNumId w:val="30"/>
  </w:num>
  <w:num w:numId="47">
    <w:abstractNumId w:val="27"/>
  </w:num>
  <w:num w:numId="48">
    <w:abstractNumId w:val="34"/>
  </w:num>
  <w:num w:numId="49">
    <w:abstractNumId w:val="14"/>
  </w:num>
  <w:num w:numId="50">
    <w:abstractNumId w:val="33"/>
  </w:num>
  <w:num w:numId="51">
    <w:abstractNumId w:val="61"/>
  </w:num>
  <w:num w:numId="52">
    <w:abstractNumId w:val="20"/>
  </w:num>
  <w:num w:numId="53">
    <w:abstractNumId w:val="21"/>
  </w:num>
  <w:num w:numId="54">
    <w:abstractNumId w:val="0"/>
  </w:num>
  <w:num w:numId="55">
    <w:abstractNumId w:val="59"/>
  </w:num>
  <w:num w:numId="56">
    <w:abstractNumId w:val="54"/>
  </w:num>
  <w:num w:numId="57">
    <w:abstractNumId w:val="17"/>
  </w:num>
  <w:num w:numId="58">
    <w:abstractNumId w:val="48"/>
  </w:num>
  <w:num w:numId="59">
    <w:abstractNumId w:val="31"/>
  </w:num>
  <w:num w:numId="60">
    <w:abstractNumId w:val="39"/>
  </w:num>
  <w:num w:numId="61">
    <w:abstractNumId w:val="52"/>
  </w:num>
  <w:num w:numId="62">
    <w:abstractNumId w:val="29"/>
  </w:num>
  <w:num w:numId="63">
    <w:abstractNumId w:val="26"/>
    <w:lvlOverride w:ilvl="1">
      <w:startOverride w:val="1"/>
    </w:lvlOverride>
  </w:num>
  <w:num w:numId="64">
    <w:abstractNumId w:val="26"/>
  </w:num>
  <w:num w:numId="65">
    <w:abstractNumId w:val="57"/>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8E"/>
    <w:rsid w:val="000477BD"/>
    <w:rsid w:val="00065388"/>
    <w:rsid w:val="00066094"/>
    <w:rsid w:val="000A3B72"/>
    <w:rsid w:val="00153F98"/>
    <w:rsid w:val="00183F51"/>
    <w:rsid w:val="00261400"/>
    <w:rsid w:val="002C4D81"/>
    <w:rsid w:val="002D023F"/>
    <w:rsid w:val="002F1F62"/>
    <w:rsid w:val="003324E4"/>
    <w:rsid w:val="003A5EEB"/>
    <w:rsid w:val="003F4A56"/>
    <w:rsid w:val="004D502B"/>
    <w:rsid w:val="004E6181"/>
    <w:rsid w:val="00512325"/>
    <w:rsid w:val="0052410B"/>
    <w:rsid w:val="00560206"/>
    <w:rsid w:val="00745B90"/>
    <w:rsid w:val="00820E39"/>
    <w:rsid w:val="00900279"/>
    <w:rsid w:val="00945B57"/>
    <w:rsid w:val="00964198"/>
    <w:rsid w:val="00BD6A7E"/>
    <w:rsid w:val="00BE1531"/>
    <w:rsid w:val="00BF350F"/>
    <w:rsid w:val="00C32638"/>
    <w:rsid w:val="00C3430E"/>
    <w:rsid w:val="00C67A3B"/>
    <w:rsid w:val="00CF6C2E"/>
    <w:rsid w:val="00DF6609"/>
    <w:rsid w:val="00EB4D44"/>
    <w:rsid w:val="00F8588E"/>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1490"/>
  <w15:chartTrackingRefBased/>
  <w15:docId w15:val="{55D3EBF4-786A-461F-8663-7D009318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E39"/>
    <w:pPr>
      <w:spacing w:line="256" w:lineRule="auto"/>
    </w:pPr>
    <w:rPr>
      <w:rFonts w:ascii="Calibri" w:eastAsia="Calibri" w:hAnsi="Calibri" w:cs="Times New Roman"/>
    </w:rPr>
  </w:style>
  <w:style w:type="paragraph" w:styleId="1">
    <w:name w:val="heading 1"/>
    <w:basedOn w:val="a"/>
    <w:next w:val="a"/>
    <w:link w:val="10"/>
    <w:uiPriority w:val="9"/>
    <w:qFormat/>
    <w:rsid w:val="00900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D502B"/>
    <w:pPr>
      <w:keepNext/>
      <w:keepLines/>
      <w:spacing w:before="40" w:after="0"/>
      <w:outlineLvl w:val="1"/>
    </w:pPr>
    <w:rPr>
      <w:rFonts w:ascii="Times New Roman" w:eastAsiaTheme="minorHAnsi" w:hAnsi="Times New Roman" w:cstheme="minorBidi"/>
      <w:b/>
      <w:color w:val="00000A"/>
      <w:sz w:val="24"/>
      <w:szCs w:val="24"/>
    </w:rPr>
  </w:style>
  <w:style w:type="paragraph" w:styleId="4">
    <w:name w:val="heading 4"/>
    <w:basedOn w:val="a"/>
    <w:next w:val="a"/>
    <w:link w:val="40"/>
    <w:uiPriority w:val="9"/>
    <w:unhideWhenUsed/>
    <w:qFormat/>
    <w:rsid w:val="004D502B"/>
    <w:pPr>
      <w:keepNext/>
      <w:keepLines/>
      <w:spacing w:before="40" w:after="0"/>
      <w:outlineLvl w:val="3"/>
    </w:pPr>
    <w:rPr>
      <w:rFonts w:ascii="Times New Roman" w:eastAsiaTheme="minorHAnsi" w:hAnsi="Times New Roman" w:cstheme="minorBidi"/>
      <w:b/>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basedOn w:val="a0"/>
    <w:link w:val="a4"/>
    <w:uiPriority w:val="34"/>
    <w:locked/>
    <w:rsid w:val="00820E39"/>
  </w:style>
  <w:style w:type="paragraph" w:styleId="a4">
    <w:name w:val="List Paragraph"/>
    <w:aliases w:val="мой"/>
    <w:basedOn w:val="a"/>
    <w:link w:val="a3"/>
    <w:uiPriority w:val="34"/>
    <w:qFormat/>
    <w:rsid w:val="00820E39"/>
    <w:pPr>
      <w:ind w:left="720"/>
      <w:contextualSpacing/>
    </w:pPr>
    <w:rPr>
      <w:rFonts w:asciiTheme="minorHAnsi" w:eastAsiaTheme="minorHAnsi" w:hAnsiTheme="minorHAnsi" w:cstheme="minorBidi"/>
    </w:rPr>
  </w:style>
  <w:style w:type="paragraph" w:styleId="a5">
    <w:name w:val="Normal (Web)"/>
    <w:basedOn w:val="a"/>
    <w:uiPriority w:val="99"/>
    <w:unhideWhenUsed/>
    <w:rsid w:val="00945B5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unhideWhenUsed/>
    <w:rsid w:val="00CF6C2E"/>
    <w:pPr>
      <w:spacing w:after="120"/>
      <w:ind w:left="283"/>
    </w:pPr>
  </w:style>
  <w:style w:type="character" w:customStyle="1" w:styleId="a7">
    <w:name w:val="Основной текст с отступом Знак"/>
    <w:basedOn w:val="a0"/>
    <w:link w:val="a6"/>
    <w:uiPriority w:val="99"/>
    <w:semiHidden/>
    <w:rsid w:val="00CF6C2E"/>
    <w:rPr>
      <w:rFonts w:ascii="Calibri" w:eastAsia="Calibri" w:hAnsi="Calibri" w:cs="Times New Roman"/>
    </w:rPr>
  </w:style>
  <w:style w:type="paragraph" w:customStyle="1" w:styleId="ConsTitle">
    <w:name w:val="ConsTitle"/>
    <w:rsid w:val="00CF6C2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1">
    <w:name w:val="Основной шрифт абзаца1"/>
    <w:rsid w:val="00CF6C2E"/>
  </w:style>
  <w:style w:type="paragraph" w:customStyle="1" w:styleId="21">
    <w:name w:val="Заголовок 21"/>
    <w:basedOn w:val="a"/>
    <w:next w:val="a"/>
    <w:uiPriority w:val="9"/>
    <w:rsid w:val="004D502B"/>
    <w:pPr>
      <w:keepNext/>
      <w:suppressAutoHyphens/>
      <w:spacing w:after="0" w:line="240" w:lineRule="auto"/>
      <w:jc w:val="center"/>
      <w:outlineLvl w:val="1"/>
    </w:pPr>
    <w:rPr>
      <w:rFonts w:ascii="Times New Roman" w:eastAsia="Times New Roman" w:hAnsi="Times New Roman"/>
      <w:b/>
      <w:color w:val="00000A"/>
      <w:sz w:val="24"/>
      <w:szCs w:val="24"/>
      <w:lang w:eastAsia="ru-RU"/>
    </w:rPr>
  </w:style>
  <w:style w:type="paragraph" w:customStyle="1" w:styleId="41">
    <w:name w:val="Заголовок 41"/>
    <w:basedOn w:val="a"/>
    <w:next w:val="a"/>
    <w:uiPriority w:val="9"/>
    <w:rsid w:val="004D502B"/>
    <w:pPr>
      <w:keepNext/>
      <w:suppressAutoHyphens/>
      <w:spacing w:after="0" w:line="240" w:lineRule="auto"/>
      <w:ind w:left="705"/>
      <w:outlineLvl w:val="3"/>
    </w:pPr>
    <w:rPr>
      <w:rFonts w:ascii="Times New Roman" w:eastAsia="Times New Roman" w:hAnsi="Times New Roman"/>
      <w:b/>
      <w:color w:val="00000A"/>
      <w:sz w:val="24"/>
      <w:szCs w:val="24"/>
      <w:lang w:eastAsia="ru-RU"/>
    </w:rPr>
  </w:style>
  <w:style w:type="numbering" w:customStyle="1" w:styleId="12">
    <w:name w:val="Нет списка1"/>
    <w:next w:val="a2"/>
    <w:uiPriority w:val="99"/>
    <w:semiHidden/>
    <w:unhideWhenUsed/>
    <w:rsid w:val="004D502B"/>
  </w:style>
  <w:style w:type="character" w:customStyle="1" w:styleId="20">
    <w:name w:val="Заголовок 2 Знак"/>
    <w:basedOn w:val="a0"/>
    <w:link w:val="2"/>
    <w:uiPriority w:val="9"/>
    <w:rsid w:val="004D502B"/>
    <w:rPr>
      <w:rFonts w:ascii="Times New Roman" w:hAnsi="Times New Roman"/>
      <w:b/>
      <w:color w:val="00000A"/>
      <w:sz w:val="24"/>
      <w:szCs w:val="24"/>
    </w:rPr>
  </w:style>
  <w:style w:type="character" w:customStyle="1" w:styleId="40">
    <w:name w:val="Заголовок 4 Знак"/>
    <w:basedOn w:val="a0"/>
    <w:link w:val="4"/>
    <w:uiPriority w:val="9"/>
    <w:rsid w:val="004D502B"/>
    <w:rPr>
      <w:rFonts w:ascii="Times New Roman" w:hAnsi="Times New Roman"/>
      <w:b/>
      <w:color w:val="00000A"/>
      <w:sz w:val="24"/>
      <w:szCs w:val="24"/>
    </w:rPr>
  </w:style>
  <w:style w:type="character" w:customStyle="1" w:styleId="HTML">
    <w:name w:val="Стандартный HTML Знак"/>
    <w:basedOn w:val="a0"/>
    <w:uiPriority w:val="99"/>
    <w:locked/>
    <w:rsid w:val="004D502B"/>
    <w:rPr>
      <w:rFonts w:ascii="Courier New" w:hAnsi="Courier New" w:cs="Courier New"/>
    </w:rPr>
  </w:style>
  <w:style w:type="character" w:customStyle="1" w:styleId="-">
    <w:name w:val="Интернет-ссылка"/>
    <w:basedOn w:val="a0"/>
    <w:uiPriority w:val="99"/>
    <w:unhideWhenUsed/>
    <w:rsid w:val="004D502B"/>
    <w:rPr>
      <w:rFonts w:cs="Times New Roman"/>
      <w:color w:val="0000FF"/>
      <w:u w:val="single"/>
    </w:rPr>
  </w:style>
  <w:style w:type="character" w:customStyle="1" w:styleId="WW8Num1z0">
    <w:name w:val="WW8Num1z0"/>
    <w:rsid w:val="004D502B"/>
    <w:rPr>
      <w:sz w:val="24"/>
    </w:rPr>
  </w:style>
  <w:style w:type="character" w:customStyle="1" w:styleId="WW8Num1z1">
    <w:name w:val="WW8Num1z1"/>
    <w:rsid w:val="004D502B"/>
  </w:style>
  <w:style w:type="character" w:customStyle="1" w:styleId="WW8Num1z2">
    <w:name w:val="WW8Num1z2"/>
    <w:rsid w:val="004D502B"/>
  </w:style>
  <w:style w:type="character" w:customStyle="1" w:styleId="WW8Num1z3">
    <w:name w:val="WW8Num1z3"/>
    <w:rsid w:val="004D502B"/>
  </w:style>
  <w:style w:type="character" w:customStyle="1" w:styleId="WW8Num1z4">
    <w:name w:val="WW8Num1z4"/>
    <w:rsid w:val="004D502B"/>
  </w:style>
  <w:style w:type="character" w:customStyle="1" w:styleId="WW8Num1z5">
    <w:name w:val="WW8Num1z5"/>
    <w:rsid w:val="004D502B"/>
  </w:style>
  <w:style w:type="character" w:customStyle="1" w:styleId="WW8Num1z6">
    <w:name w:val="WW8Num1z6"/>
    <w:rsid w:val="004D502B"/>
  </w:style>
  <w:style w:type="character" w:customStyle="1" w:styleId="WW8Num1z7">
    <w:name w:val="WW8Num1z7"/>
    <w:rsid w:val="004D502B"/>
  </w:style>
  <w:style w:type="character" w:customStyle="1" w:styleId="WW8Num1z8">
    <w:name w:val="WW8Num1z8"/>
    <w:rsid w:val="004D502B"/>
  </w:style>
  <w:style w:type="character" w:customStyle="1" w:styleId="ListLabel1">
    <w:name w:val="ListLabel 1"/>
    <w:rsid w:val="004D502B"/>
    <w:rPr>
      <w:b/>
      <w:sz w:val="24"/>
    </w:rPr>
  </w:style>
  <w:style w:type="character" w:customStyle="1" w:styleId="ListLabel2">
    <w:name w:val="ListLabel 2"/>
    <w:rsid w:val="004D502B"/>
    <w:rPr>
      <w:b/>
      <w:sz w:val="24"/>
    </w:rPr>
  </w:style>
  <w:style w:type="paragraph" w:customStyle="1" w:styleId="13">
    <w:name w:val="Заголовок1"/>
    <w:basedOn w:val="a"/>
    <w:next w:val="a8"/>
    <w:link w:val="a9"/>
    <w:uiPriority w:val="10"/>
    <w:rsid w:val="004D502B"/>
    <w:pPr>
      <w:suppressLineNumbers/>
      <w:suppressAutoHyphens/>
      <w:spacing w:before="120" w:after="120" w:line="240" w:lineRule="auto"/>
    </w:pPr>
    <w:rPr>
      <w:rFonts w:ascii="Times New Roman" w:eastAsiaTheme="minorHAnsi" w:hAnsi="Times New Roman" w:cs="Mangal"/>
      <w:i/>
      <w:iCs/>
      <w:color w:val="00000A"/>
      <w:sz w:val="24"/>
      <w:szCs w:val="24"/>
    </w:rPr>
  </w:style>
  <w:style w:type="character" w:customStyle="1" w:styleId="a9">
    <w:name w:val="Заголовок Знак"/>
    <w:basedOn w:val="a0"/>
    <w:link w:val="13"/>
    <w:uiPriority w:val="10"/>
    <w:rsid w:val="004D502B"/>
    <w:rPr>
      <w:rFonts w:ascii="Times New Roman" w:hAnsi="Times New Roman" w:cs="Mangal"/>
      <w:i/>
      <w:iCs/>
      <w:color w:val="00000A"/>
      <w:sz w:val="24"/>
      <w:szCs w:val="24"/>
    </w:rPr>
  </w:style>
  <w:style w:type="paragraph" w:customStyle="1" w:styleId="110">
    <w:name w:val="Указатель 11"/>
    <w:basedOn w:val="a"/>
    <w:next w:val="a"/>
    <w:autoRedefine/>
    <w:uiPriority w:val="99"/>
    <w:semiHidden/>
    <w:unhideWhenUsed/>
    <w:rsid w:val="004D502B"/>
    <w:pPr>
      <w:spacing w:after="200" w:line="276" w:lineRule="auto"/>
      <w:ind w:left="220" w:hanging="220"/>
    </w:pPr>
    <w:rPr>
      <w:rFonts w:eastAsia="Times New Roman"/>
      <w:lang w:eastAsia="ru-RU"/>
    </w:rPr>
  </w:style>
  <w:style w:type="paragraph" w:customStyle="1" w:styleId="14">
    <w:name w:val="Основной текст1"/>
    <w:basedOn w:val="a"/>
    <w:next w:val="aa"/>
    <w:link w:val="ab"/>
    <w:uiPriority w:val="99"/>
    <w:rsid w:val="004D502B"/>
    <w:pPr>
      <w:suppressAutoHyphens/>
      <w:spacing w:after="140" w:line="288" w:lineRule="auto"/>
    </w:pPr>
    <w:rPr>
      <w:rFonts w:ascii="Times New Roman" w:eastAsiaTheme="minorHAnsi" w:hAnsi="Times New Roman" w:cstheme="minorBidi"/>
      <w:color w:val="00000A"/>
      <w:sz w:val="24"/>
      <w:szCs w:val="24"/>
    </w:rPr>
  </w:style>
  <w:style w:type="character" w:customStyle="1" w:styleId="ab">
    <w:name w:val="Основной текст Знак"/>
    <w:basedOn w:val="a0"/>
    <w:link w:val="14"/>
    <w:uiPriority w:val="99"/>
    <w:rsid w:val="004D502B"/>
    <w:rPr>
      <w:rFonts w:ascii="Times New Roman" w:hAnsi="Times New Roman"/>
      <w:color w:val="00000A"/>
      <w:sz w:val="24"/>
      <w:szCs w:val="24"/>
    </w:rPr>
  </w:style>
  <w:style w:type="paragraph" w:customStyle="1" w:styleId="15">
    <w:name w:val="Список1"/>
    <w:basedOn w:val="aa"/>
    <w:next w:val="ac"/>
    <w:uiPriority w:val="99"/>
    <w:rsid w:val="004D502B"/>
    <w:pPr>
      <w:suppressAutoHyphens/>
      <w:spacing w:after="140" w:line="288" w:lineRule="auto"/>
    </w:pPr>
    <w:rPr>
      <w:rFonts w:ascii="Times New Roman" w:eastAsia="Times New Roman" w:hAnsi="Times New Roman" w:cs="Mangal"/>
      <w:color w:val="00000A"/>
      <w:sz w:val="24"/>
      <w:szCs w:val="24"/>
      <w:lang w:eastAsia="ru-RU"/>
    </w:rPr>
  </w:style>
  <w:style w:type="paragraph" w:customStyle="1" w:styleId="16">
    <w:name w:val="Указатель1"/>
    <w:basedOn w:val="a"/>
    <w:next w:val="ad"/>
    <w:uiPriority w:val="99"/>
    <w:rsid w:val="004D502B"/>
    <w:pPr>
      <w:suppressLineNumbers/>
      <w:suppressAutoHyphens/>
      <w:spacing w:after="0" w:line="240" w:lineRule="auto"/>
    </w:pPr>
    <w:rPr>
      <w:rFonts w:ascii="Times New Roman" w:eastAsia="Times New Roman" w:hAnsi="Times New Roman" w:cs="Mangal"/>
      <w:color w:val="00000A"/>
      <w:sz w:val="24"/>
      <w:szCs w:val="24"/>
      <w:lang w:eastAsia="ru-RU"/>
    </w:rPr>
  </w:style>
  <w:style w:type="paragraph" w:customStyle="1" w:styleId="HTML1">
    <w:name w:val="Стандартный HTML1"/>
    <w:basedOn w:val="a"/>
    <w:next w:val="HTML0"/>
    <w:link w:val="HTML10"/>
    <w:uiPriority w:val="99"/>
    <w:unhideWhenUsed/>
    <w:rsid w:val="004D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heme="minorHAnsi" w:hAnsi="Courier New" w:cs="Courier New"/>
      <w:color w:val="00000A"/>
      <w:sz w:val="20"/>
      <w:szCs w:val="20"/>
    </w:rPr>
  </w:style>
  <w:style w:type="character" w:customStyle="1" w:styleId="HTML10">
    <w:name w:val="Стандартный HTML Знак1"/>
    <w:basedOn w:val="a0"/>
    <w:link w:val="HTML1"/>
    <w:uiPriority w:val="99"/>
    <w:rsid w:val="004D502B"/>
    <w:rPr>
      <w:rFonts w:ascii="Courier New" w:hAnsi="Courier New" w:cs="Courier New"/>
      <w:color w:val="00000A"/>
      <w:sz w:val="20"/>
      <w:szCs w:val="20"/>
    </w:rPr>
  </w:style>
  <w:style w:type="paragraph" w:customStyle="1" w:styleId="17">
    <w:name w:val="Верхний колонтитул1"/>
    <w:basedOn w:val="a"/>
    <w:next w:val="ae"/>
    <w:link w:val="af"/>
    <w:uiPriority w:val="99"/>
    <w:rsid w:val="004D502B"/>
    <w:pPr>
      <w:suppressAutoHyphens/>
      <w:spacing w:after="0" w:line="240" w:lineRule="auto"/>
    </w:pPr>
    <w:rPr>
      <w:rFonts w:ascii="Times New Roman" w:eastAsiaTheme="minorHAnsi" w:hAnsi="Times New Roman" w:cstheme="minorBidi"/>
      <w:color w:val="00000A"/>
      <w:sz w:val="24"/>
      <w:szCs w:val="24"/>
    </w:rPr>
  </w:style>
  <w:style w:type="character" w:customStyle="1" w:styleId="af">
    <w:name w:val="Верхний колонтитул Знак"/>
    <w:basedOn w:val="a0"/>
    <w:link w:val="17"/>
    <w:uiPriority w:val="99"/>
    <w:rsid w:val="004D502B"/>
    <w:rPr>
      <w:rFonts w:ascii="Times New Roman" w:hAnsi="Times New Roman"/>
      <w:color w:val="00000A"/>
      <w:sz w:val="24"/>
      <w:szCs w:val="24"/>
    </w:rPr>
  </w:style>
  <w:style w:type="table" w:customStyle="1" w:styleId="18">
    <w:name w:val="Сетка таблицы1"/>
    <w:basedOn w:val="a1"/>
    <w:next w:val="af0"/>
    <w:uiPriority w:val="59"/>
    <w:rsid w:val="004D5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Нижний колонтитул1"/>
    <w:basedOn w:val="a"/>
    <w:next w:val="af1"/>
    <w:link w:val="af2"/>
    <w:uiPriority w:val="99"/>
    <w:rsid w:val="004D502B"/>
    <w:pPr>
      <w:tabs>
        <w:tab w:val="center" w:pos="4677"/>
        <w:tab w:val="right" w:pos="9355"/>
      </w:tabs>
      <w:suppressAutoHyphens/>
      <w:spacing w:after="0" w:line="240" w:lineRule="auto"/>
    </w:pPr>
    <w:rPr>
      <w:rFonts w:ascii="Times New Roman" w:eastAsiaTheme="minorHAnsi" w:hAnsi="Times New Roman" w:cstheme="minorBidi"/>
      <w:color w:val="00000A"/>
      <w:sz w:val="24"/>
      <w:szCs w:val="24"/>
    </w:rPr>
  </w:style>
  <w:style w:type="character" w:customStyle="1" w:styleId="af2">
    <w:name w:val="Нижний колонтитул Знак"/>
    <w:basedOn w:val="a0"/>
    <w:link w:val="19"/>
    <w:uiPriority w:val="99"/>
    <w:rsid w:val="004D502B"/>
    <w:rPr>
      <w:rFonts w:ascii="Times New Roman" w:hAnsi="Times New Roman"/>
      <w:color w:val="00000A"/>
      <w:sz w:val="24"/>
      <w:szCs w:val="24"/>
    </w:rPr>
  </w:style>
  <w:style w:type="character" w:customStyle="1" w:styleId="22">
    <w:name w:val="Основной текст (2)_"/>
    <w:basedOn w:val="a0"/>
    <w:link w:val="210"/>
    <w:uiPriority w:val="99"/>
    <w:locked/>
    <w:rsid w:val="004D502B"/>
    <w:rPr>
      <w:rFonts w:ascii="Arial" w:hAnsi="Arial" w:cs="Arial"/>
      <w:shd w:val="clear" w:color="auto" w:fill="FFFFFF"/>
    </w:rPr>
  </w:style>
  <w:style w:type="paragraph" w:customStyle="1" w:styleId="210">
    <w:name w:val="Основной текст (2)1"/>
    <w:basedOn w:val="a"/>
    <w:link w:val="22"/>
    <w:uiPriority w:val="99"/>
    <w:rsid w:val="004D502B"/>
    <w:pPr>
      <w:widowControl w:val="0"/>
      <w:shd w:val="clear" w:color="auto" w:fill="FFFFFF"/>
      <w:spacing w:before="300" w:after="0" w:line="240" w:lineRule="atLeast"/>
      <w:jc w:val="center"/>
    </w:pPr>
    <w:rPr>
      <w:rFonts w:ascii="Arial" w:eastAsiaTheme="minorHAnsi" w:hAnsi="Arial" w:cs="Arial"/>
    </w:rPr>
  </w:style>
  <w:style w:type="character" w:customStyle="1" w:styleId="24">
    <w:name w:val="Основной текст (2)4"/>
    <w:basedOn w:val="22"/>
    <w:uiPriority w:val="99"/>
    <w:rsid w:val="004D502B"/>
    <w:rPr>
      <w:rFonts w:ascii="Arial" w:hAnsi="Arial" w:cs="Arial"/>
      <w:sz w:val="20"/>
      <w:szCs w:val="20"/>
      <w:u w:val="none"/>
      <w:shd w:val="clear" w:color="auto" w:fill="FFFFFF"/>
    </w:rPr>
  </w:style>
  <w:style w:type="character" w:customStyle="1" w:styleId="4Exact">
    <w:name w:val="Основной текст (4) Exact"/>
    <w:basedOn w:val="a0"/>
    <w:uiPriority w:val="99"/>
    <w:rsid w:val="004D502B"/>
    <w:rPr>
      <w:rFonts w:ascii="Courier New" w:hAnsi="Courier New" w:cs="Courier New"/>
      <w:sz w:val="18"/>
      <w:szCs w:val="18"/>
      <w:u w:val="none"/>
    </w:rPr>
  </w:style>
  <w:style w:type="character" w:customStyle="1" w:styleId="42">
    <w:name w:val="Основной текст (4)_"/>
    <w:basedOn w:val="a0"/>
    <w:link w:val="410"/>
    <w:uiPriority w:val="99"/>
    <w:locked/>
    <w:rsid w:val="004D502B"/>
    <w:rPr>
      <w:rFonts w:ascii="Courier New" w:hAnsi="Courier New" w:cs="Courier New"/>
      <w:sz w:val="18"/>
      <w:szCs w:val="18"/>
      <w:shd w:val="clear" w:color="auto" w:fill="FFFFFF"/>
    </w:rPr>
  </w:style>
  <w:style w:type="character" w:customStyle="1" w:styleId="af3">
    <w:name w:val="Оглавление_"/>
    <w:basedOn w:val="a0"/>
    <w:link w:val="af4"/>
    <w:uiPriority w:val="99"/>
    <w:locked/>
    <w:rsid w:val="004D502B"/>
    <w:rPr>
      <w:rFonts w:ascii="Courier New" w:hAnsi="Courier New" w:cs="Courier New"/>
      <w:sz w:val="18"/>
      <w:szCs w:val="18"/>
      <w:shd w:val="clear" w:color="auto" w:fill="FFFFFF"/>
    </w:rPr>
  </w:style>
  <w:style w:type="character" w:customStyle="1" w:styleId="af5">
    <w:name w:val="Подпись к таблице_"/>
    <w:basedOn w:val="a0"/>
    <w:link w:val="af6"/>
    <w:uiPriority w:val="99"/>
    <w:locked/>
    <w:rsid w:val="004D502B"/>
    <w:rPr>
      <w:rFonts w:ascii="Courier New" w:hAnsi="Courier New" w:cs="Courier New"/>
      <w:sz w:val="18"/>
      <w:szCs w:val="18"/>
      <w:shd w:val="clear" w:color="auto" w:fill="FFFFFF"/>
    </w:rPr>
  </w:style>
  <w:style w:type="character" w:customStyle="1" w:styleId="23">
    <w:name w:val="Основной текст (2)3"/>
    <w:basedOn w:val="22"/>
    <w:uiPriority w:val="99"/>
    <w:rsid w:val="004D502B"/>
    <w:rPr>
      <w:rFonts w:ascii="Arial" w:hAnsi="Arial" w:cs="Arial"/>
      <w:sz w:val="20"/>
      <w:szCs w:val="20"/>
      <w:u w:val="none"/>
      <w:shd w:val="clear" w:color="auto" w:fill="FFFFFF"/>
    </w:rPr>
  </w:style>
  <w:style w:type="paragraph" w:customStyle="1" w:styleId="410">
    <w:name w:val="Основной текст (4)1"/>
    <w:basedOn w:val="a"/>
    <w:link w:val="42"/>
    <w:uiPriority w:val="99"/>
    <w:rsid w:val="004D502B"/>
    <w:pPr>
      <w:widowControl w:val="0"/>
      <w:shd w:val="clear" w:color="auto" w:fill="FFFFFF"/>
      <w:spacing w:before="180" w:after="0" w:line="202" w:lineRule="exact"/>
      <w:ind w:hanging="920"/>
    </w:pPr>
    <w:rPr>
      <w:rFonts w:ascii="Courier New" w:eastAsiaTheme="minorHAnsi" w:hAnsi="Courier New" w:cs="Courier New"/>
      <w:sz w:val="18"/>
      <w:szCs w:val="18"/>
    </w:rPr>
  </w:style>
  <w:style w:type="paragraph" w:customStyle="1" w:styleId="af4">
    <w:name w:val="Оглавление"/>
    <w:basedOn w:val="a"/>
    <w:link w:val="af3"/>
    <w:uiPriority w:val="99"/>
    <w:rsid w:val="004D502B"/>
    <w:pPr>
      <w:widowControl w:val="0"/>
      <w:shd w:val="clear" w:color="auto" w:fill="FFFFFF"/>
      <w:spacing w:after="0" w:line="197" w:lineRule="exact"/>
      <w:jc w:val="both"/>
    </w:pPr>
    <w:rPr>
      <w:rFonts w:ascii="Courier New" w:eastAsiaTheme="minorHAnsi" w:hAnsi="Courier New" w:cs="Courier New"/>
      <w:sz w:val="18"/>
      <w:szCs w:val="18"/>
    </w:rPr>
  </w:style>
  <w:style w:type="paragraph" w:customStyle="1" w:styleId="af6">
    <w:name w:val="Подпись к таблице"/>
    <w:basedOn w:val="a"/>
    <w:link w:val="af5"/>
    <w:uiPriority w:val="99"/>
    <w:rsid w:val="004D502B"/>
    <w:pPr>
      <w:widowControl w:val="0"/>
      <w:shd w:val="clear" w:color="auto" w:fill="FFFFFF"/>
      <w:spacing w:after="0" w:line="202" w:lineRule="exact"/>
    </w:pPr>
    <w:rPr>
      <w:rFonts w:ascii="Courier New" w:eastAsiaTheme="minorHAnsi" w:hAnsi="Courier New" w:cs="Courier New"/>
      <w:sz w:val="18"/>
      <w:szCs w:val="18"/>
    </w:rPr>
  </w:style>
  <w:style w:type="character" w:customStyle="1" w:styleId="af7">
    <w:name w:val="Колонтитул_"/>
    <w:basedOn w:val="a0"/>
    <w:link w:val="1a"/>
    <w:uiPriority w:val="99"/>
    <w:locked/>
    <w:rsid w:val="004D502B"/>
    <w:rPr>
      <w:rFonts w:ascii="Courier New" w:hAnsi="Courier New" w:cs="Courier New"/>
      <w:sz w:val="17"/>
      <w:szCs w:val="17"/>
      <w:shd w:val="clear" w:color="auto" w:fill="FFFFFF"/>
    </w:rPr>
  </w:style>
  <w:style w:type="character" w:customStyle="1" w:styleId="2CourierNew">
    <w:name w:val="Основной текст (2) + Courier New"/>
    <w:aliases w:val="9 pt"/>
    <w:basedOn w:val="22"/>
    <w:uiPriority w:val="99"/>
    <w:rsid w:val="004D502B"/>
    <w:rPr>
      <w:rFonts w:ascii="Courier New" w:hAnsi="Courier New" w:cs="Courier New"/>
      <w:sz w:val="18"/>
      <w:szCs w:val="18"/>
      <w:u w:val="none"/>
      <w:shd w:val="clear" w:color="auto" w:fill="FFFFFF"/>
    </w:rPr>
  </w:style>
  <w:style w:type="character" w:customStyle="1" w:styleId="43">
    <w:name w:val="Основной текст (4)"/>
    <w:basedOn w:val="42"/>
    <w:uiPriority w:val="99"/>
    <w:rsid w:val="004D502B"/>
    <w:rPr>
      <w:rFonts w:ascii="Courier New" w:hAnsi="Courier New" w:cs="Courier New"/>
      <w:sz w:val="18"/>
      <w:szCs w:val="18"/>
      <w:u w:val="none"/>
      <w:shd w:val="clear" w:color="auto" w:fill="FFFFFF"/>
    </w:rPr>
  </w:style>
  <w:style w:type="character" w:customStyle="1" w:styleId="2Exact">
    <w:name w:val="Основной текст (2) Exact"/>
    <w:basedOn w:val="a0"/>
    <w:uiPriority w:val="99"/>
    <w:rsid w:val="004D502B"/>
    <w:rPr>
      <w:rFonts w:ascii="Arial" w:hAnsi="Arial" w:cs="Arial"/>
      <w:sz w:val="20"/>
      <w:szCs w:val="20"/>
      <w:u w:val="none"/>
    </w:rPr>
  </w:style>
  <w:style w:type="character" w:customStyle="1" w:styleId="af8">
    <w:name w:val="Колонтитул"/>
    <w:basedOn w:val="af7"/>
    <w:uiPriority w:val="99"/>
    <w:rsid w:val="004D502B"/>
    <w:rPr>
      <w:rFonts w:ascii="Courier New" w:hAnsi="Courier New" w:cs="Courier New"/>
      <w:sz w:val="17"/>
      <w:szCs w:val="17"/>
      <w:shd w:val="clear" w:color="auto" w:fill="FFFFFF"/>
    </w:rPr>
  </w:style>
  <w:style w:type="paragraph" w:customStyle="1" w:styleId="1a">
    <w:name w:val="Колонтитул1"/>
    <w:basedOn w:val="a"/>
    <w:link w:val="af7"/>
    <w:uiPriority w:val="99"/>
    <w:rsid w:val="004D502B"/>
    <w:pPr>
      <w:widowControl w:val="0"/>
      <w:shd w:val="clear" w:color="auto" w:fill="FFFFFF"/>
      <w:spacing w:after="0" w:line="240" w:lineRule="atLeast"/>
    </w:pPr>
    <w:rPr>
      <w:rFonts w:ascii="Courier New" w:eastAsiaTheme="minorHAnsi" w:hAnsi="Courier New" w:cs="Courier New"/>
      <w:sz w:val="17"/>
      <w:szCs w:val="17"/>
    </w:rPr>
  </w:style>
  <w:style w:type="character" w:customStyle="1" w:styleId="220">
    <w:name w:val="Основной текст (2)2"/>
    <w:basedOn w:val="22"/>
    <w:uiPriority w:val="99"/>
    <w:rsid w:val="004D502B"/>
    <w:rPr>
      <w:rFonts w:ascii="Arial" w:hAnsi="Arial" w:cs="Arial"/>
      <w:sz w:val="20"/>
      <w:szCs w:val="20"/>
      <w:u w:val="none"/>
      <w:shd w:val="clear" w:color="auto" w:fill="FFFFFF"/>
    </w:rPr>
  </w:style>
  <w:style w:type="character" w:customStyle="1" w:styleId="211">
    <w:name w:val="Заголовок 2 Знак1"/>
    <w:basedOn w:val="a0"/>
    <w:uiPriority w:val="9"/>
    <w:semiHidden/>
    <w:rsid w:val="004D502B"/>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4D502B"/>
    <w:rPr>
      <w:rFonts w:asciiTheme="majorHAnsi" w:eastAsiaTheme="majorEastAsia" w:hAnsiTheme="majorHAnsi" w:cstheme="majorBidi"/>
      <w:i/>
      <w:iCs/>
      <w:color w:val="2E74B5" w:themeColor="accent1" w:themeShade="BF"/>
    </w:rPr>
  </w:style>
  <w:style w:type="paragraph" w:styleId="a8">
    <w:name w:val="Title"/>
    <w:basedOn w:val="a"/>
    <w:next w:val="a"/>
    <w:link w:val="1b"/>
    <w:uiPriority w:val="10"/>
    <w:qFormat/>
    <w:rsid w:val="004D5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b">
    <w:name w:val="Заголовок Знак1"/>
    <w:basedOn w:val="a0"/>
    <w:link w:val="a8"/>
    <w:uiPriority w:val="10"/>
    <w:rsid w:val="004D502B"/>
    <w:rPr>
      <w:rFonts w:asciiTheme="majorHAnsi" w:eastAsiaTheme="majorEastAsia" w:hAnsiTheme="majorHAnsi" w:cstheme="majorBidi"/>
      <w:spacing w:val="-10"/>
      <w:kern w:val="28"/>
      <w:sz w:val="56"/>
      <w:szCs w:val="56"/>
    </w:rPr>
  </w:style>
  <w:style w:type="paragraph" w:styleId="aa">
    <w:name w:val="Body Text"/>
    <w:basedOn w:val="a"/>
    <w:link w:val="1c"/>
    <w:uiPriority w:val="99"/>
    <w:unhideWhenUsed/>
    <w:rsid w:val="004D502B"/>
    <w:pPr>
      <w:spacing w:after="120"/>
    </w:pPr>
  </w:style>
  <w:style w:type="character" w:customStyle="1" w:styleId="1c">
    <w:name w:val="Основной текст Знак1"/>
    <w:basedOn w:val="a0"/>
    <w:link w:val="aa"/>
    <w:uiPriority w:val="99"/>
    <w:semiHidden/>
    <w:rsid w:val="004D502B"/>
    <w:rPr>
      <w:rFonts w:ascii="Calibri" w:eastAsia="Calibri" w:hAnsi="Calibri" w:cs="Times New Roman"/>
    </w:rPr>
  </w:style>
  <w:style w:type="paragraph" w:styleId="ac">
    <w:name w:val="List"/>
    <w:basedOn w:val="a"/>
    <w:uiPriority w:val="99"/>
    <w:unhideWhenUsed/>
    <w:rsid w:val="004D502B"/>
    <w:pPr>
      <w:ind w:left="283" w:hanging="283"/>
      <w:contextualSpacing/>
    </w:pPr>
  </w:style>
  <w:style w:type="paragraph" w:styleId="1d">
    <w:name w:val="index 1"/>
    <w:basedOn w:val="a"/>
    <w:next w:val="a"/>
    <w:autoRedefine/>
    <w:uiPriority w:val="99"/>
    <w:semiHidden/>
    <w:unhideWhenUsed/>
    <w:rsid w:val="004D502B"/>
    <w:pPr>
      <w:spacing w:after="0" w:line="240" w:lineRule="auto"/>
      <w:ind w:left="220" w:hanging="220"/>
    </w:pPr>
  </w:style>
  <w:style w:type="paragraph" w:styleId="ad">
    <w:name w:val="index heading"/>
    <w:basedOn w:val="a"/>
    <w:next w:val="1d"/>
    <w:uiPriority w:val="99"/>
    <w:unhideWhenUsed/>
    <w:rsid w:val="004D502B"/>
    <w:rPr>
      <w:rFonts w:asciiTheme="majorHAnsi" w:eastAsiaTheme="majorEastAsia" w:hAnsiTheme="majorHAnsi" w:cstheme="majorBidi"/>
      <w:b/>
      <w:bCs/>
    </w:rPr>
  </w:style>
  <w:style w:type="paragraph" w:styleId="HTML0">
    <w:name w:val="HTML Preformatted"/>
    <w:basedOn w:val="a"/>
    <w:link w:val="HTML2"/>
    <w:uiPriority w:val="99"/>
    <w:unhideWhenUsed/>
    <w:rsid w:val="004D502B"/>
    <w:pPr>
      <w:spacing w:after="0" w:line="240" w:lineRule="auto"/>
    </w:pPr>
    <w:rPr>
      <w:rFonts w:ascii="Consolas" w:hAnsi="Consolas" w:cs="Consolas"/>
      <w:sz w:val="20"/>
      <w:szCs w:val="20"/>
    </w:rPr>
  </w:style>
  <w:style w:type="character" w:customStyle="1" w:styleId="HTML2">
    <w:name w:val="Стандартный HTML Знак2"/>
    <w:basedOn w:val="a0"/>
    <w:link w:val="HTML0"/>
    <w:uiPriority w:val="99"/>
    <w:semiHidden/>
    <w:rsid w:val="004D502B"/>
    <w:rPr>
      <w:rFonts w:ascii="Consolas" w:eastAsia="Calibri" w:hAnsi="Consolas" w:cs="Consolas"/>
      <w:sz w:val="20"/>
      <w:szCs w:val="20"/>
    </w:rPr>
  </w:style>
  <w:style w:type="paragraph" w:styleId="ae">
    <w:name w:val="header"/>
    <w:basedOn w:val="a"/>
    <w:link w:val="1e"/>
    <w:uiPriority w:val="99"/>
    <w:unhideWhenUsed/>
    <w:rsid w:val="004D502B"/>
    <w:pPr>
      <w:tabs>
        <w:tab w:val="center" w:pos="4677"/>
        <w:tab w:val="right" w:pos="9355"/>
      </w:tabs>
      <w:spacing w:after="0" w:line="240" w:lineRule="auto"/>
    </w:pPr>
  </w:style>
  <w:style w:type="character" w:customStyle="1" w:styleId="1e">
    <w:name w:val="Верхний колонтитул Знак1"/>
    <w:basedOn w:val="a0"/>
    <w:link w:val="ae"/>
    <w:uiPriority w:val="99"/>
    <w:semiHidden/>
    <w:rsid w:val="004D502B"/>
    <w:rPr>
      <w:rFonts w:ascii="Calibri" w:eastAsia="Calibri" w:hAnsi="Calibri" w:cs="Times New Roman"/>
    </w:rPr>
  </w:style>
  <w:style w:type="table" w:styleId="af0">
    <w:name w:val="Table Grid"/>
    <w:basedOn w:val="a1"/>
    <w:uiPriority w:val="39"/>
    <w:rsid w:val="004D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1f"/>
    <w:uiPriority w:val="99"/>
    <w:unhideWhenUsed/>
    <w:rsid w:val="004D502B"/>
    <w:pPr>
      <w:tabs>
        <w:tab w:val="center" w:pos="4677"/>
        <w:tab w:val="right" w:pos="9355"/>
      </w:tabs>
      <w:spacing w:after="0" w:line="240" w:lineRule="auto"/>
    </w:pPr>
  </w:style>
  <w:style w:type="character" w:customStyle="1" w:styleId="1f">
    <w:name w:val="Нижний колонтитул Знак1"/>
    <w:basedOn w:val="a0"/>
    <w:link w:val="af1"/>
    <w:uiPriority w:val="99"/>
    <w:semiHidden/>
    <w:rsid w:val="004D502B"/>
    <w:rPr>
      <w:rFonts w:ascii="Calibri" w:eastAsia="Calibri" w:hAnsi="Calibri" w:cs="Times New Roman"/>
    </w:rPr>
  </w:style>
  <w:style w:type="numbering" w:customStyle="1" w:styleId="25">
    <w:name w:val="Нет списка2"/>
    <w:next w:val="a2"/>
    <w:uiPriority w:val="99"/>
    <w:semiHidden/>
    <w:unhideWhenUsed/>
    <w:rsid w:val="004D502B"/>
  </w:style>
  <w:style w:type="table" w:customStyle="1" w:styleId="26">
    <w:name w:val="Сетка таблицы2"/>
    <w:basedOn w:val="a1"/>
    <w:next w:val="af0"/>
    <w:uiPriority w:val="59"/>
    <w:rsid w:val="004D50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4D50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a2"/>
    <w:rsid w:val="004D502B"/>
    <w:pPr>
      <w:numPr>
        <w:numId w:val="40"/>
      </w:numPr>
    </w:pPr>
  </w:style>
  <w:style w:type="character" w:customStyle="1" w:styleId="10">
    <w:name w:val="Заголовок 1 Знак"/>
    <w:basedOn w:val="a0"/>
    <w:link w:val="1"/>
    <w:uiPriority w:val="9"/>
    <w:rsid w:val="00900279"/>
    <w:rPr>
      <w:rFonts w:asciiTheme="majorHAnsi" w:eastAsiaTheme="majorEastAsia" w:hAnsiTheme="majorHAnsi" w:cstheme="majorBidi"/>
      <w:color w:val="2E74B5" w:themeColor="accent1" w:themeShade="BF"/>
      <w:sz w:val="32"/>
      <w:szCs w:val="32"/>
    </w:rPr>
  </w:style>
  <w:style w:type="table" w:customStyle="1" w:styleId="44">
    <w:name w:val="Сетка таблицы4"/>
    <w:basedOn w:val="a1"/>
    <w:next w:val="af0"/>
    <w:rsid w:val="00900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C3430E"/>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C3430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2974">
      <w:bodyDiv w:val="1"/>
      <w:marLeft w:val="0"/>
      <w:marRight w:val="0"/>
      <w:marTop w:val="0"/>
      <w:marBottom w:val="0"/>
      <w:divBdr>
        <w:top w:val="none" w:sz="0" w:space="0" w:color="auto"/>
        <w:left w:val="none" w:sz="0" w:space="0" w:color="auto"/>
        <w:bottom w:val="none" w:sz="0" w:space="0" w:color="auto"/>
        <w:right w:val="none" w:sz="0" w:space="0" w:color="auto"/>
      </w:divBdr>
    </w:div>
    <w:div w:id="828981205">
      <w:bodyDiv w:val="1"/>
      <w:marLeft w:val="0"/>
      <w:marRight w:val="0"/>
      <w:marTop w:val="0"/>
      <w:marBottom w:val="0"/>
      <w:divBdr>
        <w:top w:val="none" w:sz="0" w:space="0" w:color="auto"/>
        <w:left w:val="none" w:sz="0" w:space="0" w:color="auto"/>
        <w:bottom w:val="none" w:sz="0" w:space="0" w:color="auto"/>
        <w:right w:val="none" w:sz="0" w:space="0" w:color="auto"/>
      </w:divBdr>
    </w:div>
    <w:div w:id="962267359">
      <w:bodyDiv w:val="1"/>
      <w:marLeft w:val="0"/>
      <w:marRight w:val="0"/>
      <w:marTop w:val="0"/>
      <w:marBottom w:val="0"/>
      <w:divBdr>
        <w:top w:val="none" w:sz="0" w:space="0" w:color="auto"/>
        <w:left w:val="none" w:sz="0" w:space="0" w:color="auto"/>
        <w:bottom w:val="none" w:sz="0" w:space="0" w:color="auto"/>
        <w:right w:val="none" w:sz="0" w:space="0" w:color="auto"/>
      </w:divBdr>
    </w:div>
    <w:div w:id="21229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FEAEA3DA3102B8B77A8672C77369FABD8ADFC7D1AD7DE5DAECE8710C3Ep1E" TargetMode="External"/><Relationship Id="rId117" Type="http://schemas.openxmlformats.org/officeDocument/2006/relationships/hyperlink" Target="mailto:45t00502@kurganobl.ru" TargetMode="External"/><Relationship Id="rId21" Type="http://schemas.openxmlformats.org/officeDocument/2006/relationships/hyperlink" Target="https://pandia.ru/text/category/vladeletc/" TargetMode="External"/><Relationship Id="rId42" Type="http://schemas.openxmlformats.org/officeDocument/2006/relationships/hyperlink" Target="https://zverinogolovskoe-r45.gosweb.gosuslugi.ru/" TargetMode="External"/><Relationship Id="rId47" Type="http://schemas.openxmlformats.org/officeDocument/2006/relationships/hyperlink" Target="https://zverinogolovskoe-r45.gosweb.gosuslugi.ru/" TargetMode="External"/><Relationship Id="rId63" Type="http://schemas.openxmlformats.org/officeDocument/2006/relationships/hyperlink" Target="https://zverinogolovskoe-r45.gosweb.gosuslugi.ru/" TargetMode="External"/><Relationship Id="rId68" Type="http://schemas.openxmlformats.org/officeDocument/2006/relationships/hyperlink" Target="https://zverinogolovskoe-r45.gosweb.gosuslugi.ru/" TargetMode="External"/><Relationship Id="rId84" Type="http://schemas.openxmlformats.org/officeDocument/2006/relationships/hyperlink" Target="https://site-r00.gosweb.gosuslugi.ru/" TargetMode="External"/><Relationship Id="rId89" Type="http://schemas.openxmlformats.org/officeDocument/2006/relationships/hyperlink" Target="https://site-r00.gosweb.gosuslugi.ru/" TargetMode="External"/><Relationship Id="rId112" Type="http://schemas.openxmlformats.org/officeDocument/2006/relationships/hyperlink" Target="mailto:45t00502@kurganobl.ru" TargetMode="External"/><Relationship Id="rId133" Type="http://schemas.openxmlformats.org/officeDocument/2006/relationships/fontTable" Target="fontTable.xml"/><Relationship Id="rId16" Type="http://schemas.openxmlformats.org/officeDocument/2006/relationships/hyperlink" Target="https://pandia.ru/text/category/veterinariya/" TargetMode="External"/><Relationship Id="rId107" Type="http://schemas.openxmlformats.org/officeDocument/2006/relationships/hyperlink" Target="mailto:45t00502@kurganobl.ru" TargetMode="External"/><Relationship Id="rId11" Type="http://schemas.openxmlformats.org/officeDocument/2006/relationships/image" Target="media/image2.jpg"/><Relationship Id="rId32" Type="http://schemas.openxmlformats.org/officeDocument/2006/relationships/hyperlink" Target="https://zverinogolovskoe-r45.gosweb.gosuslugi.ru/" TargetMode="External"/><Relationship Id="rId37" Type="http://schemas.openxmlformats.org/officeDocument/2006/relationships/hyperlink" Target="https://zverinogolovskoe-r45.gosweb.gosuslugi.ru/" TargetMode="External"/><Relationship Id="rId53" Type="http://schemas.openxmlformats.org/officeDocument/2006/relationships/hyperlink" Target="https://zverinogolovskoe-r45.gosweb.gosuslugi.ru/" TargetMode="External"/><Relationship Id="rId58" Type="http://schemas.openxmlformats.org/officeDocument/2006/relationships/hyperlink" Target="https://zverinogolovskoe-r45.gosweb.gosuslugi.ru/" TargetMode="External"/><Relationship Id="rId74" Type="http://schemas.openxmlformats.org/officeDocument/2006/relationships/hyperlink" Target="https://zverinogolovskoe-r45.gosweb.gosuslugi.ru/" TargetMode="External"/><Relationship Id="rId79" Type="http://schemas.openxmlformats.org/officeDocument/2006/relationships/hyperlink" Target="https://site-r00.gosweb.gosuslugi.ru/" TargetMode="External"/><Relationship Id="rId102" Type="http://schemas.openxmlformats.org/officeDocument/2006/relationships/hyperlink" Target="mailto:45t00502@kurganobl.ru" TargetMode="External"/><Relationship Id="rId123" Type="http://schemas.openxmlformats.org/officeDocument/2006/relationships/hyperlink" Target="https://zverinogolovskoe-r45.gosweb.gosuslugi.ru/policy/" TargetMode="External"/><Relationship Id="rId128" Type="http://schemas.openxmlformats.org/officeDocument/2006/relationships/hyperlink" Target="https://zverinogolovskoe-r45.gosweb.gosuslugi.ru/policy/" TargetMode="External"/><Relationship Id="rId5" Type="http://schemas.openxmlformats.org/officeDocument/2006/relationships/footnotes" Target="footnotes.xml"/><Relationship Id="rId90" Type="http://schemas.openxmlformats.org/officeDocument/2006/relationships/hyperlink" Target="https://site-r00.gosweb.gosuslugi.ru/" TargetMode="External"/><Relationship Id="rId95" Type="http://schemas.openxmlformats.org/officeDocument/2006/relationships/hyperlink" Target="https://site-r00.gosweb.gosuslugi.ru/" TargetMode="External"/><Relationship Id="rId14" Type="http://schemas.openxmlformats.org/officeDocument/2006/relationships/image" Target="media/image4.jpeg"/><Relationship Id="rId22" Type="http://schemas.openxmlformats.org/officeDocument/2006/relationships/hyperlink" Target="https://pandia.ru/text/category/sanitarnie_normi/" TargetMode="External"/><Relationship Id="rId27" Type="http://schemas.openxmlformats.org/officeDocument/2006/relationships/hyperlink" Target="garantF1://12012604.781" TargetMode="External"/><Relationship Id="rId30" Type="http://schemas.openxmlformats.org/officeDocument/2006/relationships/hyperlink" Target="https://zverinogolovskoe-r45.gosweb.gosuslugi.ru/" TargetMode="External"/><Relationship Id="rId35" Type="http://schemas.openxmlformats.org/officeDocument/2006/relationships/hyperlink" Target="https://zverinogolovskoe-r45.gosweb.gosuslugi.ru/" TargetMode="External"/><Relationship Id="rId43" Type="http://schemas.openxmlformats.org/officeDocument/2006/relationships/hyperlink" Target="https://zverinogolovskoe-r45.gosweb.gosuslugi.ru/" TargetMode="External"/><Relationship Id="rId48" Type="http://schemas.openxmlformats.org/officeDocument/2006/relationships/hyperlink" Target="https://zverinogolovskoe-r45.gosweb.gosuslugi.ru/" TargetMode="External"/><Relationship Id="rId56" Type="http://schemas.openxmlformats.org/officeDocument/2006/relationships/hyperlink" Target="https://zverinogolovskoe-r45.gosweb.gosuslugi.ru/" TargetMode="External"/><Relationship Id="rId64" Type="http://schemas.openxmlformats.org/officeDocument/2006/relationships/hyperlink" Target="https://zverinogolovskoe-r45.gosweb.gosuslugi.ru/" TargetMode="External"/><Relationship Id="rId69" Type="http://schemas.openxmlformats.org/officeDocument/2006/relationships/hyperlink" Target="https://zverinogolovskoe-r45.gosweb.gosuslugi.ru/" TargetMode="External"/><Relationship Id="rId77" Type="http://schemas.openxmlformats.org/officeDocument/2006/relationships/hyperlink" Target="https://site-r00.gosweb.gosuslugi.ru/" TargetMode="External"/><Relationship Id="rId100" Type="http://schemas.openxmlformats.org/officeDocument/2006/relationships/hyperlink" Target="https://site-r00.gosweb.gosuslugi.ru/" TargetMode="External"/><Relationship Id="rId105" Type="http://schemas.openxmlformats.org/officeDocument/2006/relationships/hyperlink" Target="mailto:45t00502@kurganobl.ru" TargetMode="External"/><Relationship Id="rId113" Type="http://schemas.openxmlformats.org/officeDocument/2006/relationships/hyperlink" Target="mailto:45t00502@kurganobl.ru" TargetMode="External"/><Relationship Id="rId118" Type="http://schemas.openxmlformats.org/officeDocument/2006/relationships/hyperlink" Target="mailto:45t00502@kurganobl.ru" TargetMode="External"/><Relationship Id="rId126" Type="http://schemas.openxmlformats.org/officeDocument/2006/relationships/hyperlink" Target="https://zverinogolovskoe-r45.gosweb.gosuslugi.ru/policy/" TargetMode="External"/><Relationship Id="rId134" Type="http://schemas.openxmlformats.org/officeDocument/2006/relationships/theme" Target="theme/theme1.xml"/><Relationship Id="rId8" Type="http://schemas.openxmlformats.org/officeDocument/2006/relationships/hyperlink" Target="consultantplus://offline/ref=5BF2D4AD3473FC2D80F52150B7868786404569EE1253A41747AAF40EDC6F699FD9B8D709B95D973062j9J" TargetMode="External"/><Relationship Id="rId51" Type="http://schemas.openxmlformats.org/officeDocument/2006/relationships/hyperlink" Target="https://zverinogolovskoe-r45.gosweb.gosuslugi.ru/" TargetMode="External"/><Relationship Id="rId72" Type="http://schemas.openxmlformats.org/officeDocument/2006/relationships/hyperlink" Target="https://zverinogolovskoe-r45.gosweb.gosuslugi.ru/" TargetMode="External"/><Relationship Id="rId80" Type="http://schemas.openxmlformats.org/officeDocument/2006/relationships/hyperlink" Target="https://site-r00.gosweb.gosuslugi.ru/" TargetMode="External"/><Relationship Id="rId85" Type="http://schemas.openxmlformats.org/officeDocument/2006/relationships/hyperlink" Target="https://site-r00.gosweb.gosuslugi.ru/" TargetMode="External"/><Relationship Id="rId93" Type="http://schemas.openxmlformats.org/officeDocument/2006/relationships/hyperlink" Target="https://site-r00.gosweb.gosuslugi.ru/" TargetMode="External"/><Relationship Id="rId98" Type="http://schemas.openxmlformats.org/officeDocument/2006/relationships/hyperlink" Target="https://site-r00.gosweb.gosuslugi.ru/" TargetMode="External"/><Relationship Id="rId121" Type="http://schemas.openxmlformats.org/officeDocument/2006/relationships/hyperlink" Target="https://zverinogolovskoe-r45.gosweb.gosuslugi.ru/policy/"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andia.ru/text/category/vedomstvo/" TargetMode="External"/><Relationship Id="rId25" Type="http://schemas.openxmlformats.org/officeDocument/2006/relationships/image" Target="media/image5.jpg"/><Relationship Id="rId33" Type="http://schemas.openxmlformats.org/officeDocument/2006/relationships/hyperlink" Target="https://zverinogolovskoe-r45.gosweb.gosuslugi.ru/" TargetMode="External"/><Relationship Id="rId38" Type="http://schemas.openxmlformats.org/officeDocument/2006/relationships/hyperlink" Target="https://zverinogolovskoe-r45.gosweb.gosuslugi.ru/" TargetMode="External"/><Relationship Id="rId46" Type="http://schemas.openxmlformats.org/officeDocument/2006/relationships/hyperlink" Target="https://zverinogolovskoe-r45.gosweb.gosuslugi.ru/" TargetMode="External"/><Relationship Id="rId59" Type="http://schemas.openxmlformats.org/officeDocument/2006/relationships/hyperlink" Target="https://zverinogolovskoe-r45.gosweb.gosuslugi.ru/" TargetMode="External"/><Relationship Id="rId67" Type="http://schemas.openxmlformats.org/officeDocument/2006/relationships/hyperlink" Target="https://zverinogolovskoe-r45.gosweb.gosuslugi.ru/" TargetMode="External"/><Relationship Id="rId103" Type="http://schemas.openxmlformats.org/officeDocument/2006/relationships/hyperlink" Target="mailto:45t00502@kurganobl.ru" TargetMode="External"/><Relationship Id="rId108" Type="http://schemas.openxmlformats.org/officeDocument/2006/relationships/hyperlink" Target="mailto:45t00502@kurganobl.ru" TargetMode="External"/><Relationship Id="rId116" Type="http://schemas.openxmlformats.org/officeDocument/2006/relationships/hyperlink" Target="mailto:45t00502@kurganobl.ru" TargetMode="External"/><Relationship Id="rId124" Type="http://schemas.openxmlformats.org/officeDocument/2006/relationships/hyperlink" Target="https://zverinogolovskoe-r45.gosweb.gosuslugi.ru/policy/" TargetMode="External"/><Relationship Id="rId129" Type="http://schemas.openxmlformats.org/officeDocument/2006/relationships/hyperlink" Target="https://zverinogolovskoe-r45.gosweb.gosuslugi.ru/policy/" TargetMode="External"/><Relationship Id="rId20" Type="http://schemas.openxmlformats.org/officeDocument/2006/relationships/hyperlink" Target="https://pandia.ru/text/category/sredstva_massovoj_informatcii/" TargetMode="External"/><Relationship Id="rId41" Type="http://schemas.openxmlformats.org/officeDocument/2006/relationships/hyperlink" Target="https://zverinogolovskoe-r45.gosweb.gosuslugi.ru/" TargetMode="External"/><Relationship Id="rId54" Type="http://schemas.openxmlformats.org/officeDocument/2006/relationships/hyperlink" Target="https://zverinogolovskoe-r45.gosweb.gosuslugi.ru/" TargetMode="External"/><Relationship Id="rId62" Type="http://schemas.openxmlformats.org/officeDocument/2006/relationships/hyperlink" Target="https://zverinogolovskoe-r45.gosweb.gosuslugi.ru/" TargetMode="External"/><Relationship Id="rId70" Type="http://schemas.openxmlformats.org/officeDocument/2006/relationships/hyperlink" Target="https://zverinogolovskoe-r45.gosweb.gosuslugi.ru/" TargetMode="External"/><Relationship Id="rId75" Type="http://schemas.openxmlformats.org/officeDocument/2006/relationships/hyperlink" Target="https://zverinogolovskoe-r45.gosweb.gosuslugi.ru/" TargetMode="External"/><Relationship Id="rId83" Type="http://schemas.openxmlformats.org/officeDocument/2006/relationships/hyperlink" Target="https://site-r00.gosweb.gosuslugi.ru/" TargetMode="External"/><Relationship Id="rId88" Type="http://schemas.openxmlformats.org/officeDocument/2006/relationships/hyperlink" Target="https://site-r00.gosweb.gosuslugi.ru/" TargetMode="External"/><Relationship Id="rId91" Type="http://schemas.openxmlformats.org/officeDocument/2006/relationships/hyperlink" Target="https://site-r00.gosweb.gosuslugi.ru/" TargetMode="External"/><Relationship Id="rId96" Type="http://schemas.openxmlformats.org/officeDocument/2006/relationships/hyperlink" Target="https://site-r00.gosweb.gosuslugi.ru/" TargetMode="External"/><Relationship Id="rId111" Type="http://schemas.openxmlformats.org/officeDocument/2006/relationships/hyperlink" Target="mailto:45t00502@kurganobl.ru" TargetMode="External"/><Relationship Id="rId132" Type="http://schemas.openxmlformats.org/officeDocument/2006/relationships/hyperlink" Target="https://zverinogolovskoe-r45.gosweb.gosuslugi.ru/poli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ndia.ru/text/category/organi_mestnogo_samoupravleniya/" TargetMode="External"/><Relationship Id="rId23" Type="http://schemas.openxmlformats.org/officeDocument/2006/relationships/hyperlink" Target="https://pandia.ru/text/category/ugolovnaya_otvetstvennostmz/" TargetMode="External"/><Relationship Id="rId28" Type="http://schemas.openxmlformats.org/officeDocument/2006/relationships/hyperlink" Target="garantF1://18262127.0" TargetMode="External"/><Relationship Id="rId36" Type="http://schemas.openxmlformats.org/officeDocument/2006/relationships/hyperlink" Target="https://zverinogolovskoe-r45.gosweb.gosuslugi.ru/" TargetMode="External"/><Relationship Id="rId49" Type="http://schemas.openxmlformats.org/officeDocument/2006/relationships/hyperlink" Target="https://zverinogolovskoe-r45.gosweb.gosuslugi.ru/" TargetMode="External"/><Relationship Id="rId57" Type="http://schemas.openxmlformats.org/officeDocument/2006/relationships/hyperlink" Target="https://zverinogolovskoe-r45.gosweb.gosuslugi.ru/" TargetMode="External"/><Relationship Id="rId106" Type="http://schemas.openxmlformats.org/officeDocument/2006/relationships/hyperlink" Target="mailto:45t00502@kurganobl.ru" TargetMode="External"/><Relationship Id="rId114" Type="http://schemas.openxmlformats.org/officeDocument/2006/relationships/hyperlink" Target="mailto:45t00502@kurganobl.ru" TargetMode="External"/><Relationship Id="rId119" Type="http://schemas.openxmlformats.org/officeDocument/2006/relationships/hyperlink" Target="https://zverinogolovskoe-r45.gosweb.gosuslugi.ru/policy/" TargetMode="External"/><Relationship Id="rId127" Type="http://schemas.openxmlformats.org/officeDocument/2006/relationships/hyperlink" Target="https://zverinogolovskoe-r45.gosweb.gosuslugi.ru/policy/" TargetMode="External"/><Relationship Id="rId10" Type="http://schemas.openxmlformats.org/officeDocument/2006/relationships/image" Target="media/image1.jpg"/><Relationship Id="rId31" Type="http://schemas.openxmlformats.org/officeDocument/2006/relationships/hyperlink" Target="https://zverinogolovskoe-r45.gosweb.gosuslugi.ru/" TargetMode="External"/><Relationship Id="rId44" Type="http://schemas.openxmlformats.org/officeDocument/2006/relationships/hyperlink" Target="https://zverinogolovskoe-r45.gosweb.gosuslugi.ru/" TargetMode="External"/><Relationship Id="rId52" Type="http://schemas.openxmlformats.org/officeDocument/2006/relationships/hyperlink" Target="https://zverinogolovskoe-r45.gosweb.gosuslugi.ru/" TargetMode="External"/><Relationship Id="rId60" Type="http://schemas.openxmlformats.org/officeDocument/2006/relationships/hyperlink" Target="https://zverinogolovskoe-r45.gosweb.gosuslugi.ru/" TargetMode="External"/><Relationship Id="rId65" Type="http://schemas.openxmlformats.org/officeDocument/2006/relationships/hyperlink" Target="https://zverinogolovskoe-r45.gosweb.gosuslugi.ru/" TargetMode="External"/><Relationship Id="rId73" Type="http://schemas.openxmlformats.org/officeDocument/2006/relationships/hyperlink" Target="https://zverinogolovskoe-r45.gosweb.gosuslugi.ru/" TargetMode="External"/><Relationship Id="rId78" Type="http://schemas.openxmlformats.org/officeDocument/2006/relationships/hyperlink" Target="https://site-r00.gosweb.gosuslugi.ru/" TargetMode="External"/><Relationship Id="rId81" Type="http://schemas.openxmlformats.org/officeDocument/2006/relationships/hyperlink" Target="https://site-r00.gosweb.gosuslugi.ru/" TargetMode="External"/><Relationship Id="rId86" Type="http://schemas.openxmlformats.org/officeDocument/2006/relationships/hyperlink" Target="https://site-r00.gosweb.gosuslugi.ru/" TargetMode="External"/><Relationship Id="rId94" Type="http://schemas.openxmlformats.org/officeDocument/2006/relationships/hyperlink" Target="https://site-r00.gosweb.gosuslugi.ru/" TargetMode="External"/><Relationship Id="rId99" Type="http://schemas.openxmlformats.org/officeDocument/2006/relationships/hyperlink" Target="https://site-r00.gosweb.gosuslugi.ru/" TargetMode="External"/><Relationship Id="rId101" Type="http://schemas.openxmlformats.org/officeDocument/2006/relationships/hyperlink" Target="mailto:45t00502@kurganobl.ru" TargetMode="External"/><Relationship Id="rId122" Type="http://schemas.openxmlformats.org/officeDocument/2006/relationships/hyperlink" Target="https://zverinogolovskoe-r45.gosweb.gosuslugi.ru/policy/" TargetMode="External"/><Relationship Id="rId130" Type="http://schemas.openxmlformats.org/officeDocument/2006/relationships/hyperlink" Target="https://zverinogolovskoe-r45.gosweb.gosuslugi.ru/policy/" TargetMode="External"/><Relationship Id="rId4" Type="http://schemas.openxmlformats.org/officeDocument/2006/relationships/webSettings" Target="webSettings.xml"/><Relationship Id="rId9" Type="http://schemas.openxmlformats.org/officeDocument/2006/relationships/hyperlink" Target="consultantplus://offline/ref=5BF2D4AD3473FC2D80F52150B7868786404569EE1253A41747AAF40EDC6F699FD9B8D709B95D973062j9J" TargetMode="External"/><Relationship Id="rId13" Type="http://schemas.openxmlformats.org/officeDocument/2006/relationships/image" Target="media/image3.jpg"/><Relationship Id="rId18" Type="http://schemas.openxmlformats.org/officeDocument/2006/relationships/hyperlink" Target="https://pandia.ru/text/category/individualmznoe_predprinimatelmzstvo/" TargetMode="External"/><Relationship Id="rId39" Type="http://schemas.openxmlformats.org/officeDocument/2006/relationships/hyperlink" Target="https://zverinogolovskoe-r45.gosweb.gosuslugi.ru/" TargetMode="External"/><Relationship Id="rId109" Type="http://schemas.openxmlformats.org/officeDocument/2006/relationships/hyperlink" Target="mailto:45t00502@kurganobl.ru" TargetMode="External"/><Relationship Id="rId34" Type="http://schemas.openxmlformats.org/officeDocument/2006/relationships/hyperlink" Target="https://zverinogolovskoe-r45.gosweb.gosuslugi.ru/" TargetMode="External"/><Relationship Id="rId50" Type="http://schemas.openxmlformats.org/officeDocument/2006/relationships/hyperlink" Target="https://zverinogolovskoe-r45.gosweb.gosuslugi.ru/" TargetMode="External"/><Relationship Id="rId55" Type="http://schemas.openxmlformats.org/officeDocument/2006/relationships/hyperlink" Target="https://zverinogolovskoe-r45.gosweb.gosuslugi.ru/" TargetMode="External"/><Relationship Id="rId76" Type="http://schemas.openxmlformats.org/officeDocument/2006/relationships/hyperlink" Target="https://zverinogolovskoe-r45.gosweb.gosuslugi.ru/" TargetMode="External"/><Relationship Id="rId97" Type="http://schemas.openxmlformats.org/officeDocument/2006/relationships/hyperlink" Target="https://site-r00.gosweb.gosuslugi.ru/" TargetMode="External"/><Relationship Id="rId104" Type="http://schemas.openxmlformats.org/officeDocument/2006/relationships/hyperlink" Target="mailto:45t00502@kurganobl.ru" TargetMode="External"/><Relationship Id="rId120" Type="http://schemas.openxmlformats.org/officeDocument/2006/relationships/hyperlink" Target="https://zverinogolovskoe-r45.gosweb.gosuslugi.ru/policy/" TargetMode="External"/><Relationship Id="rId125" Type="http://schemas.openxmlformats.org/officeDocument/2006/relationships/hyperlink" Target="https://zverinogolovskoe-r45.gosweb.gosuslugi.ru/policy/" TargetMode="External"/><Relationship Id="rId7" Type="http://schemas.openxmlformats.org/officeDocument/2006/relationships/hyperlink" Target="file:///D:\AppData\AppData\Local\Temp\_top" TargetMode="External"/><Relationship Id="rId71" Type="http://schemas.openxmlformats.org/officeDocument/2006/relationships/hyperlink" Target="https://zverinogolovskoe-r45.gosweb.gosuslugi.ru/" TargetMode="External"/><Relationship Id="rId92" Type="http://schemas.openxmlformats.org/officeDocument/2006/relationships/hyperlink" Target="https://site-r00.gosweb.gosuslugi.ru/" TargetMode="External"/><Relationship Id="rId2" Type="http://schemas.openxmlformats.org/officeDocument/2006/relationships/styles" Target="styles.xml"/><Relationship Id="rId29" Type="http://schemas.openxmlformats.org/officeDocument/2006/relationships/hyperlink" Target="https://zverinogolovskoe-r45.gosweb.gosuslugi.ru/" TargetMode="External"/><Relationship Id="rId24" Type="http://schemas.openxmlformats.org/officeDocument/2006/relationships/hyperlink" Target="https://pandia.ru/text/category/zakoni_v_rossii/" TargetMode="External"/><Relationship Id="rId40" Type="http://schemas.openxmlformats.org/officeDocument/2006/relationships/hyperlink" Target="https://zverinogolovskoe-r45.gosweb.gosuslugi.ru/" TargetMode="External"/><Relationship Id="rId45" Type="http://schemas.openxmlformats.org/officeDocument/2006/relationships/hyperlink" Target="https://zverinogolovskoe-r45.gosweb.gosuslugi.ru/" TargetMode="External"/><Relationship Id="rId66" Type="http://schemas.openxmlformats.org/officeDocument/2006/relationships/hyperlink" Target="https://zverinogolovskoe-r45.gosweb.gosuslugi.ru/" TargetMode="External"/><Relationship Id="rId87" Type="http://schemas.openxmlformats.org/officeDocument/2006/relationships/hyperlink" Target="https://site-r00.gosweb.gosuslugi.ru/" TargetMode="External"/><Relationship Id="rId110" Type="http://schemas.openxmlformats.org/officeDocument/2006/relationships/hyperlink" Target="mailto:45t00502@kurganobl.ru" TargetMode="External"/><Relationship Id="rId115" Type="http://schemas.openxmlformats.org/officeDocument/2006/relationships/hyperlink" Target="mailto:45t00502@kurganobl.ru" TargetMode="External"/><Relationship Id="rId131" Type="http://schemas.openxmlformats.org/officeDocument/2006/relationships/hyperlink" Target="https://zverinogolovskoe-r45.gosweb.gosuslugi.ru/policy/" TargetMode="External"/><Relationship Id="rId61" Type="http://schemas.openxmlformats.org/officeDocument/2006/relationships/hyperlink" Target="https://zverinogolovskoe-r45.gosweb.gosuslugi.ru/" TargetMode="External"/><Relationship Id="rId82" Type="http://schemas.openxmlformats.org/officeDocument/2006/relationships/hyperlink" Target="https://site-r00.gosweb.gosuslugi.ru/" TargetMode="External"/><Relationship Id="rId19" Type="http://schemas.openxmlformats.org/officeDocument/2006/relationships/hyperlink" Target="https://pandia.ru/text/category/beshen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115</Pages>
  <Words>51902</Words>
  <Characters>295845</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28</cp:revision>
  <cp:lastPrinted>2023-02-02T09:06:00Z</cp:lastPrinted>
  <dcterms:created xsi:type="dcterms:W3CDTF">2023-01-16T06:19:00Z</dcterms:created>
  <dcterms:modified xsi:type="dcterms:W3CDTF">2023-02-03T03:33:00Z</dcterms:modified>
</cp:coreProperties>
</file>