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4"/>
      </w:tblGrid>
      <w:tr w:rsidR="00F739BD" w:rsidRPr="002A4C6A"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2A4C6A" w:rsidRDefault="00F739BD" w:rsidP="00177E50">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F739BD" w:rsidRPr="002A4C6A" w:rsidRDefault="00F739BD" w:rsidP="00177E50">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F739BD" w:rsidRPr="002A4C6A" w:rsidRDefault="00F739BD" w:rsidP="00177E50">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F739BD" w:rsidRPr="002A4C6A" w:rsidRDefault="00F739BD" w:rsidP="00F739BD">
      <w:pPr>
        <w:rPr>
          <w:rFonts w:ascii="Times New Roman" w:hAnsi="Times New Roman" w:cs="Times New Roman"/>
        </w:rPr>
      </w:pPr>
    </w:p>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5329"/>
      </w:tblGrid>
      <w:tr w:rsidR="00F739BD" w:rsidRPr="002A4C6A"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2A4C6A" w:rsidRDefault="00F739BD" w:rsidP="00A55590">
            <w:pPr>
              <w:jc w:val="center"/>
              <w:rPr>
                <w:rFonts w:ascii="Times New Roman" w:hAnsi="Times New Roman" w:cs="Times New Roman"/>
                <w:sz w:val="28"/>
                <w:szCs w:val="28"/>
              </w:rPr>
            </w:pPr>
            <w:r w:rsidRPr="002A4C6A">
              <w:rPr>
                <w:rFonts w:ascii="Times New Roman" w:hAnsi="Times New Roman" w:cs="Times New Roman"/>
                <w:b/>
                <w:sz w:val="36"/>
                <w:szCs w:val="36"/>
              </w:rPr>
              <w:t>№</w:t>
            </w:r>
            <w:r w:rsidR="0008127A">
              <w:rPr>
                <w:rFonts w:ascii="Times New Roman" w:hAnsi="Times New Roman" w:cs="Times New Roman"/>
                <w:b/>
                <w:sz w:val="36"/>
                <w:szCs w:val="36"/>
              </w:rPr>
              <w:t>7</w:t>
            </w:r>
            <w:r w:rsidR="00637623">
              <w:rPr>
                <w:rFonts w:ascii="Times New Roman" w:hAnsi="Times New Roman" w:cs="Times New Roman"/>
                <w:b/>
                <w:sz w:val="36"/>
                <w:szCs w:val="36"/>
              </w:rPr>
              <w:t>(6</w:t>
            </w:r>
            <w:r w:rsidR="0008127A">
              <w:rPr>
                <w:rFonts w:ascii="Times New Roman" w:hAnsi="Times New Roman" w:cs="Times New Roman"/>
                <w:b/>
                <w:sz w:val="36"/>
                <w:szCs w:val="36"/>
              </w:rPr>
              <w:t>9</w:t>
            </w:r>
            <w:r w:rsidR="00637623">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08127A">
              <w:rPr>
                <w:rFonts w:ascii="Times New Roman" w:hAnsi="Times New Roman" w:cs="Times New Roman"/>
                <w:b/>
                <w:sz w:val="36"/>
                <w:szCs w:val="36"/>
              </w:rPr>
              <w:t>31 июл</w:t>
            </w:r>
            <w:r w:rsidR="00A55590">
              <w:rPr>
                <w:rFonts w:ascii="Times New Roman" w:hAnsi="Times New Roman" w:cs="Times New Roman"/>
                <w:b/>
                <w:sz w:val="36"/>
                <w:szCs w:val="36"/>
              </w:rPr>
              <w:t>я</w:t>
            </w:r>
            <w:r w:rsidR="005D4C5B" w:rsidRPr="002A4C6A">
              <w:rPr>
                <w:rFonts w:ascii="Times New Roman" w:hAnsi="Times New Roman" w:cs="Times New Roman"/>
                <w:b/>
                <w:sz w:val="36"/>
                <w:szCs w:val="36"/>
              </w:rPr>
              <w:t xml:space="preserve"> 20</w:t>
            </w:r>
            <w:r w:rsidR="00755D76">
              <w:rPr>
                <w:rFonts w:ascii="Times New Roman" w:hAnsi="Times New Roman" w:cs="Times New Roman"/>
                <w:b/>
                <w:sz w:val="36"/>
                <w:szCs w:val="36"/>
              </w:rPr>
              <w:t>20</w:t>
            </w:r>
            <w:r w:rsidRPr="002A4C6A">
              <w:rPr>
                <w:rFonts w:ascii="Times New Roman" w:hAnsi="Times New Roman" w:cs="Times New Roman"/>
                <w:b/>
                <w:sz w:val="36"/>
                <w:szCs w:val="36"/>
              </w:rPr>
              <w:t xml:space="preserve"> года</w:t>
            </w:r>
          </w:p>
        </w:tc>
      </w:tr>
      <w:tr w:rsidR="00F739BD" w:rsidRPr="002A4C6A" w:rsidTr="00C664A6">
        <w:trPr>
          <w:trHeight w:val="6052"/>
        </w:trPr>
        <w:tc>
          <w:tcPr>
            <w:tcW w:w="15329" w:type="dxa"/>
            <w:tcBorders>
              <w:top w:val="single" w:sz="4" w:space="0" w:color="auto"/>
              <w:left w:val="single" w:sz="4" w:space="0" w:color="auto"/>
              <w:bottom w:val="single" w:sz="4" w:space="0" w:color="auto"/>
              <w:right w:val="single" w:sz="4" w:space="0" w:color="auto"/>
            </w:tcBorders>
          </w:tcPr>
          <w:p w:rsidR="00F739BD" w:rsidRPr="002A4C6A" w:rsidRDefault="00F739BD" w:rsidP="00177E50">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78489A" w:rsidRDefault="005D4C5B" w:rsidP="001A3307">
            <w:pPr>
              <w:pStyle w:val="af3"/>
              <w:numPr>
                <w:ilvl w:val="0"/>
                <w:numId w:val="1"/>
              </w:numPr>
              <w:tabs>
                <w:tab w:val="left" w:pos="0"/>
                <w:tab w:val="left" w:pos="229"/>
              </w:tabs>
              <w:jc w:val="both"/>
              <w:rPr>
                <w:sz w:val="28"/>
                <w:szCs w:val="28"/>
              </w:rPr>
            </w:pPr>
            <w:r w:rsidRPr="00B7149D">
              <w:rPr>
                <w:sz w:val="28"/>
                <w:szCs w:val="28"/>
              </w:rPr>
              <w:t>Постановление Администрации Звериноголовского района от</w:t>
            </w:r>
            <w:r w:rsidR="00931C5C" w:rsidRPr="00B7149D">
              <w:rPr>
                <w:sz w:val="28"/>
                <w:szCs w:val="28"/>
              </w:rPr>
              <w:t xml:space="preserve"> </w:t>
            </w:r>
            <w:r w:rsidR="0008127A">
              <w:rPr>
                <w:sz w:val="28"/>
                <w:szCs w:val="28"/>
              </w:rPr>
              <w:t>9 июля 2020 года №183 «Об утверждении положения о порядке и размере выплаты материальной помощи муниципальным служащим, лицам, замещающим муниципальные должности, а также лицам, замещающим должности, не отнесенные к муниципальным должностям и должностям муниципальной службы в Администрации Звериноголовского района»…………….…………с</w:t>
            </w:r>
            <w:r w:rsidR="00931C5C" w:rsidRPr="00B7149D">
              <w:rPr>
                <w:sz w:val="28"/>
                <w:szCs w:val="28"/>
              </w:rPr>
              <w:t xml:space="preserve"> Приложением </w:t>
            </w:r>
            <w:r w:rsidR="009C0C62">
              <w:rPr>
                <w:sz w:val="28"/>
                <w:szCs w:val="28"/>
              </w:rPr>
              <w:t>стр.2</w:t>
            </w:r>
          </w:p>
          <w:p w:rsidR="0008127A" w:rsidRDefault="0008127A" w:rsidP="001A3307">
            <w:pPr>
              <w:pStyle w:val="af3"/>
              <w:numPr>
                <w:ilvl w:val="0"/>
                <w:numId w:val="1"/>
              </w:numPr>
              <w:tabs>
                <w:tab w:val="left" w:pos="0"/>
                <w:tab w:val="left" w:pos="229"/>
              </w:tabs>
              <w:jc w:val="both"/>
              <w:rPr>
                <w:sz w:val="28"/>
                <w:szCs w:val="28"/>
              </w:rPr>
            </w:pPr>
            <w:r>
              <w:rPr>
                <w:sz w:val="28"/>
                <w:szCs w:val="28"/>
              </w:rPr>
              <w:t>Постановление Администрации Звериноголовского района от 10 июля 2020 года №186 «Об утверждении Правил персонифицированного фин</w:t>
            </w:r>
            <w:r w:rsidR="007965DF">
              <w:rPr>
                <w:sz w:val="28"/>
                <w:szCs w:val="28"/>
              </w:rPr>
              <w:t>ансирования дополнительного образования детей в Звериноголовском районе</w:t>
            </w:r>
            <w:proofErr w:type="gramStart"/>
            <w:r w:rsidR="007965DF">
              <w:rPr>
                <w:sz w:val="28"/>
                <w:szCs w:val="28"/>
              </w:rPr>
              <w:t>»………………………………………………………………………………………………..</w:t>
            </w:r>
            <w:proofErr w:type="gramEnd"/>
            <w:r w:rsidR="007965DF">
              <w:rPr>
                <w:sz w:val="28"/>
                <w:szCs w:val="28"/>
              </w:rPr>
              <w:t>с Приложением стр.</w:t>
            </w:r>
            <w:r w:rsidR="00030731">
              <w:rPr>
                <w:sz w:val="28"/>
                <w:szCs w:val="28"/>
              </w:rPr>
              <w:t>3</w:t>
            </w:r>
          </w:p>
          <w:p w:rsidR="007965DF" w:rsidRDefault="007965DF" w:rsidP="001A3307">
            <w:pPr>
              <w:pStyle w:val="af3"/>
              <w:numPr>
                <w:ilvl w:val="0"/>
                <w:numId w:val="1"/>
              </w:numPr>
              <w:tabs>
                <w:tab w:val="left" w:pos="0"/>
                <w:tab w:val="left" w:pos="229"/>
              </w:tabs>
              <w:jc w:val="both"/>
              <w:rPr>
                <w:sz w:val="28"/>
                <w:szCs w:val="28"/>
              </w:rPr>
            </w:pPr>
            <w:r>
              <w:rPr>
                <w:sz w:val="28"/>
                <w:szCs w:val="28"/>
              </w:rPr>
              <w:t>О проекте решения Звериноголовской районной Думы «Об утверждении местных нормативов градостроительного проектирования Бугровского сельсовета</w:t>
            </w:r>
            <w:proofErr w:type="gramStart"/>
            <w:r>
              <w:rPr>
                <w:sz w:val="28"/>
                <w:szCs w:val="28"/>
              </w:rPr>
              <w:t>»………………………………………………………….</w:t>
            </w:r>
            <w:proofErr w:type="gramEnd"/>
            <w:r>
              <w:rPr>
                <w:sz w:val="28"/>
                <w:szCs w:val="28"/>
              </w:rPr>
              <w:t>с Приложением стр.</w:t>
            </w:r>
            <w:r w:rsidR="0083696B">
              <w:rPr>
                <w:sz w:val="28"/>
                <w:szCs w:val="28"/>
              </w:rPr>
              <w:t>11</w:t>
            </w:r>
          </w:p>
          <w:p w:rsidR="00EC5D60" w:rsidRDefault="00EC5D60" w:rsidP="001A3307">
            <w:pPr>
              <w:pStyle w:val="af3"/>
              <w:numPr>
                <w:ilvl w:val="0"/>
                <w:numId w:val="1"/>
              </w:numPr>
              <w:tabs>
                <w:tab w:val="left" w:pos="0"/>
                <w:tab w:val="left" w:pos="229"/>
              </w:tabs>
              <w:jc w:val="both"/>
              <w:rPr>
                <w:sz w:val="28"/>
                <w:szCs w:val="28"/>
              </w:rPr>
            </w:pPr>
            <w:r>
              <w:rPr>
                <w:sz w:val="28"/>
                <w:szCs w:val="28"/>
              </w:rPr>
              <w:t>О проекте решения Звериноголовской районной Думы  «Об утверждении местных нормативов градостроительного проектирования Озернинского сельсовета</w:t>
            </w:r>
            <w:proofErr w:type="gramStart"/>
            <w:r>
              <w:rPr>
                <w:sz w:val="28"/>
                <w:szCs w:val="28"/>
              </w:rPr>
              <w:t>»……………………………………………………….</w:t>
            </w:r>
            <w:proofErr w:type="gramEnd"/>
            <w:r>
              <w:rPr>
                <w:sz w:val="28"/>
                <w:szCs w:val="28"/>
              </w:rPr>
              <w:t>с Приложением стр.</w:t>
            </w:r>
            <w:r w:rsidR="0083696B">
              <w:rPr>
                <w:sz w:val="28"/>
                <w:szCs w:val="28"/>
              </w:rPr>
              <w:t>17</w:t>
            </w:r>
          </w:p>
          <w:p w:rsidR="007965DF" w:rsidRDefault="00EC5D60" w:rsidP="001A3307">
            <w:pPr>
              <w:pStyle w:val="af3"/>
              <w:numPr>
                <w:ilvl w:val="0"/>
                <w:numId w:val="1"/>
              </w:numPr>
              <w:tabs>
                <w:tab w:val="left" w:pos="0"/>
                <w:tab w:val="left" w:pos="229"/>
              </w:tabs>
              <w:jc w:val="both"/>
              <w:rPr>
                <w:sz w:val="28"/>
                <w:szCs w:val="28"/>
              </w:rPr>
            </w:pPr>
            <w:r>
              <w:rPr>
                <w:sz w:val="28"/>
                <w:szCs w:val="28"/>
              </w:rPr>
              <w:t>О проекте решения Звериноголовской районной Думы «Об утверждении местных нормативов градостроительного проектировани</w:t>
            </w:r>
            <w:r w:rsidR="00030731">
              <w:rPr>
                <w:sz w:val="28"/>
                <w:szCs w:val="28"/>
              </w:rPr>
              <w:t>я Искровского сельсовета»…………………………………………………………с Приложением стр.</w:t>
            </w:r>
            <w:r w:rsidR="0083696B">
              <w:rPr>
                <w:sz w:val="28"/>
                <w:szCs w:val="28"/>
              </w:rPr>
              <w:t>23</w:t>
            </w:r>
          </w:p>
          <w:p w:rsidR="00030731" w:rsidRDefault="00030731" w:rsidP="001A3307">
            <w:pPr>
              <w:pStyle w:val="af3"/>
              <w:numPr>
                <w:ilvl w:val="0"/>
                <w:numId w:val="1"/>
              </w:numPr>
              <w:tabs>
                <w:tab w:val="left" w:pos="0"/>
                <w:tab w:val="left" w:pos="229"/>
              </w:tabs>
              <w:jc w:val="both"/>
              <w:rPr>
                <w:sz w:val="28"/>
                <w:szCs w:val="28"/>
              </w:rPr>
            </w:pPr>
            <w:r>
              <w:rPr>
                <w:sz w:val="28"/>
                <w:szCs w:val="28"/>
              </w:rPr>
              <w:t>О проекте решения Звериноголовской районной Думы «Об утверждении местных нормативов градостроительного проектирования Прорывинского сельсовет</w:t>
            </w:r>
            <w:r w:rsidR="0083696B">
              <w:rPr>
                <w:sz w:val="28"/>
                <w:szCs w:val="28"/>
              </w:rPr>
              <w:t>а</w:t>
            </w:r>
            <w:proofErr w:type="gramStart"/>
            <w:r w:rsidR="0083696B">
              <w:rPr>
                <w:sz w:val="28"/>
                <w:szCs w:val="28"/>
              </w:rPr>
              <w:t>»…………………………………………………</w:t>
            </w:r>
            <w:r>
              <w:rPr>
                <w:sz w:val="28"/>
                <w:szCs w:val="28"/>
              </w:rPr>
              <w:t>….</w:t>
            </w:r>
            <w:proofErr w:type="gramEnd"/>
            <w:r>
              <w:rPr>
                <w:sz w:val="28"/>
                <w:szCs w:val="28"/>
              </w:rPr>
              <w:t>с Приложением стр.</w:t>
            </w:r>
            <w:r w:rsidR="0083696B">
              <w:rPr>
                <w:sz w:val="28"/>
                <w:szCs w:val="28"/>
              </w:rPr>
              <w:t>29</w:t>
            </w:r>
          </w:p>
          <w:p w:rsidR="00BF2A0A" w:rsidRDefault="00F758CC" w:rsidP="001A3307">
            <w:pPr>
              <w:pStyle w:val="af3"/>
              <w:numPr>
                <w:ilvl w:val="0"/>
                <w:numId w:val="1"/>
              </w:numPr>
              <w:tabs>
                <w:tab w:val="left" w:pos="0"/>
                <w:tab w:val="left" w:pos="229"/>
              </w:tabs>
              <w:jc w:val="both"/>
              <w:rPr>
                <w:sz w:val="28"/>
                <w:szCs w:val="28"/>
              </w:rPr>
            </w:pPr>
            <w:r>
              <w:rPr>
                <w:sz w:val="28"/>
                <w:szCs w:val="28"/>
              </w:rPr>
              <w:t>О проекте решения Звериноголовской районной Думы «Об утверждении местных нормати</w:t>
            </w:r>
            <w:r w:rsidR="00BF2A0A">
              <w:rPr>
                <w:sz w:val="28"/>
                <w:szCs w:val="28"/>
              </w:rPr>
              <w:t>вов градостроительного проектирования Отряд-Алабугск</w:t>
            </w:r>
            <w:r w:rsidR="0083696B">
              <w:rPr>
                <w:sz w:val="28"/>
                <w:szCs w:val="28"/>
              </w:rPr>
              <w:t>ого сельсовета</w:t>
            </w:r>
            <w:proofErr w:type="gramStart"/>
            <w:r w:rsidR="0083696B">
              <w:rPr>
                <w:sz w:val="28"/>
                <w:szCs w:val="28"/>
              </w:rPr>
              <w:t>»…………………………………………</w:t>
            </w:r>
            <w:r w:rsidR="00BF2A0A">
              <w:rPr>
                <w:sz w:val="28"/>
                <w:szCs w:val="28"/>
              </w:rPr>
              <w:t>……..</w:t>
            </w:r>
            <w:proofErr w:type="gramEnd"/>
            <w:r w:rsidR="00BF2A0A">
              <w:rPr>
                <w:sz w:val="28"/>
                <w:szCs w:val="28"/>
              </w:rPr>
              <w:t>с Приложением стр.</w:t>
            </w:r>
            <w:r w:rsidR="0083696B">
              <w:rPr>
                <w:sz w:val="28"/>
                <w:szCs w:val="28"/>
              </w:rPr>
              <w:t>34</w:t>
            </w:r>
          </w:p>
          <w:p w:rsidR="003B59B6" w:rsidRDefault="00BF2A0A" w:rsidP="001A3307">
            <w:pPr>
              <w:pStyle w:val="af3"/>
              <w:numPr>
                <w:ilvl w:val="0"/>
                <w:numId w:val="1"/>
              </w:numPr>
              <w:tabs>
                <w:tab w:val="left" w:pos="0"/>
                <w:tab w:val="left" w:pos="229"/>
              </w:tabs>
              <w:jc w:val="both"/>
              <w:rPr>
                <w:sz w:val="28"/>
                <w:szCs w:val="28"/>
              </w:rPr>
            </w:pPr>
            <w:r>
              <w:rPr>
                <w:sz w:val="28"/>
                <w:szCs w:val="28"/>
              </w:rPr>
              <w:t xml:space="preserve">О проекте решения Звериноголовской районной Думы «Об утверждении местных нормативов </w:t>
            </w:r>
            <w:r w:rsidR="003B59B6">
              <w:rPr>
                <w:sz w:val="28"/>
                <w:szCs w:val="28"/>
              </w:rPr>
              <w:t>градостроительного проектирования Трудовского сельсовета</w:t>
            </w:r>
            <w:proofErr w:type="gramStart"/>
            <w:r w:rsidR="003B59B6">
              <w:rPr>
                <w:sz w:val="28"/>
                <w:szCs w:val="28"/>
              </w:rPr>
              <w:t xml:space="preserve"> …………………………………………………………..</w:t>
            </w:r>
            <w:proofErr w:type="gramEnd"/>
            <w:r w:rsidR="003B59B6">
              <w:rPr>
                <w:sz w:val="28"/>
                <w:szCs w:val="28"/>
              </w:rPr>
              <w:t>с Приложением стр.</w:t>
            </w:r>
            <w:r w:rsidR="0083696B">
              <w:rPr>
                <w:sz w:val="28"/>
                <w:szCs w:val="28"/>
              </w:rPr>
              <w:t>39</w:t>
            </w:r>
          </w:p>
          <w:p w:rsidR="00501153" w:rsidRDefault="003B59B6" w:rsidP="001A3307">
            <w:pPr>
              <w:pStyle w:val="af3"/>
              <w:numPr>
                <w:ilvl w:val="0"/>
                <w:numId w:val="1"/>
              </w:numPr>
              <w:tabs>
                <w:tab w:val="left" w:pos="0"/>
                <w:tab w:val="left" w:pos="229"/>
              </w:tabs>
              <w:jc w:val="both"/>
              <w:rPr>
                <w:sz w:val="28"/>
                <w:szCs w:val="28"/>
              </w:rPr>
            </w:pPr>
            <w:r>
              <w:rPr>
                <w:sz w:val="28"/>
                <w:szCs w:val="28"/>
              </w:rPr>
              <w:t xml:space="preserve">Решение Звериноголовской районной Думы от 30 июля 2020 года №316 « Об утверждении Порядка уведомления лицами, замещающими муниципальные должности в Звериноголовском районе, о возникновении личной заинтересованности при исполнении </w:t>
            </w:r>
            <w:r w:rsidR="00501153">
              <w:rPr>
                <w:sz w:val="28"/>
                <w:szCs w:val="28"/>
              </w:rPr>
              <w:t>должностных обязанностей, которая приводит или может привести к конфликту интересов</w:t>
            </w:r>
            <w:proofErr w:type="gramStart"/>
            <w:r w:rsidR="00501153">
              <w:rPr>
                <w:sz w:val="28"/>
                <w:szCs w:val="28"/>
              </w:rPr>
              <w:t>»………………………………………………………………………………………</w:t>
            </w:r>
            <w:r w:rsidR="009744C7">
              <w:rPr>
                <w:sz w:val="28"/>
                <w:szCs w:val="28"/>
              </w:rPr>
              <w:t>……</w:t>
            </w:r>
            <w:r w:rsidR="00501153">
              <w:rPr>
                <w:sz w:val="28"/>
                <w:szCs w:val="28"/>
              </w:rPr>
              <w:t>.</w:t>
            </w:r>
            <w:proofErr w:type="gramEnd"/>
            <w:r w:rsidR="00501153">
              <w:rPr>
                <w:sz w:val="28"/>
                <w:szCs w:val="28"/>
              </w:rPr>
              <w:t>с Приложением стр.</w:t>
            </w:r>
            <w:r w:rsidR="009744C7">
              <w:rPr>
                <w:sz w:val="28"/>
                <w:szCs w:val="28"/>
              </w:rPr>
              <w:t>44</w:t>
            </w:r>
          </w:p>
          <w:p w:rsidR="0083696B" w:rsidRDefault="00501153" w:rsidP="001A3307">
            <w:pPr>
              <w:pStyle w:val="af3"/>
              <w:numPr>
                <w:ilvl w:val="0"/>
                <w:numId w:val="1"/>
              </w:numPr>
              <w:tabs>
                <w:tab w:val="left" w:pos="0"/>
                <w:tab w:val="left" w:pos="229"/>
              </w:tabs>
              <w:jc w:val="both"/>
              <w:rPr>
                <w:sz w:val="28"/>
                <w:szCs w:val="28"/>
              </w:rPr>
            </w:pPr>
            <w:r>
              <w:rPr>
                <w:sz w:val="28"/>
                <w:szCs w:val="28"/>
              </w:rPr>
              <w:t>Решение Звериноголовской районной Думы от 30 июля 2020 года №317 «Об утверждении Положения о присвоении звания «Почетный гражданин Звериноголовского района</w:t>
            </w:r>
            <w:proofErr w:type="gramStart"/>
            <w:r>
              <w:rPr>
                <w:sz w:val="28"/>
                <w:szCs w:val="28"/>
              </w:rPr>
              <w:t>»……………………………………..</w:t>
            </w:r>
            <w:proofErr w:type="gramEnd"/>
            <w:r>
              <w:rPr>
                <w:sz w:val="28"/>
                <w:szCs w:val="28"/>
              </w:rPr>
              <w:t>с Приложением ст</w:t>
            </w:r>
            <w:r w:rsidR="0021024E">
              <w:rPr>
                <w:sz w:val="28"/>
                <w:szCs w:val="28"/>
              </w:rPr>
              <w:t>р.</w:t>
            </w:r>
            <w:r w:rsidR="009744C7">
              <w:rPr>
                <w:sz w:val="28"/>
                <w:szCs w:val="28"/>
              </w:rPr>
              <w:t>48</w:t>
            </w:r>
          </w:p>
          <w:p w:rsidR="00F758CC" w:rsidRDefault="0083696B" w:rsidP="001A3307">
            <w:pPr>
              <w:pStyle w:val="af3"/>
              <w:numPr>
                <w:ilvl w:val="0"/>
                <w:numId w:val="1"/>
              </w:numPr>
              <w:tabs>
                <w:tab w:val="left" w:pos="0"/>
                <w:tab w:val="left" w:pos="229"/>
              </w:tabs>
              <w:jc w:val="both"/>
              <w:rPr>
                <w:sz w:val="28"/>
                <w:szCs w:val="28"/>
              </w:rPr>
            </w:pPr>
            <w:r>
              <w:rPr>
                <w:sz w:val="28"/>
                <w:szCs w:val="28"/>
              </w:rPr>
              <w:t>Решение Звериноголовской районной Думы от 30 июля 2020 года № 318 «О внесении изменений в решение Звериноголовской районной Думы от 28 мая 2020 года №310 «О порядке оплаты труда муниципальных служащих Звериноголовского района</w:t>
            </w:r>
            <w:proofErr w:type="gramStart"/>
            <w:r>
              <w:rPr>
                <w:sz w:val="28"/>
                <w:szCs w:val="28"/>
              </w:rPr>
              <w:t>»………………………………………………………………………</w:t>
            </w:r>
            <w:r w:rsidR="009744C7">
              <w:rPr>
                <w:sz w:val="28"/>
                <w:szCs w:val="28"/>
              </w:rPr>
              <w:t>…….</w:t>
            </w:r>
            <w:proofErr w:type="gramEnd"/>
            <w:r>
              <w:rPr>
                <w:sz w:val="28"/>
                <w:szCs w:val="28"/>
              </w:rPr>
              <w:t xml:space="preserve">Приложением стр. </w:t>
            </w:r>
            <w:r w:rsidR="00BF2A0A">
              <w:rPr>
                <w:sz w:val="28"/>
                <w:szCs w:val="28"/>
              </w:rPr>
              <w:t xml:space="preserve"> </w:t>
            </w:r>
            <w:r w:rsidR="009744C7">
              <w:rPr>
                <w:sz w:val="28"/>
                <w:szCs w:val="28"/>
              </w:rPr>
              <w:t>53</w:t>
            </w:r>
          </w:p>
          <w:p w:rsidR="00030731" w:rsidRPr="00B7149D" w:rsidRDefault="00030731" w:rsidP="00030731">
            <w:pPr>
              <w:pStyle w:val="af3"/>
              <w:tabs>
                <w:tab w:val="left" w:pos="0"/>
                <w:tab w:val="left" w:pos="229"/>
              </w:tabs>
              <w:ind w:left="949"/>
              <w:jc w:val="both"/>
              <w:rPr>
                <w:sz w:val="28"/>
                <w:szCs w:val="28"/>
              </w:rPr>
            </w:pPr>
            <w:r>
              <w:rPr>
                <w:sz w:val="28"/>
                <w:szCs w:val="28"/>
              </w:rPr>
              <w:t xml:space="preserve"> </w:t>
            </w:r>
          </w:p>
          <w:p w:rsidR="00787AAB" w:rsidRPr="00D87BC7" w:rsidRDefault="00D87BC7" w:rsidP="00D87BC7">
            <w:pPr>
              <w:jc w:val="both"/>
              <w:rPr>
                <w:sz w:val="28"/>
                <w:szCs w:val="28"/>
              </w:rPr>
            </w:pPr>
            <w:r w:rsidRPr="00D87BC7">
              <w:rPr>
                <w:sz w:val="28"/>
                <w:szCs w:val="28"/>
              </w:rPr>
              <w:t xml:space="preserve"> </w:t>
            </w:r>
            <w:r w:rsidR="000F3612" w:rsidRPr="00D87BC7">
              <w:rPr>
                <w:sz w:val="28"/>
                <w:szCs w:val="28"/>
              </w:rPr>
              <w:t xml:space="preserve"> </w:t>
            </w:r>
            <w:r w:rsidR="0090015D" w:rsidRPr="00D87BC7">
              <w:rPr>
                <w:sz w:val="28"/>
                <w:szCs w:val="28"/>
              </w:rPr>
              <w:t xml:space="preserve"> </w:t>
            </w:r>
          </w:p>
        </w:tc>
      </w:tr>
    </w:tbl>
    <w:p w:rsidR="00170978" w:rsidRPr="002A4C6A" w:rsidRDefault="00170978" w:rsidP="00170978">
      <w:pPr>
        <w:pStyle w:val="ConsPlusNormal"/>
        <w:jc w:val="both"/>
        <w:rPr>
          <w:rFonts w:ascii="Times New Roman" w:hAnsi="Times New Roman" w:cs="Times New Roman"/>
          <w:sz w:val="24"/>
          <w:szCs w:val="24"/>
        </w:rPr>
      </w:pPr>
      <w:r w:rsidRPr="002A4C6A">
        <w:rPr>
          <w:rFonts w:ascii="Times New Roman" w:hAnsi="Times New Roman" w:cs="Times New Roman"/>
          <w:sz w:val="24"/>
          <w:szCs w:val="24"/>
        </w:rPr>
        <w:t xml:space="preserve">     </w:t>
      </w:r>
    </w:p>
    <w:p w:rsidR="00004D5F" w:rsidRPr="002A4C6A" w:rsidRDefault="00004D5F" w:rsidP="00004D5F">
      <w:pPr>
        <w:rPr>
          <w:rFonts w:ascii="Times New Roman" w:hAnsi="Times New Roman" w:cs="Times New Roman"/>
        </w:rPr>
      </w:pPr>
    </w:p>
    <w:p w:rsidR="00004D5F" w:rsidRPr="002A4C6A" w:rsidRDefault="00004D5F" w:rsidP="00004D5F">
      <w:pPr>
        <w:rPr>
          <w:rFonts w:ascii="Times New Roman" w:hAnsi="Times New Roman" w:cs="Times New Roman"/>
        </w:rPr>
      </w:pPr>
    </w:p>
    <w:p w:rsidR="00170978" w:rsidRPr="002A4C6A" w:rsidRDefault="00170978" w:rsidP="00170978">
      <w:pPr>
        <w:pStyle w:val="ConsPlusNormal"/>
        <w:jc w:val="both"/>
        <w:rPr>
          <w:rFonts w:ascii="Times New Roman" w:hAnsi="Times New Roman" w:cs="Times New Roman"/>
          <w:sz w:val="24"/>
          <w:szCs w:val="24"/>
        </w:rPr>
      </w:pPr>
    </w:p>
    <w:p w:rsidR="00004D5F" w:rsidRPr="002A4C6A" w:rsidRDefault="00004D5F" w:rsidP="00004D5F">
      <w:pPr>
        <w:widowControl w:val="0"/>
        <w:autoSpaceDE w:val="0"/>
        <w:autoSpaceDN w:val="0"/>
        <w:adjustRightInd w:val="0"/>
        <w:rPr>
          <w:rFonts w:ascii="Times New Roman" w:hAnsi="Times New Roman" w:cs="Times New Roman"/>
          <w:sz w:val="2"/>
          <w:szCs w:val="2"/>
        </w:rPr>
      </w:pPr>
    </w:p>
    <w:p w:rsidR="001656B9" w:rsidRDefault="008374F6" w:rsidP="001656B9">
      <w:pPr>
        <w:spacing w:after="0" w:line="240" w:lineRule="auto"/>
        <w:ind w:left="-142"/>
        <w:jc w:val="center"/>
        <w:rPr>
          <w:rFonts w:ascii="Times New Roman" w:hAnsi="Times New Roman" w:cs="Times New Roman"/>
          <w:sz w:val="24"/>
        </w:rPr>
      </w:pPr>
      <w:r w:rsidRPr="002A4C6A">
        <w:rPr>
          <w:rFonts w:ascii="Times New Roman" w:hAnsi="Times New Roman" w:cs="Times New Roman"/>
          <w:sz w:val="24"/>
        </w:rPr>
        <w:t xml:space="preserve">                                           </w:t>
      </w:r>
    </w:p>
    <w:p w:rsidR="001656B9" w:rsidRDefault="001656B9" w:rsidP="001656B9">
      <w:pPr>
        <w:spacing w:after="0" w:line="240" w:lineRule="auto"/>
        <w:ind w:left="-142"/>
        <w:jc w:val="center"/>
        <w:rPr>
          <w:rFonts w:ascii="Times New Roman" w:hAnsi="Times New Roman" w:cs="Times New Roman"/>
          <w:sz w:val="24"/>
        </w:rPr>
      </w:pPr>
    </w:p>
    <w:p w:rsidR="001656B9" w:rsidRDefault="001656B9" w:rsidP="001656B9">
      <w:pPr>
        <w:spacing w:after="0" w:line="240" w:lineRule="auto"/>
        <w:ind w:left="-142"/>
        <w:jc w:val="center"/>
        <w:rPr>
          <w:rFonts w:ascii="Times New Roman" w:hAnsi="Times New Roman" w:cs="Times New Roman"/>
          <w:sz w:val="24"/>
        </w:rPr>
      </w:pPr>
    </w:p>
    <w:p w:rsidR="00C179D8" w:rsidRDefault="00C179D8" w:rsidP="00C179D8">
      <w:pPr>
        <w:shd w:val="clear" w:color="auto" w:fill="FFFFFF"/>
        <w:ind w:left="142"/>
        <w:rPr>
          <w:rStyle w:val="afff9"/>
          <w:rFonts w:ascii="Arial" w:hAnsi="Arial" w:cs="Arial"/>
          <w:b w:val="0"/>
          <w:bCs/>
        </w:rPr>
      </w:pPr>
    </w:p>
    <w:p w:rsidR="00C179D8" w:rsidRDefault="00C179D8" w:rsidP="00C179D8">
      <w:pPr>
        <w:shd w:val="clear" w:color="auto" w:fill="FFFFFF"/>
        <w:ind w:left="5103"/>
        <w:rPr>
          <w:rStyle w:val="afff9"/>
          <w:rFonts w:ascii="Arial" w:hAnsi="Arial" w:cs="Arial"/>
          <w:b w:val="0"/>
          <w:bCs/>
        </w:rPr>
      </w:pPr>
    </w:p>
    <w:p w:rsidR="00C179D8" w:rsidRDefault="00C179D8" w:rsidP="00C179D8">
      <w:pPr>
        <w:shd w:val="clear" w:color="auto" w:fill="FFFFFF"/>
        <w:ind w:left="4395"/>
        <w:rPr>
          <w:rStyle w:val="afff9"/>
          <w:rFonts w:ascii="Arial" w:hAnsi="Arial" w:cs="Arial"/>
          <w:b w:val="0"/>
          <w:bCs/>
        </w:rPr>
      </w:pPr>
    </w:p>
    <w:p w:rsidR="005C545B" w:rsidRDefault="005C545B" w:rsidP="005C545B">
      <w:pPr>
        <w:pStyle w:val="a3"/>
        <w:spacing w:after="0"/>
        <w:ind w:firstLine="703"/>
        <w:jc w:val="center"/>
      </w:pPr>
    </w:p>
    <w:p w:rsidR="005C545B" w:rsidRDefault="005C545B" w:rsidP="0095621E">
      <w:pPr>
        <w:pStyle w:val="a3"/>
        <w:spacing w:after="0"/>
      </w:pPr>
    </w:p>
    <w:p w:rsidR="00CA1215" w:rsidRDefault="00CA1215" w:rsidP="0095621E">
      <w:pPr>
        <w:pStyle w:val="a3"/>
        <w:spacing w:after="0"/>
      </w:pPr>
    </w:p>
    <w:p w:rsidR="00030731" w:rsidRPr="000A31A7" w:rsidRDefault="00030731" w:rsidP="00030731">
      <w:pPr>
        <w:pStyle w:val="1"/>
        <w:rPr>
          <w:b w:val="0"/>
          <w:caps/>
          <w:szCs w:val="24"/>
        </w:rPr>
      </w:pPr>
      <w:r w:rsidRPr="000A31A7">
        <w:rPr>
          <w:b w:val="0"/>
          <w:caps/>
          <w:szCs w:val="24"/>
        </w:rPr>
        <w:t>Курганская область</w:t>
      </w:r>
    </w:p>
    <w:p w:rsidR="00030731" w:rsidRPr="000A31A7" w:rsidRDefault="00030731" w:rsidP="00030731">
      <w:pPr>
        <w:pStyle w:val="1"/>
        <w:rPr>
          <w:b w:val="0"/>
          <w:caps/>
          <w:szCs w:val="24"/>
        </w:rPr>
      </w:pPr>
      <w:r w:rsidRPr="00154704">
        <w:rPr>
          <w:b w:val="0"/>
          <w:szCs w:val="24"/>
        </w:rPr>
        <w:t>ЗВЕРИНОГОЛОВСК</w:t>
      </w:r>
      <w:r w:rsidRPr="000A31A7">
        <w:rPr>
          <w:b w:val="0"/>
          <w:caps/>
          <w:szCs w:val="24"/>
        </w:rPr>
        <w:t>ий район</w:t>
      </w:r>
    </w:p>
    <w:p w:rsidR="00030731" w:rsidRPr="00030731" w:rsidRDefault="00030731" w:rsidP="00030731">
      <w:pPr>
        <w:spacing w:after="0" w:line="240" w:lineRule="auto"/>
        <w:jc w:val="center"/>
        <w:rPr>
          <w:rFonts w:ascii="Times New Roman" w:hAnsi="Times New Roman"/>
          <w:bCs/>
          <w:caps/>
          <w:sz w:val="24"/>
          <w:szCs w:val="24"/>
        </w:rPr>
      </w:pPr>
      <w:r w:rsidRPr="00030731">
        <w:rPr>
          <w:rFonts w:ascii="Times New Roman" w:hAnsi="Times New Roman"/>
          <w:bCs/>
          <w:caps/>
          <w:sz w:val="24"/>
          <w:szCs w:val="24"/>
        </w:rPr>
        <w:t xml:space="preserve">АДМИНИСТРАЦИЯ </w:t>
      </w:r>
      <w:r w:rsidRPr="00030731">
        <w:rPr>
          <w:rFonts w:ascii="Times New Roman" w:hAnsi="Times New Roman"/>
          <w:sz w:val="24"/>
          <w:szCs w:val="24"/>
        </w:rPr>
        <w:t>ЗВЕРИНОГОЛОВСКОГО</w:t>
      </w:r>
      <w:r w:rsidRPr="00030731">
        <w:rPr>
          <w:rFonts w:ascii="Times New Roman" w:hAnsi="Times New Roman"/>
          <w:bCs/>
          <w:caps/>
          <w:sz w:val="24"/>
          <w:szCs w:val="24"/>
        </w:rPr>
        <w:t xml:space="preserve"> района</w:t>
      </w:r>
    </w:p>
    <w:p w:rsidR="00030731" w:rsidRPr="000A31A7" w:rsidRDefault="00030731" w:rsidP="00030731">
      <w:pPr>
        <w:spacing w:after="0" w:line="240" w:lineRule="auto"/>
        <w:jc w:val="center"/>
        <w:rPr>
          <w:rFonts w:ascii="Times New Roman" w:hAnsi="Times New Roman"/>
          <w:b/>
          <w:bCs/>
          <w:sz w:val="24"/>
          <w:szCs w:val="24"/>
        </w:rPr>
      </w:pPr>
    </w:p>
    <w:p w:rsidR="00030731" w:rsidRPr="000A31A7" w:rsidRDefault="00030731" w:rsidP="00030731">
      <w:pPr>
        <w:spacing w:after="0" w:line="240" w:lineRule="auto"/>
        <w:jc w:val="center"/>
        <w:rPr>
          <w:rFonts w:ascii="Times New Roman" w:hAnsi="Times New Roman"/>
          <w:b/>
          <w:bCs/>
          <w:sz w:val="24"/>
          <w:szCs w:val="24"/>
        </w:rPr>
      </w:pPr>
    </w:p>
    <w:p w:rsidR="00030731" w:rsidRPr="00030731" w:rsidRDefault="00030731" w:rsidP="00030731">
      <w:pPr>
        <w:pStyle w:val="5"/>
        <w:rPr>
          <w:color w:val="auto"/>
          <w:sz w:val="36"/>
          <w:szCs w:val="36"/>
        </w:rPr>
      </w:pPr>
      <w:r w:rsidRPr="00030731">
        <w:rPr>
          <w:color w:val="auto"/>
          <w:sz w:val="36"/>
          <w:szCs w:val="36"/>
        </w:rPr>
        <w:t xml:space="preserve">                                                                    ПОСТАНОВЛЕНИЕ</w:t>
      </w:r>
    </w:p>
    <w:p w:rsidR="00030731" w:rsidRPr="000A31A7" w:rsidRDefault="00030731" w:rsidP="00030731">
      <w:pPr>
        <w:spacing w:after="0" w:line="240" w:lineRule="auto"/>
        <w:jc w:val="center"/>
        <w:rPr>
          <w:rFonts w:ascii="Times New Roman" w:hAnsi="Times New Roman"/>
          <w:b/>
          <w:bCs/>
          <w:sz w:val="24"/>
          <w:szCs w:val="24"/>
        </w:rPr>
      </w:pPr>
    </w:p>
    <w:p w:rsidR="00030731" w:rsidRPr="000A31A7" w:rsidRDefault="00030731" w:rsidP="00030731">
      <w:pPr>
        <w:spacing w:after="0" w:line="240" w:lineRule="auto"/>
        <w:jc w:val="center"/>
        <w:rPr>
          <w:rFonts w:ascii="Times New Roman" w:hAnsi="Times New Roman"/>
          <w:b/>
          <w:bCs/>
          <w:sz w:val="24"/>
          <w:szCs w:val="24"/>
        </w:rPr>
      </w:pPr>
    </w:p>
    <w:tbl>
      <w:tblPr>
        <w:tblpPr w:leftFromText="180" w:rightFromText="180" w:vertAnchor="text" w:horzAnchor="margin" w:tblpY="180"/>
        <w:tblW w:w="0" w:type="auto"/>
        <w:tblLook w:val="0000"/>
      </w:tblPr>
      <w:tblGrid>
        <w:gridCol w:w="4957"/>
        <w:gridCol w:w="4799"/>
      </w:tblGrid>
      <w:tr w:rsidR="00030731" w:rsidRPr="000A31A7" w:rsidTr="00030731">
        <w:tc>
          <w:tcPr>
            <w:tcW w:w="4957" w:type="dxa"/>
          </w:tcPr>
          <w:p w:rsidR="00030731" w:rsidRPr="000A31A7" w:rsidRDefault="00030731" w:rsidP="00030731">
            <w:pPr>
              <w:spacing w:after="0" w:line="240" w:lineRule="auto"/>
              <w:jc w:val="both"/>
              <w:rPr>
                <w:rFonts w:ascii="Times New Roman" w:hAnsi="Times New Roman"/>
                <w:sz w:val="24"/>
                <w:szCs w:val="24"/>
              </w:rPr>
            </w:pPr>
            <w:r w:rsidRPr="000A31A7">
              <w:rPr>
                <w:rFonts w:ascii="Times New Roman" w:hAnsi="Times New Roman"/>
                <w:sz w:val="24"/>
                <w:szCs w:val="24"/>
              </w:rPr>
              <w:t xml:space="preserve">от </w:t>
            </w:r>
            <w:r>
              <w:rPr>
                <w:rFonts w:ascii="Times New Roman" w:hAnsi="Times New Roman"/>
                <w:sz w:val="24"/>
                <w:szCs w:val="24"/>
              </w:rPr>
              <w:t xml:space="preserve">9 июля  </w:t>
            </w:r>
            <w:r w:rsidRPr="000A31A7">
              <w:rPr>
                <w:rFonts w:ascii="Times New Roman" w:hAnsi="Times New Roman"/>
                <w:sz w:val="24"/>
                <w:szCs w:val="24"/>
              </w:rPr>
              <w:t>2020 года №</w:t>
            </w:r>
            <w:r>
              <w:rPr>
                <w:rFonts w:ascii="Times New Roman" w:hAnsi="Times New Roman"/>
                <w:sz w:val="24"/>
                <w:szCs w:val="24"/>
              </w:rPr>
              <w:t xml:space="preserve"> 183</w:t>
            </w:r>
          </w:p>
          <w:p w:rsidR="00030731" w:rsidRPr="000A31A7" w:rsidRDefault="00030731" w:rsidP="00030731">
            <w:pPr>
              <w:spacing w:after="0" w:line="240" w:lineRule="auto"/>
              <w:rPr>
                <w:rFonts w:ascii="Times New Roman" w:hAnsi="Times New Roman"/>
                <w:sz w:val="24"/>
                <w:szCs w:val="24"/>
              </w:rPr>
            </w:pPr>
            <w:r w:rsidRPr="000A31A7">
              <w:rPr>
                <w:rFonts w:ascii="Times New Roman" w:hAnsi="Times New Roman"/>
                <w:sz w:val="24"/>
                <w:szCs w:val="24"/>
              </w:rPr>
              <w:t xml:space="preserve">   </w:t>
            </w:r>
            <w:r>
              <w:rPr>
                <w:rFonts w:ascii="Times New Roman" w:hAnsi="Times New Roman"/>
                <w:sz w:val="24"/>
                <w:szCs w:val="24"/>
              </w:rPr>
              <w:t>село Звериноголовское</w:t>
            </w:r>
          </w:p>
        </w:tc>
        <w:tc>
          <w:tcPr>
            <w:tcW w:w="4799" w:type="dxa"/>
          </w:tcPr>
          <w:p w:rsidR="00030731" w:rsidRPr="000A31A7" w:rsidRDefault="00030731" w:rsidP="00030731">
            <w:pPr>
              <w:spacing w:after="0" w:line="240" w:lineRule="auto"/>
              <w:jc w:val="both"/>
              <w:rPr>
                <w:rFonts w:ascii="Times New Roman" w:hAnsi="Times New Roman"/>
                <w:b/>
                <w:bCs/>
                <w:sz w:val="24"/>
                <w:szCs w:val="24"/>
              </w:rPr>
            </w:pPr>
          </w:p>
        </w:tc>
      </w:tr>
    </w:tbl>
    <w:p w:rsidR="00030731" w:rsidRPr="000A31A7" w:rsidRDefault="00030731" w:rsidP="00030731">
      <w:pPr>
        <w:spacing w:after="0" w:line="240" w:lineRule="auto"/>
        <w:jc w:val="center"/>
        <w:rPr>
          <w:rFonts w:ascii="Times New Roman" w:hAnsi="Times New Roman"/>
          <w:b/>
          <w:bCs/>
          <w:sz w:val="24"/>
          <w:szCs w:val="24"/>
        </w:rPr>
      </w:pPr>
    </w:p>
    <w:p w:rsidR="00030731" w:rsidRPr="000A31A7" w:rsidRDefault="00030731" w:rsidP="00030731">
      <w:pPr>
        <w:pStyle w:val="35"/>
        <w:ind w:firstLine="708"/>
        <w:rPr>
          <w:b/>
          <w:sz w:val="24"/>
          <w:szCs w:val="24"/>
        </w:rPr>
      </w:pPr>
    </w:p>
    <w:p w:rsidR="00030731" w:rsidRDefault="00030731" w:rsidP="00030731">
      <w:pPr>
        <w:pStyle w:val="35"/>
        <w:ind w:firstLine="708"/>
        <w:jc w:val="center"/>
        <w:rPr>
          <w:b/>
          <w:sz w:val="24"/>
          <w:szCs w:val="24"/>
        </w:rPr>
      </w:pPr>
      <w:r w:rsidRPr="000A31A7">
        <w:rPr>
          <w:b/>
          <w:sz w:val="24"/>
          <w:szCs w:val="24"/>
        </w:rPr>
        <w:t>О</w:t>
      </w:r>
      <w:r>
        <w:rPr>
          <w:b/>
          <w:sz w:val="24"/>
          <w:szCs w:val="24"/>
        </w:rPr>
        <w:t>б утверждении положения о</w:t>
      </w:r>
      <w:r w:rsidRPr="000A31A7">
        <w:rPr>
          <w:b/>
          <w:sz w:val="24"/>
          <w:szCs w:val="24"/>
        </w:rPr>
        <w:t xml:space="preserve"> </w:t>
      </w:r>
      <w:r>
        <w:rPr>
          <w:b/>
          <w:sz w:val="24"/>
          <w:szCs w:val="24"/>
        </w:rPr>
        <w:t>порядке и размере выплаты материальной помощи муниципальным служащим, лицам, замещающим муниципальные должности, а также лицам, замещающим должности, не отнесенные к муниципальным должностям и должностям муниципальной службы в Администрации Звериноголовского района</w:t>
      </w:r>
    </w:p>
    <w:p w:rsidR="00030731" w:rsidRDefault="00030731" w:rsidP="00030731">
      <w:pPr>
        <w:pStyle w:val="35"/>
        <w:ind w:firstLine="708"/>
        <w:rPr>
          <w:b/>
          <w:sz w:val="24"/>
          <w:szCs w:val="24"/>
        </w:rPr>
      </w:pPr>
    </w:p>
    <w:p w:rsidR="00030731" w:rsidRDefault="00030731" w:rsidP="00030731">
      <w:pPr>
        <w:pStyle w:val="35"/>
        <w:ind w:firstLine="708"/>
        <w:rPr>
          <w:sz w:val="24"/>
          <w:szCs w:val="24"/>
        </w:rPr>
      </w:pPr>
    </w:p>
    <w:p w:rsidR="00030731" w:rsidRPr="000A31A7" w:rsidRDefault="00030731" w:rsidP="00030731">
      <w:pPr>
        <w:pStyle w:val="35"/>
        <w:ind w:firstLine="708"/>
        <w:rPr>
          <w:sz w:val="24"/>
          <w:szCs w:val="24"/>
        </w:rPr>
      </w:pPr>
      <w:proofErr w:type="gramStart"/>
      <w:r w:rsidRPr="000A31A7">
        <w:rPr>
          <w:sz w:val="24"/>
          <w:szCs w:val="24"/>
        </w:rPr>
        <w:t xml:space="preserve">В соответствии с Законом Курганской области от 30 мая 2007 года № 251 «О регулировании отдельных положений муниципальной службы в Курганской области», решением </w:t>
      </w:r>
      <w:r>
        <w:rPr>
          <w:sz w:val="24"/>
          <w:szCs w:val="24"/>
        </w:rPr>
        <w:t>Звериноголов</w:t>
      </w:r>
      <w:r w:rsidRPr="000A31A7">
        <w:rPr>
          <w:sz w:val="24"/>
          <w:szCs w:val="24"/>
        </w:rPr>
        <w:t xml:space="preserve">ского районной Думы от </w:t>
      </w:r>
      <w:r>
        <w:rPr>
          <w:sz w:val="24"/>
          <w:szCs w:val="24"/>
        </w:rPr>
        <w:t>28 мая</w:t>
      </w:r>
      <w:r w:rsidRPr="000A31A7">
        <w:rPr>
          <w:sz w:val="24"/>
          <w:szCs w:val="24"/>
        </w:rPr>
        <w:t xml:space="preserve"> 20</w:t>
      </w:r>
      <w:r>
        <w:rPr>
          <w:sz w:val="24"/>
          <w:szCs w:val="24"/>
        </w:rPr>
        <w:t>20</w:t>
      </w:r>
      <w:r w:rsidRPr="000A31A7">
        <w:rPr>
          <w:sz w:val="24"/>
          <w:szCs w:val="24"/>
        </w:rPr>
        <w:t xml:space="preserve"> года № </w:t>
      </w:r>
      <w:r>
        <w:rPr>
          <w:sz w:val="24"/>
          <w:szCs w:val="24"/>
        </w:rPr>
        <w:t>310</w:t>
      </w:r>
      <w:r w:rsidRPr="000A31A7">
        <w:rPr>
          <w:sz w:val="24"/>
          <w:szCs w:val="24"/>
        </w:rPr>
        <w:t xml:space="preserve"> «О порядке оплаты труда муниципальных служащих </w:t>
      </w:r>
      <w:r>
        <w:rPr>
          <w:sz w:val="24"/>
          <w:szCs w:val="24"/>
        </w:rPr>
        <w:t>Звериноголовского</w:t>
      </w:r>
      <w:r w:rsidRPr="000A31A7">
        <w:rPr>
          <w:sz w:val="24"/>
          <w:szCs w:val="24"/>
        </w:rPr>
        <w:t xml:space="preserve"> района»</w:t>
      </w:r>
      <w:r>
        <w:rPr>
          <w:sz w:val="24"/>
          <w:szCs w:val="24"/>
        </w:rPr>
        <w:t>, постановлением Администрации Звериноголовского района от 22 ноября 2012 года № 422 «Об утверждении Положения об оплате труда работников по общеотраслевым должностям служащих</w:t>
      </w:r>
      <w:proofErr w:type="gramEnd"/>
      <w:r>
        <w:rPr>
          <w:sz w:val="24"/>
          <w:szCs w:val="24"/>
        </w:rPr>
        <w:t xml:space="preserve"> и профессиям рабочих органов местного самоуправления и муниципальных учреждений» Уставом Звериноголовского района Курганской области, Администрация Звериноголовского района </w:t>
      </w:r>
      <w:r w:rsidRPr="000A31A7">
        <w:rPr>
          <w:sz w:val="24"/>
          <w:szCs w:val="24"/>
        </w:rPr>
        <w:t xml:space="preserve"> </w:t>
      </w:r>
    </w:p>
    <w:p w:rsidR="00030731" w:rsidRPr="000A31A7" w:rsidRDefault="00030731" w:rsidP="00030731">
      <w:pPr>
        <w:spacing w:after="0" w:line="240" w:lineRule="auto"/>
        <w:jc w:val="both"/>
        <w:rPr>
          <w:rFonts w:ascii="Times New Roman" w:hAnsi="Times New Roman"/>
          <w:sz w:val="24"/>
          <w:szCs w:val="24"/>
        </w:rPr>
      </w:pPr>
      <w:r w:rsidRPr="000A31A7">
        <w:rPr>
          <w:rFonts w:ascii="Times New Roman" w:hAnsi="Times New Roman"/>
          <w:sz w:val="24"/>
          <w:szCs w:val="24"/>
        </w:rPr>
        <w:t>ПОСТАНОВЛЯ</w:t>
      </w:r>
      <w:r>
        <w:rPr>
          <w:rFonts w:ascii="Times New Roman" w:hAnsi="Times New Roman"/>
          <w:sz w:val="24"/>
          <w:szCs w:val="24"/>
        </w:rPr>
        <w:t>ЕТ</w:t>
      </w:r>
      <w:r w:rsidRPr="000A31A7">
        <w:rPr>
          <w:rFonts w:ascii="Times New Roman" w:hAnsi="Times New Roman"/>
          <w:sz w:val="24"/>
          <w:szCs w:val="24"/>
        </w:rPr>
        <w:t xml:space="preserve">: </w:t>
      </w:r>
    </w:p>
    <w:p w:rsidR="00030731" w:rsidRDefault="00030731" w:rsidP="00030731">
      <w:pPr>
        <w:pStyle w:val="35"/>
        <w:ind w:firstLine="708"/>
        <w:rPr>
          <w:color w:val="000000"/>
          <w:sz w:val="24"/>
          <w:szCs w:val="24"/>
        </w:rPr>
      </w:pPr>
      <w:r>
        <w:rPr>
          <w:sz w:val="24"/>
          <w:szCs w:val="24"/>
        </w:rPr>
        <w:t>1.</w:t>
      </w:r>
      <w:r w:rsidRPr="00445755">
        <w:rPr>
          <w:sz w:val="24"/>
          <w:szCs w:val="24"/>
        </w:rPr>
        <w:t>Утвердить положение о порядке</w:t>
      </w:r>
      <w:r w:rsidRPr="00445755">
        <w:rPr>
          <w:color w:val="000000"/>
          <w:sz w:val="24"/>
          <w:szCs w:val="24"/>
        </w:rPr>
        <w:t xml:space="preserve"> </w:t>
      </w:r>
      <w:r>
        <w:rPr>
          <w:color w:val="000000"/>
          <w:sz w:val="24"/>
          <w:szCs w:val="24"/>
        </w:rPr>
        <w:t xml:space="preserve">и размере </w:t>
      </w:r>
      <w:r w:rsidRPr="00445755">
        <w:rPr>
          <w:color w:val="000000"/>
          <w:sz w:val="24"/>
          <w:szCs w:val="24"/>
        </w:rPr>
        <w:t>выплаты материальной помощи муниципальным служащим,</w:t>
      </w:r>
      <w:r w:rsidRPr="00445755">
        <w:rPr>
          <w:sz w:val="24"/>
          <w:szCs w:val="24"/>
        </w:rPr>
        <w:t xml:space="preserve"> лицам, замещающим муниципальные должности, а также лицам, замещающим должности, не отнесенные к муниципальным должностям и должностям муниципальной службы в Администрации Звериноголовского района</w:t>
      </w:r>
      <w:r>
        <w:rPr>
          <w:sz w:val="24"/>
          <w:szCs w:val="24"/>
        </w:rPr>
        <w:t xml:space="preserve"> </w:t>
      </w:r>
      <w:r>
        <w:rPr>
          <w:color w:val="000000"/>
          <w:sz w:val="24"/>
          <w:szCs w:val="24"/>
        </w:rPr>
        <w:t>согласно приложению к настоящему постановлению.</w:t>
      </w:r>
    </w:p>
    <w:p w:rsidR="00030731" w:rsidRPr="000A31A7" w:rsidRDefault="00030731" w:rsidP="00030731">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0A31A7">
        <w:rPr>
          <w:rFonts w:ascii="Times New Roman" w:hAnsi="Times New Roman"/>
          <w:sz w:val="24"/>
          <w:szCs w:val="24"/>
        </w:rPr>
        <w:t xml:space="preserve">Опубликовать настоящее </w:t>
      </w:r>
      <w:r>
        <w:rPr>
          <w:rFonts w:ascii="Times New Roman" w:hAnsi="Times New Roman"/>
          <w:sz w:val="24"/>
          <w:szCs w:val="24"/>
        </w:rPr>
        <w:t>постановление</w:t>
      </w:r>
      <w:r w:rsidRPr="000A31A7">
        <w:rPr>
          <w:rFonts w:ascii="Times New Roman" w:hAnsi="Times New Roman"/>
          <w:sz w:val="24"/>
          <w:szCs w:val="24"/>
        </w:rPr>
        <w:t xml:space="preserve"> в информационном бюллетене «</w:t>
      </w:r>
      <w:r>
        <w:rPr>
          <w:rFonts w:ascii="Times New Roman" w:hAnsi="Times New Roman"/>
          <w:sz w:val="24"/>
          <w:szCs w:val="24"/>
        </w:rPr>
        <w:t>Вестник Звериноголов</w:t>
      </w:r>
      <w:r w:rsidRPr="000A31A7">
        <w:rPr>
          <w:rFonts w:ascii="Times New Roman" w:hAnsi="Times New Roman"/>
          <w:sz w:val="24"/>
          <w:szCs w:val="24"/>
        </w:rPr>
        <w:t>ского район</w:t>
      </w:r>
      <w:r>
        <w:rPr>
          <w:rFonts w:ascii="Times New Roman" w:hAnsi="Times New Roman"/>
          <w:sz w:val="24"/>
          <w:szCs w:val="24"/>
        </w:rPr>
        <w:t>а</w:t>
      </w:r>
      <w:r w:rsidRPr="000A31A7">
        <w:rPr>
          <w:rFonts w:ascii="Times New Roman" w:hAnsi="Times New Roman"/>
          <w:sz w:val="24"/>
          <w:szCs w:val="24"/>
        </w:rPr>
        <w:t>».</w:t>
      </w:r>
    </w:p>
    <w:p w:rsidR="00030731" w:rsidRPr="000A31A7" w:rsidRDefault="00030731" w:rsidP="00030731">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0A31A7">
        <w:rPr>
          <w:rFonts w:ascii="Times New Roman" w:hAnsi="Times New Roman"/>
          <w:sz w:val="24"/>
          <w:szCs w:val="24"/>
        </w:rPr>
        <w:t xml:space="preserve">Настоящее </w:t>
      </w:r>
      <w:r>
        <w:rPr>
          <w:rFonts w:ascii="Times New Roman" w:hAnsi="Times New Roman"/>
          <w:sz w:val="24"/>
          <w:szCs w:val="24"/>
        </w:rPr>
        <w:t>постановление</w:t>
      </w:r>
      <w:r w:rsidRPr="000A31A7">
        <w:rPr>
          <w:rFonts w:ascii="Times New Roman" w:hAnsi="Times New Roman"/>
          <w:sz w:val="24"/>
          <w:szCs w:val="24"/>
        </w:rPr>
        <w:t xml:space="preserve"> вступает в силу </w:t>
      </w:r>
      <w:r>
        <w:rPr>
          <w:rFonts w:ascii="Times New Roman" w:hAnsi="Times New Roman"/>
          <w:sz w:val="24"/>
          <w:szCs w:val="24"/>
        </w:rPr>
        <w:t>после опубликования</w:t>
      </w:r>
      <w:r w:rsidRPr="000A31A7">
        <w:rPr>
          <w:rFonts w:ascii="Times New Roman" w:hAnsi="Times New Roman"/>
          <w:sz w:val="24"/>
          <w:szCs w:val="24"/>
        </w:rPr>
        <w:t>.</w:t>
      </w:r>
    </w:p>
    <w:p w:rsidR="00030731" w:rsidRPr="000A31A7" w:rsidRDefault="00030731" w:rsidP="00030731">
      <w:pPr>
        <w:spacing w:after="0" w:line="240" w:lineRule="auto"/>
        <w:ind w:firstLine="708"/>
        <w:jc w:val="both"/>
        <w:rPr>
          <w:rFonts w:ascii="Times New Roman" w:hAnsi="Times New Roman"/>
          <w:sz w:val="24"/>
          <w:szCs w:val="24"/>
        </w:rPr>
      </w:pPr>
      <w:r>
        <w:rPr>
          <w:rFonts w:ascii="Times New Roman" w:hAnsi="Times New Roman"/>
          <w:sz w:val="24"/>
          <w:szCs w:val="24"/>
        </w:rPr>
        <w:t>4.</w:t>
      </w:r>
      <w:proofErr w:type="gramStart"/>
      <w:r w:rsidRPr="000A31A7">
        <w:rPr>
          <w:rFonts w:ascii="Times New Roman" w:hAnsi="Times New Roman"/>
          <w:sz w:val="24"/>
          <w:szCs w:val="24"/>
        </w:rPr>
        <w:t>Контроль за</w:t>
      </w:r>
      <w:proofErr w:type="gramEnd"/>
      <w:r w:rsidRPr="000A31A7">
        <w:rPr>
          <w:rFonts w:ascii="Times New Roman" w:hAnsi="Times New Roman"/>
          <w:sz w:val="24"/>
          <w:szCs w:val="24"/>
        </w:rPr>
        <w:t xml:space="preserve"> выполнением настоящего </w:t>
      </w:r>
      <w:r>
        <w:rPr>
          <w:rFonts w:ascii="Times New Roman" w:hAnsi="Times New Roman"/>
          <w:sz w:val="24"/>
          <w:szCs w:val="24"/>
        </w:rPr>
        <w:t xml:space="preserve">постановления </w:t>
      </w:r>
      <w:r w:rsidRPr="000A31A7">
        <w:rPr>
          <w:rFonts w:ascii="Times New Roman" w:hAnsi="Times New Roman"/>
          <w:sz w:val="24"/>
          <w:szCs w:val="24"/>
        </w:rPr>
        <w:t xml:space="preserve">возложить на управляющего делами Администрации </w:t>
      </w:r>
      <w:r>
        <w:rPr>
          <w:rFonts w:ascii="Times New Roman" w:hAnsi="Times New Roman"/>
          <w:sz w:val="24"/>
          <w:szCs w:val="24"/>
        </w:rPr>
        <w:t>Звериноголов</w:t>
      </w:r>
      <w:r w:rsidRPr="000A31A7">
        <w:rPr>
          <w:rFonts w:ascii="Times New Roman" w:hAnsi="Times New Roman"/>
          <w:sz w:val="24"/>
          <w:szCs w:val="24"/>
        </w:rPr>
        <w:t>ского района.</w:t>
      </w:r>
    </w:p>
    <w:p w:rsidR="00030731" w:rsidRPr="000A31A7" w:rsidRDefault="00030731" w:rsidP="00030731">
      <w:pPr>
        <w:spacing w:after="0" w:line="240" w:lineRule="auto"/>
        <w:ind w:firstLine="709"/>
        <w:jc w:val="both"/>
        <w:rPr>
          <w:rFonts w:ascii="Times New Roman" w:hAnsi="Times New Roman"/>
          <w:sz w:val="24"/>
          <w:szCs w:val="24"/>
        </w:rPr>
      </w:pPr>
    </w:p>
    <w:p w:rsidR="00030731" w:rsidRDefault="00030731" w:rsidP="00030731">
      <w:pPr>
        <w:spacing w:after="0" w:line="240" w:lineRule="auto"/>
        <w:jc w:val="both"/>
        <w:rPr>
          <w:rFonts w:ascii="Times New Roman" w:hAnsi="Times New Roman"/>
          <w:sz w:val="24"/>
          <w:szCs w:val="24"/>
        </w:rPr>
      </w:pPr>
    </w:p>
    <w:p w:rsidR="00030731" w:rsidRPr="000A31A7" w:rsidRDefault="00030731" w:rsidP="00030731">
      <w:pPr>
        <w:spacing w:after="0" w:line="240" w:lineRule="auto"/>
        <w:jc w:val="both"/>
        <w:rPr>
          <w:rFonts w:ascii="Times New Roman" w:hAnsi="Times New Roman"/>
          <w:sz w:val="24"/>
          <w:szCs w:val="24"/>
        </w:rPr>
      </w:pPr>
    </w:p>
    <w:p w:rsidR="00030731" w:rsidRPr="000A31A7" w:rsidRDefault="00030731" w:rsidP="00030731">
      <w:pPr>
        <w:spacing w:after="0" w:line="240" w:lineRule="auto"/>
        <w:jc w:val="both"/>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w:t>
      </w:r>
    </w:p>
    <w:p w:rsidR="00030731" w:rsidRPr="000A31A7" w:rsidRDefault="00030731" w:rsidP="00030731">
      <w:pPr>
        <w:tabs>
          <w:tab w:val="right" w:pos="9355"/>
        </w:tabs>
        <w:spacing w:after="0" w:line="240" w:lineRule="auto"/>
        <w:jc w:val="both"/>
        <w:rPr>
          <w:rFonts w:ascii="Times New Roman" w:hAnsi="Times New Roman"/>
          <w:sz w:val="24"/>
          <w:szCs w:val="24"/>
        </w:rPr>
      </w:pPr>
      <w:r w:rsidRPr="000A31A7">
        <w:rPr>
          <w:rFonts w:ascii="Times New Roman" w:hAnsi="Times New Roman"/>
          <w:sz w:val="24"/>
          <w:szCs w:val="24"/>
        </w:rPr>
        <w:t>Глав</w:t>
      </w:r>
      <w:r>
        <w:rPr>
          <w:rFonts w:ascii="Times New Roman" w:hAnsi="Times New Roman"/>
          <w:sz w:val="24"/>
          <w:szCs w:val="24"/>
        </w:rPr>
        <w:t>ы</w:t>
      </w:r>
      <w:r w:rsidRPr="000A31A7">
        <w:rPr>
          <w:rFonts w:ascii="Times New Roman" w:hAnsi="Times New Roman"/>
          <w:sz w:val="24"/>
          <w:szCs w:val="24"/>
        </w:rPr>
        <w:t xml:space="preserve"> </w:t>
      </w:r>
      <w:r>
        <w:rPr>
          <w:rFonts w:ascii="Times New Roman" w:hAnsi="Times New Roman"/>
          <w:sz w:val="24"/>
          <w:szCs w:val="24"/>
        </w:rPr>
        <w:t>Звериноголов</w:t>
      </w:r>
      <w:r w:rsidRPr="000A31A7">
        <w:rPr>
          <w:rFonts w:ascii="Times New Roman" w:hAnsi="Times New Roman"/>
          <w:sz w:val="24"/>
          <w:szCs w:val="24"/>
        </w:rPr>
        <w:t>ского района</w:t>
      </w:r>
      <w:r w:rsidRPr="000A31A7">
        <w:rPr>
          <w:rFonts w:ascii="Times New Roman" w:hAnsi="Times New Roman"/>
          <w:sz w:val="24"/>
          <w:szCs w:val="24"/>
        </w:rPr>
        <w:tab/>
      </w:r>
      <w:r>
        <w:rPr>
          <w:rFonts w:ascii="Times New Roman" w:hAnsi="Times New Roman"/>
          <w:sz w:val="24"/>
          <w:szCs w:val="24"/>
        </w:rPr>
        <w:t>О.</w:t>
      </w:r>
      <w:r w:rsidRPr="000A31A7">
        <w:rPr>
          <w:rFonts w:ascii="Times New Roman" w:hAnsi="Times New Roman"/>
          <w:sz w:val="24"/>
          <w:szCs w:val="24"/>
        </w:rPr>
        <w:t>А.</w:t>
      </w:r>
      <w:r>
        <w:rPr>
          <w:rFonts w:ascii="Times New Roman" w:hAnsi="Times New Roman"/>
          <w:sz w:val="24"/>
          <w:szCs w:val="24"/>
        </w:rPr>
        <w:t xml:space="preserve"> Курочкин</w:t>
      </w:r>
    </w:p>
    <w:p w:rsidR="00030731" w:rsidRPr="000A31A7" w:rsidRDefault="00030731" w:rsidP="00030731">
      <w:pPr>
        <w:spacing w:after="0" w:line="240" w:lineRule="auto"/>
        <w:ind w:right="113"/>
        <w:jc w:val="both"/>
        <w:rPr>
          <w:rFonts w:ascii="Times New Roman" w:hAnsi="Times New Roman"/>
          <w:sz w:val="24"/>
          <w:szCs w:val="24"/>
        </w:rPr>
      </w:pPr>
    </w:p>
    <w:p w:rsidR="00030731" w:rsidRDefault="00030731" w:rsidP="00030731">
      <w:pPr>
        <w:spacing w:after="0" w:line="240" w:lineRule="auto"/>
        <w:ind w:right="113"/>
        <w:jc w:val="both"/>
        <w:rPr>
          <w:rFonts w:ascii="Times New Roman" w:hAnsi="Times New Roman"/>
          <w:sz w:val="24"/>
          <w:szCs w:val="24"/>
        </w:rPr>
      </w:pPr>
    </w:p>
    <w:p w:rsidR="00030731" w:rsidRDefault="00030731" w:rsidP="00030731">
      <w:pPr>
        <w:spacing w:after="0" w:line="240" w:lineRule="auto"/>
        <w:ind w:right="113"/>
        <w:jc w:val="both"/>
        <w:rPr>
          <w:rFonts w:ascii="Times New Roman" w:hAnsi="Times New Roman"/>
          <w:sz w:val="24"/>
          <w:szCs w:val="24"/>
        </w:rPr>
      </w:pPr>
    </w:p>
    <w:p w:rsidR="00030731" w:rsidRDefault="00030731" w:rsidP="00030731">
      <w:pPr>
        <w:spacing w:after="0" w:line="240" w:lineRule="auto"/>
        <w:ind w:right="113"/>
        <w:jc w:val="both"/>
        <w:rPr>
          <w:rFonts w:ascii="Times New Roman" w:hAnsi="Times New Roman"/>
          <w:sz w:val="24"/>
          <w:szCs w:val="24"/>
        </w:rPr>
      </w:pPr>
    </w:p>
    <w:p w:rsidR="00030731" w:rsidRDefault="00030731" w:rsidP="00030731">
      <w:pPr>
        <w:spacing w:after="0" w:line="240" w:lineRule="auto"/>
        <w:ind w:right="113"/>
        <w:jc w:val="both"/>
        <w:rPr>
          <w:rFonts w:ascii="Times New Roman" w:hAnsi="Times New Roman"/>
          <w:sz w:val="24"/>
          <w:szCs w:val="24"/>
        </w:rPr>
      </w:pPr>
    </w:p>
    <w:p w:rsidR="00030731" w:rsidRPr="000A31A7" w:rsidRDefault="00030731" w:rsidP="00030731">
      <w:pPr>
        <w:spacing w:after="0" w:line="240" w:lineRule="auto"/>
        <w:ind w:right="113"/>
        <w:jc w:val="both"/>
        <w:rPr>
          <w:rFonts w:ascii="Times New Roman" w:hAnsi="Times New Roman"/>
          <w:sz w:val="24"/>
          <w:szCs w:val="24"/>
        </w:rPr>
      </w:pPr>
    </w:p>
    <w:p w:rsidR="00030731" w:rsidRDefault="00030731" w:rsidP="00030731">
      <w:pPr>
        <w:tabs>
          <w:tab w:val="left" w:pos="8415"/>
        </w:tabs>
        <w:spacing w:after="0" w:line="240" w:lineRule="auto"/>
        <w:rPr>
          <w:rFonts w:ascii="Times New Roman" w:hAnsi="Times New Roman"/>
          <w:sz w:val="24"/>
          <w:szCs w:val="24"/>
        </w:rPr>
      </w:pPr>
      <w:r>
        <w:rPr>
          <w:rFonts w:ascii="Times New Roman" w:hAnsi="Times New Roman"/>
          <w:sz w:val="24"/>
          <w:szCs w:val="24"/>
        </w:rPr>
        <w:t xml:space="preserve">                                              </w:t>
      </w:r>
    </w:p>
    <w:p w:rsidR="00030731" w:rsidRDefault="00030731" w:rsidP="00030731">
      <w:pPr>
        <w:tabs>
          <w:tab w:val="left" w:pos="8415"/>
        </w:tabs>
        <w:spacing w:after="0" w:line="240" w:lineRule="auto"/>
        <w:rPr>
          <w:rFonts w:ascii="Times New Roman" w:hAnsi="Times New Roman"/>
          <w:sz w:val="24"/>
          <w:szCs w:val="24"/>
        </w:rPr>
      </w:pPr>
    </w:p>
    <w:p w:rsidR="00030731" w:rsidRPr="004075DB" w:rsidRDefault="00030731" w:rsidP="00030731">
      <w:pPr>
        <w:tabs>
          <w:tab w:val="left" w:pos="8415"/>
        </w:tabs>
        <w:spacing w:after="0" w:line="240" w:lineRule="auto"/>
        <w:rPr>
          <w:rFonts w:ascii="Times New Roman" w:hAnsi="Times New Roman"/>
          <w:sz w:val="20"/>
          <w:szCs w:val="20"/>
        </w:rPr>
      </w:pPr>
      <w:r>
        <w:rPr>
          <w:rFonts w:ascii="Times New Roman" w:hAnsi="Times New Roman"/>
          <w:sz w:val="24"/>
          <w:szCs w:val="24"/>
        </w:rPr>
        <w:t xml:space="preserve">                                                                          </w:t>
      </w:r>
      <w:r w:rsidRPr="004075DB">
        <w:rPr>
          <w:rFonts w:ascii="Times New Roman" w:hAnsi="Times New Roman"/>
          <w:sz w:val="20"/>
          <w:szCs w:val="20"/>
        </w:rPr>
        <w:t xml:space="preserve">Приложение  </w:t>
      </w:r>
    </w:p>
    <w:p w:rsidR="00030731" w:rsidRPr="004075DB" w:rsidRDefault="00030731" w:rsidP="00030731">
      <w:pPr>
        <w:spacing w:after="0" w:line="240" w:lineRule="auto"/>
        <w:ind w:left="4395"/>
        <w:rPr>
          <w:rFonts w:ascii="Times New Roman" w:hAnsi="Times New Roman"/>
          <w:sz w:val="20"/>
          <w:szCs w:val="20"/>
        </w:rPr>
      </w:pPr>
      <w:r w:rsidRPr="004075DB">
        <w:rPr>
          <w:rFonts w:ascii="Times New Roman" w:hAnsi="Times New Roman"/>
          <w:sz w:val="20"/>
          <w:szCs w:val="20"/>
        </w:rPr>
        <w:t xml:space="preserve">к </w:t>
      </w:r>
      <w:r>
        <w:rPr>
          <w:rFonts w:ascii="Times New Roman" w:hAnsi="Times New Roman"/>
          <w:sz w:val="20"/>
          <w:szCs w:val="20"/>
        </w:rPr>
        <w:t>постановлению Администрации</w:t>
      </w:r>
      <w:r w:rsidRPr="004075DB">
        <w:rPr>
          <w:rFonts w:ascii="Times New Roman" w:hAnsi="Times New Roman"/>
          <w:sz w:val="20"/>
          <w:szCs w:val="20"/>
        </w:rPr>
        <w:t xml:space="preserve"> Звериноголовского </w:t>
      </w:r>
    </w:p>
    <w:p w:rsidR="00030731" w:rsidRPr="004075DB" w:rsidRDefault="00030731" w:rsidP="00030731">
      <w:pPr>
        <w:spacing w:after="0" w:line="240" w:lineRule="auto"/>
        <w:ind w:left="4395"/>
        <w:rPr>
          <w:sz w:val="20"/>
        </w:rPr>
      </w:pPr>
      <w:r>
        <w:rPr>
          <w:rFonts w:ascii="Times New Roman" w:hAnsi="Times New Roman"/>
          <w:sz w:val="20"/>
          <w:szCs w:val="20"/>
        </w:rPr>
        <w:t xml:space="preserve">района от 9 июля </w:t>
      </w:r>
      <w:r w:rsidRPr="004075DB">
        <w:rPr>
          <w:rFonts w:ascii="Times New Roman" w:hAnsi="Times New Roman"/>
          <w:sz w:val="20"/>
          <w:szCs w:val="20"/>
        </w:rPr>
        <w:t>2020 года №</w:t>
      </w:r>
      <w:r>
        <w:rPr>
          <w:rFonts w:ascii="Times New Roman" w:hAnsi="Times New Roman"/>
          <w:sz w:val="20"/>
          <w:szCs w:val="20"/>
        </w:rPr>
        <w:t>183</w:t>
      </w:r>
      <w:r w:rsidRPr="004075DB">
        <w:rPr>
          <w:sz w:val="20"/>
        </w:rPr>
        <w:t xml:space="preserve"> «Об утверждении положения о порядке</w:t>
      </w:r>
      <w:r>
        <w:rPr>
          <w:sz w:val="20"/>
        </w:rPr>
        <w:t xml:space="preserve"> и размере </w:t>
      </w:r>
      <w:r w:rsidRPr="004075DB">
        <w:rPr>
          <w:sz w:val="20"/>
        </w:rPr>
        <w:t>выплаты материальной помощи муниципальным служащим, лицам, замещающим муниципальные должности, а также лицам, замещающим должности, не отнесенные к муниципальным должностям и должностям муниципальной службы в Администрации Звериноголовского района</w:t>
      </w:r>
      <w:r>
        <w:rPr>
          <w:sz w:val="20"/>
        </w:rPr>
        <w:t>»</w:t>
      </w:r>
    </w:p>
    <w:p w:rsidR="00030731" w:rsidRPr="009648AC" w:rsidRDefault="00030731" w:rsidP="00030731">
      <w:pPr>
        <w:spacing w:after="0" w:line="240" w:lineRule="auto"/>
        <w:ind w:left="4395"/>
        <w:rPr>
          <w:rFonts w:ascii="Times New Roman" w:hAnsi="Times New Roman"/>
        </w:rPr>
      </w:pPr>
    </w:p>
    <w:p w:rsidR="00030731" w:rsidRDefault="00030731" w:rsidP="00030731">
      <w:pPr>
        <w:tabs>
          <w:tab w:val="left" w:pos="8415"/>
        </w:tabs>
        <w:spacing w:after="0" w:line="240" w:lineRule="auto"/>
        <w:ind w:left="5664"/>
        <w:rPr>
          <w:rFonts w:ascii="Times New Roman" w:hAnsi="Times New Roman"/>
        </w:rPr>
      </w:pPr>
    </w:p>
    <w:p w:rsidR="00030731" w:rsidRPr="009648AC" w:rsidRDefault="00030731" w:rsidP="00030731">
      <w:pPr>
        <w:tabs>
          <w:tab w:val="left" w:pos="8415"/>
        </w:tabs>
        <w:spacing w:after="0" w:line="240" w:lineRule="auto"/>
        <w:ind w:left="5664"/>
        <w:rPr>
          <w:rFonts w:ascii="Times New Roman" w:hAnsi="Times New Roman"/>
        </w:rPr>
      </w:pPr>
    </w:p>
    <w:p w:rsidR="00030731" w:rsidRPr="000A31A7" w:rsidRDefault="00030731" w:rsidP="00030731">
      <w:pPr>
        <w:spacing w:after="0" w:line="240" w:lineRule="auto"/>
        <w:jc w:val="center"/>
        <w:rPr>
          <w:rFonts w:ascii="Times New Roman" w:hAnsi="Times New Roman"/>
          <w:b/>
          <w:caps/>
          <w:sz w:val="24"/>
          <w:szCs w:val="24"/>
        </w:rPr>
      </w:pPr>
      <w:r w:rsidRPr="000A31A7">
        <w:rPr>
          <w:rFonts w:ascii="Times New Roman" w:hAnsi="Times New Roman"/>
          <w:b/>
          <w:caps/>
          <w:sz w:val="24"/>
          <w:szCs w:val="24"/>
        </w:rPr>
        <w:t xml:space="preserve">Положение </w:t>
      </w:r>
    </w:p>
    <w:p w:rsidR="00030731" w:rsidRPr="00A207CA" w:rsidRDefault="00030731" w:rsidP="00030731">
      <w:pPr>
        <w:spacing w:after="0" w:line="240" w:lineRule="auto"/>
        <w:jc w:val="both"/>
        <w:rPr>
          <w:rFonts w:ascii="Times New Roman" w:hAnsi="Times New Roman"/>
          <w:b/>
          <w:sz w:val="24"/>
          <w:szCs w:val="24"/>
        </w:rPr>
      </w:pPr>
      <w:r w:rsidRPr="00A207CA">
        <w:rPr>
          <w:rFonts w:ascii="Times New Roman" w:hAnsi="Times New Roman"/>
          <w:b/>
          <w:sz w:val="24"/>
          <w:szCs w:val="24"/>
        </w:rPr>
        <w:t xml:space="preserve">о порядке </w:t>
      </w:r>
      <w:r>
        <w:rPr>
          <w:rFonts w:ascii="Times New Roman" w:hAnsi="Times New Roman"/>
          <w:b/>
          <w:sz w:val="24"/>
          <w:szCs w:val="24"/>
        </w:rPr>
        <w:t xml:space="preserve">и размере </w:t>
      </w:r>
      <w:r w:rsidRPr="00A207CA">
        <w:rPr>
          <w:rFonts w:ascii="Times New Roman" w:hAnsi="Times New Roman"/>
          <w:b/>
          <w:sz w:val="24"/>
          <w:szCs w:val="24"/>
        </w:rPr>
        <w:t>выплаты материальной помощи муниципальным служащим, лиц</w:t>
      </w:r>
      <w:r>
        <w:rPr>
          <w:rFonts w:ascii="Times New Roman" w:hAnsi="Times New Roman"/>
          <w:b/>
          <w:sz w:val="24"/>
          <w:szCs w:val="24"/>
        </w:rPr>
        <w:t>ам,</w:t>
      </w:r>
      <w:r w:rsidRPr="00A207CA">
        <w:rPr>
          <w:rFonts w:ascii="Times New Roman" w:hAnsi="Times New Roman"/>
          <w:b/>
          <w:sz w:val="24"/>
          <w:szCs w:val="24"/>
        </w:rPr>
        <w:t xml:space="preserve"> замещающим муниципальные должности, а также лицам, замещающим должности, не отнесенные к муниципальным должностям и должностям муниципальной службы в Администрации Звериноголовского района</w:t>
      </w:r>
    </w:p>
    <w:p w:rsidR="00030731" w:rsidRDefault="00030731" w:rsidP="00030731">
      <w:pPr>
        <w:spacing w:after="0" w:line="240" w:lineRule="auto"/>
        <w:jc w:val="both"/>
        <w:rPr>
          <w:rFonts w:ascii="Times New Roman" w:hAnsi="Times New Roman"/>
          <w:sz w:val="24"/>
          <w:szCs w:val="24"/>
        </w:rPr>
      </w:pPr>
    </w:p>
    <w:p w:rsidR="00030731" w:rsidRDefault="00030731" w:rsidP="00030731">
      <w:pPr>
        <w:spacing w:after="0" w:line="240" w:lineRule="auto"/>
        <w:ind w:firstLine="709"/>
        <w:jc w:val="both"/>
        <w:rPr>
          <w:rFonts w:ascii="Times New Roman" w:hAnsi="Times New Roman"/>
          <w:color w:val="000000"/>
          <w:sz w:val="24"/>
          <w:szCs w:val="24"/>
        </w:rPr>
      </w:pPr>
      <w:r w:rsidRPr="000A31A7">
        <w:rPr>
          <w:rFonts w:ascii="Times New Roman" w:hAnsi="Times New Roman"/>
          <w:sz w:val="24"/>
          <w:szCs w:val="24"/>
        </w:rPr>
        <w:t xml:space="preserve">1.Настоящим </w:t>
      </w:r>
      <w:r w:rsidRPr="000A31A7">
        <w:rPr>
          <w:rFonts w:ascii="Times New Roman" w:hAnsi="Times New Roman"/>
          <w:color w:val="000000"/>
          <w:sz w:val="24"/>
          <w:szCs w:val="24"/>
        </w:rPr>
        <w:t xml:space="preserve">Положением </w:t>
      </w:r>
      <w:r w:rsidRPr="00B70AAD">
        <w:rPr>
          <w:rFonts w:ascii="Times New Roman" w:hAnsi="Times New Roman"/>
          <w:sz w:val="24"/>
          <w:szCs w:val="24"/>
        </w:rPr>
        <w:t xml:space="preserve">о порядке </w:t>
      </w:r>
      <w:r>
        <w:rPr>
          <w:rFonts w:ascii="Times New Roman" w:hAnsi="Times New Roman"/>
          <w:sz w:val="24"/>
          <w:szCs w:val="24"/>
        </w:rPr>
        <w:t xml:space="preserve">и размере </w:t>
      </w:r>
      <w:r w:rsidRPr="00B70AAD">
        <w:rPr>
          <w:rFonts w:ascii="Times New Roman" w:hAnsi="Times New Roman"/>
          <w:sz w:val="24"/>
          <w:szCs w:val="24"/>
        </w:rPr>
        <w:t>выплаты материальной помощи муниципальным служащим, лиц</w:t>
      </w:r>
      <w:r>
        <w:rPr>
          <w:rFonts w:ascii="Times New Roman" w:hAnsi="Times New Roman"/>
          <w:sz w:val="24"/>
          <w:szCs w:val="24"/>
        </w:rPr>
        <w:t>ам</w:t>
      </w:r>
      <w:r w:rsidRPr="00B70AAD">
        <w:rPr>
          <w:rFonts w:ascii="Times New Roman" w:hAnsi="Times New Roman"/>
          <w:sz w:val="24"/>
          <w:szCs w:val="24"/>
        </w:rPr>
        <w:t xml:space="preserve"> замещающим муниципальные должности, а также лицам, замещающим должности, не отнесенные к муниципальным должностям и должностям муниципальной службы в Администрации Звериноголовского района</w:t>
      </w:r>
      <w:r w:rsidRPr="000A31A7">
        <w:rPr>
          <w:rFonts w:ascii="Times New Roman" w:hAnsi="Times New Roman"/>
          <w:color w:val="000000"/>
          <w:sz w:val="24"/>
          <w:szCs w:val="24"/>
        </w:rPr>
        <w:t xml:space="preserve"> (далее — Положение), определяется в отношении муниципальных служащих, </w:t>
      </w:r>
      <w:r w:rsidRPr="00B70AAD">
        <w:rPr>
          <w:rFonts w:ascii="Times New Roman" w:hAnsi="Times New Roman"/>
          <w:sz w:val="24"/>
          <w:szCs w:val="24"/>
        </w:rPr>
        <w:t xml:space="preserve">лиц замещающим муниципальные должности, а также лиц замещающим </w:t>
      </w:r>
      <w:proofErr w:type="gramStart"/>
      <w:r w:rsidRPr="00B70AAD">
        <w:rPr>
          <w:rFonts w:ascii="Times New Roman" w:hAnsi="Times New Roman"/>
          <w:sz w:val="24"/>
          <w:szCs w:val="24"/>
        </w:rPr>
        <w:t>должности</w:t>
      </w:r>
      <w:proofErr w:type="gramEnd"/>
      <w:r w:rsidRPr="00B70AAD">
        <w:rPr>
          <w:rFonts w:ascii="Times New Roman" w:hAnsi="Times New Roman"/>
          <w:sz w:val="24"/>
          <w:szCs w:val="24"/>
        </w:rPr>
        <w:t xml:space="preserve"> не отнесенные к муниципальным должностям и должностям муниципальной службы в Администрации Звериноголовского района</w:t>
      </w:r>
      <w:r>
        <w:rPr>
          <w:rFonts w:ascii="Times New Roman" w:hAnsi="Times New Roman"/>
          <w:sz w:val="24"/>
          <w:szCs w:val="24"/>
        </w:rPr>
        <w:t xml:space="preserve"> </w:t>
      </w:r>
      <w:r w:rsidRPr="000A31A7">
        <w:rPr>
          <w:rFonts w:ascii="Times New Roman" w:hAnsi="Times New Roman"/>
          <w:sz w:val="24"/>
          <w:szCs w:val="24"/>
        </w:rPr>
        <w:t>(далее —</w:t>
      </w:r>
      <w:r>
        <w:rPr>
          <w:rFonts w:ascii="Times New Roman" w:hAnsi="Times New Roman"/>
          <w:sz w:val="24"/>
          <w:szCs w:val="24"/>
        </w:rPr>
        <w:t xml:space="preserve"> </w:t>
      </w:r>
      <w:r w:rsidRPr="000A31A7">
        <w:rPr>
          <w:rFonts w:ascii="Times New Roman" w:hAnsi="Times New Roman"/>
          <w:sz w:val="24"/>
          <w:szCs w:val="24"/>
        </w:rPr>
        <w:t xml:space="preserve">служащие), порядок </w:t>
      </w:r>
      <w:r>
        <w:rPr>
          <w:rFonts w:ascii="Times New Roman" w:hAnsi="Times New Roman"/>
          <w:sz w:val="24"/>
          <w:szCs w:val="24"/>
        </w:rPr>
        <w:t xml:space="preserve">и размер </w:t>
      </w:r>
      <w:r w:rsidRPr="000A31A7">
        <w:rPr>
          <w:rFonts w:ascii="Times New Roman" w:hAnsi="Times New Roman"/>
          <w:sz w:val="24"/>
          <w:szCs w:val="24"/>
        </w:rPr>
        <w:t>выплаты материальной помощи</w:t>
      </w:r>
      <w:r w:rsidRPr="000A31A7">
        <w:rPr>
          <w:rFonts w:ascii="Times New Roman" w:hAnsi="Times New Roman"/>
          <w:color w:val="000000"/>
          <w:sz w:val="24"/>
          <w:szCs w:val="24"/>
        </w:rPr>
        <w:t>.</w:t>
      </w:r>
    </w:p>
    <w:p w:rsidR="00030731" w:rsidRPr="00AD0672" w:rsidRDefault="00030731" w:rsidP="00030731">
      <w:pPr>
        <w:spacing w:after="0" w:line="240" w:lineRule="auto"/>
        <w:ind w:firstLine="709"/>
        <w:jc w:val="both"/>
        <w:rPr>
          <w:rFonts w:ascii="Times New Roman" w:hAnsi="Times New Roman"/>
          <w:color w:val="000000"/>
          <w:sz w:val="24"/>
          <w:szCs w:val="24"/>
        </w:rPr>
      </w:pPr>
      <w:r w:rsidRPr="00AD0672">
        <w:rPr>
          <w:rFonts w:ascii="Times New Roman" w:hAnsi="Times New Roman"/>
          <w:color w:val="000000"/>
          <w:sz w:val="24"/>
          <w:szCs w:val="24"/>
        </w:rPr>
        <w:t xml:space="preserve">2. </w:t>
      </w:r>
      <w:r w:rsidRPr="00AD0672">
        <w:rPr>
          <w:rFonts w:ascii="Times New Roman" w:hAnsi="Times New Roman"/>
          <w:spacing w:val="2"/>
          <w:sz w:val="24"/>
          <w:szCs w:val="24"/>
        </w:rPr>
        <w:t xml:space="preserve">Материальная помощь, предусмотренная фондом оплаты труда, выплачивается с учетом продолжительности замещения должности в текущем году в размере двух окладов (по 1/12 (одной двенадцатой) ежемесячно). </w:t>
      </w:r>
      <w:r>
        <w:rPr>
          <w:rFonts w:ascii="Times New Roman" w:hAnsi="Times New Roman"/>
          <w:spacing w:val="2"/>
          <w:sz w:val="24"/>
          <w:szCs w:val="24"/>
        </w:rPr>
        <w:t>В</w:t>
      </w:r>
      <w:r w:rsidRPr="00AD0672">
        <w:rPr>
          <w:rFonts w:ascii="Times New Roman" w:hAnsi="Times New Roman"/>
          <w:spacing w:val="2"/>
          <w:sz w:val="24"/>
          <w:szCs w:val="24"/>
        </w:rPr>
        <w:t>ыплата материальной помощи производится пропорционально времени исполнения служебных обязанностей до окончания календарного года.</w:t>
      </w:r>
    </w:p>
    <w:p w:rsidR="00030731" w:rsidRPr="000A31A7" w:rsidRDefault="00030731" w:rsidP="0003073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0A31A7">
        <w:rPr>
          <w:rFonts w:ascii="Times New Roman" w:hAnsi="Times New Roman"/>
          <w:sz w:val="24"/>
          <w:szCs w:val="24"/>
        </w:rPr>
        <w:t>.При наличии сре</w:t>
      </w:r>
      <w:proofErr w:type="gramStart"/>
      <w:r w:rsidRPr="000A31A7">
        <w:rPr>
          <w:rFonts w:ascii="Times New Roman" w:hAnsi="Times New Roman"/>
          <w:sz w:val="24"/>
          <w:szCs w:val="24"/>
        </w:rPr>
        <w:t>дств</w:t>
      </w:r>
      <w:r>
        <w:rPr>
          <w:rFonts w:ascii="Times New Roman" w:hAnsi="Times New Roman"/>
          <w:sz w:val="24"/>
          <w:szCs w:val="24"/>
        </w:rPr>
        <w:t xml:space="preserve"> в</w:t>
      </w:r>
      <w:r w:rsidRPr="000A31A7">
        <w:rPr>
          <w:rFonts w:ascii="Times New Roman" w:hAnsi="Times New Roman"/>
          <w:sz w:val="24"/>
          <w:szCs w:val="24"/>
        </w:rPr>
        <w:t xml:space="preserve"> ф</w:t>
      </w:r>
      <w:proofErr w:type="gramEnd"/>
      <w:r w:rsidRPr="000A31A7">
        <w:rPr>
          <w:rFonts w:ascii="Times New Roman" w:hAnsi="Times New Roman"/>
          <w:sz w:val="24"/>
          <w:szCs w:val="24"/>
        </w:rPr>
        <w:t>онд</w:t>
      </w:r>
      <w:r>
        <w:rPr>
          <w:rFonts w:ascii="Times New Roman" w:hAnsi="Times New Roman"/>
          <w:sz w:val="24"/>
          <w:szCs w:val="24"/>
        </w:rPr>
        <w:t>е</w:t>
      </w:r>
      <w:r w:rsidRPr="000A31A7">
        <w:rPr>
          <w:rFonts w:ascii="Times New Roman" w:hAnsi="Times New Roman"/>
          <w:sz w:val="24"/>
          <w:szCs w:val="24"/>
        </w:rPr>
        <w:t xml:space="preserve"> оплаты труда Администрации </w:t>
      </w:r>
      <w:r>
        <w:rPr>
          <w:rFonts w:ascii="Times New Roman" w:hAnsi="Times New Roman"/>
          <w:sz w:val="24"/>
          <w:szCs w:val="24"/>
        </w:rPr>
        <w:t>Звериноголов</w:t>
      </w:r>
      <w:r w:rsidRPr="000A31A7">
        <w:rPr>
          <w:rFonts w:ascii="Times New Roman" w:hAnsi="Times New Roman"/>
          <w:sz w:val="24"/>
          <w:szCs w:val="24"/>
        </w:rPr>
        <w:t>ского района выплачивается материальная помощь служащим в следующих случаях:</w:t>
      </w:r>
    </w:p>
    <w:p w:rsidR="00030731" w:rsidRPr="000A31A7" w:rsidRDefault="00030731" w:rsidP="00030731">
      <w:pPr>
        <w:spacing w:after="0" w:line="240" w:lineRule="auto"/>
        <w:ind w:firstLine="709"/>
        <w:jc w:val="both"/>
        <w:rPr>
          <w:rFonts w:ascii="Times New Roman" w:hAnsi="Times New Roman"/>
          <w:sz w:val="24"/>
          <w:szCs w:val="24"/>
        </w:rPr>
      </w:pPr>
      <w:r w:rsidRPr="000A31A7">
        <w:rPr>
          <w:rFonts w:ascii="Times New Roman" w:hAnsi="Times New Roman"/>
          <w:sz w:val="24"/>
          <w:szCs w:val="24"/>
        </w:rPr>
        <w:lastRenderedPageBreak/>
        <w:t>1) инициатива работодателя;</w:t>
      </w:r>
    </w:p>
    <w:p w:rsidR="00030731" w:rsidRPr="000A31A7" w:rsidRDefault="00030731" w:rsidP="00030731">
      <w:pPr>
        <w:spacing w:after="0" w:line="240" w:lineRule="auto"/>
        <w:ind w:firstLine="709"/>
        <w:jc w:val="both"/>
        <w:rPr>
          <w:rFonts w:ascii="Times New Roman" w:hAnsi="Times New Roman"/>
          <w:sz w:val="24"/>
          <w:szCs w:val="24"/>
        </w:rPr>
      </w:pPr>
      <w:r w:rsidRPr="000A31A7">
        <w:rPr>
          <w:rFonts w:ascii="Times New Roman" w:hAnsi="Times New Roman"/>
          <w:sz w:val="24"/>
          <w:szCs w:val="24"/>
        </w:rPr>
        <w:t>2) причинение ущерба имуществу, служаще</w:t>
      </w:r>
      <w:r>
        <w:rPr>
          <w:rFonts w:ascii="Times New Roman" w:hAnsi="Times New Roman"/>
          <w:sz w:val="24"/>
          <w:szCs w:val="24"/>
        </w:rPr>
        <w:t>му</w:t>
      </w:r>
      <w:r w:rsidRPr="000A31A7">
        <w:rPr>
          <w:rFonts w:ascii="Times New Roman" w:hAnsi="Times New Roman"/>
          <w:sz w:val="24"/>
          <w:szCs w:val="24"/>
        </w:rPr>
        <w:t xml:space="preserve"> в результате стихийного бедствия, аварийных и чрезвычайных ситуаций (хищение, грабеж, разбой, пожар, затопление, повреждение или уничтожение имущества);</w:t>
      </w:r>
    </w:p>
    <w:p w:rsidR="00030731" w:rsidRPr="000A31A7" w:rsidRDefault="00030731" w:rsidP="00030731">
      <w:pPr>
        <w:spacing w:after="0" w:line="240" w:lineRule="auto"/>
        <w:ind w:firstLine="709"/>
        <w:jc w:val="both"/>
        <w:rPr>
          <w:rFonts w:ascii="Times New Roman" w:hAnsi="Times New Roman"/>
          <w:sz w:val="24"/>
          <w:szCs w:val="24"/>
        </w:rPr>
      </w:pPr>
      <w:proofErr w:type="gramStart"/>
      <w:r w:rsidRPr="000A31A7">
        <w:rPr>
          <w:rFonts w:ascii="Times New Roman" w:hAnsi="Times New Roman"/>
          <w:sz w:val="24"/>
          <w:szCs w:val="24"/>
        </w:rPr>
        <w:t>3) продолжительное, тяжелое или хроническое заболевание, травма, признание инвалидом служащего, супруга (супруги), ребенка (детей) служащего;</w:t>
      </w:r>
      <w:proofErr w:type="gramEnd"/>
    </w:p>
    <w:p w:rsidR="00030731" w:rsidRPr="000A31A7" w:rsidRDefault="00030731" w:rsidP="00030731">
      <w:pPr>
        <w:spacing w:after="0" w:line="240" w:lineRule="auto"/>
        <w:ind w:firstLine="709"/>
        <w:jc w:val="both"/>
        <w:rPr>
          <w:rFonts w:ascii="Times New Roman" w:hAnsi="Times New Roman"/>
          <w:sz w:val="24"/>
          <w:szCs w:val="24"/>
        </w:rPr>
      </w:pPr>
      <w:r w:rsidRPr="000A31A7">
        <w:rPr>
          <w:rFonts w:ascii="Times New Roman" w:hAnsi="Times New Roman"/>
          <w:sz w:val="24"/>
          <w:szCs w:val="24"/>
        </w:rPr>
        <w:t>4) смерть служащего;</w:t>
      </w:r>
    </w:p>
    <w:p w:rsidR="00030731" w:rsidRPr="000A31A7" w:rsidRDefault="00030731" w:rsidP="00030731">
      <w:pPr>
        <w:spacing w:after="0" w:line="240" w:lineRule="auto"/>
        <w:ind w:firstLine="709"/>
        <w:jc w:val="both"/>
        <w:rPr>
          <w:rFonts w:ascii="Times New Roman" w:hAnsi="Times New Roman"/>
          <w:sz w:val="24"/>
          <w:szCs w:val="24"/>
        </w:rPr>
      </w:pPr>
      <w:proofErr w:type="gramStart"/>
      <w:r w:rsidRPr="000A31A7">
        <w:rPr>
          <w:rFonts w:ascii="Times New Roman" w:hAnsi="Times New Roman"/>
          <w:sz w:val="24"/>
          <w:szCs w:val="24"/>
        </w:rPr>
        <w:t>5) смерть (гибель) близкого родственника служащего (одного из родителей, супруга (супруги), ребенка (детей) служащего).</w:t>
      </w:r>
      <w:proofErr w:type="gramEnd"/>
    </w:p>
    <w:p w:rsidR="00030731" w:rsidRPr="000A31A7" w:rsidRDefault="00030731" w:rsidP="0003073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0A31A7">
        <w:rPr>
          <w:rFonts w:ascii="Times New Roman" w:hAnsi="Times New Roman"/>
          <w:sz w:val="24"/>
          <w:szCs w:val="24"/>
        </w:rPr>
        <w:t>.В случае причинения ущерба имуществу служащего в результате стихийного бедствия, аварийных и чрезвычайных ситуаций выплата материальной помощи производится по заявлению служащего с представлением копий документов, подтверждающих причинение ущерба имуществу служащего в результате стихийного бедствия, аварийных и чрезвычайных ситуаций.</w:t>
      </w:r>
    </w:p>
    <w:p w:rsidR="00030731" w:rsidRPr="000A31A7" w:rsidRDefault="00030731" w:rsidP="0003073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0A31A7">
        <w:rPr>
          <w:rFonts w:ascii="Times New Roman" w:hAnsi="Times New Roman"/>
          <w:sz w:val="24"/>
          <w:szCs w:val="24"/>
        </w:rPr>
        <w:t>. При продолжительном, тяжелом или хроническом заболевании, травме, признании инвалидом служащего выплата материальной помощи производится по заявлению служащего с представлением копии заключения (справки) медицинской организации, а также копии лицензии на осуществление медицинской деятельности (в случае представления заключения (справки) медицинской организации частной системы здравоохранения).</w:t>
      </w:r>
    </w:p>
    <w:p w:rsidR="00030731" w:rsidRPr="000A31A7" w:rsidRDefault="00030731" w:rsidP="00030731">
      <w:pPr>
        <w:spacing w:after="0" w:line="240" w:lineRule="auto"/>
        <w:ind w:firstLine="709"/>
        <w:jc w:val="both"/>
        <w:rPr>
          <w:rFonts w:ascii="Times New Roman" w:hAnsi="Times New Roman"/>
          <w:sz w:val="24"/>
          <w:szCs w:val="24"/>
        </w:rPr>
      </w:pPr>
      <w:proofErr w:type="gramStart"/>
      <w:r w:rsidRPr="000A31A7">
        <w:rPr>
          <w:rFonts w:ascii="Times New Roman" w:hAnsi="Times New Roman"/>
          <w:sz w:val="24"/>
          <w:szCs w:val="24"/>
        </w:rPr>
        <w:t>При продолжительном, тяжелом или хроническом заболевании, травме, признании инвалидом супруга (супруги) или ребенка (детей) служащего выплата материальной помощи производится по заявлению служащего с представлением копии заключения (справки) медицинской организации, копии лицензии на осуществление медицинской деятельности (в случае представления заключения (справки) медицинской организации частной системы здравоохранения), документов, подтверждающих родство с указанными лицами.</w:t>
      </w:r>
      <w:proofErr w:type="gramEnd"/>
    </w:p>
    <w:p w:rsidR="00030731" w:rsidRPr="000A31A7" w:rsidRDefault="00030731" w:rsidP="0003073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0A31A7">
        <w:rPr>
          <w:rFonts w:ascii="Times New Roman" w:hAnsi="Times New Roman"/>
          <w:sz w:val="24"/>
          <w:szCs w:val="24"/>
        </w:rPr>
        <w:t xml:space="preserve">В случае смерти служащего выплата материальной помощи производится лицу (супругу (супруге), одному из родителей, а при отсутствии таковых — </w:t>
      </w:r>
      <w:r>
        <w:rPr>
          <w:rFonts w:ascii="Times New Roman" w:hAnsi="Times New Roman"/>
          <w:sz w:val="24"/>
          <w:szCs w:val="24"/>
        </w:rPr>
        <w:t xml:space="preserve">ребенку, родному брату, сестре </w:t>
      </w:r>
      <w:r w:rsidRPr="000A31A7">
        <w:rPr>
          <w:rFonts w:ascii="Times New Roman" w:hAnsi="Times New Roman"/>
          <w:sz w:val="24"/>
          <w:szCs w:val="24"/>
        </w:rPr>
        <w:t>служащего), обратившемуся первым с заявлением с представлением копии свидетельства о смерти и копий документов, подтверждающих родство с</w:t>
      </w:r>
      <w:r>
        <w:rPr>
          <w:rFonts w:ascii="Times New Roman" w:hAnsi="Times New Roman"/>
          <w:sz w:val="24"/>
          <w:szCs w:val="24"/>
        </w:rPr>
        <w:t>о</w:t>
      </w:r>
      <w:r w:rsidRPr="000A31A7">
        <w:rPr>
          <w:rFonts w:ascii="Times New Roman" w:hAnsi="Times New Roman"/>
          <w:sz w:val="24"/>
          <w:szCs w:val="24"/>
        </w:rPr>
        <w:t xml:space="preserve"> служащим.</w:t>
      </w:r>
    </w:p>
    <w:p w:rsidR="00030731" w:rsidRPr="000A31A7" w:rsidRDefault="00030731" w:rsidP="0003073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0A31A7">
        <w:rPr>
          <w:rFonts w:ascii="Times New Roman" w:hAnsi="Times New Roman"/>
          <w:sz w:val="24"/>
          <w:szCs w:val="24"/>
        </w:rPr>
        <w:t xml:space="preserve">.В случае смерти близкого родственника служащего (одного из родителей, супруга (супруги), ребенка (детей) служащего) выплата материальной помощи производится по заявлению служащего с представлением копии свидетельства о смерти и копий документов, подтверждающих родство </w:t>
      </w:r>
      <w:proofErr w:type="gramStart"/>
      <w:r w:rsidRPr="000A31A7">
        <w:rPr>
          <w:rFonts w:ascii="Times New Roman" w:hAnsi="Times New Roman"/>
          <w:sz w:val="24"/>
          <w:szCs w:val="24"/>
        </w:rPr>
        <w:t>с</w:t>
      </w:r>
      <w:proofErr w:type="gramEnd"/>
      <w:r w:rsidRPr="000A31A7">
        <w:rPr>
          <w:rFonts w:ascii="Times New Roman" w:hAnsi="Times New Roman"/>
          <w:sz w:val="24"/>
          <w:szCs w:val="24"/>
        </w:rPr>
        <w:t xml:space="preserve"> умершим.</w:t>
      </w:r>
    </w:p>
    <w:p w:rsidR="00030731" w:rsidRPr="000A31A7" w:rsidRDefault="00030731" w:rsidP="00030731">
      <w:pPr>
        <w:spacing w:after="0" w:line="240" w:lineRule="auto"/>
        <w:ind w:firstLine="709"/>
        <w:jc w:val="both"/>
        <w:rPr>
          <w:rFonts w:ascii="Times New Roman" w:hAnsi="Times New Roman"/>
          <w:sz w:val="24"/>
          <w:szCs w:val="24"/>
        </w:rPr>
      </w:pPr>
      <w:r>
        <w:rPr>
          <w:rFonts w:ascii="Times New Roman" w:hAnsi="Times New Roman"/>
          <w:color w:val="000000"/>
          <w:sz w:val="24"/>
          <w:szCs w:val="24"/>
        </w:rPr>
        <w:t>8</w:t>
      </w:r>
      <w:r w:rsidRPr="000A31A7">
        <w:rPr>
          <w:rFonts w:ascii="Times New Roman" w:hAnsi="Times New Roman"/>
          <w:color w:val="000000"/>
          <w:sz w:val="24"/>
          <w:szCs w:val="24"/>
        </w:rPr>
        <w:t xml:space="preserve">.По основаниям, указанным в подпунктах 2 — 5 пункта </w:t>
      </w:r>
      <w:r>
        <w:rPr>
          <w:rFonts w:ascii="Times New Roman" w:hAnsi="Times New Roman"/>
          <w:color w:val="000000"/>
          <w:sz w:val="24"/>
          <w:szCs w:val="24"/>
        </w:rPr>
        <w:t>3</w:t>
      </w:r>
      <w:r w:rsidRPr="000A31A7">
        <w:rPr>
          <w:rFonts w:ascii="Times New Roman" w:hAnsi="Times New Roman"/>
          <w:color w:val="000000"/>
          <w:sz w:val="24"/>
          <w:szCs w:val="24"/>
        </w:rPr>
        <w:t xml:space="preserve"> настоящего Положения, выплачивается материальная помощь в размере не более 10 тысяч рублей.</w:t>
      </w:r>
    </w:p>
    <w:p w:rsidR="00030731" w:rsidRPr="000A31A7" w:rsidRDefault="00030731" w:rsidP="00030731">
      <w:pPr>
        <w:spacing w:after="0" w:line="240" w:lineRule="auto"/>
        <w:ind w:firstLine="709"/>
        <w:jc w:val="both"/>
        <w:rPr>
          <w:rFonts w:ascii="Times New Roman" w:hAnsi="Times New Roman"/>
          <w:sz w:val="24"/>
          <w:szCs w:val="24"/>
        </w:rPr>
      </w:pPr>
      <w:r>
        <w:rPr>
          <w:rFonts w:ascii="Times New Roman" w:hAnsi="Times New Roman"/>
          <w:color w:val="000000"/>
          <w:sz w:val="24"/>
          <w:szCs w:val="24"/>
        </w:rPr>
        <w:t>9</w:t>
      </w:r>
      <w:r w:rsidRPr="000A31A7">
        <w:rPr>
          <w:rFonts w:ascii="Times New Roman" w:hAnsi="Times New Roman"/>
          <w:color w:val="000000"/>
          <w:sz w:val="24"/>
          <w:szCs w:val="24"/>
        </w:rPr>
        <w:t>.В случае принятия решения об отказе в выплате материальной помощи заявитель письменно извещается об этом в течение 5 рабочих дней со дня принятия соответствующего решения с указанием причины отказа.</w:t>
      </w:r>
    </w:p>
    <w:p w:rsidR="00030731" w:rsidRPr="000A31A7" w:rsidRDefault="00030731" w:rsidP="00030731">
      <w:pPr>
        <w:spacing w:after="0" w:line="240" w:lineRule="auto"/>
        <w:ind w:firstLine="709"/>
        <w:jc w:val="both"/>
        <w:rPr>
          <w:rFonts w:ascii="Times New Roman" w:hAnsi="Times New Roman"/>
          <w:sz w:val="24"/>
          <w:szCs w:val="24"/>
        </w:rPr>
      </w:pPr>
      <w:r w:rsidRPr="000A31A7">
        <w:rPr>
          <w:rFonts w:ascii="Times New Roman" w:hAnsi="Times New Roman"/>
          <w:color w:val="000000"/>
          <w:sz w:val="24"/>
          <w:szCs w:val="24"/>
        </w:rPr>
        <w:t>Основаниями для отказа в выплате материальной помощи являются:</w:t>
      </w:r>
    </w:p>
    <w:p w:rsidR="00030731" w:rsidRPr="000A31A7" w:rsidRDefault="00030731" w:rsidP="00030731">
      <w:pPr>
        <w:spacing w:after="0" w:line="240" w:lineRule="auto"/>
        <w:jc w:val="both"/>
        <w:rPr>
          <w:rFonts w:ascii="Times New Roman" w:hAnsi="Times New Roman"/>
          <w:sz w:val="24"/>
          <w:szCs w:val="24"/>
        </w:rPr>
      </w:pPr>
      <w:r>
        <w:rPr>
          <w:rFonts w:ascii="Times New Roman" w:hAnsi="Times New Roman"/>
          <w:color w:val="000000"/>
          <w:sz w:val="24"/>
          <w:szCs w:val="24"/>
        </w:rPr>
        <w:t xml:space="preserve">      - </w:t>
      </w:r>
      <w:r w:rsidRPr="000A31A7">
        <w:rPr>
          <w:rFonts w:ascii="Times New Roman" w:hAnsi="Times New Roman"/>
          <w:color w:val="000000"/>
          <w:sz w:val="24"/>
          <w:szCs w:val="24"/>
        </w:rPr>
        <w:t xml:space="preserve">непредставление документов, установленных пунктами </w:t>
      </w:r>
      <w:r>
        <w:rPr>
          <w:rFonts w:ascii="Times New Roman" w:hAnsi="Times New Roman"/>
          <w:color w:val="000000"/>
          <w:sz w:val="24"/>
          <w:szCs w:val="24"/>
        </w:rPr>
        <w:t>4</w:t>
      </w:r>
      <w:r w:rsidRPr="000A31A7">
        <w:rPr>
          <w:rFonts w:ascii="Times New Roman" w:hAnsi="Times New Roman"/>
          <w:color w:val="000000"/>
          <w:sz w:val="24"/>
          <w:szCs w:val="24"/>
        </w:rPr>
        <w:t xml:space="preserve"> — </w:t>
      </w:r>
      <w:r>
        <w:rPr>
          <w:rFonts w:ascii="Times New Roman" w:hAnsi="Times New Roman"/>
          <w:color w:val="000000"/>
          <w:sz w:val="24"/>
          <w:szCs w:val="24"/>
        </w:rPr>
        <w:t>7</w:t>
      </w:r>
      <w:r w:rsidRPr="000A31A7">
        <w:rPr>
          <w:rFonts w:ascii="Times New Roman" w:hAnsi="Times New Roman"/>
          <w:color w:val="000000"/>
          <w:sz w:val="24"/>
          <w:szCs w:val="24"/>
        </w:rPr>
        <w:t xml:space="preserve"> настоящего Положения;</w:t>
      </w:r>
    </w:p>
    <w:p w:rsidR="00030731" w:rsidRPr="000A31A7" w:rsidRDefault="00030731" w:rsidP="00030731">
      <w:pPr>
        <w:spacing w:after="0" w:line="240" w:lineRule="auto"/>
        <w:jc w:val="both"/>
        <w:rPr>
          <w:rFonts w:ascii="Times New Roman" w:hAnsi="Times New Roman"/>
          <w:sz w:val="24"/>
          <w:szCs w:val="24"/>
        </w:rPr>
      </w:pPr>
      <w:r>
        <w:rPr>
          <w:rFonts w:ascii="Times New Roman" w:hAnsi="Times New Roman"/>
          <w:color w:val="000000"/>
          <w:sz w:val="24"/>
          <w:szCs w:val="24"/>
        </w:rPr>
        <w:t xml:space="preserve">      - </w:t>
      </w:r>
      <w:r w:rsidRPr="000A31A7">
        <w:rPr>
          <w:rFonts w:ascii="Times New Roman" w:hAnsi="Times New Roman"/>
          <w:color w:val="000000"/>
          <w:sz w:val="24"/>
          <w:szCs w:val="24"/>
        </w:rPr>
        <w:t>отсутствие сре</w:t>
      </w:r>
      <w:proofErr w:type="gramStart"/>
      <w:r w:rsidRPr="000A31A7">
        <w:rPr>
          <w:rFonts w:ascii="Times New Roman" w:hAnsi="Times New Roman"/>
          <w:color w:val="000000"/>
          <w:sz w:val="24"/>
          <w:szCs w:val="24"/>
        </w:rPr>
        <w:t xml:space="preserve">дств </w:t>
      </w:r>
      <w:r>
        <w:rPr>
          <w:rFonts w:ascii="Times New Roman" w:hAnsi="Times New Roman"/>
          <w:color w:val="000000"/>
          <w:sz w:val="24"/>
          <w:szCs w:val="24"/>
        </w:rPr>
        <w:t xml:space="preserve">в </w:t>
      </w:r>
      <w:r w:rsidRPr="000A31A7">
        <w:rPr>
          <w:rFonts w:ascii="Times New Roman" w:hAnsi="Times New Roman"/>
          <w:color w:val="000000"/>
          <w:sz w:val="24"/>
          <w:szCs w:val="24"/>
        </w:rPr>
        <w:t>ф</w:t>
      </w:r>
      <w:proofErr w:type="gramEnd"/>
      <w:r w:rsidRPr="000A31A7">
        <w:rPr>
          <w:rFonts w:ascii="Times New Roman" w:hAnsi="Times New Roman"/>
          <w:color w:val="000000"/>
          <w:sz w:val="24"/>
          <w:szCs w:val="24"/>
        </w:rPr>
        <w:t>онд</w:t>
      </w:r>
      <w:r>
        <w:rPr>
          <w:rFonts w:ascii="Times New Roman" w:hAnsi="Times New Roman"/>
          <w:color w:val="000000"/>
          <w:sz w:val="24"/>
          <w:szCs w:val="24"/>
        </w:rPr>
        <w:t>е</w:t>
      </w:r>
      <w:r w:rsidRPr="000A31A7">
        <w:rPr>
          <w:rFonts w:ascii="Times New Roman" w:hAnsi="Times New Roman"/>
          <w:color w:val="000000"/>
          <w:sz w:val="24"/>
          <w:szCs w:val="24"/>
        </w:rPr>
        <w:t xml:space="preserve"> оплаты труда Администрации </w:t>
      </w:r>
      <w:r>
        <w:rPr>
          <w:rFonts w:ascii="Times New Roman" w:hAnsi="Times New Roman"/>
          <w:color w:val="000000"/>
          <w:sz w:val="24"/>
          <w:szCs w:val="24"/>
        </w:rPr>
        <w:t>Звериноголовского</w:t>
      </w:r>
      <w:r w:rsidRPr="000A31A7">
        <w:rPr>
          <w:rFonts w:ascii="Times New Roman" w:hAnsi="Times New Roman"/>
          <w:color w:val="000000"/>
          <w:sz w:val="24"/>
          <w:szCs w:val="24"/>
        </w:rPr>
        <w:t xml:space="preserve"> района.</w:t>
      </w:r>
    </w:p>
    <w:p w:rsidR="00030731" w:rsidRPr="000A31A7" w:rsidRDefault="00030731" w:rsidP="00030731">
      <w:pPr>
        <w:spacing w:after="0" w:line="240" w:lineRule="auto"/>
        <w:ind w:firstLine="709"/>
        <w:jc w:val="both"/>
        <w:rPr>
          <w:rFonts w:ascii="Times New Roman" w:hAnsi="Times New Roman"/>
          <w:sz w:val="24"/>
          <w:szCs w:val="24"/>
        </w:rPr>
      </w:pPr>
      <w:r>
        <w:rPr>
          <w:rFonts w:ascii="Times New Roman" w:hAnsi="Times New Roman"/>
          <w:color w:val="000000"/>
          <w:sz w:val="24"/>
          <w:szCs w:val="24"/>
        </w:rPr>
        <w:t>10</w:t>
      </w:r>
      <w:r w:rsidRPr="000A31A7">
        <w:rPr>
          <w:rFonts w:ascii="Times New Roman" w:hAnsi="Times New Roman"/>
          <w:color w:val="000000"/>
          <w:sz w:val="24"/>
          <w:szCs w:val="24"/>
        </w:rPr>
        <w:t xml:space="preserve">.Материальная помощь </w:t>
      </w:r>
      <w:r>
        <w:rPr>
          <w:rFonts w:ascii="Times New Roman" w:hAnsi="Times New Roman"/>
          <w:color w:val="000000"/>
          <w:sz w:val="24"/>
          <w:szCs w:val="24"/>
        </w:rPr>
        <w:t>выплачивается</w:t>
      </w:r>
      <w:r w:rsidRPr="000A31A7">
        <w:rPr>
          <w:rFonts w:ascii="Times New Roman" w:hAnsi="Times New Roman"/>
          <w:color w:val="000000"/>
          <w:sz w:val="24"/>
          <w:szCs w:val="24"/>
        </w:rPr>
        <w:t xml:space="preserve"> по основаниям, предусмотренным пунктом </w:t>
      </w:r>
      <w:r>
        <w:rPr>
          <w:rFonts w:ascii="Times New Roman" w:hAnsi="Times New Roman"/>
          <w:color w:val="000000"/>
          <w:sz w:val="24"/>
          <w:szCs w:val="24"/>
        </w:rPr>
        <w:t>3</w:t>
      </w:r>
      <w:r w:rsidRPr="000A31A7">
        <w:rPr>
          <w:rFonts w:ascii="Times New Roman" w:hAnsi="Times New Roman"/>
          <w:color w:val="000000"/>
          <w:sz w:val="24"/>
          <w:szCs w:val="24"/>
        </w:rPr>
        <w:t xml:space="preserve"> настоящего Положения и возникшим (либо </w:t>
      </w:r>
      <w:proofErr w:type="gramStart"/>
      <w:r w:rsidRPr="000A31A7">
        <w:rPr>
          <w:rFonts w:ascii="Times New Roman" w:hAnsi="Times New Roman"/>
          <w:color w:val="000000"/>
          <w:sz w:val="24"/>
          <w:szCs w:val="24"/>
        </w:rPr>
        <w:t>по</w:t>
      </w:r>
      <w:proofErr w:type="gramEnd"/>
      <w:r w:rsidRPr="000A31A7">
        <w:rPr>
          <w:rFonts w:ascii="Times New Roman" w:hAnsi="Times New Roman"/>
          <w:color w:val="000000"/>
          <w:sz w:val="24"/>
          <w:szCs w:val="24"/>
        </w:rPr>
        <w:t xml:space="preserve"> длящимся, не прекратившимся) в текущем календарном году либо в четвертом квартале года, предшествующего текущему.</w:t>
      </w:r>
    </w:p>
    <w:p w:rsidR="00030731" w:rsidRPr="000A31A7" w:rsidRDefault="00030731" w:rsidP="00030731">
      <w:pPr>
        <w:spacing w:after="0" w:line="240" w:lineRule="auto"/>
        <w:ind w:firstLine="709"/>
        <w:jc w:val="both"/>
        <w:rPr>
          <w:rFonts w:ascii="Times New Roman" w:hAnsi="Times New Roman"/>
          <w:sz w:val="24"/>
          <w:szCs w:val="24"/>
        </w:rPr>
      </w:pPr>
      <w:r w:rsidRPr="000A31A7">
        <w:rPr>
          <w:rFonts w:ascii="Times New Roman" w:hAnsi="Times New Roman"/>
          <w:color w:val="000000"/>
          <w:sz w:val="24"/>
          <w:szCs w:val="24"/>
        </w:rPr>
        <w:t>1</w:t>
      </w:r>
      <w:r>
        <w:rPr>
          <w:rFonts w:ascii="Times New Roman" w:hAnsi="Times New Roman"/>
          <w:color w:val="000000"/>
          <w:sz w:val="24"/>
          <w:szCs w:val="24"/>
        </w:rPr>
        <w:t>1</w:t>
      </w:r>
      <w:r w:rsidRPr="000A31A7">
        <w:rPr>
          <w:rFonts w:ascii="Times New Roman" w:hAnsi="Times New Roman"/>
          <w:color w:val="000000"/>
          <w:sz w:val="24"/>
          <w:szCs w:val="24"/>
        </w:rPr>
        <w:t>.Для получения материальной помощи все копии документов представляются с обязательным предъявлением подлинника (оригинала) или должны быть нотариально удостоверенные, за исключением копии лицензии на осуществление медицинской деятельности медицинской организации частной системы здравоохранения.</w:t>
      </w:r>
    </w:p>
    <w:p w:rsidR="00030731" w:rsidRPr="000A31A7" w:rsidRDefault="00030731" w:rsidP="00030731">
      <w:pPr>
        <w:spacing w:after="0" w:line="240" w:lineRule="auto"/>
        <w:ind w:firstLine="709"/>
        <w:jc w:val="both"/>
        <w:rPr>
          <w:rFonts w:ascii="Times New Roman" w:hAnsi="Times New Roman"/>
          <w:sz w:val="24"/>
          <w:szCs w:val="24"/>
        </w:rPr>
      </w:pPr>
      <w:r w:rsidRPr="000A31A7">
        <w:rPr>
          <w:rFonts w:ascii="Times New Roman" w:hAnsi="Times New Roman"/>
          <w:color w:val="000000"/>
          <w:sz w:val="24"/>
          <w:szCs w:val="24"/>
        </w:rPr>
        <w:t>1</w:t>
      </w:r>
      <w:r>
        <w:rPr>
          <w:rFonts w:ascii="Times New Roman" w:hAnsi="Times New Roman"/>
          <w:color w:val="000000"/>
          <w:sz w:val="24"/>
          <w:szCs w:val="24"/>
        </w:rPr>
        <w:t>2</w:t>
      </w:r>
      <w:r w:rsidRPr="000A31A7">
        <w:rPr>
          <w:rFonts w:ascii="Times New Roman" w:hAnsi="Times New Roman"/>
          <w:color w:val="000000"/>
          <w:sz w:val="24"/>
          <w:szCs w:val="24"/>
        </w:rPr>
        <w:t>.Решение о выплате материальной помощи</w:t>
      </w:r>
      <w:r w:rsidRPr="000D7F41">
        <w:rPr>
          <w:rFonts w:ascii="Times New Roman" w:hAnsi="Times New Roman"/>
          <w:color w:val="000000"/>
          <w:sz w:val="24"/>
          <w:szCs w:val="24"/>
        </w:rPr>
        <w:t xml:space="preserve"> </w:t>
      </w:r>
      <w:r>
        <w:rPr>
          <w:rFonts w:ascii="Times New Roman" w:hAnsi="Times New Roman"/>
          <w:color w:val="000000"/>
          <w:sz w:val="24"/>
          <w:szCs w:val="24"/>
        </w:rPr>
        <w:t xml:space="preserve"> по основаниям </w:t>
      </w:r>
      <w:r w:rsidRPr="000A31A7">
        <w:rPr>
          <w:rFonts w:ascii="Times New Roman" w:hAnsi="Times New Roman"/>
          <w:color w:val="000000"/>
          <w:sz w:val="24"/>
          <w:szCs w:val="24"/>
        </w:rPr>
        <w:t>указа</w:t>
      </w:r>
      <w:r>
        <w:rPr>
          <w:rFonts w:ascii="Times New Roman" w:hAnsi="Times New Roman"/>
          <w:color w:val="000000"/>
          <w:sz w:val="24"/>
          <w:szCs w:val="24"/>
        </w:rPr>
        <w:t>нным в пункт 3</w:t>
      </w:r>
      <w:r w:rsidRPr="000A31A7">
        <w:rPr>
          <w:rFonts w:ascii="Times New Roman" w:hAnsi="Times New Roman"/>
          <w:color w:val="000000"/>
          <w:sz w:val="24"/>
          <w:szCs w:val="24"/>
        </w:rPr>
        <w:t xml:space="preserve"> настоящего Положения оформляется распоряжением Главы </w:t>
      </w:r>
      <w:r>
        <w:rPr>
          <w:rFonts w:ascii="Times New Roman" w:hAnsi="Times New Roman"/>
          <w:color w:val="000000"/>
          <w:sz w:val="24"/>
          <w:szCs w:val="24"/>
        </w:rPr>
        <w:t>Звериноголовского</w:t>
      </w:r>
      <w:r w:rsidRPr="000A31A7">
        <w:rPr>
          <w:rFonts w:ascii="Times New Roman" w:hAnsi="Times New Roman"/>
          <w:color w:val="000000"/>
          <w:sz w:val="24"/>
          <w:szCs w:val="24"/>
        </w:rPr>
        <w:t xml:space="preserve"> района</w:t>
      </w:r>
      <w:r w:rsidRPr="000A31A7">
        <w:rPr>
          <w:rFonts w:ascii="Times New Roman" w:hAnsi="Times New Roman"/>
          <w:sz w:val="24"/>
          <w:szCs w:val="24"/>
        </w:rPr>
        <w:t>.</w:t>
      </w:r>
    </w:p>
    <w:p w:rsidR="00030731" w:rsidRDefault="00030731" w:rsidP="00030731">
      <w:pPr>
        <w:autoSpaceDE w:val="0"/>
        <w:autoSpaceDN w:val="0"/>
        <w:adjustRightInd w:val="0"/>
        <w:spacing w:after="0" w:line="240" w:lineRule="auto"/>
        <w:ind w:firstLine="540"/>
        <w:jc w:val="both"/>
        <w:rPr>
          <w:rFonts w:ascii="Times New Roman" w:hAnsi="Times New Roman"/>
          <w:sz w:val="24"/>
          <w:szCs w:val="24"/>
        </w:rPr>
      </w:pPr>
    </w:p>
    <w:p w:rsidR="00030731" w:rsidRDefault="00030731" w:rsidP="00030731">
      <w:pPr>
        <w:autoSpaceDE w:val="0"/>
        <w:autoSpaceDN w:val="0"/>
        <w:adjustRightInd w:val="0"/>
        <w:spacing w:after="0" w:line="240" w:lineRule="auto"/>
        <w:ind w:firstLine="540"/>
        <w:jc w:val="both"/>
        <w:rPr>
          <w:rFonts w:ascii="Times New Roman" w:hAnsi="Times New Roman"/>
          <w:sz w:val="24"/>
          <w:szCs w:val="24"/>
        </w:rPr>
      </w:pPr>
    </w:p>
    <w:p w:rsidR="00030731" w:rsidRDefault="00030731" w:rsidP="00030731">
      <w:pPr>
        <w:autoSpaceDE w:val="0"/>
        <w:autoSpaceDN w:val="0"/>
        <w:adjustRightInd w:val="0"/>
        <w:spacing w:after="0" w:line="240" w:lineRule="auto"/>
        <w:ind w:firstLine="540"/>
        <w:jc w:val="both"/>
        <w:rPr>
          <w:rFonts w:ascii="Times New Roman" w:hAnsi="Times New Roman"/>
          <w:sz w:val="24"/>
          <w:szCs w:val="24"/>
        </w:rPr>
      </w:pPr>
    </w:p>
    <w:p w:rsidR="00030731" w:rsidRDefault="00030731" w:rsidP="00030731">
      <w:pPr>
        <w:autoSpaceDE w:val="0"/>
        <w:autoSpaceDN w:val="0"/>
        <w:adjustRightInd w:val="0"/>
        <w:spacing w:after="0" w:line="240" w:lineRule="auto"/>
        <w:ind w:firstLine="540"/>
        <w:jc w:val="both"/>
        <w:rPr>
          <w:rFonts w:ascii="Times New Roman" w:hAnsi="Times New Roman"/>
          <w:sz w:val="24"/>
          <w:szCs w:val="24"/>
        </w:rPr>
      </w:pPr>
    </w:p>
    <w:p w:rsidR="00030731" w:rsidRPr="000A31A7" w:rsidRDefault="00030731" w:rsidP="00030731">
      <w:pPr>
        <w:spacing w:after="0" w:line="240" w:lineRule="auto"/>
        <w:jc w:val="both"/>
        <w:rPr>
          <w:rFonts w:ascii="Times New Roman" w:hAnsi="Times New Roman"/>
          <w:sz w:val="24"/>
          <w:szCs w:val="24"/>
        </w:rPr>
      </w:pPr>
      <w:r w:rsidRPr="000A31A7">
        <w:rPr>
          <w:rFonts w:ascii="Times New Roman" w:hAnsi="Times New Roman"/>
          <w:sz w:val="24"/>
          <w:szCs w:val="24"/>
        </w:rPr>
        <w:t xml:space="preserve">Управляющий делами </w:t>
      </w:r>
    </w:p>
    <w:p w:rsidR="00030731" w:rsidRPr="000A31A7" w:rsidRDefault="00030731" w:rsidP="00030731">
      <w:pPr>
        <w:spacing w:after="0" w:line="240" w:lineRule="auto"/>
        <w:jc w:val="both"/>
        <w:rPr>
          <w:rFonts w:ascii="Times New Roman" w:hAnsi="Times New Roman"/>
          <w:sz w:val="24"/>
          <w:szCs w:val="24"/>
        </w:rPr>
      </w:pPr>
      <w:r w:rsidRPr="000A31A7">
        <w:rPr>
          <w:rFonts w:ascii="Times New Roman" w:hAnsi="Times New Roman"/>
          <w:sz w:val="24"/>
          <w:szCs w:val="24"/>
        </w:rPr>
        <w:t xml:space="preserve">Администрации </w:t>
      </w:r>
      <w:r>
        <w:rPr>
          <w:rFonts w:ascii="Times New Roman" w:hAnsi="Times New Roman"/>
          <w:sz w:val="24"/>
          <w:szCs w:val="24"/>
        </w:rPr>
        <w:t>Звериноголовского района</w:t>
      </w:r>
      <w:r w:rsidRPr="000A31A7">
        <w:rPr>
          <w:rFonts w:ascii="Times New Roman" w:hAnsi="Times New Roman"/>
          <w:sz w:val="24"/>
          <w:szCs w:val="24"/>
        </w:rPr>
        <w:t xml:space="preserve"> </w:t>
      </w:r>
      <w:r w:rsidRPr="000A31A7">
        <w:rPr>
          <w:rFonts w:ascii="Times New Roman" w:hAnsi="Times New Roman"/>
          <w:sz w:val="24"/>
          <w:szCs w:val="24"/>
        </w:rPr>
        <w:tab/>
      </w:r>
      <w:r w:rsidRPr="000A31A7">
        <w:rPr>
          <w:rFonts w:ascii="Times New Roman" w:hAnsi="Times New Roman"/>
          <w:sz w:val="24"/>
          <w:szCs w:val="24"/>
        </w:rPr>
        <w:tab/>
      </w:r>
      <w:r w:rsidRPr="000A31A7">
        <w:rPr>
          <w:rFonts w:ascii="Times New Roman" w:hAnsi="Times New Roman"/>
          <w:sz w:val="24"/>
          <w:szCs w:val="24"/>
        </w:rPr>
        <w:tab/>
      </w:r>
      <w:r w:rsidRPr="000A31A7">
        <w:rPr>
          <w:rFonts w:ascii="Times New Roman" w:hAnsi="Times New Roman"/>
          <w:sz w:val="24"/>
          <w:szCs w:val="24"/>
        </w:rPr>
        <w:tab/>
      </w:r>
      <w:r w:rsidRPr="000A31A7">
        <w:rPr>
          <w:rFonts w:ascii="Times New Roman" w:hAnsi="Times New Roman"/>
          <w:sz w:val="24"/>
          <w:szCs w:val="24"/>
        </w:rPr>
        <w:tab/>
      </w:r>
      <w:r>
        <w:rPr>
          <w:rFonts w:ascii="Times New Roman" w:hAnsi="Times New Roman"/>
          <w:sz w:val="24"/>
          <w:szCs w:val="24"/>
        </w:rPr>
        <w:t>А.П. Сердюков</w:t>
      </w:r>
    </w:p>
    <w:p w:rsidR="00CA1215" w:rsidRDefault="00CA1215" w:rsidP="0095621E">
      <w:pPr>
        <w:pStyle w:val="a3"/>
        <w:spacing w:after="0"/>
      </w:pPr>
    </w:p>
    <w:p w:rsidR="00CA1215" w:rsidRDefault="00CA1215" w:rsidP="0095621E">
      <w:pPr>
        <w:pStyle w:val="a3"/>
        <w:spacing w:after="0"/>
      </w:pPr>
    </w:p>
    <w:p w:rsidR="00030731" w:rsidRDefault="00787AAB" w:rsidP="00030731">
      <w:pPr>
        <w:pStyle w:val="Standard"/>
        <w:jc w:val="center"/>
      </w:pPr>
      <w:r w:rsidRPr="00787AAB">
        <w:t xml:space="preserve">         </w:t>
      </w:r>
      <w:r w:rsidR="00030731" w:rsidRPr="00B40634">
        <w:t>КУРГАНСКАЯ ОБЛАСТЬ</w:t>
      </w:r>
    </w:p>
    <w:p w:rsidR="00030731" w:rsidRDefault="00030731" w:rsidP="00030731">
      <w:pPr>
        <w:pStyle w:val="Standard"/>
        <w:jc w:val="center"/>
      </w:pPr>
      <w:r>
        <w:t>ЗЕРИНОГОЛОВСКИЙ РАЙОН</w:t>
      </w:r>
    </w:p>
    <w:p w:rsidR="00030731" w:rsidRPr="00B40634" w:rsidRDefault="00030731" w:rsidP="00030731">
      <w:pPr>
        <w:pStyle w:val="Standard"/>
        <w:jc w:val="center"/>
      </w:pPr>
      <w:r w:rsidRPr="00B40634">
        <w:t>АДМИНИСТРАЦИЯ ЗВЕРИНОГОЛОВСКОГО РАЙОНА</w:t>
      </w:r>
    </w:p>
    <w:p w:rsidR="00030731" w:rsidRPr="00B40634" w:rsidRDefault="00030731" w:rsidP="00030731">
      <w:pPr>
        <w:pStyle w:val="Standard"/>
        <w:jc w:val="center"/>
        <w:rPr>
          <w:b/>
        </w:rPr>
      </w:pPr>
    </w:p>
    <w:p w:rsidR="00030731" w:rsidRPr="00B40634" w:rsidRDefault="00030731" w:rsidP="00030731">
      <w:pPr>
        <w:pStyle w:val="Standard"/>
        <w:jc w:val="center"/>
        <w:rPr>
          <w:b/>
        </w:rPr>
      </w:pPr>
      <w:r w:rsidRPr="00B40634">
        <w:rPr>
          <w:b/>
        </w:rPr>
        <w:t>ПОСТАНОВЛЕНИЕ</w:t>
      </w:r>
    </w:p>
    <w:p w:rsidR="00030731" w:rsidRPr="00B40634" w:rsidRDefault="00030731" w:rsidP="00030731">
      <w:pPr>
        <w:pStyle w:val="Standard"/>
        <w:jc w:val="center"/>
      </w:pPr>
    </w:p>
    <w:p w:rsidR="00030731" w:rsidRDefault="00030731" w:rsidP="00030731">
      <w:pPr>
        <w:pStyle w:val="Standard"/>
        <w:jc w:val="both"/>
      </w:pPr>
      <w:r>
        <w:t xml:space="preserve">от </w:t>
      </w:r>
      <w:r w:rsidRPr="0027068A">
        <w:rPr>
          <w:u w:val="single"/>
        </w:rPr>
        <w:t>10</w:t>
      </w:r>
      <w:r>
        <w:rPr>
          <w:u w:val="single"/>
        </w:rPr>
        <w:t xml:space="preserve"> июля </w:t>
      </w:r>
      <w:r w:rsidRPr="0027068A">
        <w:rPr>
          <w:u w:val="single"/>
        </w:rPr>
        <w:t>2020</w:t>
      </w:r>
      <w:r>
        <w:t xml:space="preserve"> года                 № </w:t>
      </w:r>
      <w:r w:rsidRPr="0027068A">
        <w:rPr>
          <w:u w:val="single"/>
        </w:rPr>
        <w:t>186</w:t>
      </w:r>
    </w:p>
    <w:p w:rsidR="00030731" w:rsidRPr="00B40634" w:rsidRDefault="00030731" w:rsidP="00030731">
      <w:pPr>
        <w:pStyle w:val="Standard"/>
        <w:jc w:val="both"/>
      </w:pPr>
      <w:r w:rsidRPr="00B40634">
        <w:t>село Звериноголовское</w:t>
      </w:r>
    </w:p>
    <w:p w:rsidR="00030731" w:rsidRPr="00B40634" w:rsidRDefault="00030731" w:rsidP="00030731">
      <w:pPr>
        <w:pStyle w:val="Standard"/>
        <w:jc w:val="both"/>
        <w:rPr>
          <w:b/>
          <w:spacing w:val="-1"/>
        </w:rPr>
      </w:pPr>
    </w:p>
    <w:p w:rsidR="00030731" w:rsidRPr="00B40634" w:rsidRDefault="00030731" w:rsidP="00030731">
      <w:pPr>
        <w:pStyle w:val="Standard"/>
        <w:jc w:val="center"/>
        <w:rPr>
          <w:b/>
          <w:spacing w:val="-1"/>
        </w:rPr>
      </w:pPr>
    </w:p>
    <w:p w:rsidR="00030731" w:rsidRPr="00B40634" w:rsidRDefault="00030731" w:rsidP="00030731">
      <w:pPr>
        <w:spacing w:line="360" w:lineRule="auto"/>
        <w:jc w:val="center"/>
        <w:rPr>
          <w:rFonts w:ascii="Times New Roman" w:hAnsi="Times New Roman" w:cs="Times New Roman"/>
          <w:b/>
          <w:sz w:val="24"/>
          <w:szCs w:val="24"/>
        </w:rPr>
      </w:pPr>
      <w:r w:rsidRPr="00B40634">
        <w:rPr>
          <w:rFonts w:ascii="Times New Roman" w:hAnsi="Times New Roman" w:cs="Times New Roman"/>
          <w:b/>
          <w:sz w:val="24"/>
          <w:szCs w:val="24"/>
        </w:rPr>
        <w:t>Об утверждении Правил персонифицированного финансирования дополнительного образования детей в Звериноголовском районе</w:t>
      </w:r>
    </w:p>
    <w:p w:rsidR="00030731" w:rsidRPr="00B15BD4" w:rsidRDefault="00030731" w:rsidP="00030731">
      <w:pPr>
        <w:shd w:val="clear" w:color="auto" w:fill="FFFFFF"/>
        <w:spacing w:before="375" w:after="225" w:line="360" w:lineRule="auto"/>
        <w:jc w:val="both"/>
        <w:textAlignment w:val="baseline"/>
        <w:outlineLvl w:val="1"/>
        <w:rPr>
          <w:rFonts w:ascii="Times New Roman" w:hAnsi="Times New Roman" w:cs="Times New Roman"/>
          <w:b/>
          <w:spacing w:val="2"/>
          <w:sz w:val="24"/>
          <w:szCs w:val="24"/>
        </w:rPr>
      </w:pPr>
      <w:proofErr w:type="gramStart"/>
      <w:r w:rsidRPr="00B40634">
        <w:rPr>
          <w:rFonts w:ascii="Times New Roman" w:hAnsi="Times New Roman" w:cs="Times New Roman"/>
          <w:sz w:val="24"/>
          <w:szCs w:val="24"/>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w:t>
      </w:r>
      <w:r>
        <w:rPr>
          <w:rFonts w:ascii="Times New Roman" w:hAnsi="Times New Roman" w:cs="Times New Roman"/>
          <w:sz w:val="24"/>
          <w:szCs w:val="24"/>
        </w:rPr>
        <w:t xml:space="preserve">ода </w:t>
      </w:r>
      <w:r w:rsidRPr="00B40634">
        <w:rPr>
          <w:rFonts w:ascii="Times New Roman" w:hAnsi="Times New Roman" w:cs="Times New Roman"/>
          <w:sz w:val="24"/>
          <w:szCs w:val="24"/>
        </w:rPr>
        <w:t>№10</w:t>
      </w:r>
      <w:r>
        <w:rPr>
          <w:rFonts w:ascii="Times New Roman" w:hAnsi="Times New Roman" w:cs="Times New Roman"/>
          <w:sz w:val="24"/>
          <w:szCs w:val="24"/>
        </w:rPr>
        <w:t>,  приказом Департамента образования и науки Курганской области  от 06.05.2020 года № 453 «О системе персонифицированного финансирования</w:t>
      </w:r>
      <w:r w:rsidRPr="00B40634">
        <w:rPr>
          <w:rFonts w:ascii="Times New Roman" w:hAnsi="Times New Roman" w:cs="Times New Roman"/>
          <w:sz w:val="24"/>
          <w:szCs w:val="24"/>
        </w:rPr>
        <w:t xml:space="preserve"> дополнительного образования детей в Курганской области», руководствуясь </w:t>
      </w:r>
      <w:r w:rsidRPr="00B40634">
        <w:rPr>
          <w:rFonts w:ascii="Times New Roman" w:hAnsi="Times New Roman" w:cs="Times New Roman"/>
          <w:spacing w:val="2"/>
          <w:sz w:val="24"/>
          <w:szCs w:val="24"/>
        </w:rPr>
        <w:t>Уставом Звериноголовского района</w:t>
      </w:r>
      <w:r>
        <w:rPr>
          <w:rFonts w:ascii="Times New Roman" w:hAnsi="Times New Roman" w:cs="Times New Roman"/>
          <w:spacing w:val="2"/>
          <w:sz w:val="24"/>
          <w:szCs w:val="24"/>
        </w:rPr>
        <w:t xml:space="preserve"> Курганской области</w:t>
      </w:r>
      <w:r w:rsidRPr="00B40634">
        <w:rPr>
          <w:rFonts w:ascii="Times New Roman" w:hAnsi="Times New Roman" w:cs="Times New Roman"/>
          <w:sz w:val="24"/>
          <w:szCs w:val="24"/>
        </w:rPr>
        <w:t>, Администрация</w:t>
      </w:r>
      <w:proofErr w:type="gramEnd"/>
      <w:r w:rsidRPr="00B40634">
        <w:rPr>
          <w:rFonts w:ascii="Times New Roman" w:hAnsi="Times New Roman" w:cs="Times New Roman"/>
          <w:sz w:val="24"/>
          <w:szCs w:val="24"/>
        </w:rPr>
        <w:t xml:space="preserve"> Звериноголовского района </w:t>
      </w:r>
      <w:r>
        <w:rPr>
          <w:rFonts w:ascii="Times New Roman" w:hAnsi="Times New Roman" w:cs="Times New Roman"/>
          <w:b/>
          <w:sz w:val="24"/>
          <w:szCs w:val="24"/>
        </w:rPr>
        <w:t>ПОСТАНОВЛЯЕТ</w:t>
      </w:r>
      <w:r w:rsidRPr="00B15BD4">
        <w:rPr>
          <w:rFonts w:ascii="Times New Roman" w:hAnsi="Times New Roman" w:cs="Times New Roman"/>
          <w:b/>
          <w:sz w:val="24"/>
          <w:szCs w:val="24"/>
        </w:rPr>
        <w:t>:</w:t>
      </w:r>
    </w:p>
    <w:p w:rsidR="00030731" w:rsidRPr="00B40634" w:rsidRDefault="00030731" w:rsidP="001A3307">
      <w:pPr>
        <w:numPr>
          <w:ilvl w:val="0"/>
          <w:numId w:val="2"/>
        </w:numPr>
        <w:tabs>
          <w:tab w:val="left" w:pos="426"/>
        </w:tabs>
        <w:spacing w:after="0" w:line="360" w:lineRule="auto"/>
        <w:jc w:val="both"/>
        <w:rPr>
          <w:rFonts w:ascii="Times New Roman" w:hAnsi="Times New Roman" w:cs="Times New Roman"/>
          <w:sz w:val="24"/>
          <w:szCs w:val="24"/>
        </w:rPr>
      </w:pPr>
      <w:r w:rsidRPr="00B40634">
        <w:rPr>
          <w:rFonts w:ascii="Times New Roman" w:hAnsi="Times New Roman" w:cs="Times New Roman"/>
          <w:sz w:val="24"/>
          <w:szCs w:val="24"/>
        </w:rPr>
        <w:t xml:space="preserve">Обеспечить внедрение с 1 января 2021 года на территории Звериноголовского </w:t>
      </w:r>
      <w:proofErr w:type="gramStart"/>
      <w:r w:rsidRPr="00B40634">
        <w:rPr>
          <w:rFonts w:ascii="Times New Roman" w:hAnsi="Times New Roman" w:cs="Times New Roman"/>
          <w:sz w:val="24"/>
          <w:szCs w:val="24"/>
        </w:rPr>
        <w:t>района системы персонифицированного финансирования дополнительного образования детей</w:t>
      </w:r>
      <w:proofErr w:type="gramEnd"/>
      <w:r w:rsidRPr="00B40634">
        <w:rPr>
          <w:rFonts w:ascii="Times New Roman" w:hAnsi="Times New Roman" w:cs="Times New Roman"/>
          <w:sz w:val="24"/>
          <w:szCs w:val="24"/>
        </w:rPr>
        <w:t xml:space="preserve">. </w:t>
      </w:r>
    </w:p>
    <w:p w:rsidR="00030731" w:rsidRPr="00B40634" w:rsidRDefault="00030731" w:rsidP="001A3307">
      <w:pPr>
        <w:numPr>
          <w:ilvl w:val="0"/>
          <w:numId w:val="2"/>
        </w:numPr>
        <w:tabs>
          <w:tab w:val="left" w:pos="426"/>
        </w:tabs>
        <w:spacing w:after="0" w:line="360" w:lineRule="auto"/>
        <w:jc w:val="both"/>
        <w:rPr>
          <w:rFonts w:ascii="Times New Roman" w:hAnsi="Times New Roman" w:cs="Times New Roman"/>
          <w:sz w:val="24"/>
          <w:szCs w:val="24"/>
        </w:rPr>
      </w:pPr>
      <w:r w:rsidRPr="00B40634">
        <w:rPr>
          <w:rFonts w:ascii="Times New Roman" w:hAnsi="Times New Roman" w:cs="Times New Roman"/>
          <w:sz w:val="24"/>
          <w:szCs w:val="24"/>
        </w:rPr>
        <w:lastRenderedPageBreak/>
        <w:t>Утвердить Правила персонифицированного финансирования дополнительного образования детей в Звериноголовском районе (далее</w:t>
      </w:r>
      <w:r>
        <w:rPr>
          <w:rFonts w:ascii="Times New Roman" w:hAnsi="Times New Roman" w:cs="Times New Roman"/>
          <w:sz w:val="24"/>
          <w:szCs w:val="24"/>
        </w:rPr>
        <w:t xml:space="preserve"> – Правила) согласно приложению 1 к  настоящему постановлению. </w:t>
      </w:r>
    </w:p>
    <w:p w:rsidR="00030731" w:rsidRPr="00B40634" w:rsidRDefault="00030731" w:rsidP="001A3307">
      <w:pPr>
        <w:numPr>
          <w:ilvl w:val="0"/>
          <w:numId w:val="2"/>
        </w:numPr>
        <w:tabs>
          <w:tab w:val="left" w:pos="426"/>
        </w:tabs>
        <w:spacing w:after="0" w:line="360" w:lineRule="auto"/>
        <w:jc w:val="both"/>
        <w:rPr>
          <w:rFonts w:ascii="Times New Roman" w:hAnsi="Times New Roman" w:cs="Times New Roman"/>
          <w:sz w:val="24"/>
          <w:szCs w:val="24"/>
        </w:rPr>
      </w:pPr>
      <w:proofErr w:type="gramStart"/>
      <w:r w:rsidRPr="00B40634">
        <w:rPr>
          <w:rFonts w:ascii="Times New Roman" w:hAnsi="Times New Roman" w:cs="Times New Roman"/>
          <w:sz w:val="24"/>
          <w:szCs w:val="24"/>
        </w:rPr>
        <w:t>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B40634">
        <w:rPr>
          <w:rFonts w:ascii="Times New Roman" w:hAnsi="Times New Roman" w:cs="Times New Roman"/>
          <w:sz w:val="24"/>
          <w:szCs w:val="24"/>
        </w:rPr>
        <w:t xml:space="preserve"> фин</w:t>
      </w:r>
      <w:r>
        <w:rPr>
          <w:rFonts w:ascii="Times New Roman" w:hAnsi="Times New Roman" w:cs="Times New Roman"/>
          <w:sz w:val="24"/>
          <w:szCs w:val="24"/>
        </w:rPr>
        <w:t>ансирования согласно приложению 2 к настоящему постановлению.</w:t>
      </w:r>
    </w:p>
    <w:p w:rsidR="00030731" w:rsidRPr="00B40634" w:rsidRDefault="00030731" w:rsidP="001A3307">
      <w:pPr>
        <w:numPr>
          <w:ilvl w:val="0"/>
          <w:numId w:val="2"/>
        </w:numPr>
        <w:tabs>
          <w:tab w:val="left" w:pos="426"/>
        </w:tabs>
        <w:spacing w:after="0" w:line="360" w:lineRule="auto"/>
        <w:jc w:val="both"/>
        <w:rPr>
          <w:rFonts w:ascii="Times New Roman" w:hAnsi="Times New Roman" w:cs="Times New Roman"/>
          <w:sz w:val="24"/>
          <w:szCs w:val="24"/>
        </w:rPr>
      </w:pPr>
      <w:r w:rsidRPr="00B40634">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w:t>
      </w:r>
      <w:r w:rsidRPr="00B40634">
        <w:rPr>
          <w:rFonts w:ascii="Times New Roman" w:hAnsi="Times New Roman" w:cs="Times New Roman"/>
          <w:sz w:val="24"/>
          <w:szCs w:val="24"/>
        </w:rPr>
        <w:t>Управление образования Администрации Звериноголовского района</w:t>
      </w:r>
      <w:r>
        <w:rPr>
          <w:rFonts w:ascii="Times New Roman" w:hAnsi="Times New Roman" w:cs="Times New Roman"/>
          <w:sz w:val="24"/>
          <w:szCs w:val="24"/>
        </w:rPr>
        <w:t>», Отдел</w:t>
      </w:r>
      <w:r w:rsidRPr="00B40634">
        <w:rPr>
          <w:rFonts w:ascii="Times New Roman" w:hAnsi="Times New Roman" w:cs="Times New Roman"/>
          <w:sz w:val="24"/>
          <w:szCs w:val="24"/>
        </w:rPr>
        <w:t xml:space="preserve"> культуры Администрации Звериноголовского района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030731" w:rsidRPr="00B40634" w:rsidRDefault="00030731" w:rsidP="001A3307">
      <w:pPr>
        <w:numPr>
          <w:ilvl w:val="0"/>
          <w:numId w:val="2"/>
        </w:numPr>
        <w:tabs>
          <w:tab w:val="left" w:pos="426"/>
        </w:tabs>
        <w:spacing w:after="0" w:line="360" w:lineRule="auto"/>
        <w:jc w:val="both"/>
        <w:rPr>
          <w:rFonts w:ascii="Times New Roman" w:hAnsi="Times New Roman" w:cs="Times New Roman"/>
          <w:sz w:val="24"/>
          <w:szCs w:val="24"/>
        </w:rPr>
      </w:pPr>
      <w:r w:rsidRPr="00B40634">
        <w:rPr>
          <w:rFonts w:ascii="Times New Roman" w:hAnsi="Times New Roman" w:cs="Times New Roman"/>
          <w:sz w:val="24"/>
          <w:szCs w:val="24"/>
        </w:rPr>
        <w:t>Муниципальному опорному центру Звериноголовского района обеспечить взаимодействие с оператором персонифицированного финансирования Курганской области,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030731" w:rsidRPr="00B40634" w:rsidRDefault="00030731" w:rsidP="001A3307">
      <w:pPr>
        <w:numPr>
          <w:ilvl w:val="0"/>
          <w:numId w:val="2"/>
        </w:numPr>
        <w:tabs>
          <w:tab w:val="left" w:pos="426"/>
        </w:tabs>
        <w:spacing w:after="0" w:line="360" w:lineRule="auto"/>
        <w:jc w:val="both"/>
        <w:rPr>
          <w:rFonts w:ascii="Times New Roman" w:hAnsi="Times New Roman" w:cs="Times New Roman"/>
          <w:sz w:val="24"/>
          <w:szCs w:val="24"/>
        </w:rPr>
      </w:pPr>
      <w:proofErr w:type="gramStart"/>
      <w:r w:rsidRPr="00B40634">
        <w:rPr>
          <w:rFonts w:ascii="Times New Roman" w:hAnsi="Times New Roman" w:cs="Times New Roman"/>
          <w:sz w:val="24"/>
          <w:szCs w:val="24"/>
        </w:rPr>
        <w:t>Разместить</w:t>
      </w:r>
      <w:proofErr w:type="gramEnd"/>
      <w:r w:rsidRPr="00B40634">
        <w:rPr>
          <w:rFonts w:ascii="Times New Roman" w:hAnsi="Times New Roman" w:cs="Times New Roman"/>
          <w:sz w:val="24"/>
          <w:szCs w:val="24"/>
        </w:rPr>
        <w:t xml:space="preserve"> настоящее постановление на официальном сайте Администрации Звериноголовского района в информационно-телекоммуникационной сети «Интернет».</w:t>
      </w:r>
    </w:p>
    <w:p w:rsidR="00030731" w:rsidRPr="00EE1AD3" w:rsidRDefault="00030731" w:rsidP="001A3307">
      <w:pPr>
        <w:numPr>
          <w:ilvl w:val="0"/>
          <w:numId w:val="2"/>
        </w:numPr>
        <w:tabs>
          <w:tab w:val="left" w:pos="426"/>
        </w:tabs>
        <w:spacing w:after="0" w:line="360" w:lineRule="auto"/>
        <w:jc w:val="both"/>
        <w:rPr>
          <w:rFonts w:ascii="Times New Roman" w:hAnsi="Times New Roman" w:cs="Times New Roman"/>
          <w:sz w:val="24"/>
          <w:szCs w:val="24"/>
        </w:rPr>
      </w:pPr>
      <w:proofErr w:type="gramStart"/>
      <w:r w:rsidRPr="00EE1AD3">
        <w:rPr>
          <w:rFonts w:ascii="Times New Roman" w:hAnsi="Times New Roman" w:cs="Times New Roman"/>
          <w:sz w:val="24"/>
          <w:szCs w:val="24"/>
        </w:rPr>
        <w:t>Контроль за</w:t>
      </w:r>
      <w:proofErr w:type="gramEnd"/>
      <w:r w:rsidRPr="00EE1AD3">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заместителя Г</w:t>
      </w:r>
      <w:r w:rsidRPr="00EE1AD3">
        <w:rPr>
          <w:rFonts w:ascii="Times New Roman" w:hAnsi="Times New Roman" w:cs="Times New Roman"/>
          <w:sz w:val="24"/>
          <w:szCs w:val="24"/>
        </w:rPr>
        <w:t>лавы Админист</w:t>
      </w:r>
      <w:r>
        <w:rPr>
          <w:rFonts w:ascii="Times New Roman" w:hAnsi="Times New Roman" w:cs="Times New Roman"/>
          <w:sz w:val="24"/>
          <w:szCs w:val="24"/>
        </w:rPr>
        <w:t xml:space="preserve">рации Звериноголовского района - </w:t>
      </w:r>
      <w:r w:rsidRPr="00EE1AD3">
        <w:rPr>
          <w:rFonts w:ascii="Times New Roman" w:hAnsi="Times New Roman" w:cs="Times New Roman"/>
          <w:sz w:val="24"/>
          <w:szCs w:val="24"/>
        </w:rPr>
        <w:t>начальника отдела по социальной политики Администрации Звериноголовского района.</w:t>
      </w:r>
    </w:p>
    <w:p w:rsidR="00030731" w:rsidRPr="00EE1AD3" w:rsidRDefault="00030731" w:rsidP="00030731">
      <w:pPr>
        <w:tabs>
          <w:tab w:val="left" w:pos="426"/>
        </w:tabs>
        <w:spacing w:line="360" w:lineRule="auto"/>
        <w:jc w:val="both"/>
        <w:rPr>
          <w:rFonts w:ascii="Times New Roman" w:hAnsi="Times New Roman" w:cs="Times New Roman"/>
          <w:sz w:val="24"/>
          <w:szCs w:val="24"/>
        </w:rPr>
      </w:pPr>
    </w:p>
    <w:p w:rsidR="00030731" w:rsidRPr="00EE1AD3" w:rsidRDefault="00030731" w:rsidP="00030731">
      <w:pPr>
        <w:pStyle w:val="aff0"/>
        <w:rPr>
          <w:rFonts w:ascii="Times New Roman" w:hAnsi="Times New Roman"/>
          <w:sz w:val="24"/>
          <w:szCs w:val="24"/>
        </w:rPr>
      </w:pPr>
      <w:proofErr w:type="gramStart"/>
      <w:r w:rsidRPr="00EE1AD3">
        <w:rPr>
          <w:rFonts w:ascii="Times New Roman" w:hAnsi="Times New Roman"/>
          <w:sz w:val="24"/>
          <w:szCs w:val="24"/>
        </w:rPr>
        <w:t>Исполняющий</w:t>
      </w:r>
      <w:proofErr w:type="gramEnd"/>
      <w:r w:rsidRPr="00EE1AD3">
        <w:rPr>
          <w:rFonts w:ascii="Times New Roman" w:hAnsi="Times New Roman"/>
          <w:sz w:val="24"/>
          <w:szCs w:val="24"/>
        </w:rPr>
        <w:t xml:space="preserve"> полномочия Главы</w:t>
      </w:r>
    </w:p>
    <w:p w:rsidR="00030731" w:rsidRPr="00EE1AD3" w:rsidRDefault="00030731" w:rsidP="00030731">
      <w:pPr>
        <w:pStyle w:val="aff0"/>
        <w:rPr>
          <w:rFonts w:ascii="Times New Roman" w:hAnsi="Times New Roman"/>
          <w:sz w:val="24"/>
          <w:szCs w:val="24"/>
        </w:rPr>
      </w:pPr>
      <w:r w:rsidRPr="00EE1AD3">
        <w:rPr>
          <w:rFonts w:ascii="Times New Roman" w:hAnsi="Times New Roman"/>
          <w:sz w:val="24"/>
          <w:szCs w:val="24"/>
        </w:rPr>
        <w:t xml:space="preserve">Звериноголовского района                                     </w:t>
      </w:r>
      <w:r>
        <w:rPr>
          <w:rFonts w:ascii="Times New Roman" w:hAnsi="Times New Roman"/>
          <w:sz w:val="24"/>
          <w:szCs w:val="24"/>
        </w:rPr>
        <w:t xml:space="preserve">                                         </w:t>
      </w:r>
      <w:r w:rsidRPr="00EE1AD3">
        <w:rPr>
          <w:rFonts w:ascii="Times New Roman" w:hAnsi="Times New Roman"/>
          <w:sz w:val="24"/>
          <w:szCs w:val="24"/>
        </w:rPr>
        <w:t xml:space="preserve">  О.А. Курочкин</w:t>
      </w:r>
    </w:p>
    <w:p w:rsidR="00030731" w:rsidRPr="00B40634" w:rsidRDefault="00030731" w:rsidP="00030731">
      <w:pPr>
        <w:tabs>
          <w:tab w:val="left" w:pos="851"/>
        </w:tabs>
        <w:spacing w:line="360" w:lineRule="auto"/>
        <w:ind w:firstLine="567"/>
        <w:jc w:val="right"/>
        <w:rPr>
          <w:rFonts w:ascii="Times New Roman" w:hAnsi="Times New Roman" w:cs="Times New Roman"/>
          <w:sz w:val="24"/>
          <w:szCs w:val="24"/>
        </w:rPr>
      </w:pPr>
      <w:r w:rsidRPr="00B40634">
        <w:rPr>
          <w:rFonts w:ascii="Times New Roman" w:hAnsi="Times New Roman" w:cs="Times New Roman"/>
          <w:sz w:val="24"/>
          <w:szCs w:val="24"/>
        </w:rPr>
        <w:t xml:space="preserve"> </w:t>
      </w:r>
    </w:p>
    <w:p w:rsidR="00030731" w:rsidRPr="00B40634" w:rsidRDefault="00030731" w:rsidP="00030731">
      <w:pPr>
        <w:tabs>
          <w:tab w:val="left" w:pos="851"/>
        </w:tabs>
        <w:spacing w:line="360" w:lineRule="auto"/>
        <w:ind w:firstLine="567"/>
        <w:jc w:val="right"/>
        <w:rPr>
          <w:rFonts w:ascii="Times New Roman" w:hAnsi="Times New Roman" w:cs="Times New Roman"/>
          <w:sz w:val="24"/>
          <w:szCs w:val="24"/>
        </w:rPr>
      </w:pPr>
    </w:p>
    <w:p w:rsidR="00030731" w:rsidRPr="00B40634" w:rsidRDefault="00030731" w:rsidP="00030731">
      <w:pPr>
        <w:tabs>
          <w:tab w:val="left" w:pos="851"/>
        </w:tabs>
        <w:spacing w:line="360" w:lineRule="auto"/>
        <w:ind w:firstLine="567"/>
        <w:jc w:val="right"/>
        <w:rPr>
          <w:rFonts w:ascii="Times New Roman" w:hAnsi="Times New Roman" w:cs="Times New Roman"/>
          <w:sz w:val="24"/>
          <w:szCs w:val="24"/>
        </w:rPr>
      </w:pPr>
    </w:p>
    <w:p w:rsidR="00030731" w:rsidRPr="00B40634" w:rsidRDefault="00030731" w:rsidP="00030731">
      <w:pPr>
        <w:tabs>
          <w:tab w:val="left" w:pos="851"/>
        </w:tabs>
        <w:spacing w:line="360" w:lineRule="auto"/>
        <w:ind w:firstLine="567"/>
        <w:jc w:val="right"/>
        <w:rPr>
          <w:rFonts w:ascii="Times New Roman" w:hAnsi="Times New Roman" w:cs="Times New Roman"/>
          <w:sz w:val="24"/>
          <w:szCs w:val="24"/>
        </w:rPr>
      </w:pPr>
    </w:p>
    <w:p w:rsidR="00030731" w:rsidRDefault="00030731" w:rsidP="00030731">
      <w:pPr>
        <w:tabs>
          <w:tab w:val="left" w:pos="851"/>
        </w:tabs>
        <w:spacing w:line="360" w:lineRule="auto"/>
        <w:ind w:firstLine="567"/>
        <w:jc w:val="right"/>
        <w:rPr>
          <w:rFonts w:ascii="Times New Roman" w:hAnsi="Times New Roman" w:cs="Times New Roman"/>
          <w:sz w:val="24"/>
          <w:szCs w:val="24"/>
        </w:rPr>
      </w:pPr>
    </w:p>
    <w:p w:rsidR="00030731" w:rsidRDefault="00030731" w:rsidP="00030731">
      <w:pPr>
        <w:tabs>
          <w:tab w:val="left" w:pos="851"/>
        </w:tabs>
        <w:spacing w:line="360" w:lineRule="auto"/>
        <w:ind w:firstLine="567"/>
        <w:jc w:val="right"/>
        <w:rPr>
          <w:rFonts w:ascii="Times New Roman" w:hAnsi="Times New Roman" w:cs="Times New Roman"/>
          <w:sz w:val="24"/>
          <w:szCs w:val="24"/>
        </w:rPr>
      </w:pPr>
    </w:p>
    <w:p w:rsidR="00030731" w:rsidRDefault="00030731" w:rsidP="00030731">
      <w:pPr>
        <w:tabs>
          <w:tab w:val="left" w:pos="851"/>
        </w:tabs>
        <w:spacing w:line="360" w:lineRule="auto"/>
        <w:ind w:firstLine="567"/>
        <w:jc w:val="right"/>
        <w:rPr>
          <w:rFonts w:ascii="Times New Roman" w:hAnsi="Times New Roman" w:cs="Times New Roman"/>
          <w:sz w:val="24"/>
          <w:szCs w:val="24"/>
        </w:rPr>
      </w:pPr>
    </w:p>
    <w:p w:rsidR="00030731" w:rsidRDefault="00030731" w:rsidP="00030731">
      <w:pPr>
        <w:tabs>
          <w:tab w:val="left" w:pos="851"/>
        </w:tabs>
        <w:spacing w:line="360" w:lineRule="auto"/>
        <w:ind w:firstLine="567"/>
        <w:jc w:val="right"/>
        <w:rPr>
          <w:rFonts w:ascii="Times New Roman" w:hAnsi="Times New Roman" w:cs="Times New Roman"/>
          <w:sz w:val="24"/>
          <w:szCs w:val="24"/>
        </w:rPr>
      </w:pPr>
    </w:p>
    <w:p w:rsidR="00030731" w:rsidRDefault="00030731" w:rsidP="00030731">
      <w:pPr>
        <w:tabs>
          <w:tab w:val="left" w:pos="851"/>
        </w:tabs>
        <w:spacing w:line="360" w:lineRule="auto"/>
        <w:ind w:firstLine="567"/>
        <w:jc w:val="right"/>
        <w:rPr>
          <w:rFonts w:ascii="Times New Roman" w:hAnsi="Times New Roman" w:cs="Times New Roman"/>
          <w:sz w:val="24"/>
          <w:szCs w:val="24"/>
        </w:rPr>
      </w:pPr>
    </w:p>
    <w:p w:rsidR="00030731" w:rsidRDefault="00030731" w:rsidP="00030731">
      <w:pPr>
        <w:tabs>
          <w:tab w:val="left" w:pos="851"/>
        </w:tabs>
        <w:spacing w:line="360" w:lineRule="auto"/>
        <w:ind w:firstLine="567"/>
        <w:jc w:val="right"/>
        <w:rPr>
          <w:rFonts w:ascii="Times New Roman" w:hAnsi="Times New Roman" w:cs="Times New Roman"/>
          <w:sz w:val="24"/>
          <w:szCs w:val="24"/>
        </w:rPr>
      </w:pPr>
    </w:p>
    <w:p w:rsidR="00030731" w:rsidRDefault="00030731" w:rsidP="00030731">
      <w:pPr>
        <w:tabs>
          <w:tab w:val="left" w:pos="851"/>
        </w:tabs>
        <w:spacing w:line="360" w:lineRule="auto"/>
        <w:ind w:firstLine="567"/>
        <w:jc w:val="right"/>
        <w:rPr>
          <w:rFonts w:ascii="Times New Roman" w:hAnsi="Times New Roman" w:cs="Times New Roman"/>
          <w:sz w:val="24"/>
          <w:szCs w:val="24"/>
        </w:rPr>
      </w:pPr>
    </w:p>
    <w:p w:rsidR="00030731" w:rsidRDefault="00030731" w:rsidP="00030731">
      <w:pPr>
        <w:tabs>
          <w:tab w:val="left" w:pos="851"/>
        </w:tabs>
        <w:spacing w:line="360" w:lineRule="auto"/>
        <w:rPr>
          <w:rFonts w:ascii="Times New Roman" w:hAnsi="Times New Roman" w:cs="Times New Roman"/>
          <w:sz w:val="24"/>
          <w:szCs w:val="24"/>
        </w:rPr>
      </w:pPr>
    </w:p>
    <w:p w:rsidR="00030731" w:rsidRPr="00A56262" w:rsidRDefault="00030731" w:rsidP="00030731">
      <w:pPr>
        <w:jc w:val="center"/>
        <w:rPr>
          <w:rFonts w:ascii="Times New Roman" w:hAnsi="Times New Roman" w:cs="Times New Roman"/>
          <w:sz w:val="24"/>
          <w:szCs w:val="24"/>
        </w:rPr>
      </w:pPr>
      <w:r>
        <w:rPr>
          <w:rFonts w:ascii="Times New Roman" w:hAnsi="Times New Roman" w:cs="Times New Roman"/>
          <w:sz w:val="24"/>
          <w:szCs w:val="24"/>
        </w:rPr>
        <w:t xml:space="preserve">                                 </w:t>
      </w:r>
      <w:r w:rsidRPr="00A56262">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1 к П</w:t>
      </w:r>
      <w:r w:rsidRPr="00A56262">
        <w:rPr>
          <w:rFonts w:ascii="Times New Roman" w:hAnsi="Times New Roman" w:cs="Times New Roman"/>
          <w:sz w:val="24"/>
          <w:szCs w:val="24"/>
        </w:rPr>
        <w:t>остановлению</w:t>
      </w:r>
    </w:p>
    <w:p w:rsidR="00030731" w:rsidRPr="00F9114E" w:rsidRDefault="00030731" w:rsidP="00030731">
      <w:pPr>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w:t>
      </w:r>
      <w:r w:rsidRPr="00F9114E">
        <w:rPr>
          <w:rFonts w:ascii="Times New Roman" w:hAnsi="Times New Roman" w:cs="Times New Roman"/>
          <w:sz w:val="24"/>
          <w:szCs w:val="24"/>
        </w:rPr>
        <w:t>Звериноголовского района</w:t>
      </w:r>
    </w:p>
    <w:p w:rsidR="00030731" w:rsidRPr="00B15BD4" w:rsidRDefault="00030731" w:rsidP="00030731">
      <w:pPr>
        <w:jc w:val="center"/>
        <w:rPr>
          <w:rFonts w:ascii="Times New Roman" w:hAnsi="Times New Roman" w:cs="Times New Roman"/>
          <w:sz w:val="24"/>
          <w:szCs w:val="24"/>
        </w:rPr>
      </w:pPr>
      <w:r>
        <w:rPr>
          <w:rFonts w:ascii="Times New Roman" w:hAnsi="Times New Roman" w:cs="Times New Roman"/>
          <w:sz w:val="24"/>
          <w:szCs w:val="24"/>
        </w:rPr>
        <w:t xml:space="preserve">            от  </w:t>
      </w:r>
      <w:r w:rsidRPr="00B15BD4">
        <w:rPr>
          <w:rFonts w:ascii="Times New Roman" w:hAnsi="Times New Roman" w:cs="Times New Roman"/>
          <w:sz w:val="24"/>
          <w:szCs w:val="24"/>
        </w:rPr>
        <w:t xml:space="preserve">10 июля 2020 № 186 </w:t>
      </w:r>
    </w:p>
    <w:p w:rsidR="00030731" w:rsidRDefault="00030731" w:rsidP="00030731">
      <w:pPr>
        <w:jc w:val="center"/>
        <w:rPr>
          <w:rFonts w:ascii="Times New Roman" w:hAnsi="Times New Roman" w:cs="Times New Roman"/>
          <w:sz w:val="24"/>
          <w:szCs w:val="24"/>
        </w:rPr>
      </w:pPr>
      <w:r>
        <w:rPr>
          <w:rFonts w:ascii="Times New Roman" w:hAnsi="Times New Roman" w:cs="Times New Roman"/>
          <w:sz w:val="24"/>
          <w:szCs w:val="24"/>
        </w:rPr>
        <w:t xml:space="preserve">                                                              «</w:t>
      </w:r>
      <w:r w:rsidRPr="00F9114E">
        <w:rPr>
          <w:rFonts w:ascii="Times New Roman" w:hAnsi="Times New Roman" w:cs="Times New Roman"/>
          <w:sz w:val="24"/>
          <w:szCs w:val="24"/>
        </w:rPr>
        <w:t xml:space="preserve">Об утверждении Правил </w:t>
      </w:r>
      <w:r>
        <w:rPr>
          <w:rFonts w:ascii="Times New Roman" w:hAnsi="Times New Roman" w:cs="Times New Roman"/>
          <w:sz w:val="24"/>
          <w:szCs w:val="24"/>
        </w:rPr>
        <w:t xml:space="preserve"> </w:t>
      </w:r>
      <w:proofErr w:type="gramStart"/>
      <w:r w:rsidRPr="00F9114E">
        <w:rPr>
          <w:rFonts w:ascii="Times New Roman" w:hAnsi="Times New Roman" w:cs="Times New Roman"/>
          <w:sz w:val="24"/>
          <w:szCs w:val="24"/>
        </w:rPr>
        <w:t>персонифицированного</w:t>
      </w:r>
      <w:proofErr w:type="gramEnd"/>
    </w:p>
    <w:p w:rsidR="00030731" w:rsidRDefault="00030731" w:rsidP="00030731">
      <w:pPr>
        <w:jc w:val="center"/>
        <w:rPr>
          <w:rFonts w:ascii="Times New Roman" w:hAnsi="Times New Roman" w:cs="Times New Roman"/>
          <w:sz w:val="24"/>
          <w:szCs w:val="24"/>
        </w:rPr>
      </w:pPr>
      <w:r>
        <w:rPr>
          <w:rFonts w:ascii="Times New Roman" w:hAnsi="Times New Roman" w:cs="Times New Roman"/>
          <w:sz w:val="24"/>
          <w:szCs w:val="24"/>
        </w:rPr>
        <w:t xml:space="preserve">                                                                     </w:t>
      </w:r>
      <w:r w:rsidRPr="00F9114E">
        <w:rPr>
          <w:rFonts w:ascii="Times New Roman" w:hAnsi="Times New Roman" w:cs="Times New Roman"/>
          <w:sz w:val="24"/>
          <w:szCs w:val="24"/>
        </w:rPr>
        <w:t>финансирования дополнительного образования дет</w:t>
      </w:r>
      <w:r>
        <w:rPr>
          <w:rFonts w:ascii="Times New Roman" w:hAnsi="Times New Roman" w:cs="Times New Roman"/>
          <w:sz w:val="24"/>
          <w:szCs w:val="24"/>
        </w:rPr>
        <w:t xml:space="preserve">ей                               </w:t>
      </w:r>
      <w:r w:rsidRPr="00F9114E">
        <w:rPr>
          <w:rFonts w:ascii="Times New Roman" w:hAnsi="Times New Roman" w:cs="Times New Roman"/>
          <w:sz w:val="24"/>
          <w:szCs w:val="24"/>
        </w:rPr>
        <w:t xml:space="preserve"> </w:t>
      </w:r>
    </w:p>
    <w:p w:rsidR="00030731" w:rsidRPr="00F9114E" w:rsidRDefault="00030731" w:rsidP="00030731">
      <w:pPr>
        <w:jc w:val="center"/>
        <w:rPr>
          <w:rFonts w:ascii="Times New Roman" w:hAnsi="Times New Roman" w:cs="Times New Roman"/>
          <w:sz w:val="24"/>
          <w:szCs w:val="24"/>
        </w:rPr>
      </w:pPr>
      <w:r>
        <w:rPr>
          <w:rFonts w:ascii="Times New Roman" w:hAnsi="Times New Roman" w:cs="Times New Roman"/>
          <w:sz w:val="24"/>
          <w:szCs w:val="24"/>
        </w:rPr>
        <w:t xml:space="preserve">                         </w:t>
      </w:r>
      <w:r w:rsidRPr="00F9114E">
        <w:rPr>
          <w:rFonts w:ascii="Times New Roman" w:hAnsi="Times New Roman" w:cs="Times New Roman"/>
          <w:sz w:val="24"/>
          <w:szCs w:val="24"/>
        </w:rPr>
        <w:t>в Звериноголовском районе</w:t>
      </w:r>
      <w:r>
        <w:rPr>
          <w:rFonts w:ascii="Times New Roman" w:hAnsi="Times New Roman" w:cs="Times New Roman"/>
          <w:sz w:val="24"/>
          <w:szCs w:val="24"/>
        </w:rPr>
        <w:t>»</w:t>
      </w:r>
    </w:p>
    <w:p w:rsidR="00030731" w:rsidRPr="00A56262" w:rsidRDefault="00030731" w:rsidP="00030731">
      <w:pPr>
        <w:pStyle w:val="aff0"/>
        <w:rPr>
          <w:rFonts w:ascii="Times New Roman" w:hAnsi="Times New Roman"/>
          <w:sz w:val="24"/>
          <w:szCs w:val="24"/>
        </w:rPr>
      </w:pPr>
    </w:p>
    <w:p w:rsidR="00030731" w:rsidRPr="00A56262" w:rsidRDefault="00030731" w:rsidP="00030731">
      <w:pPr>
        <w:jc w:val="center"/>
        <w:rPr>
          <w:rFonts w:ascii="Times New Roman" w:hAnsi="Times New Roman" w:cs="Times New Roman"/>
          <w:sz w:val="24"/>
          <w:szCs w:val="24"/>
          <w:u w:val="single"/>
        </w:rPr>
      </w:pPr>
      <w:r>
        <w:rPr>
          <w:rFonts w:ascii="Times New Roman" w:hAnsi="Times New Roman" w:cs="Times New Roman"/>
          <w:sz w:val="24"/>
          <w:szCs w:val="24"/>
        </w:rPr>
        <w:t xml:space="preserve">                          </w:t>
      </w:r>
    </w:p>
    <w:p w:rsidR="00030731" w:rsidRPr="00A56262" w:rsidRDefault="00030731" w:rsidP="0003073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30731" w:rsidRPr="00B40634" w:rsidRDefault="00030731" w:rsidP="00030731">
      <w:pPr>
        <w:tabs>
          <w:tab w:val="left" w:pos="851"/>
        </w:tabs>
        <w:spacing w:line="360" w:lineRule="auto"/>
        <w:jc w:val="center"/>
        <w:rPr>
          <w:rFonts w:ascii="Times New Roman" w:hAnsi="Times New Roman" w:cs="Times New Roman"/>
          <w:b/>
          <w:sz w:val="24"/>
          <w:szCs w:val="24"/>
        </w:rPr>
      </w:pPr>
      <w:r w:rsidRPr="00B40634">
        <w:rPr>
          <w:rFonts w:ascii="Times New Roman" w:hAnsi="Times New Roman" w:cs="Times New Roman"/>
          <w:b/>
          <w:sz w:val="24"/>
          <w:szCs w:val="24"/>
        </w:rPr>
        <w:t>Правила персонифицированного финансирования дополнительного образования детей в Звериноголовском районе</w:t>
      </w:r>
    </w:p>
    <w:p w:rsidR="00030731" w:rsidRPr="00B40634" w:rsidRDefault="00030731" w:rsidP="00030731">
      <w:pPr>
        <w:tabs>
          <w:tab w:val="left" w:pos="851"/>
        </w:tabs>
        <w:spacing w:line="360" w:lineRule="auto"/>
        <w:ind w:firstLine="567"/>
        <w:jc w:val="center"/>
        <w:rPr>
          <w:rFonts w:ascii="Times New Roman" w:hAnsi="Times New Roman" w:cs="Times New Roman"/>
          <w:sz w:val="24"/>
          <w:szCs w:val="24"/>
        </w:rPr>
      </w:pPr>
    </w:p>
    <w:p w:rsidR="00030731" w:rsidRPr="00B40634" w:rsidRDefault="00030731" w:rsidP="001A3307">
      <w:pPr>
        <w:widowControl w:val="0"/>
        <w:numPr>
          <w:ilvl w:val="0"/>
          <w:numId w:val="3"/>
        </w:numPr>
        <w:tabs>
          <w:tab w:val="left" w:pos="0"/>
          <w:tab w:val="left" w:pos="993"/>
        </w:tabs>
        <w:autoSpaceDE w:val="0"/>
        <w:autoSpaceDN w:val="0"/>
        <w:adjustRightInd w:val="0"/>
        <w:spacing w:after="0" w:line="360" w:lineRule="auto"/>
        <w:ind w:left="0" w:firstLine="568"/>
        <w:jc w:val="both"/>
        <w:rPr>
          <w:rFonts w:ascii="Times New Roman" w:hAnsi="Times New Roman" w:cs="Times New Roman"/>
          <w:b/>
          <w:sz w:val="24"/>
          <w:szCs w:val="24"/>
          <w:u w:val="single"/>
        </w:rPr>
      </w:pPr>
      <w:proofErr w:type="gramStart"/>
      <w:r w:rsidRPr="00B40634">
        <w:rPr>
          <w:rFonts w:ascii="Times New Roman" w:hAnsi="Times New Roman" w:cs="Times New Roman"/>
          <w:sz w:val="24"/>
          <w:szCs w:val="24"/>
        </w:rPr>
        <w:t>Правила персонифицированного финансирования дополнительного образования детей в Звериноголовском районе</w:t>
      </w:r>
      <w:r>
        <w:rPr>
          <w:rFonts w:ascii="Times New Roman" w:hAnsi="Times New Roman" w:cs="Times New Roman"/>
          <w:sz w:val="24"/>
          <w:szCs w:val="24"/>
        </w:rPr>
        <w:t xml:space="preserve"> </w:t>
      </w:r>
      <w:r w:rsidRPr="00B40634">
        <w:rPr>
          <w:rFonts w:ascii="Times New Roman" w:hAnsi="Times New Roman" w:cs="Times New Roman"/>
          <w:sz w:val="24"/>
          <w:szCs w:val="24"/>
        </w:rPr>
        <w:t xml:space="preserve">(далее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Звериноголовском районе с целью </w:t>
      </w:r>
      <w:r>
        <w:rPr>
          <w:rFonts w:ascii="Times New Roman" w:hAnsi="Times New Roman" w:cs="Times New Roman"/>
          <w:sz w:val="24"/>
          <w:szCs w:val="24"/>
        </w:rPr>
        <w:t>реализации приказа Департамента образования и науки Курганской области  от 06.05.2020 года № 453 «О системе персонифицированного финансирования</w:t>
      </w:r>
      <w:r w:rsidRPr="00B40634">
        <w:rPr>
          <w:rFonts w:ascii="Times New Roman" w:hAnsi="Times New Roman" w:cs="Times New Roman"/>
          <w:sz w:val="24"/>
          <w:szCs w:val="24"/>
        </w:rPr>
        <w:t xml:space="preserve"> дополнительного образования детей в Курганской области» (далее – региональные Правила).</w:t>
      </w:r>
      <w:r w:rsidRPr="00B40634">
        <w:rPr>
          <w:rFonts w:ascii="Times New Roman" w:hAnsi="Times New Roman" w:cs="Times New Roman"/>
          <w:b/>
          <w:sz w:val="24"/>
          <w:szCs w:val="24"/>
          <w:u w:val="single"/>
        </w:rPr>
        <w:t xml:space="preserve"> </w:t>
      </w:r>
      <w:proofErr w:type="gramEnd"/>
    </w:p>
    <w:p w:rsidR="00030731" w:rsidRPr="00B40634" w:rsidRDefault="00030731" w:rsidP="001A3307">
      <w:pPr>
        <w:widowControl w:val="0"/>
        <w:numPr>
          <w:ilvl w:val="0"/>
          <w:numId w:val="3"/>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4"/>
          <w:szCs w:val="24"/>
        </w:rPr>
      </w:pPr>
      <w:proofErr w:type="gramStart"/>
      <w:r w:rsidRPr="00B40634">
        <w:rPr>
          <w:rFonts w:ascii="Times New Roman" w:hAnsi="Times New Roman" w:cs="Times New Roman"/>
          <w:sz w:val="24"/>
          <w:szCs w:val="24"/>
        </w:rPr>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Курганской области на территории Звериноголовского района,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Звериноголовского района.</w:t>
      </w:r>
      <w:proofErr w:type="gramEnd"/>
      <w:r w:rsidRPr="00B40634">
        <w:rPr>
          <w:rFonts w:ascii="Times New Roman" w:hAnsi="Times New Roman" w:cs="Times New Roman"/>
          <w:sz w:val="24"/>
          <w:szCs w:val="24"/>
        </w:rPr>
        <w:t xml:space="preserve"> Настоящие Правила используют понятия, предусмотренные региональными Правилами. </w:t>
      </w:r>
    </w:p>
    <w:p w:rsidR="00030731" w:rsidRPr="00B40634" w:rsidRDefault="00030731" w:rsidP="001A3307">
      <w:pPr>
        <w:widowControl w:val="0"/>
        <w:numPr>
          <w:ilvl w:val="0"/>
          <w:numId w:val="3"/>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4"/>
          <w:szCs w:val="24"/>
        </w:rPr>
      </w:pPr>
      <w:r w:rsidRPr="00B40634">
        <w:rPr>
          <w:rFonts w:ascii="Times New Roman" w:hAnsi="Times New Roman" w:cs="Times New Roman"/>
          <w:sz w:val="24"/>
          <w:szCs w:val="24"/>
        </w:rPr>
        <w:t xml:space="preserve">Сертификат персонифицированного финансирования в Звериноголовском районе, обеспечивается за счет средств бюджета Звериноголовского района. </w:t>
      </w:r>
    </w:p>
    <w:p w:rsidR="00030731" w:rsidRPr="00B40634" w:rsidRDefault="00030731" w:rsidP="001A3307">
      <w:pPr>
        <w:widowControl w:val="0"/>
        <w:numPr>
          <w:ilvl w:val="0"/>
          <w:numId w:val="3"/>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Звериноголовского района </w:t>
      </w:r>
      <w:r w:rsidRPr="00B40634">
        <w:rPr>
          <w:rFonts w:ascii="Times New Roman" w:hAnsi="Times New Roman" w:cs="Times New Roman"/>
          <w:sz w:val="24"/>
          <w:szCs w:val="24"/>
        </w:rPr>
        <w:t xml:space="preserve">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w:t>
      </w:r>
      <w:r w:rsidRPr="00B40634">
        <w:rPr>
          <w:rStyle w:val="26"/>
        </w:rPr>
        <w:t xml:space="preserve">объем обеспечения сертификатов </w:t>
      </w:r>
      <w:r w:rsidRPr="00B40634">
        <w:rPr>
          <w:rFonts w:ascii="Times New Roman" w:hAnsi="Times New Roman" w:cs="Times New Roman"/>
          <w:sz w:val="24"/>
          <w:szCs w:val="24"/>
        </w:rPr>
        <w:t xml:space="preserve">и предоставляет данные сведения оператору персонифицированного финансирования Курганской области для фиксации в информационной системе. </w:t>
      </w:r>
      <w:proofErr w:type="gramEnd"/>
    </w:p>
    <w:p w:rsidR="00030731" w:rsidRPr="00B40634" w:rsidRDefault="00030731" w:rsidP="001A3307">
      <w:pPr>
        <w:widowControl w:val="0"/>
        <w:numPr>
          <w:ilvl w:val="0"/>
          <w:numId w:val="3"/>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4"/>
          <w:szCs w:val="24"/>
        </w:rPr>
      </w:pPr>
      <w:r w:rsidRPr="00B40634">
        <w:rPr>
          <w:rFonts w:ascii="Times New Roman" w:hAnsi="Times New Roman" w:cs="Times New Roman"/>
          <w:sz w:val="24"/>
          <w:szCs w:val="24"/>
        </w:rPr>
        <w:t xml:space="preserve">По всем вопросам, специально не урегулированным в настоящих Правилах, органы местного самоуправления Звериноголовского района руководствуются региональными Правилами. </w:t>
      </w:r>
    </w:p>
    <w:p w:rsidR="00030731" w:rsidRPr="00B40634" w:rsidRDefault="00030731" w:rsidP="001A3307">
      <w:pPr>
        <w:widowControl w:val="0"/>
        <w:numPr>
          <w:ilvl w:val="0"/>
          <w:numId w:val="3"/>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4"/>
          <w:szCs w:val="24"/>
        </w:rPr>
      </w:pPr>
      <w:r w:rsidRPr="00B40634">
        <w:rPr>
          <w:rFonts w:ascii="Times New Roman" w:hAnsi="Times New Roman" w:cs="Times New Roman"/>
          <w:sz w:val="24"/>
          <w:szCs w:val="24"/>
        </w:rPr>
        <w:t>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Звериноголовского района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030731" w:rsidRPr="00B40634" w:rsidRDefault="00030731" w:rsidP="001A3307">
      <w:pPr>
        <w:widowControl w:val="0"/>
        <w:numPr>
          <w:ilvl w:val="0"/>
          <w:numId w:val="3"/>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4"/>
          <w:szCs w:val="24"/>
        </w:rPr>
      </w:pPr>
      <w:proofErr w:type="gramStart"/>
      <w:r w:rsidRPr="00B40634">
        <w:rPr>
          <w:rFonts w:ascii="Times New Roman" w:hAnsi="Times New Roman" w:cs="Times New Roman"/>
          <w:sz w:val="24"/>
          <w:szCs w:val="24"/>
        </w:rPr>
        <w:t xml:space="preserve">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w:t>
      </w:r>
      <w:r>
        <w:rPr>
          <w:rFonts w:ascii="Times New Roman" w:hAnsi="Times New Roman" w:cs="Times New Roman"/>
          <w:sz w:val="24"/>
          <w:szCs w:val="24"/>
        </w:rPr>
        <w:t xml:space="preserve">Администрацией Звериноголовского района в </w:t>
      </w:r>
      <w:r w:rsidRPr="00B40634">
        <w:rPr>
          <w:rFonts w:ascii="Times New Roman" w:hAnsi="Times New Roman" w:cs="Times New Roman"/>
          <w:sz w:val="24"/>
          <w:szCs w:val="24"/>
        </w:rPr>
        <w:t xml:space="preserve">соответствии </w:t>
      </w:r>
      <w:r w:rsidRPr="00211E04">
        <w:rPr>
          <w:rFonts w:ascii="Times New Roman" w:hAnsi="Times New Roman" w:cs="Times New Roman"/>
          <w:sz w:val="24"/>
          <w:szCs w:val="24"/>
        </w:rPr>
        <w:t xml:space="preserve">с разделом </w:t>
      </w:r>
      <w:r w:rsidRPr="00211E04">
        <w:rPr>
          <w:rFonts w:ascii="Times New Roman" w:hAnsi="Times New Roman" w:cs="Times New Roman"/>
          <w:sz w:val="24"/>
          <w:szCs w:val="24"/>
          <w:lang w:val="en-US"/>
        </w:rPr>
        <w:t>VII</w:t>
      </w:r>
      <w:r w:rsidRPr="00211E04">
        <w:rPr>
          <w:rFonts w:ascii="Times New Roman" w:hAnsi="Times New Roman" w:cs="Times New Roman"/>
          <w:sz w:val="24"/>
          <w:szCs w:val="24"/>
        </w:rPr>
        <w:t xml:space="preserve"> региональных Правил,</w:t>
      </w:r>
      <w:r w:rsidRPr="00B40634">
        <w:rPr>
          <w:rFonts w:ascii="Times New Roman" w:hAnsi="Times New Roman" w:cs="Times New Roman"/>
          <w:sz w:val="24"/>
          <w:szCs w:val="24"/>
        </w:rPr>
        <w:t xml:space="preserve">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roofErr w:type="gramEnd"/>
    </w:p>
    <w:p w:rsidR="00030731" w:rsidRPr="00B40634" w:rsidRDefault="00030731" w:rsidP="001A3307">
      <w:pPr>
        <w:widowControl w:val="0"/>
        <w:numPr>
          <w:ilvl w:val="0"/>
          <w:numId w:val="3"/>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4"/>
          <w:szCs w:val="24"/>
        </w:rPr>
      </w:pPr>
      <w:proofErr w:type="gramStart"/>
      <w:r w:rsidRPr="00B40634">
        <w:rPr>
          <w:rFonts w:ascii="Times New Roman" w:hAnsi="Times New Roman" w:cs="Times New Roman"/>
          <w:sz w:val="24"/>
          <w:szCs w:val="24"/>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Звериноголовского района. </w:t>
      </w:r>
      <w:proofErr w:type="gramEnd"/>
    </w:p>
    <w:p w:rsidR="00030731" w:rsidRPr="00B40634" w:rsidRDefault="00030731" w:rsidP="001A3307">
      <w:pPr>
        <w:widowControl w:val="0"/>
        <w:numPr>
          <w:ilvl w:val="0"/>
          <w:numId w:val="3"/>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4"/>
          <w:szCs w:val="24"/>
        </w:rPr>
      </w:pPr>
      <w:proofErr w:type="gramStart"/>
      <w:r w:rsidRPr="00B40634">
        <w:rPr>
          <w:rFonts w:ascii="Times New Roman" w:hAnsi="Times New Roman" w:cs="Times New Roman"/>
          <w:sz w:val="24"/>
          <w:szCs w:val="24"/>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Звериноголовского района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Звериноголовского района посредством предоставления иным организациям грантов в</w:t>
      </w:r>
      <w:proofErr w:type="gramEnd"/>
      <w:r w:rsidRPr="00B40634">
        <w:rPr>
          <w:rFonts w:ascii="Times New Roman" w:hAnsi="Times New Roman" w:cs="Times New Roman"/>
          <w:sz w:val="24"/>
          <w:szCs w:val="24"/>
        </w:rPr>
        <w:t xml:space="preserve"> форме субсидии в соответствии с положениями пункта 7 статьи 78 и пункта 4 статьи 78.1 Бюджетного кодекса РФ </w:t>
      </w:r>
      <w:proofErr w:type="gramStart"/>
      <w:r w:rsidRPr="00B40634">
        <w:rPr>
          <w:rFonts w:ascii="Times New Roman" w:hAnsi="Times New Roman" w:cs="Times New Roman"/>
          <w:sz w:val="24"/>
          <w:szCs w:val="24"/>
        </w:rPr>
        <w:t>в связи с оказанием услуг по реализации дополнительных общеобразовательных программ в рамках системы персонифицированного финансирования в порядке</w:t>
      </w:r>
      <w:proofErr w:type="gramEnd"/>
      <w:r w:rsidRPr="00B40634">
        <w:rPr>
          <w:rFonts w:ascii="Times New Roman" w:hAnsi="Times New Roman" w:cs="Times New Roman"/>
          <w:sz w:val="24"/>
          <w:szCs w:val="24"/>
        </w:rPr>
        <w:t>, установленном органами местного самоуправления Звериноголовского района.</w:t>
      </w:r>
    </w:p>
    <w:p w:rsidR="00030731" w:rsidRPr="00B40634" w:rsidRDefault="00030731" w:rsidP="001A3307">
      <w:pPr>
        <w:widowControl w:val="0"/>
        <w:numPr>
          <w:ilvl w:val="0"/>
          <w:numId w:val="3"/>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4"/>
          <w:szCs w:val="24"/>
        </w:rPr>
      </w:pPr>
      <w:r w:rsidRPr="00B40634">
        <w:rPr>
          <w:rFonts w:ascii="Times New Roman" w:hAnsi="Times New Roman" w:cs="Times New Roman"/>
          <w:sz w:val="24"/>
          <w:szCs w:val="24"/>
        </w:rPr>
        <w:t xml:space="preserve">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w:t>
      </w:r>
      <w:r>
        <w:rPr>
          <w:rFonts w:ascii="Times New Roman" w:hAnsi="Times New Roman" w:cs="Times New Roman"/>
          <w:sz w:val="24"/>
          <w:szCs w:val="24"/>
        </w:rPr>
        <w:t>Администрацией</w:t>
      </w:r>
      <w:r w:rsidRPr="00B40634">
        <w:rPr>
          <w:rFonts w:ascii="Times New Roman" w:hAnsi="Times New Roman" w:cs="Times New Roman"/>
          <w:sz w:val="24"/>
          <w:szCs w:val="24"/>
        </w:rPr>
        <w:t xml:space="preserve"> Звериноголовского района</w:t>
      </w:r>
      <w:r w:rsidRPr="00B40634">
        <w:rPr>
          <w:rFonts w:ascii="Times New Roman" w:hAnsi="Times New Roman" w:cs="Times New Roman"/>
          <w:b/>
          <w:sz w:val="24"/>
          <w:szCs w:val="24"/>
        </w:rPr>
        <w:t xml:space="preserve"> </w:t>
      </w:r>
      <w:r w:rsidRPr="00B40634">
        <w:rPr>
          <w:rFonts w:ascii="Times New Roman" w:hAnsi="Times New Roman" w:cs="Times New Roman"/>
          <w:sz w:val="24"/>
          <w:szCs w:val="24"/>
        </w:rPr>
        <w:t xml:space="preserve">в </w:t>
      </w:r>
      <w:r w:rsidRPr="00211E04">
        <w:rPr>
          <w:rFonts w:ascii="Times New Roman" w:hAnsi="Times New Roman" w:cs="Times New Roman"/>
          <w:sz w:val="24"/>
          <w:szCs w:val="24"/>
        </w:rPr>
        <w:t xml:space="preserve">соответствии с разделом </w:t>
      </w:r>
      <w:r w:rsidRPr="00211E04">
        <w:rPr>
          <w:rFonts w:ascii="Times New Roman" w:hAnsi="Times New Roman" w:cs="Times New Roman"/>
          <w:sz w:val="24"/>
          <w:szCs w:val="24"/>
          <w:lang w:val="en-US"/>
        </w:rPr>
        <w:t>VII</w:t>
      </w:r>
      <w:r w:rsidRPr="00211E04">
        <w:rPr>
          <w:rFonts w:ascii="Times New Roman" w:hAnsi="Times New Roman" w:cs="Times New Roman"/>
          <w:sz w:val="24"/>
          <w:szCs w:val="24"/>
        </w:rPr>
        <w:t xml:space="preserve"> региональных Правил,</w:t>
      </w:r>
      <w:r w:rsidRPr="00B40634">
        <w:rPr>
          <w:rFonts w:ascii="Times New Roman" w:hAnsi="Times New Roman" w:cs="Times New Roman"/>
          <w:sz w:val="24"/>
          <w:szCs w:val="24"/>
        </w:rPr>
        <w:t xml:space="preserve">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030731" w:rsidRPr="00B40634" w:rsidRDefault="00030731" w:rsidP="00030731">
      <w:pPr>
        <w:widowControl w:val="0"/>
        <w:tabs>
          <w:tab w:val="left" w:pos="0"/>
          <w:tab w:val="left" w:pos="993"/>
        </w:tabs>
        <w:autoSpaceDE w:val="0"/>
        <w:autoSpaceDN w:val="0"/>
        <w:adjustRightInd w:val="0"/>
        <w:spacing w:line="360" w:lineRule="auto"/>
        <w:jc w:val="both"/>
        <w:rPr>
          <w:rFonts w:ascii="Times New Roman" w:hAnsi="Times New Roman" w:cs="Times New Roman"/>
          <w:sz w:val="24"/>
          <w:szCs w:val="24"/>
        </w:rPr>
      </w:pPr>
    </w:p>
    <w:p w:rsidR="00030731" w:rsidRPr="00B40634" w:rsidRDefault="00030731" w:rsidP="00030731">
      <w:pPr>
        <w:widowControl w:val="0"/>
        <w:tabs>
          <w:tab w:val="left" w:pos="0"/>
          <w:tab w:val="left" w:pos="993"/>
        </w:tabs>
        <w:autoSpaceDE w:val="0"/>
        <w:autoSpaceDN w:val="0"/>
        <w:adjustRightInd w:val="0"/>
        <w:spacing w:line="360" w:lineRule="auto"/>
        <w:jc w:val="both"/>
        <w:rPr>
          <w:rFonts w:ascii="Times New Roman" w:hAnsi="Times New Roman" w:cs="Times New Roman"/>
          <w:sz w:val="24"/>
          <w:szCs w:val="24"/>
        </w:rPr>
      </w:pPr>
    </w:p>
    <w:p w:rsidR="00030731" w:rsidRDefault="00030731" w:rsidP="00030731">
      <w:pPr>
        <w:widowControl w:val="0"/>
        <w:tabs>
          <w:tab w:val="left" w:pos="0"/>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
    <w:p w:rsidR="00030731" w:rsidRDefault="00030731" w:rsidP="00030731">
      <w:pPr>
        <w:widowControl w:val="0"/>
        <w:tabs>
          <w:tab w:val="left" w:pos="0"/>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Администрации Звериноголовского района                                             А.П.Сердюков </w:t>
      </w:r>
    </w:p>
    <w:p w:rsidR="00030731" w:rsidRDefault="00030731" w:rsidP="00030731">
      <w:pPr>
        <w:widowControl w:val="0"/>
        <w:tabs>
          <w:tab w:val="left" w:pos="0"/>
          <w:tab w:val="left" w:pos="993"/>
        </w:tabs>
        <w:autoSpaceDE w:val="0"/>
        <w:autoSpaceDN w:val="0"/>
        <w:adjustRightInd w:val="0"/>
        <w:spacing w:line="360" w:lineRule="auto"/>
        <w:jc w:val="both"/>
        <w:rPr>
          <w:rFonts w:ascii="Times New Roman" w:hAnsi="Times New Roman" w:cs="Times New Roman"/>
          <w:sz w:val="24"/>
          <w:szCs w:val="24"/>
        </w:rPr>
      </w:pPr>
    </w:p>
    <w:p w:rsidR="00030731" w:rsidRDefault="00030731" w:rsidP="00030731">
      <w:pPr>
        <w:widowControl w:val="0"/>
        <w:tabs>
          <w:tab w:val="left" w:pos="0"/>
          <w:tab w:val="left" w:pos="993"/>
        </w:tabs>
        <w:autoSpaceDE w:val="0"/>
        <w:autoSpaceDN w:val="0"/>
        <w:adjustRightInd w:val="0"/>
        <w:spacing w:line="360" w:lineRule="auto"/>
        <w:jc w:val="right"/>
        <w:rPr>
          <w:rFonts w:ascii="Times New Roman" w:hAnsi="Times New Roman" w:cs="Times New Roman"/>
          <w:sz w:val="24"/>
          <w:szCs w:val="24"/>
        </w:rPr>
      </w:pPr>
    </w:p>
    <w:p w:rsidR="00030731" w:rsidRDefault="00030731" w:rsidP="00030731">
      <w:pPr>
        <w:widowControl w:val="0"/>
        <w:tabs>
          <w:tab w:val="left" w:pos="0"/>
          <w:tab w:val="left" w:pos="993"/>
        </w:tabs>
        <w:autoSpaceDE w:val="0"/>
        <w:autoSpaceDN w:val="0"/>
        <w:adjustRightInd w:val="0"/>
        <w:spacing w:line="360" w:lineRule="auto"/>
        <w:jc w:val="right"/>
        <w:rPr>
          <w:rFonts w:ascii="Times New Roman" w:hAnsi="Times New Roman"/>
        </w:rPr>
      </w:pPr>
      <w:r>
        <w:rPr>
          <w:rFonts w:ascii="Times New Roman" w:hAnsi="Times New Roman" w:cs="Times New Roman"/>
          <w:sz w:val="24"/>
          <w:szCs w:val="24"/>
        </w:rPr>
        <w:t xml:space="preserve">                                </w:t>
      </w:r>
      <w:r w:rsidRPr="00B40634">
        <w:rPr>
          <w:rFonts w:ascii="Times New Roman" w:hAnsi="Times New Roman" w:cs="Times New Roman"/>
          <w:sz w:val="24"/>
          <w:szCs w:val="24"/>
        </w:rPr>
        <w:t>Приложение 2</w:t>
      </w:r>
      <w:r>
        <w:rPr>
          <w:rFonts w:ascii="Times New Roman" w:hAnsi="Times New Roman"/>
        </w:rPr>
        <w:t xml:space="preserve"> </w:t>
      </w:r>
      <w:r w:rsidRPr="000237FA">
        <w:rPr>
          <w:rFonts w:ascii="Times New Roman" w:hAnsi="Times New Roman"/>
        </w:rPr>
        <w:t xml:space="preserve">к Постановлению </w:t>
      </w:r>
      <w:r>
        <w:rPr>
          <w:rFonts w:ascii="Times New Roman" w:hAnsi="Times New Roman"/>
        </w:rPr>
        <w:t xml:space="preserve"> </w:t>
      </w:r>
    </w:p>
    <w:p w:rsidR="00030731" w:rsidRDefault="00030731" w:rsidP="00030731">
      <w:pPr>
        <w:widowControl w:val="0"/>
        <w:tabs>
          <w:tab w:val="left" w:pos="0"/>
          <w:tab w:val="left" w:pos="993"/>
        </w:tabs>
        <w:autoSpaceDE w:val="0"/>
        <w:autoSpaceDN w:val="0"/>
        <w:adjustRightInd w:val="0"/>
        <w:spacing w:line="360" w:lineRule="auto"/>
        <w:jc w:val="right"/>
        <w:rPr>
          <w:rFonts w:ascii="Times New Roman" w:hAnsi="Times New Roman"/>
        </w:rPr>
      </w:pPr>
      <w:r>
        <w:rPr>
          <w:rFonts w:ascii="Times New Roman" w:hAnsi="Times New Roman"/>
        </w:rPr>
        <w:t xml:space="preserve">                                                Администрации Звериноголовского района </w:t>
      </w:r>
    </w:p>
    <w:p w:rsidR="00030731" w:rsidRPr="00FE454E" w:rsidRDefault="00030731" w:rsidP="00030731">
      <w:pPr>
        <w:jc w:val="right"/>
        <w:rPr>
          <w:rFonts w:ascii="Times New Roman" w:hAnsi="Times New Roman" w:cs="Times New Roman"/>
          <w:sz w:val="24"/>
          <w:szCs w:val="24"/>
        </w:rPr>
      </w:pPr>
      <w:r w:rsidRPr="00FE45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454E">
        <w:rPr>
          <w:rFonts w:ascii="Times New Roman" w:hAnsi="Times New Roman" w:cs="Times New Roman"/>
          <w:sz w:val="24"/>
          <w:szCs w:val="24"/>
        </w:rPr>
        <w:t xml:space="preserve">от  </w:t>
      </w:r>
      <w:r>
        <w:rPr>
          <w:rFonts w:ascii="Times New Roman" w:hAnsi="Times New Roman" w:cs="Times New Roman"/>
          <w:sz w:val="24"/>
          <w:szCs w:val="24"/>
        </w:rPr>
        <w:t xml:space="preserve">10 июля 2020 года </w:t>
      </w:r>
      <w:r w:rsidRPr="00FE454E">
        <w:rPr>
          <w:rFonts w:ascii="Times New Roman" w:hAnsi="Times New Roman" w:cs="Times New Roman"/>
          <w:sz w:val="24"/>
          <w:szCs w:val="24"/>
        </w:rPr>
        <w:t xml:space="preserve"> №</w:t>
      </w:r>
      <w:r>
        <w:rPr>
          <w:rFonts w:ascii="Times New Roman" w:hAnsi="Times New Roman" w:cs="Times New Roman"/>
          <w:sz w:val="24"/>
          <w:szCs w:val="24"/>
        </w:rPr>
        <w:t>186</w:t>
      </w:r>
    </w:p>
    <w:p w:rsidR="00030731" w:rsidRPr="00FE454E" w:rsidRDefault="00030731" w:rsidP="00030731">
      <w:pPr>
        <w:jc w:val="right"/>
        <w:rPr>
          <w:rFonts w:ascii="Times New Roman" w:hAnsi="Times New Roman" w:cs="Times New Roman"/>
          <w:sz w:val="24"/>
          <w:szCs w:val="24"/>
        </w:rPr>
      </w:pPr>
      <w:r>
        <w:rPr>
          <w:rFonts w:ascii="Times New Roman" w:hAnsi="Times New Roman" w:cs="Times New Roman"/>
          <w:sz w:val="24"/>
          <w:szCs w:val="24"/>
        </w:rPr>
        <w:t xml:space="preserve">                                                                   </w:t>
      </w:r>
      <w:r w:rsidRPr="00FE454E">
        <w:rPr>
          <w:rFonts w:ascii="Times New Roman" w:hAnsi="Times New Roman" w:cs="Times New Roman"/>
          <w:sz w:val="24"/>
          <w:szCs w:val="24"/>
        </w:rPr>
        <w:t>«Об утверждении Прави</w:t>
      </w:r>
      <w:r>
        <w:rPr>
          <w:rFonts w:ascii="Times New Roman" w:hAnsi="Times New Roman" w:cs="Times New Roman"/>
          <w:sz w:val="24"/>
          <w:szCs w:val="24"/>
        </w:rPr>
        <w:t xml:space="preserve">л </w:t>
      </w:r>
      <w:proofErr w:type="gramStart"/>
      <w:r w:rsidRPr="00FE454E">
        <w:rPr>
          <w:rFonts w:ascii="Times New Roman" w:hAnsi="Times New Roman" w:cs="Times New Roman"/>
          <w:sz w:val="24"/>
          <w:szCs w:val="24"/>
        </w:rPr>
        <w:t>персонифицированного</w:t>
      </w:r>
      <w:proofErr w:type="gramEnd"/>
    </w:p>
    <w:p w:rsidR="00030731" w:rsidRDefault="00030731" w:rsidP="00030731">
      <w:pPr>
        <w:jc w:val="right"/>
        <w:rPr>
          <w:rFonts w:ascii="Times New Roman" w:hAnsi="Times New Roman" w:cs="Times New Roman"/>
          <w:sz w:val="24"/>
          <w:szCs w:val="24"/>
        </w:rPr>
      </w:pPr>
      <w:r w:rsidRPr="00FE45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454E">
        <w:rPr>
          <w:rFonts w:ascii="Times New Roman" w:hAnsi="Times New Roman" w:cs="Times New Roman"/>
          <w:sz w:val="24"/>
          <w:szCs w:val="24"/>
        </w:rPr>
        <w:t xml:space="preserve"> </w:t>
      </w:r>
      <w:r>
        <w:rPr>
          <w:rFonts w:ascii="Times New Roman" w:hAnsi="Times New Roman" w:cs="Times New Roman"/>
          <w:sz w:val="24"/>
          <w:szCs w:val="24"/>
        </w:rPr>
        <w:t>ф</w:t>
      </w:r>
      <w:r w:rsidRPr="00FE454E">
        <w:rPr>
          <w:rFonts w:ascii="Times New Roman" w:hAnsi="Times New Roman" w:cs="Times New Roman"/>
          <w:sz w:val="24"/>
          <w:szCs w:val="24"/>
        </w:rPr>
        <w:t>инансирования</w:t>
      </w:r>
      <w:r>
        <w:rPr>
          <w:rFonts w:ascii="Times New Roman" w:hAnsi="Times New Roman" w:cs="Times New Roman"/>
          <w:sz w:val="24"/>
          <w:szCs w:val="24"/>
        </w:rPr>
        <w:t xml:space="preserve">  </w:t>
      </w:r>
      <w:r w:rsidRPr="00FE454E">
        <w:rPr>
          <w:rFonts w:ascii="Times New Roman" w:hAnsi="Times New Roman" w:cs="Times New Roman"/>
          <w:sz w:val="24"/>
          <w:szCs w:val="24"/>
        </w:rPr>
        <w:t xml:space="preserve">дополнительного образования </w:t>
      </w:r>
      <w:r>
        <w:rPr>
          <w:rFonts w:ascii="Times New Roman" w:hAnsi="Times New Roman" w:cs="Times New Roman"/>
          <w:sz w:val="24"/>
          <w:szCs w:val="24"/>
        </w:rPr>
        <w:t xml:space="preserve">  </w:t>
      </w:r>
      <w:r w:rsidRPr="00FE454E">
        <w:rPr>
          <w:rFonts w:ascii="Times New Roman" w:hAnsi="Times New Roman" w:cs="Times New Roman"/>
          <w:sz w:val="24"/>
          <w:szCs w:val="24"/>
        </w:rPr>
        <w:t>детей</w:t>
      </w:r>
    </w:p>
    <w:p w:rsidR="00030731" w:rsidRPr="00B40634" w:rsidRDefault="00030731" w:rsidP="00030731">
      <w:pPr>
        <w:jc w:val="right"/>
        <w:rPr>
          <w:rFonts w:cs="Times New Roman"/>
          <w:sz w:val="24"/>
          <w:szCs w:val="24"/>
        </w:rPr>
      </w:pPr>
      <w:r w:rsidRPr="00FE45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454E">
        <w:rPr>
          <w:rFonts w:ascii="Times New Roman" w:hAnsi="Times New Roman" w:cs="Times New Roman"/>
          <w:sz w:val="24"/>
          <w:szCs w:val="24"/>
        </w:rPr>
        <w:t>в Звериноголовском районе</w:t>
      </w:r>
      <w:r w:rsidRPr="00B40634">
        <w:rPr>
          <w:rFonts w:cs="Times New Roman"/>
          <w:sz w:val="24"/>
          <w:szCs w:val="24"/>
        </w:rPr>
        <w:t>»</w:t>
      </w:r>
    </w:p>
    <w:p w:rsidR="00030731" w:rsidRPr="00B40634" w:rsidRDefault="00030731" w:rsidP="00030731">
      <w:pPr>
        <w:widowControl w:val="0"/>
        <w:tabs>
          <w:tab w:val="left" w:pos="0"/>
          <w:tab w:val="left" w:pos="993"/>
        </w:tabs>
        <w:autoSpaceDE w:val="0"/>
        <w:autoSpaceDN w:val="0"/>
        <w:adjustRightInd w:val="0"/>
        <w:spacing w:line="360" w:lineRule="auto"/>
        <w:rPr>
          <w:rFonts w:ascii="Times New Roman" w:hAnsi="Times New Roman" w:cs="Times New Roman"/>
          <w:sz w:val="24"/>
          <w:szCs w:val="24"/>
        </w:rPr>
      </w:pPr>
    </w:p>
    <w:p w:rsidR="00030731" w:rsidRPr="00B40634" w:rsidRDefault="00030731" w:rsidP="00030731">
      <w:pPr>
        <w:widowControl w:val="0"/>
        <w:tabs>
          <w:tab w:val="left" w:pos="0"/>
          <w:tab w:val="left" w:pos="993"/>
        </w:tabs>
        <w:autoSpaceDE w:val="0"/>
        <w:autoSpaceDN w:val="0"/>
        <w:adjustRightInd w:val="0"/>
        <w:jc w:val="center"/>
        <w:rPr>
          <w:rFonts w:ascii="Times New Roman" w:hAnsi="Times New Roman" w:cs="Times New Roman"/>
          <w:b/>
          <w:bCs/>
          <w:sz w:val="24"/>
          <w:szCs w:val="24"/>
        </w:rPr>
      </w:pPr>
      <w:proofErr w:type="gramStart"/>
      <w:r w:rsidRPr="00B40634">
        <w:rPr>
          <w:rFonts w:ascii="Times New Roman" w:hAnsi="Times New Roman" w:cs="Times New Roman"/>
          <w:b/>
          <w:bCs/>
          <w:sz w:val="24"/>
          <w:szCs w:val="24"/>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Звериноголовского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roofErr w:type="gramEnd"/>
    </w:p>
    <w:p w:rsidR="00030731" w:rsidRPr="00B40634" w:rsidRDefault="00030731" w:rsidP="00030731">
      <w:pPr>
        <w:spacing w:line="360" w:lineRule="auto"/>
        <w:jc w:val="both"/>
        <w:rPr>
          <w:rFonts w:ascii="Times New Roman" w:hAnsi="Times New Roman" w:cs="Times New Roman"/>
          <w:b/>
          <w:bCs/>
          <w:sz w:val="24"/>
          <w:szCs w:val="24"/>
        </w:rPr>
      </w:pPr>
      <w:r w:rsidRPr="00B40634">
        <w:rPr>
          <w:rFonts w:ascii="Times New Roman" w:hAnsi="Times New Roman" w:cs="Times New Roman"/>
          <w:b/>
          <w:bCs/>
          <w:sz w:val="24"/>
          <w:szCs w:val="24"/>
        </w:rPr>
        <w:t>Раздел I. Общие положения</w:t>
      </w:r>
    </w:p>
    <w:p w:rsidR="00030731" w:rsidRPr="00B40634" w:rsidRDefault="00030731" w:rsidP="001A3307">
      <w:pPr>
        <w:pStyle w:val="af3"/>
        <w:numPr>
          <w:ilvl w:val="0"/>
          <w:numId w:val="4"/>
        </w:numPr>
        <w:tabs>
          <w:tab w:val="left" w:pos="993"/>
        </w:tabs>
        <w:spacing w:line="360" w:lineRule="auto"/>
        <w:ind w:left="0" w:firstLine="567"/>
        <w:jc w:val="both"/>
      </w:pPr>
      <w:proofErr w:type="gramStart"/>
      <w:r w:rsidRPr="00B40634">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Звериноголовского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B40634">
        <w:t xml:space="preserve"> финансирования дополнительного образования дете</w:t>
      </w:r>
      <w:proofErr w:type="gramStart"/>
      <w:r w:rsidRPr="00B40634">
        <w:t>й(</w:t>
      </w:r>
      <w:proofErr w:type="gramEnd"/>
      <w:r w:rsidRPr="00B40634">
        <w:t>далее − порядок) устанавливает цели, условия и порядок предоставления грантов в форме субсидий исполнителям услуг Администрации Звериноголовского района,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030731" w:rsidRPr="00B40634" w:rsidRDefault="00030731" w:rsidP="001A3307">
      <w:pPr>
        <w:pStyle w:val="af3"/>
        <w:numPr>
          <w:ilvl w:val="0"/>
          <w:numId w:val="4"/>
        </w:numPr>
        <w:tabs>
          <w:tab w:val="left" w:pos="993"/>
        </w:tabs>
        <w:spacing w:line="360" w:lineRule="auto"/>
        <w:ind w:left="0" w:firstLine="567"/>
        <w:jc w:val="both"/>
      </w:pPr>
      <w:r w:rsidRPr="00B40634">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p>
    <w:p w:rsidR="00030731" w:rsidRPr="00B40634" w:rsidRDefault="00030731" w:rsidP="001A3307">
      <w:pPr>
        <w:pStyle w:val="af3"/>
        <w:numPr>
          <w:ilvl w:val="0"/>
          <w:numId w:val="4"/>
        </w:numPr>
        <w:tabs>
          <w:tab w:val="left" w:pos="993"/>
        </w:tabs>
        <w:spacing w:line="360" w:lineRule="auto"/>
        <w:ind w:left="0" w:firstLine="567"/>
        <w:jc w:val="both"/>
      </w:pPr>
      <w:r w:rsidRPr="00B40634">
        <w:t>Основные понятия, используемые в настоящем порядке:</w:t>
      </w:r>
    </w:p>
    <w:p w:rsidR="00030731" w:rsidRPr="00B40634" w:rsidRDefault="00030731" w:rsidP="001A3307">
      <w:pPr>
        <w:pStyle w:val="af3"/>
        <w:numPr>
          <w:ilvl w:val="0"/>
          <w:numId w:val="5"/>
        </w:numPr>
        <w:tabs>
          <w:tab w:val="left" w:pos="993"/>
        </w:tabs>
        <w:spacing w:line="360" w:lineRule="auto"/>
        <w:ind w:left="0" w:firstLine="567"/>
        <w:jc w:val="both"/>
      </w:pPr>
      <w:r w:rsidRPr="00B40634">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030731" w:rsidRPr="00B40634" w:rsidRDefault="00030731" w:rsidP="001A3307">
      <w:pPr>
        <w:pStyle w:val="af3"/>
        <w:numPr>
          <w:ilvl w:val="0"/>
          <w:numId w:val="5"/>
        </w:numPr>
        <w:tabs>
          <w:tab w:val="left" w:pos="993"/>
        </w:tabs>
        <w:spacing w:line="360" w:lineRule="auto"/>
        <w:ind w:left="0" w:firstLine="567"/>
        <w:jc w:val="both"/>
      </w:pPr>
      <w:r w:rsidRPr="00B40634">
        <w:t>потребитель услуг – родитель (законный представитель) обучающегося – участника системы персонифицированного финансирования, имеющего 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p>
    <w:p w:rsidR="00030731" w:rsidRPr="00B40634" w:rsidRDefault="00030731" w:rsidP="001A3307">
      <w:pPr>
        <w:pStyle w:val="af3"/>
        <w:numPr>
          <w:ilvl w:val="0"/>
          <w:numId w:val="5"/>
        </w:numPr>
        <w:tabs>
          <w:tab w:val="left" w:pos="993"/>
        </w:tabs>
        <w:spacing w:line="360" w:lineRule="auto"/>
        <w:ind w:left="0" w:firstLine="567"/>
        <w:jc w:val="both"/>
      </w:pPr>
      <w:proofErr w:type="gramStart"/>
      <w:r w:rsidRPr="00B40634">
        <w:t>исполнитель услуг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органами местного самоуправления Звериноголовского района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roofErr w:type="gramEnd"/>
    </w:p>
    <w:p w:rsidR="00030731" w:rsidRPr="00B40634" w:rsidRDefault="00030731" w:rsidP="001A3307">
      <w:pPr>
        <w:pStyle w:val="af3"/>
        <w:numPr>
          <w:ilvl w:val="0"/>
          <w:numId w:val="5"/>
        </w:numPr>
        <w:tabs>
          <w:tab w:val="left" w:pos="993"/>
        </w:tabs>
        <w:spacing w:line="360" w:lineRule="auto"/>
        <w:ind w:left="0" w:firstLine="567"/>
        <w:jc w:val="both"/>
      </w:pPr>
      <w:r w:rsidRPr="00B40634">
        <w:t xml:space="preserve">гранты в форме субсидии − средства, предоставляемые исполнителям услуг Муниципальное казенное учреждение </w:t>
      </w:r>
      <w:r>
        <w:t>«</w:t>
      </w:r>
      <w:r w:rsidRPr="00B40634">
        <w:t>Управление образования Администрации Звериноголовского района</w:t>
      </w:r>
      <w:r>
        <w:t>»</w:t>
      </w:r>
      <w:r w:rsidRPr="00B40634">
        <w:rPr>
          <w:b/>
        </w:rPr>
        <w:t xml:space="preserve"> </w:t>
      </w:r>
      <w:r w:rsidRPr="00B40634">
        <w:t>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p>
    <w:p w:rsidR="00030731" w:rsidRPr="00B40634" w:rsidRDefault="00030731" w:rsidP="001A3307">
      <w:pPr>
        <w:pStyle w:val="af3"/>
        <w:numPr>
          <w:ilvl w:val="0"/>
          <w:numId w:val="5"/>
        </w:numPr>
        <w:tabs>
          <w:tab w:val="left" w:pos="993"/>
        </w:tabs>
        <w:spacing w:line="360" w:lineRule="auto"/>
        <w:ind w:left="0" w:firstLine="567"/>
        <w:jc w:val="both"/>
      </w:pPr>
      <w:r w:rsidRPr="00B40634">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030731" w:rsidRPr="00B40634" w:rsidRDefault="00030731" w:rsidP="001A3307">
      <w:pPr>
        <w:pStyle w:val="af3"/>
        <w:numPr>
          <w:ilvl w:val="0"/>
          <w:numId w:val="5"/>
        </w:numPr>
        <w:tabs>
          <w:tab w:val="left" w:pos="993"/>
        </w:tabs>
        <w:spacing w:line="360" w:lineRule="auto"/>
        <w:ind w:left="0" w:firstLine="567"/>
        <w:jc w:val="both"/>
      </w:pPr>
      <w:r w:rsidRPr="00B40634">
        <w:lastRenderedPageBreak/>
        <w:t>уполномоченный орган –</w:t>
      </w:r>
      <w:r>
        <w:t xml:space="preserve"> Администрация </w:t>
      </w:r>
      <w:r w:rsidRPr="00B40634">
        <w:t>Звериноголовского района,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p>
    <w:p w:rsidR="00030731" w:rsidRPr="00F44F2F" w:rsidRDefault="00030731" w:rsidP="001A3307">
      <w:pPr>
        <w:pStyle w:val="af3"/>
        <w:numPr>
          <w:ilvl w:val="0"/>
          <w:numId w:val="5"/>
        </w:numPr>
        <w:tabs>
          <w:tab w:val="left" w:pos="993"/>
        </w:tabs>
        <w:spacing w:line="360" w:lineRule="auto"/>
        <w:ind w:left="0" w:firstLine="709"/>
        <w:jc w:val="both"/>
      </w:pPr>
      <w:r w:rsidRPr="00F44F2F">
        <w:t xml:space="preserve">региональные Правила – </w:t>
      </w:r>
      <w:r>
        <w:t>приказ Департамента образования и науки Курганской области  от 06.05.2020 № 453 «О системе персонифицированного финансирования</w:t>
      </w:r>
      <w:r w:rsidRPr="00B40634">
        <w:t xml:space="preserve"> дополнительного образования детей в Курганской области»,</w:t>
      </w:r>
      <w:r>
        <w:t xml:space="preserve"> </w:t>
      </w:r>
      <w:r w:rsidRPr="00F44F2F">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030731" w:rsidRPr="0027068A" w:rsidRDefault="00030731" w:rsidP="001A3307">
      <w:pPr>
        <w:pStyle w:val="af3"/>
        <w:numPr>
          <w:ilvl w:val="0"/>
          <w:numId w:val="4"/>
        </w:numPr>
        <w:tabs>
          <w:tab w:val="left" w:pos="993"/>
        </w:tabs>
        <w:spacing w:line="360" w:lineRule="auto"/>
        <w:ind w:left="0" w:firstLine="567"/>
        <w:jc w:val="both"/>
      </w:pPr>
      <w:r w:rsidRPr="0027068A">
        <w:t xml:space="preserve">Уполномоченный орган осуществляет предоставление грантов в форме субсидии из бюджета Звериноголовского района в соответствии с решением Звериноголовской районной Думы о бюджете Звериноголовского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и реализация молодежной политики в Звериноголовском  районе». </w:t>
      </w:r>
    </w:p>
    <w:p w:rsidR="00030731" w:rsidRPr="00E86E57" w:rsidRDefault="00030731" w:rsidP="001A3307">
      <w:pPr>
        <w:pStyle w:val="af3"/>
        <w:numPr>
          <w:ilvl w:val="0"/>
          <w:numId w:val="4"/>
        </w:numPr>
        <w:tabs>
          <w:tab w:val="left" w:pos="993"/>
        </w:tabs>
        <w:spacing w:line="360" w:lineRule="auto"/>
        <w:ind w:left="0" w:firstLine="567"/>
        <w:jc w:val="both"/>
      </w:pPr>
      <w:r w:rsidRPr="00E86E57">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и реализация молодежной политики в Звериноголовском  районе».</w:t>
      </w:r>
    </w:p>
    <w:p w:rsidR="00030731" w:rsidRPr="00B40634" w:rsidRDefault="00030731" w:rsidP="001A3307">
      <w:pPr>
        <w:pStyle w:val="af3"/>
        <w:numPr>
          <w:ilvl w:val="0"/>
          <w:numId w:val="4"/>
        </w:numPr>
        <w:tabs>
          <w:tab w:val="left" w:pos="993"/>
        </w:tabs>
        <w:spacing w:line="360" w:lineRule="auto"/>
        <w:ind w:left="0" w:firstLine="567"/>
        <w:jc w:val="both"/>
      </w:pPr>
      <w:r w:rsidRPr="00B40634">
        <w:t>Действие настоящего порядка не распространяется на осуществление финансовой (</w:t>
      </w:r>
      <w:proofErr w:type="spellStart"/>
      <w:r w:rsidRPr="00B40634">
        <w:t>грантовой</w:t>
      </w:r>
      <w:proofErr w:type="spellEnd"/>
      <w:r w:rsidRPr="00B40634">
        <w:t>) поддержки в рамках иных муниципальных программ (подпрограмм) Звериноголовского района.</w:t>
      </w:r>
    </w:p>
    <w:p w:rsidR="00030731" w:rsidRPr="00B40634" w:rsidRDefault="00030731" w:rsidP="00030731">
      <w:pPr>
        <w:spacing w:line="360" w:lineRule="auto"/>
        <w:jc w:val="both"/>
        <w:rPr>
          <w:rFonts w:ascii="Times New Roman" w:hAnsi="Times New Roman" w:cs="Times New Roman"/>
          <w:b/>
          <w:bCs/>
          <w:sz w:val="24"/>
          <w:szCs w:val="24"/>
        </w:rPr>
      </w:pPr>
      <w:r w:rsidRPr="00B40634">
        <w:rPr>
          <w:rFonts w:ascii="Times New Roman" w:hAnsi="Times New Roman" w:cs="Times New Roman"/>
          <w:b/>
          <w:bCs/>
          <w:sz w:val="24"/>
          <w:szCs w:val="24"/>
        </w:rPr>
        <w:t>Раздел II. Порядок проведения отбора исполнителей услуг</w:t>
      </w:r>
    </w:p>
    <w:p w:rsidR="00030731" w:rsidRPr="00B40634" w:rsidRDefault="00030731" w:rsidP="001A3307">
      <w:pPr>
        <w:pStyle w:val="af3"/>
        <w:numPr>
          <w:ilvl w:val="0"/>
          <w:numId w:val="4"/>
        </w:numPr>
        <w:tabs>
          <w:tab w:val="left" w:pos="993"/>
        </w:tabs>
        <w:spacing w:line="360" w:lineRule="auto"/>
        <w:ind w:left="0" w:firstLine="567"/>
        <w:jc w:val="both"/>
      </w:pPr>
      <w:r w:rsidRPr="00B40634">
        <w:t>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030731" w:rsidRPr="00B40634" w:rsidRDefault="00030731" w:rsidP="001A3307">
      <w:pPr>
        <w:pStyle w:val="af3"/>
        <w:numPr>
          <w:ilvl w:val="0"/>
          <w:numId w:val="4"/>
        </w:numPr>
        <w:tabs>
          <w:tab w:val="left" w:pos="993"/>
        </w:tabs>
        <w:spacing w:line="360" w:lineRule="auto"/>
        <w:ind w:left="0" w:firstLine="567"/>
        <w:jc w:val="both"/>
      </w:pPr>
      <w:bookmarkStart w:id="0" w:name="_Ref30949936"/>
      <w:r w:rsidRPr="00B40634">
        <w:t>Исполнитель услуг вправе участвовать в отборе исполнителей услуг потребителями услуг при одновременном соблюдении следующих условий:</w:t>
      </w:r>
      <w:bookmarkEnd w:id="0"/>
    </w:p>
    <w:p w:rsidR="00030731" w:rsidRPr="00B40634" w:rsidRDefault="00030731" w:rsidP="001A3307">
      <w:pPr>
        <w:widowControl w:val="0"/>
        <w:numPr>
          <w:ilvl w:val="0"/>
          <w:numId w:val="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40634">
        <w:rPr>
          <w:rFonts w:ascii="Times New Roman" w:hAnsi="Times New Roman" w:cs="Times New Roman"/>
          <w:sz w:val="24"/>
          <w:szCs w:val="24"/>
        </w:rPr>
        <w:t>исполнитель услуг включен в реестр поставщиков образовательных услуг;</w:t>
      </w:r>
    </w:p>
    <w:p w:rsidR="00030731" w:rsidRPr="00B40634" w:rsidRDefault="00030731" w:rsidP="001A3307">
      <w:pPr>
        <w:widowControl w:val="0"/>
        <w:numPr>
          <w:ilvl w:val="0"/>
          <w:numId w:val="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40634">
        <w:rPr>
          <w:rFonts w:ascii="Times New Roman" w:hAnsi="Times New Roman" w:cs="Times New Roman"/>
          <w:sz w:val="24"/>
          <w:szCs w:val="24"/>
        </w:rPr>
        <w:t>образовательная услуга включена в реестр сертифицированных программ;</w:t>
      </w:r>
    </w:p>
    <w:p w:rsidR="00030731" w:rsidRPr="00B40634" w:rsidRDefault="00030731" w:rsidP="001A3307">
      <w:pPr>
        <w:widowControl w:val="0"/>
        <w:numPr>
          <w:ilvl w:val="0"/>
          <w:numId w:val="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40634">
        <w:rPr>
          <w:rFonts w:ascii="Times New Roman" w:hAnsi="Times New Roman" w:cs="Times New Roman"/>
          <w:sz w:val="24"/>
          <w:szCs w:val="24"/>
        </w:rPr>
        <w:t>заключение исполнителем услуг рамочного соглашения с уполномоченным органом в соответствии с пунктом настоящего порядка;</w:t>
      </w:r>
    </w:p>
    <w:p w:rsidR="00030731" w:rsidRPr="00B40634" w:rsidRDefault="00030731" w:rsidP="001A3307">
      <w:pPr>
        <w:widowControl w:val="0"/>
        <w:numPr>
          <w:ilvl w:val="0"/>
          <w:numId w:val="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proofErr w:type="gramStart"/>
      <w:r w:rsidRPr="00B40634">
        <w:rPr>
          <w:rFonts w:ascii="Times New Roman" w:hAnsi="Times New Roman" w:cs="Times New Roman"/>
          <w:sz w:val="24"/>
          <w:szCs w:val="24"/>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8" w:history="1">
        <w:r w:rsidRPr="00B40634">
          <w:rPr>
            <w:rFonts w:ascii="Times New Roman" w:hAnsi="Times New Roman" w:cs="Times New Roman"/>
            <w:sz w:val="24"/>
            <w:szCs w:val="24"/>
          </w:rPr>
          <w:t>перечень</w:t>
        </w:r>
      </w:hyperlink>
      <w:r w:rsidRPr="00B40634">
        <w:rPr>
          <w:rFonts w:ascii="Times New Roman" w:hAnsi="Times New Roman" w:cs="Times New Roman"/>
          <w:sz w:val="24"/>
          <w:szCs w:val="24"/>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40634">
        <w:rPr>
          <w:rFonts w:ascii="Times New Roman" w:hAnsi="Times New Roman" w:cs="Times New Roman"/>
          <w:sz w:val="24"/>
          <w:szCs w:val="24"/>
        </w:rPr>
        <w:t>офшорные</w:t>
      </w:r>
      <w:proofErr w:type="spellEnd"/>
      <w:r w:rsidRPr="00B40634">
        <w:rPr>
          <w:rFonts w:ascii="Times New Roman" w:hAnsi="Times New Roman" w:cs="Times New Roman"/>
          <w:sz w:val="24"/>
          <w:szCs w:val="24"/>
        </w:rPr>
        <w:t xml:space="preserve"> зоны), в совокупности</w:t>
      </w:r>
      <w:proofErr w:type="gramEnd"/>
      <w:r w:rsidRPr="00B40634">
        <w:rPr>
          <w:rFonts w:ascii="Times New Roman" w:hAnsi="Times New Roman" w:cs="Times New Roman"/>
          <w:sz w:val="24"/>
          <w:szCs w:val="24"/>
        </w:rPr>
        <w:t xml:space="preserve"> превышает 50 процентов;</w:t>
      </w:r>
    </w:p>
    <w:p w:rsidR="00030731" w:rsidRPr="00B40634" w:rsidRDefault="00030731" w:rsidP="001A3307">
      <w:pPr>
        <w:widowControl w:val="0"/>
        <w:numPr>
          <w:ilvl w:val="0"/>
          <w:numId w:val="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40634">
        <w:rPr>
          <w:rFonts w:ascii="Times New Roman" w:hAnsi="Times New Roman" w:cs="Times New Roman"/>
          <w:sz w:val="24"/>
          <w:szCs w:val="24"/>
        </w:rPr>
        <w:t xml:space="preserve">участник отбора не получает </w:t>
      </w:r>
      <w:proofErr w:type="gramStart"/>
      <w:r w:rsidRPr="00B40634">
        <w:rPr>
          <w:rFonts w:ascii="Times New Roman" w:hAnsi="Times New Roman" w:cs="Times New Roman"/>
          <w:sz w:val="24"/>
          <w:szCs w:val="24"/>
        </w:rPr>
        <w:t>в текущем финансовом году средства из бюджета Звериноголовского района в соответствии с иными правовыми актами на цели</w:t>
      </w:r>
      <w:proofErr w:type="gramEnd"/>
      <w:r w:rsidRPr="00B40634">
        <w:rPr>
          <w:rFonts w:ascii="Times New Roman" w:hAnsi="Times New Roman" w:cs="Times New Roman"/>
          <w:sz w:val="24"/>
          <w:szCs w:val="24"/>
        </w:rPr>
        <w:t>, установленные настоящим порядком;</w:t>
      </w:r>
    </w:p>
    <w:p w:rsidR="00030731" w:rsidRPr="00B40634" w:rsidRDefault="00030731" w:rsidP="001A3307">
      <w:pPr>
        <w:widowControl w:val="0"/>
        <w:numPr>
          <w:ilvl w:val="0"/>
          <w:numId w:val="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40634">
        <w:rPr>
          <w:rFonts w:ascii="Times New Roman" w:hAnsi="Times New Roman" w:cs="Times New Roman"/>
          <w:sz w:val="24"/>
          <w:szCs w:val="24"/>
        </w:rPr>
        <w:t xml:space="preserve">у участника отбора на начало финансового года отсутствует просроченная задолженность по возврату в бюджет Звериноголовского района субсидий, бюджетных инвестиций, </w:t>
      </w:r>
      <w:proofErr w:type="gramStart"/>
      <w:r w:rsidRPr="00B40634">
        <w:rPr>
          <w:rFonts w:ascii="Times New Roman" w:hAnsi="Times New Roman" w:cs="Times New Roman"/>
          <w:sz w:val="24"/>
          <w:szCs w:val="24"/>
        </w:rPr>
        <w:t>предоставленных</w:t>
      </w:r>
      <w:proofErr w:type="gramEnd"/>
      <w:r w:rsidRPr="00B40634">
        <w:rPr>
          <w:rFonts w:ascii="Times New Roman" w:hAnsi="Times New Roman" w:cs="Times New Roman"/>
          <w:sz w:val="24"/>
          <w:szCs w:val="24"/>
        </w:rPr>
        <w:t xml:space="preserve"> в том числе в соответствии с иными правовыми актами;</w:t>
      </w:r>
    </w:p>
    <w:p w:rsidR="00030731" w:rsidRPr="00B40634" w:rsidRDefault="00030731" w:rsidP="001A3307">
      <w:pPr>
        <w:widowControl w:val="0"/>
        <w:numPr>
          <w:ilvl w:val="0"/>
          <w:numId w:val="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40634">
        <w:rPr>
          <w:rFonts w:ascii="Times New Roman" w:hAnsi="Times New Roman" w:cs="Times New Roman"/>
          <w:sz w:val="24"/>
          <w:szCs w:val="24"/>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030731" w:rsidRPr="00B40634" w:rsidRDefault="00030731" w:rsidP="001A3307">
      <w:pPr>
        <w:widowControl w:val="0"/>
        <w:numPr>
          <w:ilvl w:val="0"/>
          <w:numId w:val="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proofErr w:type="gramStart"/>
      <w:r w:rsidRPr="00B40634">
        <w:rPr>
          <w:rFonts w:ascii="Times New Roman" w:hAnsi="Times New Roman" w:cs="Times New Roman"/>
          <w:sz w:val="24"/>
          <w:szCs w:val="24"/>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гранте должен прекратить деятельность в качестве индивидуального предпринимателя;</w:t>
      </w:r>
      <w:proofErr w:type="gramEnd"/>
    </w:p>
    <w:p w:rsidR="00030731" w:rsidRPr="00B40634" w:rsidRDefault="00030731" w:rsidP="001A3307">
      <w:pPr>
        <w:widowControl w:val="0"/>
        <w:numPr>
          <w:ilvl w:val="0"/>
          <w:numId w:val="7"/>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B40634">
        <w:rPr>
          <w:rFonts w:ascii="Times New Roman" w:hAnsi="Times New Roman" w:cs="Times New Roman"/>
          <w:sz w:val="24"/>
          <w:szCs w:val="24"/>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030731" w:rsidRPr="00B40634" w:rsidRDefault="00030731" w:rsidP="001A3307">
      <w:pPr>
        <w:pStyle w:val="af3"/>
        <w:numPr>
          <w:ilvl w:val="0"/>
          <w:numId w:val="4"/>
        </w:numPr>
        <w:tabs>
          <w:tab w:val="left" w:pos="993"/>
        </w:tabs>
        <w:spacing w:line="360" w:lineRule="auto"/>
        <w:ind w:left="0" w:firstLine="567"/>
        <w:jc w:val="both"/>
      </w:pPr>
      <w:r w:rsidRPr="00B40634">
        <w:t>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органом муниципального финансового контроля.</w:t>
      </w:r>
    </w:p>
    <w:p w:rsidR="00030731" w:rsidRPr="00B40634" w:rsidRDefault="00030731" w:rsidP="001A3307">
      <w:pPr>
        <w:pStyle w:val="af3"/>
        <w:numPr>
          <w:ilvl w:val="0"/>
          <w:numId w:val="4"/>
        </w:numPr>
        <w:tabs>
          <w:tab w:val="left" w:pos="993"/>
        </w:tabs>
        <w:spacing w:line="360" w:lineRule="auto"/>
        <w:ind w:left="0" w:firstLine="567"/>
        <w:jc w:val="both"/>
      </w:pPr>
      <w:r w:rsidRPr="00B40634">
        <w:lastRenderedPageBreak/>
        <w:t>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w:t>
      </w:r>
      <w:proofErr w:type="gramStart"/>
      <w:r w:rsidRPr="00B40634">
        <w:t>и</w:t>
      </w:r>
      <w:proofErr w:type="gramEnd"/>
      <w:r w:rsidRPr="00B40634">
        <w:t xml:space="preserve"> рамочного соглашения с исполнителем услуг.</w:t>
      </w:r>
    </w:p>
    <w:p w:rsidR="00030731" w:rsidRPr="00B40634" w:rsidRDefault="00030731" w:rsidP="00030731">
      <w:pPr>
        <w:tabs>
          <w:tab w:val="left" w:pos="993"/>
        </w:tabs>
        <w:spacing w:line="360" w:lineRule="auto"/>
        <w:jc w:val="both"/>
        <w:rPr>
          <w:rFonts w:ascii="Times New Roman" w:hAnsi="Times New Roman" w:cs="Times New Roman"/>
          <w:sz w:val="24"/>
          <w:szCs w:val="24"/>
        </w:rPr>
      </w:pPr>
      <w:r w:rsidRPr="00B40634">
        <w:rPr>
          <w:rFonts w:ascii="Times New Roman" w:hAnsi="Times New Roman" w:cs="Times New Roman"/>
          <w:sz w:val="24"/>
          <w:szCs w:val="24"/>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p>
    <w:p w:rsidR="00030731" w:rsidRPr="00B40634" w:rsidRDefault="00030731" w:rsidP="001A3307">
      <w:pPr>
        <w:pStyle w:val="af3"/>
        <w:numPr>
          <w:ilvl w:val="0"/>
          <w:numId w:val="4"/>
        </w:numPr>
        <w:tabs>
          <w:tab w:val="left" w:pos="993"/>
        </w:tabs>
        <w:spacing w:line="360" w:lineRule="auto"/>
        <w:ind w:left="0" w:firstLine="567"/>
        <w:jc w:val="both"/>
      </w:pPr>
      <w:r w:rsidRPr="00B40634">
        <w:t>Решение об отказе в заключени</w:t>
      </w:r>
      <w:proofErr w:type="gramStart"/>
      <w:r w:rsidRPr="00B40634">
        <w:t>и</w:t>
      </w:r>
      <w:proofErr w:type="gramEnd"/>
      <w:r w:rsidRPr="00B40634">
        <w:t xml:space="preserve"> рамочного соглашения с исполнителем услуг принимается уполномоченным органом в следующих случаях:</w:t>
      </w:r>
    </w:p>
    <w:p w:rsidR="00030731" w:rsidRPr="00B40634" w:rsidRDefault="00030731" w:rsidP="001A3307">
      <w:pPr>
        <w:pStyle w:val="af3"/>
        <w:numPr>
          <w:ilvl w:val="0"/>
          <w:numId w:val="14"/>
        </w:numPr>
        <w:tabs>
          <w:tab w:val="left" w:pos="993"/>
        </w:tabs>
        <w:spacing w:line="360" w:lineRule="auto"/>
        <w:ind w:left="0" w:firstLine="567"/>
        <w:jc w:val="both"/>
      </w:pPr>
      <w:r w:rsidRPr="00B40634">
        <w:t xml:space="preserve">несоблюдения исполнителем услуг условий, установленных пунктом </w:t>
      </w:r>
      <w:fldSimple w:instr=" REF _Ref30949936 \r \h  \* MERGEFORMAT ">
        <w:r w:rsidRPr="00B15BD4">
          <w:t>8</w:t>
        </w:r>
      </w:fldSimple>
      <w:r w:rsidRPr="00B40634">
        <w:t xml:space="preserve"> настоящего порядка;</w:t>
      </w:r>
    </w:p>
    <w:p w:rsidR="00030731" w:rsidRPr="00B40634" w:rsidRDefault="00030731" w:rsidP="001A3307">
      <w:pPr>
        <w:pStyle w:val="af3"/>
        <w:numPr>
          <w:ilvl w:val="0"/>
          <w:numId w:val="14"/>
        </w:numPr>
        <w:tabs>
          <w:tab w:val="left" w:pos="993"/>
        </w:tabs>
        <w:spacing w:line="360" w:lineRule="auto"/>
        <w:ind w:left="0" w:firstLine="567"/>
        <w:jc w:val="both"/>
      </w:pPr>
      <w:r w:rsidRPr="00B40634">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030731" w:rsidRPr="00B40634" w:rsidRDefault="00030731" w:rsidP="001A3307">
      <w:pPr>
        <w:pStyle w:val="af3"/>
        <w:numPr>
          <w:ilvl w:val="0"/>
          <w:numId w:val="4"/>
        </w:numPr>
        <w:tabs>
          <w:tab w:val="left" w:pos="993"/>
        </w:tabs>
        <w:spacing w:line="360" w:lineRule="auto"/>
        <w:ind w:left="0" w:firstLine="567"/>
        <w:jc w:val="both"/>
      </w:pPr>
      <w:r w:rsidRPr="00B40634">
        <w:t>Рамочное соглашение с исполнителем услуг должно содержать следующие положения:</w:t>
      </w:r>
    </w:p>
    <w:p w:rsidR="00030731" w:rsidRPr="00B40634" w:rsidRDefault="00030731" w:rsidP="001A3307">
      <w:pPr>
        <w:pStyle w:val="af3"/>
        <w:widowControl w:val="0"/>
        <w:numPr>
          <w:ilvl w:val="0"/>
          <w:numId w:val="10"/>
        </w:numPr>
        <w:tabs>
          <w:tab w:val="left" w:pos="0"/>
        </w:tabs>
        <w:autoSpaceDE w:val="0"/>
        <w:autoSpaceDN w:val="0"/>
        <w:adjustRightInd w:val="0"/>
        <w:spacing w:line="360" w:lineRule="auto"/>
        <w:ind w:left="0" w:firstLine="567"/>
        <w:jc w:val="both"/>
      </w:pPr>
      <w:r w:rsidRPr="00B40634">
        <w:t>наименование исполнителя услуг и уполномоченного органа;</w:t>
      </w:r>
    </w:p>
    <w:p w:rsidR="00030731" w:rsidRPr="00B40634" w:rsidRDefault="00030731" w:rsidP="001A3307">
      <w:pPr>
        <w:pStyle w:val="af3"/>
        <w:widowControl w:val="0"/>
        <w:numPr>
          <w:ilvl w:val="0"/>
          <w:numId w:val="10"/>
        </w:numPr>
        <w:tabs>
          <w:tab w:val="left" w:pos="0"/>
        </w:tabs>
        <w:autoSpaceDE w:val="0"/>
        <w:autoSpaceDN w:val="0"/>
        <w:adjustRightInd w:val="0"/>
        <w:spacing w:line="360" w:lineRule="auto"/>
        <w:ind w:left="0" w:firstLine="567"/>
        <w:jc w:val="both"/>
      </w:pPr>
      <w:r w:rsidRPr="00B40634">
        <w:t xml:space="preserve">обязательство исполнителя услуг о приеме на </w:t>
      </w:r>
      <w:proofErr w:type="gramStart"/>
      <w:r w:rsidRPr="00B40634">
        <w:t>обучение по</w:t>
      </w:r>
      <w:proofErr w:type="gramEnd"/>
      <w:r w:rsidRPr="00B40634">
        <w:t xml:space="preserve"> образовательной программе (части образовательной программы) определенного числа обучающихся;</w:t>
      </w:r>
    </w:p>
    <w:p w:rsidR="00030731" w:rsidRPr="00B40634" w:rsidRDefault="00030731" w:rsidP="001A3307">
      <w:pPr>
        <w:pStyle w:val="af3"/>
        <w:widowControl w:val="0"/>
        <w:numPr>
          <w:ilvl w:val="0"/>
          <w:numId w:val="10"/>
        </w:numPr>
        <w:tabs>
          <w:tab w:val="left" w:pos="0"/>
        </w:tabs>
        <w:autoSpaceDE w:val="0"/>
        <w:autoSpaceDN w:val="0"/>
        <w:adjustRightInd w:val="0"/>
        <w:spacing w:line="360" w:lineRule="auto"/>
        <w:ind w:left="0" w:firstLine="567"/>
        <w:jc w:val="both"/>
      </w:pPr>
      <w:r w:rsidRPr="00B40634">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030731" w:rsidRPr="00B40634" w:rsidRDefault="00030731" w:rsidP="001A3307">
      <w:pPr>
        <w:pStyle w:val="af3"/>
        <w:widowControl w:val="0"/>
        <w:numPr>
          <w:ilvl w:val="0"/>
          <w:numId w:val="10"/>
        </w:numPr>
        <w:tabs>
          <w:tab w:val="left" w:pos="0"/>
        </w:tabs>
        <w:autoSpaceDE w:val="0"/>
        <w:autoSpaceDN w:val="0"/>
        <w:adjustRightInd w:val="0"/>
        <w:spacing w:line="360" w:lineRule="auto"/>
        <w:ind w:left="0" w:firstLine="567"/>
        <w:jc w:val="both"/>
      </w:pPr>
      <w:r w:rsidRPr="00B40634">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030731" w:rsidRPr="00B40634" w:rsidRDefault="00030731" w:rsidP="001A3307">
      <w:pPr>
        <w:pStyle w:val="af3"/>
        <w:numPr>
          <w:ilvl w:val="0"/>
          <w:numId w:val="4"/>
        </w:numPr>
        <w:tabs>
          <w:tab w:val="left" w:pos="993"/>
        </w:tabs>
        <w:spacing w:line="360" w:lineRule="auto"/>
        <w:ind w:left="0" w:firstLine="567"/>
        <w:jc w:val="both"/>
      </w:pPr>
      <w:r w:rsidRPr="00B40634">
        <w:t>Отбор исполнителей услуг осуществляется потребителями услуг путем выбора образовательной услуги и/или отдельной части образовательной услуги в порядке, установленном региональными Правилами.</w:t>
      </w:r>
    </w:p>
    <w:p w:rsidR="00030731" w:rsidRPr="00B40634" w:rsidRDefault="00030731" w:rsidP="00030731">
      <w:pPr>
        <w:spacing w:line="360" w:lineRule="auto"/>
        <w:jc w:val="both"/>
        <w:rPr>
          <w:rFonts w:ascii="Times New Roman" w:hAnsi="Times New Roman" w:cs="Times New Roman"/>
          <w:b/>
          <w:bCs/>
          <w:sz w:val="24"/>
          <w:szCs w:val="24"/>
        </w:rPr>
      </w:pPr>
      <w:r w:rsidRPr="00B40634">
        <w:rPr>
          <w:rFonts w:ascii="Times New Roman" w:hAnsi="Times New Roman" w:cs="Times New Roman"/>
          <w:b/>
          <w:bCs/>
          <w:sz w:val="24"/>
          <w:szCs w:val="24"/>
        </w:rPr>
        <w:t>Раздел II</w:t>
      </w:r>
      <w:r w:rsidRPr="00B40634">
        <w:rPr>
          <w:rFonts w:ascii="Times New Roman" w:hAnsi="Times New Roman" w:cs="Times New Roman"/>
          <w:b/>
          <w:bCs/>
          <w:sz w:val="24"/>
          <w:szCs w:val="24"/>
          <w:lang w:val="en-US"/>
        </w:rPr>
        <w:t>I</w:t>
      </w:r>
      <w:r w:rsidRPr="00B40634">
        <w:rPr>
          <w:rFonts w:ascii="Times New Roman" w:hAnsi="Times New Roman" w:cs="Times New Roman"/>
          <w:b/>
          <w:bCs/>
          <w:sz w:val="24"/>
          <w:szCs w:val="24"/>
        </w:rPr>
        <w:t>. Условия и порядок предоставления грантов</w:t>
      </w:r>
    </w:p>
    <w:p w:rsidR="00030731" w:rsidRPr="00B40634" w:rsidRDefault="00030731" w:rsidP="001A3307">
      <w:pPr>
        <w:pStyle w:val="af3"/>
        <w:numPr>
          <w:ilvl w:val="0"/>
          <w:numId w:val="4"/>
        </w:numPr>
        <w:tabs>
          <w:tab w:val="left" w:pos="993"/>
        </w:tabs>
        <w:spacing w:line="360" w:lineRule="auto"/>
        <w:ind w:left="0" w:firstLine="567"/>
        <w:jc w:val="both"/>
      </w:pPr>
      <w:bookmarkStart w:id="1" w:name="_Ref25498205"/>
      <w:r w:rsidRPr="00B40634">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1"/>
    </w:p>
    <w:p w:rsidR="00030731" w:rsidRPr="00B40634" w:rsidRDefault="00030731" w:rsidP="001A3307">
      <w:pPr>
        <w:pStyle w:val="af3"/>
        <w:numPr>
          <w:ilvl w:val="0"/>
          <w:numId w:val="4"/>
        </w:numPr>
        <w:tabs>
          <w:tab w:val="left" w:pos="993"/>
        </w:tabs>
        <w:spacing w:line="360" w:lineRule="auto"/>
        <w:ind w:left="0" w:firstLine="567"/>
        <w:jc w:val="both"/>
      </w:pPr>
      <w:r w:rsidRPr="00B40634">
        <w:t>Реестр договоров на авансирование содержит следующие сведения:</w:t>
      </w:r>
    </w:p>
    <w:p w:rsidR="00030731" w:rsidRPr="00B40634" w:rsidRDefault="00030731" w:rsidP="001A3307">
      <w:pPr>
        <w:pStyle w:val="af3"/>
        <w:widowControl w:val="0"/>
        <w:numPr>
          <w:ilvl w:val="0"/>
          <w:numId w:val="11"/>
        </w:numPr>
        <w:tabs>
          <w:tab w:val="left" w:pos="0"/>
        </w:tabs>
        <w:autoSpaceDE w:val="0"/>
        <w:autoSpaceDN w:val="0"/>
        <w:adjustRightInd w:val="0"/>
        <w:spacing w:line="360" w:lineRule="auto"/>
        <w:ind w:left="0" w:firstLine="567"/>
        <w:jc w:val="both"/>
      </w:pPr>
      <w:r w:rsidRPr="00B40634">
        <w:t>наименование исполнителя услуг;</w:t>
      </w:r>
    </w:p>
    <w:p w:rsidR="00030731" w:rsidRPr="00B40634" w:rsidRDefault="00030731" w:rsidP="001A3307">
      <w:pPr>
        <w:pStyle w:val="af3"/>
        <w:widowControl w:val="0"/>
        <w:numPr>
          <w:ilvl w:val="0"/>
          <w:numId w:val="11"/>
        </w:numPr>
        <w:tabs>
          <w:tab w:val="left" w:pos="0"/>
        </w:tabs>
        <w:autoSpaceDE w:val="0"/>
        <w:autoSpaceDN w:val="0"/>
        <w:adjustRightInd w:val="0"/>
        <w:spacing w:line="360" w:lineRule="auto"/>
        <w:ind w:left="0" w:firstLine="567"/>
        <w:jc w:val="both"/>
      </w:pPr>
      <w:r w:rsidRPr="00B40634">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30731" w:rsidRPr="00B40634" w:rsidRDefault="00030731" w:rsidP="001A3307">
      <w:pPr>
        <w:pStyle w:val="af3"/>
        <w:widowControl w:val="0"/>
        <w:numPr>
          <w:ilvl w:val="0"/>
          <w:numId w:val="11"/>
        </w:numPr>
        <w:tabs>
          <w:tab w:val="left" w:pos="0"/>
        </w:tabs>
        <w:autoSpaceDE w:val="0"/>
        <w:autoSpaceDN w:val="0"/>
        <w:adjustRightInd w:val="0"/>
        <w:spacing w:line="360" w:lineRule="auto"/>
        <w:ind w:left="0" w:firstLine="567"/>
        <w:jc w:val="both"/>
      </w:pPr>
      <w:r w:rsidRPr="00B40634">
        <w:t>месяц, на который предполагается авансирование;</w:t>
      </w:r>
    </w:p>
    <w:p w:rsidR="00030731" w:rsidRPr="00B40634" w:rsidRDefault="00030731" w:rsidP="001A3307">
      <w:pPr>
        <w:pStyle w:val="af3"/>
        <w:widowControl w:val="0"/>
        <w:numPr>
          <w:ilvl w:val="0"/>
          <w:numId w:val="11"/>
        </w:numPr>
        <w:tabs>
          <w:tab w:val="left" w:pos="0"/>
        </w:tabs>
        <w:autoSpaceDE w:val="0"/>
        <w:autoSpaceDN w:val="0"/>
        <w:adjustRightInd w:val="0"/>
        <w:spacing w:line="360" w:lineRule="auto"/>
        <w:ind w:left="0" w:firstLine="567"/>
        <w:jc w:val="both"/>
      </w:pPr>
      <w:r w:rsidRPr="00B40634">
        <w:t>идентификаторы (номера) сертификатов персонифицированного финансирования;</w:t>
      </w:r>
    </w:p>
    <w:p w:rsidR="00030731" w:rsidRPr="00B40634" w:rsidRDefault="00030731" w:rsidP="001A3307">
      <w:pPr>
        <w:pStyle w:val="af3"/>
        <w:widowControl w:val="0"/>
        <w:numPr>
          <w:ilvl w:val="0"/>
          <w:numId w:val="11"/>
        </w:numPr>
        <w:tabs>
          <w:tab w:val="left" w:pos="0"/>
        </w:tabs>
        <w:autoSpaceDE w:val="0"/>
        <w:autoSpaceDN w:val="0"/>
        <w:adjustRightInd w:val="0"/>
        <w:spacing w:line="360" w:lineRule="auto"/>
        <w:ind w:left="0" w:firstLine="567"/>
        <w:jc w:val="both"/>
      </w:pPr>
      <w:r w:rsidRPr="00B40634">
        <w:t>реквизиты (даты и номера заключения) договоров об образовании;</w:t>
      </w:r>
    </w:p>
    <w:p w:rsidR="00030731" w:rsidRPr="00B40634" w:rsidRDefault="00030731" w:rsidP="001A3307">
      <w:pPr>
        <w:pStyle w:val="af3"/>
        <w:widowControl w:val="0"/>
        <w:numPr>
          <w:ilvl w:val="0"/>
          <w:numId w:val="11"/>
        </w:numPr>
        <w:tabs>
          <w:tab w:val="left" w:pos="0"/>
        </w:tabs>
        <w:autoSpaceDE w:val="0"/>
        <w:autoSpaceDN w:val="0"/>
        <w:adjustRightInd w:val="0"/>
        <w:spacing w:line="360" w:lineRule="auto"/>
        <w:ind w:left="0" w:firstLine="567"/>
        <w:jc w:val="both"/>
      </w:pPr>
      <w:r w:rsidRPr="00B40634">
        <w:t>объем финансовых обязательств на текущий месяц в соответствии с договорами об образовании.</w:t>
      </w:r>
    </w:p>
    <w:p w:rsidR="00030731" w:rsidRPr="00B40634" w:rsidRDefault="00030731" w:rsidP="001A3307">
      <w:pPr>
        <w:pStyle w:val="af3"/>
        <w:numPr>
          <w:ilvl w:val="0"/>
          <w:numId w:val="4"/>
        </w:numPr>
        <w:tabs>
          <w:tab w:val="left" w:pos="993"/>
        </w:tabs>
        <w:spacing w:line="360" w:lineRule="auto"/>
        <w:ind w:left="0" w:firstLine="567"/>
        <w:jc w:val="both"/>
      </w:pPr>
      <w:r w:rsidRPr="00B40634">
        <w:t xml:space="preserve">Заявка на авансирование исполнителя услуг предусматривает оплату ему в объеме не более 80 процентов </w:t>
      </w:r>
      <w:proofErr w:type="gramStart"/>
      <w:r w:rsidRPr="00B40634">
        <w:t>от совокупных финансовых обязательств на текущий месяц в соответствии с договорами об образовании</w:t>
      </w:r>
      <w:proofErr w:type="gramEnd"/>
      <w:r w:rsidRPr="00B40634">
        <w:t>, включенными в реестр договоров на авансирование.</w:t>
      </w:r>
    </w:p>
    <w:p w:rsidR="00030731" w:rsidRPr="00B40634" w:rsidRDefault="00030731" w:rsidP="001A3307">
      <w:pPr>
        <w:pStyle w:val="af3"/>
        <w:numPr>
          <w:ilvl w:val="0"/>
          <w:numId w:val="4"/>
        </w:numPr>
        <w:tabs>
          <w:tab w:val="left" w:pos="993"/>
        </w:tabs>
        <w:spacing w:line="360" w:lineRule="auto"/>
        <w:ind w:left="0" w:firstLine="567"/>
        <w:jc w:val="both"/>
      </w:pPr>
      <w:r w:rsidRPr="00B40634">
        <w:t>В случае наличия переплаты в отношении исполнителя услуг, образовавшейся в предыдущие месяцы, объем перечисляемых сре</w:t>
      </w:r>
      <w:proofErr w:type="gramStart"/>
      <w:r w:rsidRPr="00B40634">
        <w:t>дств в с</w:t>
      </w:r>
      <w:proofErr w:type="gramEnd"/>
      <w:r w:rsidRPr="00B40634">
        <w:t>оответствии с заявкой на авансирование снижается на величину соответствующей переплаты.</w:t>
      </w:r>
    </w:p>
    <w:p w:rsidR="00030731" w:rsidRPr="00B40634" w:rsidRDefault="00030731" w:rsidP="001A3307">
      <w:pPr>
        <w:pStyle w:val="af3"/>
        <w:numPr>
          <w:ilvl w:val="0"/>
          <w:numId w:val="4"/>
        </w:numPr>
        <w:tabs>
          <w:tab w:val="left" w:pos="993"/>
        </w:tabs>
        <w:spacing w:line="360" w:lineRule="auto"/>
        <w:ind w:left="0" w:firstLine="567"/>
        <w:jc w:val="both"/>
      </w:pPr>
      <w:bookmarkStart w:id="2" w:name="_Ref8587839"/>
      <w:r w:rsidRPr="00B40634">
        <w:t>Исполнитель услуг ежемесячно не позднее последнего дня месяц</w:t>
      </w:r>
      <w:proofErr w:type="gramStart"/>
      <w:r w:rsidRPr="00B40634">
        <w:t>а(</w:t>
      </w:r>
      <w:proofErr w:type="gramEnd"/>
      <w:r w:rsidRPr="00B40634">
        <w:t>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2"/>
    </w:p>
    <w:p w:rsidR="00030731" w:rsidRPr="00B40634" w:rsidRDefault="00030731" w:rsidP="001A3307">
      <w:pPr>
        <w:pStyle w:val="af3"/>
        <w:numPr>
          <w:ilvl w:val="0"/>
          <w:numId w:val="4"/>
        </w:numPr>
        <w:tabs>
          <w:tab w:val="left" w:pos="993"/>
        </w:tabs>
        <w:spacing w:line="360" w:lineRule="auto"/>
        <w:ind w:left="0" w:firstLine="567"/>
        <w:jc w:val="both"/>
      </w:pPr>
      <w:bookmarkStart w:id="3" w:name="_Ref8587840"/>
      <w:r w:rsidRPr="00B40634">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3"/>
    </w:p>
    <w:p w:rsidR="00030731" w:rsidRPr="00B40634" w:rsidRDefault="00030731" w:rsidP="001A3307">
      <w:pPr>
        <w:pStyle w:val="af3"/>
        <w:numPr>
          <w:ilvl w:val="0"/>
          <w:numId w:val="4"/>
        </w:numPr>
        <w:tabs>
          <w:tab w:val="left" w:pos="993"/>
        </w:tabs>
        <w:spacing w:line="360" w:lineRule="auto"/>
        <w:ind w:left="0" w:firstLine="567"/>
        <w:jc w:val="both"/>
      </w:pPr>
      <w:r w:rsidRPr="00B40634">
        <w:t>Реестр договоров на оплату должен содержать следующие сведения:</w:t>
      </w:r>
    </w:p>
    <w:p w:rsidR="00030731" w:rsidRPr="00B40634" w:rsidRDefault="00030731" w:rsidP="001A3307">
      <w:pPr>
        <w:pStyle w:val="af3"/>
        <w:widowControl w:val="0"/>
        <w:numPr>
          <w:ilvl w:val="0"/>
          <w:numId w:val="8"/>
        </w:numPr>
        <w:tabs>
          <w:tab w:val="left" w:pos="0"/>
        </w:tabs>
        <w:autoSpaceDE w:val="0"/>
        <w:autoSpaceDN w:val="0"/>
        <w:adjustRightInd w:val="0"/>
        <w:spacing w:line="360" w:lineRule="auto"/>
        <w:ind w:left="0" w:firstLine="567"/>
        <w:jc w:val="both"/>
      </w:pPr>
      <w:r w:rsidRPr="00B40634">
        <w:t>наименование исполнителя услуг;</w:t>
      </w:r>
    </w:p>
    <w:p w:rsidR="00030731" w:rsidRPr="00B40634" w:rsidRDefault="00030731" w:rsidP="001A3307">
      <w:pPr>
        <w:pStyle w:val="af3"/>
        <w:widowControl w:val="0"/>
        <w:numPr>
          <w:ilvl w:val="0"/>
          <w:numId w:val="8"/>
        </w:numPr>
        <w:tabs>
          <w:tab w:val="left" w:pos="0"/>
        </w:tabs>
        <w:autoSpaceDE w:val="0"/>
        <w:autoSpaceDN w:val="0"/>
        <w:adjustRightInd w:val="0"/>
        <w:spacing w:line="360" w:lineRule="auto"/>
        <w:ind w:left="0" w:firstLine="567"/>
        <w:jc w:val="both"/>
      </w:pPr>
      <w:r w:rsidRPr="00B40634">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30731" w:rsidRPr="00B40634" w:rsidRDefault="00030731" w:rsidP="001A3307">
      <w:pPr>
        <w:pStyle w:val="af3"/>
        <w:widowControl w:val="0"/>
        <w:numPr>
          <w:ilvl w:val="0"/>
          <w:numId w:val="8"/>
        </w:numPr>
        <w:tabs>
          <w:tab w:val="left" w:pos="0"/>
        </w:tabs>
        <w:autoSpaceDE w:val="0"/>
        <w:autoSpaceDN w:val="0"/>
        <w:adjustRightInd w:val="0"/>
        <w:spacing w:line="360" w:lineRule="auto"/>
        <w:ind w:left="0" w:firstLine="567"/>
        <w:jc w:val="both"/>
      </w:pPr>
      <w:r w:rsidRPr="00B40634">
        <w:t>месяц, за который сформирован реестр;</w:t>
      </w:r>
    </w:p>
    <w:p w:rsidR="00030731" w:rsidRPr="00B40634" w:rsidRDefault="00030731" w:rsidP="001A3307">
      <w:pPr>
        <w:pStyle w:val="af3"/>
        <w:widowControl w:val="0"/>
        <w:numPr>
          <w:ilvl w:val="0"/>
          <w:numId w:val="8"/>
        </w:numPr>
        <w:tabs>
          <w:tab w:val="left" w:pos="0"/>
        </w:tabs>
        <w:autoSpaceDE w:val="0"/>
        <w:autoSpaceDN w:val="0"/>
        <w:adjustRightInd w:val="0"/>
        <w:spacing w:line="360" w:lineRule="auto"/>
        <w:ind w:left="0" w:firstLine="567"/>
        <w:jc w:val="both"/>
      </w:pPr>
      <w:r w:rsidRPr="00B40634">
        <w:t>идентификаторы (номера) сертификатов персонифицированного финансирования;</w:t>
      </w:r>
    </w:p>
    <w:p w:rsidR="00030731" w:rsidRPr="00B40634" w:rsidRDefault="00030731" w:rsidP="001A3307">
      <w:pPr>
        <w:pStyle w:val="af3"/>
        <w:widowControl w:val="0"/>
        <w:numPr>
          <w:ilvl w:val="0"/>
          <w:numId w:val="8"/>
        </w:numPr>
        <w:tabs>
          <w:tab w:val="left" w:pos="0"/>
        </w:tabs>
        <w:autoSpaceDE w:val="0"/>
        <w:autoSpaceDN w:val="0"/>
        <w:adjustRightInd w:val="0"/>
        <w:spacing w:line="360" w:lineRule="auto"/>
        <w:ind w:left="0" w:firstLine="567"/>
        <w:jc w:val="both"/>
      </w:pPr>
      <w:r w:rsidRPr="00B40634">
        <w:lastRenderedPageBreak/>
        <w:t>реквизиты (даты и номера заключения) договоров об образовании;</w:t>
      </w:r>
    </w:p>
    <w:p w:rsidR="00030731" w:rsidRPr="00B40634" w:rsidRDefault="00030731" w:rsidP="001A3307">
      <w:pPr>
        <w:pStyle w:val="af3"/>
        <w:widowControl w:val="0"/>
        <w:numPr>
          <w:ilvl w:val="0"/>
          <w:numId w:val="8"/>
        </w:numPr>
        <w:tabs>
          <w:tab w:val="left" w:pos="0"/>
        </w:tabs>
        <w:autoSpaceDE w:val="0"/>
        <w:autoSpaceDN w:val="0"/>
        <w:adjustRightInd w:val="0"/>
        <w:spacing w:line="360" w:lineRule="auto"/>
        <w:ind w:left="0" w:firstLine="567"/>
        <w:jc w:val="both"/>
      </w:pPr>
      <w:r w:rsidRPr="00B40634">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030731" w:rsidRPr="00B40634" w:rsidRDefault="00030731" w:rsidP="001A3307">
      <w:pPr>
        <w:pStyle w:val="af3"/>
        <w:widowControl w:val="0"/>
        <w:numPr>
          <w:ilvl w:val="0"/>
          <w:numId w:val="8"/>
        </w:numPr>
        <w:tabs>
          <w:tab w:val="left" w:pos="0"/>
        </w:tabs>
        <w:autoSpaceDE w:val="0"/>
        <w:autoSpaceDN w:val="0"/>
        <w:adjustRightInd w:val="0"/>
        <w:spacing w:line="360" w:lineRule="auto"/>
        <w:ind w:left="0" w:firstLine="567"/>
        <w:jc w:val="both"/>
      </w:pPr>
      <w:r w:rsidRPr="00B40634">
        <w:t>объем финансовых обязательств за отчетный месяц с учетом объема образовательных услуг, оказанных за отчетный месяц.</w:t>
      </w:r>
    </w:p>
    <w:p w:rsidR="00030731" w:rsidRPr="00B40634" w:rsidRDefault="00030731" w:rsidP="001A3307">
      <w:pPr>
        <w:pStyle w:val="af3"/>
        <w:numPr>
          <w:ilvl w:val="0"/>
          <w:numId w:val="4"/>
        </w:numPr>
        <w:tabs>
          <w:tab w:val="left" w:pos="993"/>
        </w:tabs>
        <w:spacing w:line="360" w:lineRule="auto"/>
        <w:ind w:left="0" w:firstLine="567"/>
        <w:jc w:val="both"/>
      </w:pPr>
      <w:r w:rsidRPr="00B40634">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B40634">
        <w:t>,</w:t>
      </w:r>
      <w:proofErr w:type="gramEnd"/>
      <w:r w:rsidRPr="00B40634">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030731" w:rsidRPr="00B40634" w:rsidRDefault="00030731" w:rsidP="001A3307">
      <w:pPr>
        <w:pStyle w:val="af3"/>
        <w:numPr>
          <w:ilvl w:val="0"/>
          <w:numId w:val="4"/>
        </w:numPr>
        <w:tabs>
          <w:tab w:val="left" w:pos="993"/>
        </w:tabs>
        <w:spacing w:line="360" w:lineRule="auto"/>
        <w:ind w:left="0" w:firstLine="567"/>
        <w:jc w:val="both"/>
      </w:pPr>
      <w:bookmarkStart w:id="4" w:name="_Ref25498208"/>
      <w:r w:rsidRPr="00B40634">
        <w:t xml:space="preserve">Выполнение действий, предусмотренных пунктом </w:t>
      </w:r>
      <w:fldSimple w:instr=" REF _Ref8587840 \r \h  \* MERGEFORMAT ">
        <w:r w:rsidRPr="00B15BD4">
          <w:t>19</w:t>
        </w:r>
      </w:fldSimple>
      <w:r w:rsidRPr="00B40634">
        <w:t>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4"/>
    </w:p>
    <w:p w:rsidR="00030731" w:rsidRPr="00B40634" w:rsidRDefault="00030731" w:rsidP="001A3307">
      <w:pPr>
        <w:pStyle w:val="af3"/>
        <w:numPr>
          <w:ilvl w:val="0"/>
          <w:numId w:val="4"/>
        </w:numPr>
        <w:tabs>
          <w:tab w:val="left" w:pos="993"/>
        </w:tabs>
        <w:spacing w:line="360" w:lineRule="auto"/>
        <w:ind w:left="0" w:firstLine="567"/>
        <w:jc w:val="both"/>
      </w:pPr>
      <w:r w:rsidRPr="00B40634">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030731" w:rsidRPr="00B40634" w:rsidRDefault="00030731" w:rsidP="001A3307">
      <w:pPr>
        <w:pStyle w:val="af3"/>
        <w:widowControl w:val="0"/>
        <w:numPr>
          <w:ilvl w:val="0"/>
          <w:numId w:val="9"/>
        </w:numPr>
        <w:tabs>
          <w:tab w:val="left" w:pos="0"/>
        </w:tabs>
        <w:autoSpaceDE w:val="0"/>
        <w:autoSpaceDN w:val="0"/>
        <w:adjustRightInd w:val="0"/>
        <w:spacing w:line="360" w:lineRule="auto"/>
        <w:ind w:left="0" w:firstLine="567"/>
        <w:jc w:val="both"/>
      </w:pPr>
      <w:r w:rsidRPr="00B40634">
        <w:t>наименование исполнителя услуг и уполномоченного органа;</w:t>
      </w:r>
    </w:p>
    <w:p w:rsidR="00030731" w:rsidRPr="00B40634" w:rsidRDefault="00030731" w:rsidP="001A3307">
      <w:pPr>
        <w:pStyle w:val="af3"/>
        <w:widowControl w:val="0"/>
        <w:numPr>
          <w:ilvl w:val="0"/>
          <w:numId w:val="9"/>
        </w:numPr>
        <w:tabs>
          <w:tab w:val="left" w:pos="0"/>
        </w:tabs>
        <w:autoSpaceDE w:val="0"/>
        <w:autoSpaceDN w:val="0"/>
        <w:adjustRightInd w:val="0"/>
        <w:spacing w:line="360" w:lineRule="auto"/>
        <w:ind w:left="0" w:firstLine="567"/>
        <w:jc w:val="both"/>
      </w:pPr>
      <w:r w:rsidRPr="00B40634">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030731" w:rsidRPr="00B40634" w:rsidRDefault="00030731" w:rsidP="001A3307">
      <w:pPr>
        <w:pStyle w:val="af3"/>
        <w:widowControl w:val="0"/>
        <w:numPr>
          <w:ilvl w:val="0"/>
          <w:numId w:val="9"/>
        </w:numPr>
        <w:tabs>
          <w:tab w:val="left" w:pos="0"/>
        </w:tabs>
        <w:autoSpaceDE w:val="0"/>
        <w:autoSpaceDN w:val="0"/>
        <w:adjustRightInd w:val="0"/>
        <w:spacing w:line="360" w:lineRule="auto"/>
        <w:ind w:left="0" w:firstLine="567"/>
        <w:jc w:val="both"/>
      </w:pPr>
      <w:r w:rsidRPr="00B40634">
        <w:t>обязательство уполномоченного органа о перечислении средств местного бюджета исполнителю услуг;</w:t>
      </w:r>
    </w:p>
    <w:p w:rsidR="00030731" w:rsidRPr="00B40634" w:rsidRDefault="00030731" w:rsidP="001A3307">
      <w:pPr>
        <w:pStyle w:val="af3"/>
        <w:widowControl w:val="0"/>
        <w:numPr>
          <w:ilvl w:val="0"/>
          <w:numId w:val="9"/>
        </w:numPr>
        <w:tabs>
          <w:tab w:val="left" w:pos="0"/>
        </w:tabs>
        <w:autoSpaceDE w:val="0"/>
        <w:autoSpaceDN w:val="0"/>
        <w:adjustRightInd w:val="0"/>
        <w:spacing w:line="360" w:lineRule="auto"/>
        <w:ind w:left="0" w:firstLine="567"/>
        <w:jc w:val="both"/>
      </w:pPr>
      <w:r w:rsidRPr="00B40634">
        <w:t>заключение соглашения путем подписания исполнителем услуг соглашения в форме безотзывной оферты;</w:t>
      </w:r>
    </w:p>
    <w:p w:rsidR="00030731" w:rsidRPr="00B40634" w:rsidRDefault="00030731" w:rsidP="001A3307">
      <w:pPr>
        <w:pStyle w:val="af3"/>
        <w:widowControl w:val="0"/>
        <w:numPr>
          <w:ilvl w:val="0"/>
          <w:numId w:val="9"/>
        </w:numPr>
        <w:tabs>
          <w:tab w:val="left" w:pos="0"/>
        </w:tabs>
        <w:autoSpaceDE w:val="0"/>
        <w:autoSpaceDN w:val="0"/>
        <w:adjustRightInd w:val="0"/>
        <w:spacing w:line="360" w:lineRule="auto"/>
        <w:ind w:left="0" w:firstLine="567"/>
        <w:jc w:val="both"/>
      </w:pPr>
      <w:proofErr w:type="gramStart"/>
      <w:r w:rsidRPr="00B40634">
        <w:t>условие соблюдения исполнителем услуг запрета приобретения за счет полученного гранта в форме субсидии 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030731" w:rsidRPr="00B40634" w:rsidRDefault="00030731" w:rsidP="001A3307">
      <w:pPr>
        <w:pStyle w:val="af3"/>
        <w:widowControl w:val="0"/>
        <w:numPr>
          <w:ilvl w:val="0"/>
          <w:numId w:val="9"/>
        </w:numPr>
        <w:tabs>
          <w:tab w:val="left" w:pos="0"/>
        </w:tabs>
        <w:autoSpaceDE w:val="0"/>
        <w:autoSpaceDN w:val="0"/>
        <w:adjustRightInd w:val="0"/>
        <w:spacing w:line="360" w:lineRule="auto"/>
        <w:ind w:left="0" w:firstLine="567"/>
        <w:jc w:val="both"/>
      </w:pPr>
      <w:r w:rsidRPr="00B40634">
        <w:t>порядок и сроки перечисления гранта в форме субсидии;</w:t>
      </w:r>
    </w:p>
    <w:p w:rsidR="00030731" w:rsidRPr="00B40634" w:rsidRDefault="00030731" w:rsidP="001A3307">
      <w:pPr>
        <w:pStyle w:val="af3"/>
        <w:widowControl w:val="0"/>
        <w:numPr>
          <w:ilvl w:val="0"/>
          <w:numId w:val="9"/>
        </w:numPr>
        <w:tabs>
          <w:tab w:val="left" w:pos="0"/>
        </w:tabs>
        <w:autoSpaceDE w:val="0"/>
        <w:autoSpaceDN w:val="0"/>
        <w:adjustRightInd w:val="0"/>
        <w:spacing w:line="360" w:lineRule="auto"/>
        <w:ind w:left="0" w:firstLine="567"/>
        <w:jc w:val="both"/>
      </w:pPr>
      <w:r w:rsidRPr="00B40634">
        <w:t>порядок взыскания (возврата) сре</w:t>
      </w:r>
      <w:proofErr w:type="gramStart"/>
      <w:r w:rsidRPr="00B40634">
        <w:t>дств гр</w:t>
      </w:r>
      <w:proofErr w:type="gramEnd"/>
      <w:r w:rsidRPr="00B40634">
        <w:t>анта в форме субсидии в случае нарушения порядка, целей и условий его предоставления;</w:t>
      </w:r>
    </w:p>
    <w:p w:rsidR="00030731" w:rsidRPr="00B40634" w:rsidRDefault="00030731" w:rsidP="001A3307">
      <w:pPr>
        <w:pStyle w:val="af3"/>
        <w:widowControl w:val="0"/>
        <w:numPr>
          <w:ilvl w:val="0"/>
          <w:numId w:val="9"/>
        </w:numPr>
        <w:tabs>
          <w:tab w:val="left" w:pos="0"/>
        </w:tabs>
        <w:autoSpaceDE w:val="0"/>
        <w:autoSpaceDN w:val="0"/>
        <w:adjustRightInd w:val="0"/>
        <w:spacing w:line="360" w:lineRule="auto"/>
        <w:ind w:left="0" w:firstLine="567"/>
        <w:jc w:val="both"/>
      </w:pPr>
      <w:r w:rsidRPr="00B40634">
        <w:t>порядок, формы и сроки представления отчетов;</w:t>
      </w:r>
    </w:p>
    <w:p w:rsidR="00030731" w:rsidRPr="00B40634" w:rsidRDefault="00030731" w:rsidP="001A3307">
      <w:pPr>
        <w:pStyle w:val="af3"/>
        <w:widowControl w:val="0"/>
        <w:numPr>
          <w:ilvl w:val="0"/>
          <w:numId w:val="9"/>
        </w:numPr>
        <w:tabs>
          <w:tab w:val="left" w:pos="0"/>
        </w:tabs>
        <w:autoSpaceDE w:val="0"/>
        <w:autoSpaceDN w:val="0"/>
        <w:adjustRightInd w:val="0"/>
        <w:spacing w:line="360" w:lineRule="auto"/>
        <w:ind w:left="0" w:firstLine="567"/>
        <w:jc w:val="both"/>
      </w:pPr>
      <w:r w:rsidRPr="00B40634">
        <w:t>ответственность сторон за нарушение условий соглашения.</w:t>
      </w:r>
    </w:p>
    <w:p w:rsidR="00030731" w:rsidRPr="00B40634" w:rsidRDefault="00030731" w:rsidP="001A3307">
      <w:pPr>
        <w:pStyle w:val="af3"/>
        <w:numPr>
          <w:ilvl w:val="0"/>
          <w:numId w:val="4"/>
        </w:numPr>
        <w:tabs>
          <w:tab w:val="left" w:pos="993"/>
        </w:tabs>
        <w:spacing w:line="360" w:lineRule="auto"/>
        <w:ind w:left="0" w:firstLine="567"/>
        <w:jc w:val="both"/>
      </w:pPr>
      <w:r w:rsidRPr="00B40634">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030731" w:rsidRPr="00B40634" w:rsidRDefault="00030731" w:rsidP="001A3307">
      <w:pPr>
        <w:pStyle w:val="af3"/>
        <w:numPr>
          <w:ilvl w:val="0"/>
          <w:numId w:val="4"/>
        </w:numPr>
        <w:tabs>
          <w:tab w:val="left" w:pos="993"/>
        </w:tabs>
        <w:spacing w:line="360" w:lineRule="auto"/>
        <w:ind w:left="0" w:firstLine="567"/>
        <w:jc w:val="both"/>
      </w:pPr>
      <w:r w:rsidRPr="00B40634">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030731" w:rsidRPr="00B40634" w:rsidRDefault="00030731" w:rsidP="001A3307">
      <w:pPr>
        <w:pStyle w:val="af3"/>
        <w:numPr>
          <w:ilvl w:val="0"/>
          <w:numId w:val="6"/>
        </w:numPr>
        <w:tabs>
          <w:tab w:val="left" w:pos="993"/>
        </w:tabs>
        <w:spacing w:line="360" w:lineRule="auto"/>
        <w:ind w:left="0" w:firstLine="567"/>
        <w:jc w:val="both"/>
        <w:rPr>
          <w:rFonts w:eastAsiaTheme="minorHAnsi"/>
          <w:lang w:eastAsia="en-US"/>
        </w:rPr>
      </w:pPr>
      <w:r w:rsidRPr="00B40634">
        <w:rPr>
          <w:rFonts w:eastAsiaTheme="minorHAnsi"/>
          <w:lang w:eastAsia="en-US"/>
        </w:rPr>
        <w:t xml:space="preserve">расчетные счета, открытые </w:t>
      </w:r>
      <w:r w:rsidRPr="00B40634">
        <w:t xml:space="preserve">исполнителям услуг – </w:t>
      </w:r>
      <w:r w:rsidRPr="00B40634">
        <w:rPr>
          <w:rFonts w:eastAsiaTheme="minorHAnsi"/>
          <w:lang w:eastAsia="en-US"/>
        </w:rPr>
        <w:t>индивидуальным предпринимателям, юридическим лицам</w:t>
      </w:r>
      <w:r w:rsidRPr="00B40634">
        <w:t xml:space="preserve"> (</w:t>
      </w:r>
      <w:r w:rsidRPr="00B40634">
        <w:rPr>
          <w:rFonts w:eastAsiaTheme="minorHAnsi"/>
          <w:lang w:eastAsia="en-US"/>
        </w:rPr>
        <w:t>за исключением бюджетных (автономных) учреждений</w:t>
      </w:r>
      <w:r w:rsidRPr="00B40634">
        <w:t>)</w:t>
      </w:r>
      <w:r w:rsidRPr="00B40634">
        <w:rPr>
          <w:rFonts w:eastAsiaTheme="minorHAnsi"/>
          <w:lang w:eastAsia="en-US"/>
        </w:rPr>
        <w:t xml:space="preserve"> в российских кредитных организациях;</w:t>
      </w:r>
    </w:p>
    <w:p w:rsidR="00030731" w:rsidRPr="00B40634" w:rsidRDefault="00030731" w:rsidP="001A3307">
      <w:pPr>
        <w:pStyle w:val="af3"/>
        <w:numPr>
          <w:ilvl w:val="0"/>
          <w:numId w:val="6"/>
        </w:numPr>
        <w:tabs>
          <w:tab w:val="left" w:pos="993"/>
        </w:tabs>
        <w:spacing w:line="360" w:lineRule="auto"/>
        <w:ind w:left="0" w:firstLine="567"/>
        <w:jc w:val="both"/>
        <w:rPr>
          <w:rFonts w:eastAsiaTheme="minorHAnsi"/>
          <w:lang w:eastAsia="en-US"/>
        </w:rPr>
      </w:pPr>
      <w:r w:rsidRPr="00B40634">
        <w:t xml:space="preserve">лицевые счета, открытые исполнителям услуг – </w:t>
      </w:r>
      <w:r w:rsidRPr="00B40634">
        <w:rPr>
          <w:rFonts w:eastAsiaTheme="minorHAnsi"/>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030731" w:rsidRPr="00B40634" w:rsidRDefault="00030731" w:rsidP="001A3307">
      <w:pPr>
        <w:pStyle w:val="af3"/>
        <w:numPr>
          <w:ilvl w:val="0"/>
          <w:numId w:val="6"/>
        </w:numPr>
        <w:tabs>
          <w:tab w:val="left" w:pos="993"/>
        </w:tabs>
        <w:spacing w:line="360" w:lineRule="auto"/>
        <w:ind w:left="0" w:firstLine="567"/>
        <w:jc w:val="both"/>
        <w:rPr>
          <w:rFonts w:eastAsiaTheme="minorHAnsi"/>
          <w:lang w:eastAsia="en-US"/>
        </w:rPr>
      </w:pPr>
      <w:r w:rsidRPr="00B40634">
        <w:t xml:space="preserve">лицевые счета, открытые исполнителям услуг – </w:t>
      </w:r>
      <w:r w:rsidRPr="00B40634">
        <w:rPr>
          <w:rFonts w:eastAsiaTheme="minorHAnsi"/>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B40634">
        <w:t>.</w:t>
      </w:r>
    </w:p>
    <w:p w:rsidR="00030731" w:rsidRPr="00B40634" w:rsidRDefault="00030731" w:rsidP="001A3307">
      <w:pPr>
        <w:pStyle w:val="af3"/>
        <w:numPr>
          <w:ilvl w:val="0"/>
          <w:numId w:val="4"/>
        </w:numPr>
        <w:tabs>
          <w:tab w:val="left" w:pos="993"/>
        </w:tabs>
        <w:spacing w:line="360" w:lineRule="auto"/>
        <w:ind w:left="0" w:firstLine="567"/>
        <w:jc w:val="both"/>
      </w:pPr>
      <w:r w:rsidRPr="00B40634">
        <w:t xml:space="preserve">Грант в форме субсидии не может быть использован </w:t>
      </w:r>
      <w:proofErr w:type="gramStart"/>
      <w:r w:rsidRPr="00B40634">
        <w:t>на</w:t>
      </w:r>
      <w:proofErr w:type="gramEnd"/>
      <w:r w:rsidRPr="00B40634">
        <w:t>:</w:t>
      </w:r>
    </w:p>
    <w:p w:rsidR="00030731" w:rsidRPr="00B40634" w:rsidRDefault="00030731" w:rsidP="001A3307">
      <w:pPr>
        <w:pStyle w:val="af3"/>
        <w:numPr>
          <w:ilvl w:val="0"/>
          <w:numId w:val="12"/>
        </w:numPr>
        <w:tabs>
          <w:tab w:val="left" w:pos="993"/>
        </w:tabs>
        <w:spacing w:line="360" w:lineRule="auto"/>
        <w:ind w:left="0" w:firstLine="567"/>
        <w:jc w:val="both"/>
      </w:pPr>
      <w:r w:rsidRPr="00B40634">
        <w:t>капитальное строительство и инвестиции;</w:t>
      </w:r>
    </w:p>
    <w:p w:rsidR="00030731" w:rsidRPr="00B40634" w:rsidRDefault="00030731" w:rsidP="001A3307">
      <w:pPr>
        <w:pStyle w:val="af3"/>
        <w:numPr>
          <w:ilvl w:val="0"/>
          <w:numId w:val="12"/>
        </w:numPr>
        <w:tabs>
          <w:tab w:val="left" w:pos="993"/>
        </w:tabs>
        <w:spacing w:line="360" w:lineRule="auto"/>
        <w:ind w:left="0" w:firstLine="567"/>
        <w:jc w:val="both"/>
      </w:pPr>
      <w:r w:rsidRPr="00B40634">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030731" w:rsidRPr="00B40634" w:rsidRDefault="00030731" w:rsidP="001A3307">
      <w:pPr>
        <w:pStyle w:val="af3"/>
        <w:numPr>
          <w:ilvl w:val="0"/>
          <w:numId w:val="12"/>
        </w:numPr>
        <w:tabs>
          <w:tab w:val="left" w:pos="993"/>
        </w:tabs>
        <w:spacing w:line="360" w:lineRule="auto"/>
        <w:ind w:left="0" w:firstLine="567"/>
        <w:jc w:val="both"/>
      </w:pPr>
      <w:r w:rsidRPr="00B40634">
        <w:t>деятельность, запрещенную действующим законодательством.</w:t>
      </w:r>
    </w:p>
    <w:p w:rsidR="00030731" w:rsidRPr="00B40634" w:rsidRDefault="00030731" w:rsidP="001A3307">
      <w:pPr>
        <w:pStyle w:val="af3"/>
        <w:numPr>
          <w:ilvl w:val="0"/>
          <w:numId w:val="4"/>
        </w:numPr>
        <w:tabs>
          <w:tab w:val="left" w:pos="993"/>
        </w:tabs>
        <w:spacing w:line="360" w:lineRule="auto"/>
        <w:ind w:left="0" w:firstLine="567"/>
        <w:jc w:val="both"/>
      </w:pPr>
      <w:r w:rsidRPr="00B40634">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Муниципальное казенное учреждение Управление образования Администрации Звериноголовского района, досрочно расторгает соглашение с последующим возвратом гранта в форме субсидии.</w:t>
      </w:r>
    </w:p>
    <w:p w:rsidR="00030731" w:rsidRPr="00B40634" w:rsidRDefault="00030731" w:rsidP="00030731">
      <w:pPr>
        <w:spacing w:line="360" w:lineRule="auto"/>
        <w:jc w:val="both"/>
        <w:rPr>
          <w:rFonts w:ascii="Times New Roman" w:hAnsi="Times New Roman" w:cs="Times New Roman"/>
          <w:b/>
          <w:bCs/>
          <w:sz w:val="24"/>
          <w:szCs w:val="24"/>
        </w:rPr>
      </w:pPr>
      <w:r w:rsidRPr="00B40634">
        <w:rPr>
          <w:rFonts w:ascii="Times New Roman" w:hAnsi="Times New Roman" w:cs="Times New Roman"/>
          <w:b/>
          <w:bCs/>
          <w:sz w:val="24"/>
          <w:szCs w:val="24"/>
        </w:rPr>
        <w:lastRenderedPageBreak/>
        <w:t>Раздел I</w:t>
      </w:r>
      <w:r w:rsidRPr="00B40634">
        <w:rPr>
          <w:rFonts w:ascii="Times New Roman" w:hAnsi="Times New Roman" w:cs="Times New Roman"/>
          <w:b/>
          <w:bCs/>
          <w:sz w:val="24"/>
          <w:szCs w:val="24"/>
          <w:lang w:val="en-US"/>
        </w:rPr>
        <w:t>V</w:t>
      </w:r>
      <w:r w:rsidRPr="00B40634">
        <w:rPr>
          <w:rFonts w:ascii="Times New Roman" w:hAnsi="Times New Roman" w:cs="Times New Roman"/>
          <w:b/>
          <w:bCs/>
          <w:sz w:val="24"/>
          <w:szCs w:val="24"/>
        </w:rPr>
        <w:t>. Требования к отчетности</w:t>
      </w:r>
    </w:p>
    <w:p w:rsidR="00030731" w:rsidRPr="00B40634" w:rsidRDefault="00030731" w:rsidP="001A3307">
      <w:pPr>
        <w:pStyle w:val="af3"/>
        <w:numPr>
          <w:ilvl w:val="0"/>
          <w:numId w:val="4"/>
        </w:numPr>
        <w:tabs>
          <w:tab w:val="left" w:pos="993"/>
        </w:tabs>
        <w:spacing w:line="360" w:lineRule="auto"/>
        <w:ind w:left="0" w:firstLine="567"/>
        <w:jc w:val="both"/>
      </w:pPr>
      <w:r w:rsidRPr="00B40634">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Start w:id="5" w:name="_GoBack"/>
      <w:bookmarkEnd w:id="5"/>
    </w:p>
    <w:p w:rsidR="00030731" w:rsidRPr="00B40634" w:rsidRDefault="00030731" w:rsidP="001A3307">
      <w:pPr>
        <w:pStyle w:val="af3"/>
        <w:numPr>
          <w:ilvl w:val="0"/>
          <w:numId w:val="4"/>
        </w:numPr>
        <w:tabs>
          <w:tab w:val="left" w:pos="993"/>
        </w:tabs>
        <w:spacing w:line="360" w:lineRule="auto"/>
        <w:ind w:left="0" w:firstLine="567"/>
        <w:jc w:val="both"/>
      </w:pPr>
      <w:r w:rsidRPr="00B40634">
        <w:t>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 установленные уполномоченным органом.</w:t>
      </w:r>
    </w:p>
    <w:p w:rsidR="00030731" w:rsidRPr="00B40634" w:rsidRDefault="00030731" w:rsidP="001A3307">
      <w:pPr>
        <w:pStyle w:val="af3"/>
        <w:numPr>
          <w:ilvl w:val="0"/>
          <w:numId w:val="4"/>
        </w:numPr>
        <w:tabs>
          <w:tab w:val="left" w:pos="993"/>
        </w:tabs>
        <w:spacing w:line="360" w:lineRule="auto"/>
        <w:ind w:left="0" w:firstLine="567"/>
        <w:jc w:val="both"/>
      </w:pPr>
      <w:r w:rsidRPr="00B40634">
        <w:t>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w:t>
      </w:r>
    </w:p>
    <w:p w:rsidR="00030731" w:rsidRPr="00B40634" w:rsidRDefault="00030731" w:rsidP="00030731">
      <w:pPr>
        <w:spacing w:line="360" w:lineRule="auto"/>
        <w:jc w:val="both"/>
        <w:rPr>
          <w:rFonts w:ascii="Times New Roman" w:hAnsi="Times New Roman" w:cs="Times New Roman"/>
          <w:b/>
          <w:bCs/>
          <w:sz w:val="24"/>
          <w:szCs w:val="24"/>
        </w:rPr>
      </w:pPr>
      <w:r w:rsidRPr="00B40634">
        <w:rPr>
          <w:rFonts w:ascii="Times New Roman" w:hAnsi="Times New Roman" w:cs="Times New Roman"/>
          <w:b/>
          <w:bCs/>
          <w:sz w:val="24"/>
          <w:szCs w:val="24"/>
        </w:rPr>
        <w:t xml:space="preserve">Раздел V. Порядок осуществления </w:t>
      </w:r>
      <w:proofErr w:type="gramStart"/>
      <w:r w:rsidRPr="00B40634">
        <w:rPr>
          <w:rFonts w:ascii="Times New Roman" w:hAnsi="Times New Roman" w:cs="Times New Roman"/>
          <w:b/>
          <w:bCs/>
          <w:sz w:val="24"/>
          <w:szCs w:val="24"/>
        </w:rPr>
        <w:t>контроля за</w:t>
      </w:r>
      <w:proofErr w:type="gramEnd"/>
      <w:r w:rsidRPr="00B40634">
        <w:rPr>
          <w:rFonts w:ascii="Times New Roman" w:hAnsi="Times New Roman" w:cs="Times New Roman"/>
          <w:b/>
          <w:bCs/>
          <w:sz w:val="24"/>
          <w:szCs w:val="24"/>
        </w:rPr>
        <w:t xml:space="preserve"> соблюдением целей, условий и порядка предоставления грантов и ответственности за их несоблюдение</w:t>
      </w:r>
    </w:p>
    <w:p w:rsidR="00030731" w:rsidRPr="00B40634" w:rsidRDefault="00030731" w:rsidP="001A3307">
      <w:pPr>
        <w:pStyle w:val="af3"/>
        <w:numPr>
          <w:ilvl w:val="0"/>
          <w:numId w:val="4"/>
        </w:numPr>
        <w:tabs>
          <w:tab w:val="left" w:pos="993"/>
        </w:tabs>
        <w:spacing w:line="360" w:lineRule="auto"/>
        <w:ind w:left="0" w:firstLine="567"/>
        <w:jc w:val="both"/>
      </w:pPr>
      <w:r w:rsidRPr="00B40634">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030731" w:rsidRPr="00B40634" w:rsidRDefault="00030731" w:rsidP="001A3307">
      <w:pPr>
        <w:pStyle w:val="af3"/>
        <w:numPr>
          <w:ilvl w:val="0"/>
          <w:numId w:val="4"/>
        </w:numPr>
        <w:tabs>
          <w:tab w:val="left" w:pos="993"/>
        </w:tabs>
        <w:spacing w:line="360" w:lineRule="auto"/>
        <w:ind w:left="0" w:firstLine="567"/>
        <w:jc w:val="both"/>
      </w:pPr>
      <w:r w:rsidRPr="00B40634">
        <w:t xml:space="preserve">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Pr="00B40634">
        <w:t>на</w:t>
      </w:r>
      <w:proofErr w:type="gramEnd"/>
      <w:r w:rsidRPr="00B40634">
        <w:t>:</w:t>
      </w:r>
    </w:p>
    <w:p w:rsidR="00030731" w:rsidRPr="00B40634" w:rsidRDefault="00030731" w:rsidP="001A3307">
      <w:pPr>
        <w:pStyle w:val="af3"/>
        <w:numPr>
          <w:ilvl w:val="0"/>
          <w:numId w:val="13"/>
        </w:numPr>
        <w:tabs>
          <w:tab w:val="left" w:pos="993"/>
        </w:tabs>
        <w:spacing w:line="360" w:lineRule="auto"/>
        <w:ind w:left="0" w:firstLine="567"/>
        <w:jc w:val="both"/>
      </w:pPr>
      <w:r w:rsidRPr="00B40634">
        <w:t>обеспечение соблюдения бюджетного законодательства Российской Федерации и иных правовых актов, регулирующих бюджетные правоотношения;</w:t>
      </w:r>
    </w:p>
    <w:p w:rsidR="00030731" w:rsidRPr="00B40634" w:rsidRDefault="00030731" w:rsidP="001A3307">
      <w:pPr>
        <w:pStyle w:val="af3"/>
        <w:numPr>
          <w:ilvl w:val="0"/>
          <w:numId w:val="13"/>
        </w:numPr>
        <w:tabs>
          <w:tab w:val="left" w:pos="993"/>
        </w:tabs>
        <w:spacing w:line="360" w:lineRule="auto"/>
        <w:ind w:left="0" w:firstLine="567"/>
        <w:jc w:val="both"/>
      </w:pPr>
      <w:r w:rsidRPr="00B40634">
        <w:t>подтверждение достоверности, полноты и соответствия требованиям представления отчетности;</w:t>
      </w:r>
    </w:p>
    <w:p w:rsidR="00030731" w:rsidRPr="00B40634" w:rsidRDefault="00030731" w:rsidP="001A3307">
      <w:pPr>
        <w:pStyle w:val="af3"/>
        <w:numPr>
          <w:ilvl w:val="0"/>
          <w:numId w:val="13"/>
        </w:numPr>
        <w:tabs>
          <w:tab w:val="left" w:pos="993"/>
        </w:tabs>
        <w:spacing w:line="360" w:lineRule="auto"/>
        <w:ind w:left="0" w:firstLine="567"/>
        <w:jc w:val="both"/>
      </w:pPr>
      <w:r w:rsidRPr="00B40634">
        <w:t>соблюдение целей, условий и порядка предоставления гранта в форме субсидий.</w:t>
      </w:r>
    </w:p>
    <w:p w:rsidR="00030731" w:rsidRPr="00B40634" w:rsidRDefault="00030731" w:rsidP="00030731">
      <w:pPr>
        <w:spacing w:line="360" w:lineRule="auto"/>
        <w:ind w:firstLine="709"/>
        <w:jc w:val="both"/>
        <w:rPr>
          <w:rFonts w:ascii="Times New Roman" w:hAnsi="Times New Roman" w:cs="Times New Roman"/>
          <w:sz w:val="24"/>
          <w:szCs w:val="24"/>
        </w:rPr>
      </w:pPr>
      <w:r w:rsidRPr="00B40634">
        <w:rPr>
          <w:rFonts w:ascii="Times New Roman" w:hAnsi="Times New Roman" w:cs="Times New Roman"/>
          <w:sz w:val="24"/>
          <w:szCs w:val="24"/>
        </w:rPr>
        <w:t>Сроки и регламент проведения проверки устанавливаются внутренними документами органа муниципального финансового контроля.</w:t>
      </w:r>
    </w:p>
    <w:p w:rsidR="00030731" w:rsidRPr="00B40634" w:rsidRDefault="00030731" w:rsidP="001A3307">
      <w:pPr>
        <w:pStyle w:val="af3"/>
        <w:numPr>
          <w:ilvl w:val="0"/>
          <w:numId w:val="4"/>
        </w:numPr>
        <w:tabs>
          <w:tab w:val="left" w:pos="993"/>
        </w:tabs>
        <w:spacing w:line="360" w:lineRule="auto"/>
        <w:ind w:left="0" w:firstLine="567"/>
        <w:jc w:val="both"/>
      </w:pPr>
      <w:proofErr w:type="gramStart"/>
      <w:r w:rsidRPr="00B40634">
        <w:t>Контроль за</w:t>
      </w:r>
      <w:proofErr w:type="gramEnd"/>
      <w:r w:rsidRPr="00B40634">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030731" w:rsidRPr="00B40634" w:rsidRDefault="00030731" w:rsidP="001A3307">
      <w:pPr>
        <w:pStyle w:val="af3"/>
        <w:numPr>
          <w:ilvl w:val="0"/>
          <w:numId w:val="4"/>
        </w:numPr>
        <w:tabs>
          <w:tab w:val="left" w:pos="993"/>
        </w:tabs>
        <w:spacing w:line="360" w:lineRule="auto"/>
        <w:ind w:left="0" w:firstLine="567"/>
        <w:jc w:val="both"/>
      </w:pPr>
      <w:r w:rsidRPr="00B40634">
        <w:t xml:space="preserve">Орган муниципального финансового контроля осуществляет последующий финансовый </w:t>
      </w:r>
      <w:proofErr w:type="gramStart"/>
      <w:r w:rsidRPr="00B40634">
        <w:t>контроль за</w:t>
      </w:r>
      <w:proofErr w:type="gramEnd"/>
      <w:r w:rsidRPr="00B40634">
        <w:t xml:space="preserve"> целевым использованием грантов в форме субсидии.</w:t>
      </w:r>
    </w:p>
    <w:p w:rsidR="00030731" w:rsidRPr="00B40634" w:rsidRDefault="00030731" w:rsidP="00030731">
      <w:pPr>
        <w:spacing w:line="360" w:lineRule="auto"/>
        <w:jc w:val="both"/>
        <w:rPr>
          <w:rFonts w:ascii="Times New Roman" w:hAnsi="Times New Roman" w:cs="Times New Roman"/>
          <w:b/>
          <w:bCs/>
          <w:sz w:val="24"/>
          <w:szCs w:val="24"/>
        </w:rPr>
      </w:pPr>
      <w:r w:rsidRPr="00B40634">
        <w:rPr>
          <w:rFonts w:ascii="Times New Roman" w:hAnsi="Times New Roman" w:cs="Times New Roman"/>
          <w:b/>
          <w:bCs/>
          <w:sz w:val="24"/>
          <w:szCs w:val="24"/>
        </w:rPr>
        <w:t>Раздел V</w:t>
      </w:r>
      <w:r w:rsidRPr="00B40634">
        <w:rPr>
          <w:rFonts w:ascii="Times New Roman" w:hAnsi="Times New Roman" w:cs="Times New Roman"/>
          <w:b/>
          <w:bCs/>
          <w:sz w:val="24"/>
          <w:szCs w:val="24"/>
          <w:lang w:val="en-US"/>
        </w:rPr>
        <w:t>I</w:t>
      </w:r>
      <w:r w:rsidRPr="00B40634">
        <w:rPr>
          <w:rFonts w:ascii="Times New Roman" w:hAnsi="Times New Roman" w:cs="Times New Roman"/>
          <w:b/>
          <w:bCs/>
          <w:sz w:val="24"/>
          <w:szCs w:val="24"/>
        </w:rPr>
        <w:t>. Порядок возврата грантов в форме субсидии</w:t>
      </w:r>
    </w:p>
    <w:p w:rsidR="00030731" w:rsidRPr="00B40634" w:rsidRDefault="00030731" w:rsidP="001A3307">
      <w:pPr>
        <w:pStyle w:val="af3"/>
        <w:numPr>
          <w:ilvl w:val="0"/>
          <w:numId w:val="4"/>
        </w:numPr>
        <w:tabs>
          <w:tab w:val="left" w:pos="993"/>
        </w:tabs>
        <w:spacing w:line="360" w:lineRule="auto"/>
        <w:ind w:left="0" w:firstLine="567"/>
        <w:jc w:val="both"/>
      </w:pPr>
      <w:r w:rsidRPr="00B40634">
        <w:t>Гранты в форме субсидии подлежат возврату исполнителем услуг в бюджет Звериноголовского района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030731" w:rsidRPr="00B40634" w:rsidRDefault="00030731" w:rsidP="001A3307">
      <w:pPr>
        <w:pStyle w:val="af3"/>
        <w:numPr>
          <w:ilvl w:val="0"/>
          <w:numId w:val="4"/>
        </w:numPr>
        <w:tabs>
          <w:tab w:val="left" w:pos="993"/>
        </w:tabs>
        <w:spacing w:line="360" w:lineRule="auto"/>
        <w:ind w:left="0" w:firstLine="567"/>
        <w:jc w:val="both"/>
      </w:pPr>
      <w:r w:rsidRPr="00B40634">
        <w:t>За полноту и достоверность представленной информации и документов несет ответственность исполнитель услуг.</w:t>
      </w:r>
    </w:p>
    <w:p w:rsidR="00030731" w:rsidRPr="00B40634" w:rsidRDefault="00030731" w:rsidP="001A3307">
      <w:pPr>
        <w:pStyle w:val="af3"/>
        <w:numPr>
          <w:ilvl w:val="0"/>
          <w:numId w:val="4"/>
        </w:numPr>
        <w:tabs>
          <w:tab w:val="left" w:pos="993"/>
        </w:tabs>
        <w:spacing w:line="360" w:lineRule="auto"/>
        <w:ind w:left="0" w:firstLine="567"/>
        <w:jc w:val="both"/>
      </w:pPr>
      <w:r w:rsidRPr="00B40634">
        <w:t>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w:t>
      </w:r>
    </w:p>
    <w:p w:rsidR="00030731" w:rsidRPr="00B40634" w:rsidRDefault="00030731" w:rsidP="00030731">
      <w:pPr>
        <w:pStyle w:val="Standard"/>
      </w:pPr>
    </w:p>
    <w:p w:rsidR="00030731" w:rsidRPr="00B40634" w:rsidRDefault="00030731" w:rsidP="00030731">
      <w:pPr>
        <w:pStyle w:val="Standard"/>
      </w:pPr>
    </w:p>
    <w:p w:rsidR="00030731" w:rsidRPr="004D4D1C" w:rsidRDefault="00030731" w:rsidP="00030731">
      <w:pPr>
        <w:rPr>
          <w:rFonts w:ascii="Times New Roman" w:hAnsi="Times New Roman" w:cs="Times New Roman"/>
          <w:sz w:val="24"/>
          <w:szCs w:val="24"/>
        </w:rPr>
      </w:pPr>
    </w:p>
    <w:p w:rsidR="00030731" w:rsidRPr="004D4D1C" w:rsidRDefault="00030731" w:rsidP="00030731">
      <w:pPr>
        <w:rPr>
          <w:rFonts w:ascii="Times New Roman" w:hAnsi="Times New Roman" w:cs="Times New Roman"/>
          <w:sz w:val="24"/>
          <w:szCs w:val="24"/>
        </w:rPr>
      </w:pPr>
      <w:r w:rsidRPr="004D4D1C">
        <w:rPr>
          <w:rFonts w:ascii="Times New Roman" w:hAnsi="Times New Roman" w:cs="Times New Roman"/>
          <w:sz w:val="24"/>
          <w:szCs w:val="24"/>
        </w:rPr>
        <w:t xml:space="preserve">Управляющий делами </w:t>
      </w:r>
    </w:p>
    <w:p w:rsidR="00030731" w:rsidRDefault="00030731" w:rsidP="00030731">
      <w:pPr>
        <w:rPr>
          <w:rFonts w:ascii="Times New Roman" w:hAnsi="Times New Roman" w:cs="Times New Roman"/>
          <w:sz w:val="24"/>
          <w:szCs w:val="24"/>
        </w:rPr>
      </w:pPr>
      <w:r w:rsidRPr="004D4D1C">
        <w:rPr>
          <w:rFonts w:ascii="Times New Roman" w:hAnsi="Times New Roman" w:cs="Times New Roman"/>
          <w:sz w:val="24"/>
          <w:szCs w:val="24"/>
        </w:rPr>
        <w:t>Адм</w:t>
      </w:r>
      <w:r>
        <w:rPr>
          <w:rFonts w:ascii="Times New Roman" w:hAnsi="Times New Roman" w:cs="Times New Roman"/>
          <w:sz w:val="24"/>
          <w:szCs w:val="24"/>
        </w:rPr>
        <w:t>инистрации Звериноголовского ра</w:t>
      </w:r>
      <w:r w:rsidRPr="004D4D1C">
        <w:rPr>
          <w:rFonts w:ascii="Times New Roman" w:hAnsi="Times New Roman" w:cs="Times New Roman"/>
          <w:sz w:val="24"/>
          <w:szCs w:val="24"/>
        </w:rPr>
        <w:t>й</w:t>
      </w:r>
      <w:r>
        <w:rPr>
          <w:rFonts w:ascii="Times New Roman" w:hAnsi="Times New Roman" w:cs="Times New Roman"/>
          <w:sz w:val="24"/>
          <w:szCs w:val="24"/>
        </w:rPr>
        <w:t>о</w:t>
      </w:r>
      <w:r w:rsidRPr="004D4D1C">
        <w:rPr>
          <w:rFonts w:ascii="Times New Roman" w:hAnsi="Times New Roman" w:cs="Times New Roman"/>
          <w:sz w:val="24"/>
          <w:szCs w:val="24"/>
        </w:rPr>
        <w:t>на</w:t>
      </w:r>
      <w:r>
        <w:rPr>
          <w:rFonts w:ascii="Times New Roman" w:hAnsi="Times New Roman" w:cs="Times New Roman"/>
          <w:sz w:val="24"/>
          <w:szCs w:val="24"/>
        </w:rPr>
        <w:t xml:space="preserve">                                   А.П.Сердюков</w:t>
      </w:r>
    </w:p>
    <w:p w:rsidR="00030731" w:rsidRDefault="00030731" w:rsidP="00030731">
      <w:pPr>
        <w:rPr>
          <w:rFonts w:ascii="Times New Roman" w:hAnsi="Times New Roman" w:cs="Times New Roman"/>
          <w:sz w:val="24"/>
          <w:szCs w:val="24"/>
        </w:rPr>
      </w:pPr>
    </w:p>
    <w:p w:rsidR="00030731" w:rsidRDefault="00030731" w:rsidP="00030731">
      <w:pPr>
        <w:rPr>
          <w:rFonts w:ascii="Times New Roman" w:hAnsi="Times New Roman" w:cs="Times New Roman"/>
          <w:sz w:val="24"/>
          <w:szCs w:val="24"/>
        </w:rPr>
      </w:pPr>
    </w:p>
    <w:p w:rsidR="00030731" w:rsidRDefault="00030731" w:rsidP="00030731">
      <w:pPr>
        <w:rPr>
          <w:rFonts w:ascii="Times New Roman" w:hAnsi="Times New Roman" w:cs="Times New Roman"/>
          <w:sz w:val="24"/>
          <w:szCs w:val="24"/>
        </w:rPr>
      </w:pPr>
    </w:p>
    <w:p w:rsidR="00030731" w:rsidRDefault="00030731" w:rsidP="00030731">
      <w:pPr>
        <w:rPr>
          <w:rFonts w:ascii="Times New Roman" w:hAnsi="Times New Roman" w:cs="Times New Roman"/>
          <w:sz w:val="24"/>
          <w:szCs w:val="24"/>
        </w:rPr>
      </w:pPr>
    </w:p>
    <w:p w:rsidR="002B1B14" w:rsidRDefault="002B1B14" w:rsidP="002B1B14">
      <w:pPr>
        <w:jc w:val="center"/>
        <w:rPr>
          <w:color w:val="000000"/>
        </w:rPr>
      </w:pPr>
      <w:r>
        <w:rPr>
          <w:color w:val="000000"/>
        </w:rPr>
        <w:t>КУРГАНСКАЯ ОБЛАСТЬ</w:t>
      </w:r>
    </w:p>
    <w:p w:rsidR="002B1B14" w:rsidRDefault="002B1B14" w:rsidP="002B1B14">
      <w:pPr>
        <w:jc w:val="center"/>
      </w:pPr>
      <w:r>
        <w:t>ЗВЕРИНОГОЛОВСКИЙ РАЙОН</w:t>
      </w:r>
    </w:p>
    <w:p w:rsidR="002B1B14" w:rsidRDefault="002B1B14" w:rsidP="002B1B14">
      <w:pPr>
        <w:jc w:val="center"/>
      </w:pPr>
      <w:r>
        <w:t>ЗВЕРИНОГОЛОВСКАЯ РАЙОННАЯ ДУМА</w:t>
      </w:r>
    </w:p>
    <w:p w:rsidR="002B1B14" w:rsidRDefault="002B1B14" w:rsidP="002B1B14">
      <w:pPr>
        <w:jc w:val="center"/>
      </w:pPr>
    </w:p>
    <w:p w:rsidR="002B1B14" w:rsidRDefault="002B1B14" w:rsidP="002B1B14">
      <w:pPr>
        <w:jc w:val="center"/>
      </w:pPr>
      <w:r>
        <w:t>РЕШЕНИЕ</w:t>
      </w:r>
    </w:p>
    <w:p w:rsidR="002B1B14" w:rsidRDefault="002B1B14" w:rsidP="002B1B14">
      <w:pPr>
        <w:jc w:val="center"/>
      </w:pPr>
    </w:p>
    <w:p w:rsidR="002B1B14" w:rsidRDefault="002B1B14" w:rsidP="002B1B14">
      <w:pPr>
        <w:jc w:val="center"/>
      </w:pPr>
    </w:p>
    <w:p w:rsidR="002B1B14" w:rsidRDefault="002B1B14" w:rsidP="002B1B14">
      <w:r>
        <w:t>от ______________2020 года №___</w:t>
      </w:r>
    </w:p>
    <w:p w:rsidR="002B1B14" w:rsidRDefault="002B1B14" w:rsidP="002B1B14">
      <w:pPr>
        <w:jc w:val="both"/>
      </w:pPr>
    </w:p>
    <w:p w:rsidR="002B1B14" w:rsidRPr="00445CC2" w:rsidRDefault="002B1B14" w:rsidP="002B1B14">
      <w:pPr>
        <w:jc w:val="both"/>
        <w:rPr>
          <w:sz w:val="12"/>
          <w:szCs w:val="12"/>
        </w:rPr>
      </w:pPr>
      <w:r>
        <w:t>село Звериноголовское</w:t>
      </w:r>
    </w:p>
    <w:p w:rsidR="002B1B14" w:rsidRDefault="002B1B14" w:rsidP="002B1B14">
      <w:pPr>
        <w:jc w:val="center"/>
      </w:pPr>
    </w:p>
    <w:p w:rsidR="002B1B14" w:rsidRPr="009E5DF6" w:rsidRDefault="002B1B14" w:rsidP="002B1B14">
      <w:pPr>
        <w:jc w:val="center"/>
      </w:pPr>
    </w:p>
    <w:p w:rsidR="002B1B14" w:rsidRDefault="002B1B14" w:rsidP="002B1B14">
      <w:pPr>
        <w:jc w:val="center"/>
        <w:rPr>
          <w:b/>
          <w:bCs/>
        </w:rPr>
      </w:pPr>
      <w:r w:rsidRPr="007E6EEB">
        <w:rPr>
          <w:b/>
          <w:bCs/>
        </w:rPr>
        <w:t>Об утверждении местных нормативов гра</w:t>
      </w:r>
      <w:r>
        <w:rPr>
          <w:b/>
          <w:bCs/>
        </w:rPr>
        <w:t>достроительного проектирования Бугровского</w:t>
      </w:r>
      <w:r w:rsidRPr="007E6EEB">
        <w:rPr>
          <w:b/>
          <w:bCs/>
        </w:rPr>
        <w:t xml:space="preserve"> </w:t>
      </w:r>
      <w:r>
        <w:rPr>
          <w:b/>
          <w:bCs/>
        </w:rPr>
        <w:t>сельсовета</w:t>
      </w:r>
    </w:p>
    <w:p w:rsidR="002B1B14" w:rsidRPr="009E5DF6" w:rsidRDefault="002B1B14" w:rsidP="002B1B14">
      <w:pPr>
        <w:jc w:val="both"/>
      </w:pPr>
    </w:p>
    <w:p w:rsidR="002B1B14" w:rsidRDefault="002B1B14" w:rsidP="002B1B14">
      <w:pPr>
        <w:autoSpaceDE w:val="0"/>
        <w:ind w:firstLine="708"/>
        <w:jc w:val="both"/>
      </w:pPr>
      <w:r w:rsidRPr="007E6EEB">
        <w:t>В соответствии с Градостроительным кодексом Российской Федерации, Уставом Звериноголовского района Курганской области, в целях исполнения подпункта «а» пункта 2 Перечня поручений Президента Российской Федерации от 22 ноября 2019 года Пр-2397</w:t>
      </w:r>
      <w:r>
        <w:t xml:space="preserve">, Звериноголовская районная Дума </w:t>
      </w:r>
    </w:p>
    <w:p w:rsidR="002B1B14" w:rsidRPr="009E5DF6" w:rsidRDefault="002B1B14" w:rsidP="002B1B14">
      <w:pPr>
        <w:autoSpaceDE w:val="0"/>
        <w:ind w:firstLine="708"/>
        <w:jc w:val="both"/>
      </w:pPr>
    </w:p>
    <w:p w:rsidR="002B1B14" w:rsidRPr="00B260CD" w:rsidRDefault="002B1B14" w:rsidP="002B1B14">
      <w:pPr>
        <w:pStyle w:val="ab"/>
      </w:pPr>
      <w:r w:rsidRPr="00B260CD">
        <w:t>РЕШИЛА:</w:t>
      </w:r>
    </w:p>
    <w:p w:rsidR="002B1B14" w:rsidRPr="009E5DF6" w:rsidRDefault="002B1B14" w:rsidP="002B1B14">
      <w:pPr>
        <w:pStyle w:val="ab"/>
      </w:pPr>
    </w:p>
    <w:p w:rsidR="002B1B14" w:rsidRDefault="002B1B14" w:rsidP="002B1B14">
      <w:pPr>
        <w:numPr>
          <w:ilvl w:val="0"/>
          <w:numId w:val="15"/>
        </w:numPr>
        <w:suppressAutoHyphens/>
        <w:autoSpaceDE w:val="0"/>
        <w:spacing w:after="0" w:line="240" w:lineRule="auto"/>
        <w:jc w:val="both"/>
      </w:pPr>
      <w:r>
        <w:t>Утвердить местные нормативы градостроительного проектирования Звериноголовского сельсовета согласно приложению к настоящему постановлению.</w:t>
      </w:r>
    </w:p>
    <w:p w:rsidR="002B1B14" w:rsidRDefault="002B1B14" w:rsidP="002B1B14">
      <w:pPr>
        <w:numPr>
          <w:ilvl w:val="0"/>
          <w:numId w:val="15"/>
        </w:numPr>
        <w:suppressAutoHyphens/>
        <w:autoSpaceDE w:val="0"/>
        <w:spacing w:after="0" w:line="240" w:lineRule="auto"/>
        <w:jc w:val="both"/>
      </w:pPr>
      <w:r>
        <w:t>Признать утратившим силу Решение Бугровской сельской Думы от 25 сентября 2017 года № 19 «Об утверждении местных нормативов градостроительного проектирования Бугровского сельсовета»</w:t>
      </w:r>
    </w:p>
    <w:p w:rsidR="002B1B14" w:rsidRDefault="002B1B14" w:rsidP="002B1B14">
      <w:pPr>
        <w:numPr>
          <w:ilvl w:val="0"/>
          <w:numId w:val="15"/>
        </w:numPr>
        <w:spacing w:after="0" w:line="240" w:lineRule="auto"/>
        <w:jc w:val="both"/>
      </w:pPr>
      <w:r>
        <w:t xml:space="preserve">Опубликовать </w:t>
      </w:r>
      <w:r w:rsidRPr="00961A78">
        <w:t xml:space="preserve">настоящее </w:t>
      </w:r>
      <w:r>
        <w:t>решение</w:t>
      </w:r>
      <w:r w:rsidRPr="00961A78">
        <w:t xml:space="preserve"> </w:t>
      </w:r>
      <w:r w:rsidRPr="0083661E">
        <w:t>в информационном бюллетене «Вестник Звериноголовского района»</w:t>
      </w:r>
      <w:r>
        <w:t>.</w:t>
      </w:r>
    </w:p>
    <w:p w:rsidR="002B1B14" w:rsidRPr="00EB0466" w:rsidRDefault="002B1B14" w:rsidP="002B1B14">
      <w:pPr>
        <w:numPr>
          <w:ilvl w:val="0"/>
          <w:numId w:val="15"/>
        </w:numPr>
        <w:spacing w:after="0" w:line="240" w:lineRule="auto"/>
        <w:jc w:val="both"/>
      </w:pPr>
      <w:r>
        <w:t>Рекомендовать Администрации Звериноголовского района разместить на официальном сайте Администрации Звериноголовского района в информационной телекоммуникационной сети «Интернет» настоящее решение</w:t>
      </w:r>
      <w:r w:rsidRPr="00F76458">
        <w:rPr>
          <w:color w:val="000000"/>
        </w:rPr>
        <w:t>.</w:t>
      </w:r>
    </w:p>
    <w:p w:rsidR="002B1B14" w:rsidRPr="0081736B" w:rsidRDefault="002B1B14" w:rsidP="002B1B14">
      <w:pPr>
        <w:ind w:firstLine="708"/>
        <w:jc w:val="both"/>
        <w:rPr>
          <w:color w:val="000000"/>
        </w:rPr>
      </w:pPr>
      <w:r>
        <w:rPr>
          <w:color w:val="000000"/>
        </w:rPr>
        <w:t>5</w:t>
      </w:r>
      <w:r w:rsidRPr="0081736B">
        <w:rPr>
          <w:color w:val="000000"/>
        </w:rPr>
        <w:t xml:space="preserve">. </w:t>
      </w:r>
      <w:r>
        <w:rPr>
          <w:color w:val="000000"/>
        </w:rPr>
        <w:t>Настоящее решение вступает в силу после опубликования.</w:t>
      </w:r>
    </w:p>
    <w:p w:rsidR="002B1B14" w:rsidRPr="00B260CD" w:rsidRDefault="002B1B14" w:rsidP="002B1B14">
      <w:pPr>
        <w:pStyle w:val="ConsTitle"/>
        <w:widowControl/>
        <w:ind w:right="0" w:firstLine="709"/>
        <w:jc w:val="both"/>
        <w:rPr>
          <w:rFonts w:ascii="Times New Roman" w:hAnsi="Times New Roman" w:cs="Times New Roman"/>
          <w:b w:val="0"/>
          <w:color w:val="000000"/>
          <w:sz w:val="24"/>
          <w:szCs w:val="24"/>
        </w:rPr>
      </w:pPr>
      <w:r>
        <w:rPr>
          <w:b w:val="0"/>
          <w:color w:val="000000"/>
          <w:sz w:val="24"/>
          <w:szCs w:val="24"/>
        </w:rPr>
        <w:t>6</w:t>
      </w:r>
      <w:r w:rsidRPr="0081736B">
        <w:rPr>
          <w:b w:val="0"/>
          <w:color w:val="000000"/>
          <w:sz w:val="24"/>
          <w:szCs w:val="24"/>
        </w:rPr>
        <w:t xml:space="preserve">. </w:t>
      </w:r>
      <w:proofErr w:type="gramStart"/>
      <w:r w:rsidRPr="00B260CD">
        <w:rPr>
          <w:rFonts w:ascii="Times New Roman" w:hAnsi="Times New Roman" w:cs="Times New Roman"/>
          <w:b w:val="0"/>
          <w:bCs w:val="0"/>
          <w:sz w:val="24"/>
          <w:szCs w:val="24"/>
        </w:rPr>
        <w:t>Контроль за</w:t>
      </w:r>
      <w:proofErr w:type="gramEnd"/>
      <w:r w:rsidRPr="00B260CD">
        <w:rPr>
          <w:rFonts w:ascii="Times New Roman" w:hAnsi="Times New Roman" w:cs="Times New Roman"/>
          <w:b w:val="0"/>
          <w:bCs w:val="0"/>
          <w:sz w:val="24"/>
          <w:szCs w:val="24"/>
        </w:rPr>
        <w:t xml:space="preserve"> выполнением настоящего решения возложить на председателя </w:t>
      </w:r>
      <w:r w:rsidRPr="00B260CD">
        <w:rPr>
          <w:rFonts w:ascii="Times New Roman" w:hAnsi="Times New Roman" w:cs="Times New Roman"/>
          <w:b w:val="0"/>
          <w:sz w:val="24"/>
          <w:szCs w:val="24"/>
        </w:rPr>
        <w:t xml:space="preserve">комиссии по </w:t>
      </w:r>
      <w:r>
        <w:rPr>
          <w:rFonts w:ascii="Times New Roman" w:hAnsi="Times New Roman" w:cs="Times New Roman"/>
          <w:b w:val="0"/>
          <w:sz w:val="24"/>
          <w:szCs w:val="24"/>
        </w:rPr>
        <w:t>развитию территории, земельным, имущественным отношениям, природопользованию и экологии</w:t>
      </w:r>
      <w:r w:rsidRPr="00B260CD">
        <w:rPr>
          <w:rFonts w:ascii="Times New Roman" w:hAnsi="Times New Roman" w:cs="Times New Roman"/>
          <w:b w:val="0"/>
          <w:color w:val="000000"/>
          <w:sz w:val="24"/>
          <w:szCs w:val="24"/>
        </w:rPr>
        <w:t>.</w:t>
      </w:r>
    </w:p>
    <w:p w:rsidR="002B1B14" w:rsidRPr="00B260CD" w:rsidRDefault="002B1B14" w:rsidP="002B1B14">
      <w:pPr>
        <w:ind w:firstLine="708"/>
        <w:jc w:val="both"/>
      </w:pPr>
    </w:p>
    <w:p w:rsidR="002B1B14" w:rsidRPr="00B260CD" w:rsidRDefault="002B1B14" w:rsidP="002B1B14">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 </w:t>
      </w:r>
    </w:p>
    <w:p w:rsidR="002B1B14" w:rsidRPr="00B260CD" w:rsidRDefault="002B1B14" w:rsidP="002B1B14">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Председатель Звериноголовской </w:t>
      </w:r>
    </w:p>
    <w:p w:rsidR="002B1B14" w:rsidRDefault="002B1B14" w:rsidP="002B1B14">
      <w:pPr>
        <w:pStyle w:val="ConsTitle"/>
        <w:widowControl/>
        <w:tabs>
          <w:tab w:val="left" w:pos="7680"/>
        </w:tabs>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районной </w:t>
      </w:r>
      <w:r>
        <w:rPr>
          <w:rFonts w:ascii="Times New Roman" w:hAnsi="Times New Roman" w:cs="Times New Roman"/>
          <w:b w:val="0"/>
          <w:sz w:val="24"/>
          <w:szCs w:val="24"/>
        </w:rPr>
        <w:t>Думы</w:t>
      </w:r>
      <w:r>
        <w:rPr>
          <w:rFonts w:ascii="Times New Roman" w:hAnsi="Times New Roman" w:cs="Times New Roman"/>
          <w:b w:val="0"/>
          <w:sz w:val="24"/>
          <w:szCs w:val="24"/>
        </w:rPr>
        <w:tab/>
        <w:t>А.И.Костенко</w:t>
      </w:r>
    </w:p>
    <w:p w:rsidR="002B1B14" w:rsidRDefault="002B1B14" w:rsidP="002B1B14">
      <w:pPr>
        <w:pStyle w:val="ConsTitle"/>
        <w:widowControl/>
        <w:ind w:left="709" w:right="555"/>
        <w:jc w:val="both"/>
        <w:rPr>
          <w:rFonts w:ascii="Times New Roman" w:hAnsi="Times New Roman" w:cs="Times New Roman"/>
          <w:b w:val="0"/>
          <w:sz w:val="24"/>
          <w:szCs w:val="24"/>
        </w:rPr>
      </w:pPr>
    </w:p>
    <w:p w:rsidR="002B1B14" w:rsidRDefault="002B1B14" w:rsidP="002B1B14">
      <w:pPr>
        <w:pStyle w:val="ConsTitle"/>
        <w:widowControl/>
        <w:ind w:left="709" w:right="555"/>
        <w:jc w:val="both"/>
        <w:rPr>
          <w:rFonts w:ascii="Times New Roman" w:hAnsi="Times New Roman" w:cs="Times New Roman"/>
          <w:b w:val="0"/>
          <w:sz w:val="24"/>
          <w:szCs w:val="24"/>
        </w:rPr>
      </w:pPr>
      <w:proofErr w:type="gramStart"/>
      <w:r>
        <w:rPr>
          <w:rFonts w:ascii="Times New Roman" w:hAnsi="Times New Roman" w:cs="Times New Roman"/>
          <w:b w:val="0"/>
          <w:sz w:val="24"/>
          <w:szCs w:val="24"/>
        </w:rPr>
        <w:t>Исполняющий</w:t>
      </w:r>
      <w:proofErr w:type="gramEnd"/>
      <w:r>
        <w:rPr>
          <w:rFonts w:ascii="Times New Roman" w:hAnsi="Times New Roman" w:cs="Times New Roman"/>
          <w:b w:val="0"/>
          <w:sz w:val="24"/>
          <w:szCs w:val="24"/>
        </w:rPr>
        <w:t xml:space="preserve"> полномочия</w:t>
      </w:r>
    </w:p>
    <w:p w:rsidR="002B1B14" w:rsidRPr="00B260CD" w:rsidRDefault="002B1B14" w:rsidP="002B1B14">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Глав</w:t>
      </w:r>
      <w:r>
        <w:rPr>
          <w:rFonts w:ascii="Times New Roman" w:hAnsi="Times New Roman" w:cs="Times New Roman"/>
          <w:b w:val="0"/>
          <w:sz w:val="24"/>
          <w:szCs w:val="24"/>
        </w:rPr>
        <w:t>ы</w:t>
      </w:r>
      <w:r w:rsidRPr="00B260CD">
        <w:rPr>
          <w:rFonts w:ascii="Times New Roman" w:hAnsi="Times New Roman" w:cs="Times New Roman"/>
          <w:b w:val="0"/>
          <w:sz w:val="24"/>
          <w:szCs w:val="24"/>
        </w:rPr>
        <w:t xml:space="preserve"> Звериноголовского района                                       </w:t>
      </w:r>
      <w:r>
        <w:rPr>
          <w:rFonts w:ascii="Times New Roman" w:hAnsi="Times New Roman" w:cs="Times New Roman"/>
          <w:b w:val="0"/>
          <w:sz w:val="24"/>
          <w:szCs w:val="24"/>
        </w:rPr>
        <w:t xml:space="preserve">   </w:t>
      </w:r>
      <w:r w:rsidRPr="00B260CD">
        <w:rPr>
          <w:rFonts w:ascii="Times New Roman" w:hAnsi="Times New Roman" w:cs="Times New Roman"/>
          <w:b w:val="0"/>
          <w:sz w:val="24"/>
          <w:szCs w:val="24"/>
        </w:rPr>
        <w:t xml:space="preserve">      </w:t>
      </w:r>
      <w:r>
        <w:rPr>
          <w:rFonts w:ascii="Times New Roman" w:hAnsi="Times New Roman" w:cs="Times New Roman"/>
          <w:b w:val="0"/>
          <w:sz w:val="24"/>
          <w:szCs w:val="24"/>
        </w:rPr>
        <w:t xml:space="preserve">        О.А. Курочкин</w:t>
      </w:r>
    </w:p>
    <w:p w:rsidR="002B1B14" w:rsidRDefault="002B1B14" w:rsidP="002B1B14">
      <w:pPr>
        <w:pStyle w:val="ConsTitle"/>
        <w:widowControl/>
        <w:ind w:right="555"/>
        <w:jc w:val="both"/>
        <w:rPr>
          <w:b w:val="0"/>
        </w:rPr>
      </w:pPr>
      <w:r w:rsidRPr="00EC4011">
        <w:rPr>
          <w:rFonts w:ascii="Times New Roman" w:hAnsi="Times New Roman" w:cs="Times New Roman"/>
          <w:b w:val="0"/>
          <w:sz w:val="24"/>
          <w:szCs w:val="24"/>
        </w:rPr>
        <w:t xml:space="preserve">                                                                         </w:t>
      </w:r>
    </w:p>
    <w:p w:rsidR="002B1B14" w:rsidRDefault="002B1B14" w:rsidP="002B1B14">
      <w:pPr>
        <w:ind w:left="720"/>
        <w:rPr>
          <w:b/>
        </w:rPr>
      </w:pPr>
    </w:p>
    <w:p w:rsidR="002B1B14" w:rsidRDefault="002B1B14" w:rsidP="002B1B14">
      <w:pPr>
        <w:ind w:left="720"/>
        <w:rPr>
          <w:b/>
        </w:rPr>
      </w:pPr>
    </w:p>
    <w:p w:rsidR="002B1B14" w:rsidRDefault="002B1B14" w:rsidP="002B1B14">
      <w:pPr>
        <w:ind w:left="720"/>
        <w:rPr>
          <w:b/>
        </w:rPr>
      </w:pPr>
    </w:p>
    <w:p w:rsidR="002B1B14" w:rsidRDefault="002B1B14" w:rsidP="002B1B14">
      <w:pPr>
        <w:ind w:left="720"/>
        <w:rPr>
          <w:b/>
        </w:rPr>
      </w:pPr>
    </w:p>
    <w:p w:rsidR="002B1B14" w:rsidRDefault="002B1B14" w:rsidP="002B1B14">
      <w:pPr>
        <w:ind w:left="720"/>
        <w:rPr>
          <w:b/>
        </w:rPr>
      </w:pPr>
    </w:p>
    <w:p w:rsidR="002B1B14" w:rsidRDefault="002B1B14" w:rsidP="002B1B14">
      <w:pPr>
        <w:ind w:left="720"/>
        <w:rPr>
          <w:b/>
        </w:rPr>
      </w:pPr>
    </w:p>
    <w:p w:rsidR="002B1B14" w:rsidRDefault="002B1B14" w:rsidP="002B1B14">
      <w:pPr>
        <w:ind w:left="720"/>
        <w:rPr>
          <w:b/>
        </w:rPr>
      </w:pPr>
    </w:p>
    <w:p w:rsidR="002B1B14" w:rsidRDefault="002B1B14" w:rsidP="002B1B14">
      <w:pPr>
        <w:ind w:left="720"/>
        <w:rPr>
          <w:b/>
        </w:rPr>
      </w:pPr>
    </w:p>
    <w:p w:rsidR="002B1B14" w:rsidRDefault="002B1B14" w:rsidP="002B1B14">
      <w:pPr>
        <w:ind w:left="720"/>
        <w:rPr>
          <w:b/>
        </w:rPr>
      </w:pPr>
    </w:p>
    <w:p w:rsidR="002B1B14" w:rsidRDefault="002B1B14" w:rsidP="002B1B14">
      <w:pPr>
        <w:ind w:left="720"/>
        <w:rPr>
          <w:b/>
        </w:rPr>
      </w:pPr>
    </w:p>
    <w:p w:rsidR="002B1B14" w:rsidRDefault="002B1B14" w:rsidP="002B1B14">
      <w:pPr>
        <w:ind w:left="720"/>
        <w:rPr>
          <w:b/>
        </w:rPr>
      </w:pPr>
    </w:p>
    <w:p w:rsidR="002B1B14" w:rsidRDefault="002B1B14" w:rsidP="002B1B14">
      <w:pPr>
        <w:ind w:left="720"/>
        <w:rPr>
          <w:b/>
        </w:rPr>
      </w:pPr>
    </w:p>
    <w:p w:rsidR="002B1B14" w:rsidRDefault="002B1B14" w:rsidP="002B1B14">
      <w:pPr>
        <w:ind w:left="720"/>
        <w:rPr>
          <w:b/>
        </w:rPr>
      </w:pPr>
    </w:p>
    <w:p w:rsidR="002B1B14" w:rsidRDefault="002B1B14" w:rsidP="002B1B14">
      <w:pPr>
        <w:pStyle w:val="ConsTitle"/>
        <w:widowControl/>
        <w:ind w:left="5529" w:right="0"/>
        <w:rPr>
          <w:rFonts w:ascii="Times New Roman" w:hAnsi="Times New Roman" w:cs="Times New Roman"/>
          <w:b w:val="0"/>
          <w:sz w:val="24"/>
          <w:szCs w:val="24"/>
        </w:rPr>
      </w:pPr>
      <w:r>
        <w:rPr>
          <w:rFonts w:ascii="Times New Roman" w:hAnsi="Times New Roman" w:cs="Times New Roman"/>
          <w:b w:val="0"/>
          <w:sz w:val="24"/>
          <w:szCs w:val="24"/>
        </w:rPr>
        <w:t>Приложение к решению Звериноголовской районной Думы</w:t>
      </w:r>
    </w:p>
    <w:p w:rsidR="002B1B14" w:rsidRDefault="002B1B14" w:rsidP="002B1B14">
      <w:pPr>
        <w:pStyle w:val="ConsTitle"/>
        <w:widowControl/>
        <w:ind w:left="5529" w:right="0"/>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color w:val="FFFFFF"/>
          <w:sz w:val="24"/>
          <w:szCs w:val="24"/>
        </w:rPr>
        <w:t>«25» декабря</w:t>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2020 года №</w:t>
      </w:r>
      <w:r>
        <w:rPr>
          <w:rFonts w:ascii="Times New Roman" w:hAnsi="Times New Roman" w:cs="Times New Roman"/>
          <w:b w:val="0"/>
          <w:color w:val="FF0000"/>
          <w:sz w:val="24"/>
          <w:szCs w:val="24"/>
        </w:rPr>
        <w:t xml:space="preserve"> </w:t>
      </w:r>
      <w:r>
        <w:rPr>
          <w:rFonts w:ascii="Times New Roman" w:hAnsi="Times New Roman" w:cs="Times New Roman"/>
          <w:b w:val="0"/>
          <w:color w:val="FFFFFF"/>
          <w:sz w:val="24"/>
          <w:szCs w:val="24"/>
        </w:rPr>
        <w:t>396</w:t>
      </w:r>
    </w:p>
    <w:p w:rsidR="002B1B14" w:rsidRDefault="002B1B14" w:rsidP="002B1B14">
      <w:pPr>
        <w:pStyle w:val="ConsTitle"/>
        <w:widowControl/>
        <w:ind w:left="5529" w:right="0"/>
        <w:rPr>
          <w:sz w:val="28"/>
          <w:szCs w:val="28"/>
        </w:rPr>
      </w:pPr>
      <w:r>
        <w:rPr>
          <w:rFonts w:ascii="Times New Roman" w:hAnsi="Times New Roman" w:cs="Times New Roman"/>
          <w:b w:val="0"/>
          <w:sz w:val="24"/>
          <w:szCs w:val="24"/>
        </w:rPr>
        <w:t>«Об</w:t>
      </w:r>
      <w:r>
        <w:rPr>
          <w:rStyle w:val="16"/>
          <w:rFonts w:ascii="Times New Roman" w:hAnsi="Times New Roman" w:cs="Times New Roman"/>
        </w:rPr>
        <w:t xml:space="preserve"> </w:t>
      </w:r>
      <w:r w:rsidRPr="009D7A8B">
        <w:rPr>
          <w:rStyle w:val="16"/>
          <w:rFonts w:ascii="Times New Roman" w:hAnsi="Times New Roman" w:cs="Times New Roman"/>
          <w:b w:val="0"/>
        </w:rPr>
        <w:t xml:space="preserve">утверждении местных нормативов градостроительного проектирования </w:t>
      </w:r>
      <w:r>
        <w:rPr>
          <w:rStyle w:val="16"/>
          <w:rFonts w:ascii="Times New Roman" w:hAnsi="Times New Roman" w:cs="Times New Roman"/>
          <w:b w:val="0"/>
        </w:rPr>
        <w:t>Бугровского</w:t>
      </w:r>
      <w:r w:rsidRPr="009D7A8B">
        <w:rPr>
          <w:rStyle w:val="16"/>
          <w:rFonts w:ascii="Times New Roman" w:hAnsi="Times New Roman" w:cs="Times New Roman"/>
          <w:b w:val="0"/>
        </w:rPr>
        <w:t xml:space="preserve"> сельсовета</w:t>
      </w:r>
      <w:r>
        <w:rPr>
          <w:rFonts w:ascii="Times New Roman" w:hAnsi="Times New Roman" w:cs="Times New Roman"/>
          <w:b w:val="0"/>
          <w:sz w:val="24"/>
          <w:szCs w:val="24"/>
        </w:rPr>
        <w:t>»</w:t>
      </w:r>
    </w:p>
    <w:p w:rsidR="002B1B14" w:rsidRDefault="002B1B14" w:rsidP="002B1B14">
      <w:pPr>
        <w:ind w:left="720"/>
        <w:rPr>
          <w:b/>
        </w:rPr>
      </w:pPr>
    </w:p>
    <w:p w:rsidR="002B1B14" w:rsidRDefault="002B1B14" w:rsidP="002B1B14">
      <w:pPr>
        <w:jc w:val="center"/>
        <w:rPr>
          <w:b/>
          <w:sz w:val="32"/>
          <w:szCs w:val="32"/>
        </w:rPr>
      </w:pPr>
      <w:r>
        <w:rPr>
          <w:b/>
          <w:sz w:val="32"/>
          <w:szCs w:val="32"/>
        </w:rPr>
        <w:t xml:space="preserve">Местные нормативы </w:t>
      </w:r>
    </w:p>
    <w:p w:rsidR="002B1B14" w:rsidRDefault="002B1B14" w:rsidP="002B1B14">
      <w:pPr>
        <w:jc w:val="center"/>
        <w:rPr>
          <w:b/>
          <w:sz w:val="28"/>
          <w:szCs w:val="28"/>
        </w:rPr>
      </w:pPr>
      <w:r>
        <w:rPr>
          <w:b/>
          <w:sz w:val="32"/>
          <w:szCs w:val="32"/>
        </w:rPr>
        <w:t xml:space="preserve">градостроительного проектирования </w:t>
      </w:r>
    </w:p>
    <w:p w:rsidR="002B1B14" w:rsidRDefault="002B1B14" w:rsidP="002B1B14">
      <w:pPr>
        <w:jc w:val="center"/>
        <w:rPr>
          <w:sz w:val="28"/>
          <w:szCs w:val="28"/>
        </w:rPr>
      </w:pPr>
      <w:r>
        <w:rPr>
          <w:b/>
          <w:sz w:val="28"/>
          <w:szCs w:val="28"/>
        </w:rPr>
        <w:lastRenderedPageBreak/>
        <w:t xml:space="preserve">Бугровского сельсовета </w:t>
      </w:r>
    </w:p>
    <w:p w:rsidR="002B1B14" w:rsidRDefault="002B1B14" w:rsidP="002B1B14">
      <w:pPr>
        <w:ind w:left="720"/>
        <w:rPr>
          <w:b/>
        </w:rPr>
      </w:pPr>
    </w:p>
    <w:p w:rsidR="002B1B14" w:rsidRPr="002F60A0" w:rsidRDefault="002B1B14" w:rsidP="002B1B14">
      <w:pPr>
        <w:ind w:left="720"/>
        <w:rPr>
          <w:b/>
        </w:rPr>
      </w:pPr>
      <w:r w:rsidRPr="002F60A0">
        <w:rPr>
          <w:b/>
        </w:rPr>
        <w:t>Введение</w:t>
      </w:r>
    </w:p>
    <w:p w:rsidR="002B1B14" w:rsidRPr="002F60A0" w:rsidRDefault="002B1B14" w:rsidP="002B1B14">
      <w:pPr>
        <w:jc w:val="center"/>
        <w:rPr>
          <w:b/>
        </w:rPr>
      </w:pPr>
    </w:p>
    <w:p w:rsidR="002B1B14" w:rsidRPr="002B1B14" w:rsidRDefault="002B1B14" w:rsidP="002B1B14">
      <w:pPr>
        <w:ind w:firstLine="708"/>
        <w:jc w:val="both"/>
        <w:rPr>
          <w:rStyle w:val="FontStyle44"/>
          <w:sz w:val="24"/>
          <w:szCs w:val="24"/>
        </w:rPr>
      </w:pPr>
      <w:r w:rsidRPr="002B1B14">
        <w:rPr>
          <w:rFonts w:ascii="Times New Roman" w:hAnsi="Times New Roman" w:cs="Times New Roman"/>
          <w:sz w:val="24"/>
          <w:szCs w:val="24"/>
        </w:rPr>
        <w:t>Настоящие местные нормативы градостроительного проектирования Бугровского сельсовета (далее - нормативы) разработаны в соответствии с законодательством Российской Федерации, Курганской области, нормативными правовыми актами Бугровского сельсовета.</w:t>
      </w:r>
    </w:p>
    <w:p w:rsidR="002B1B14" w:rsidRPr="002B1B14" w:rsidRDefault="002B1B14" w:rsidP="002B1B14">
      <w:pPr>
        <w:pStyle w:val="Style5"/>
        <w:widowControl/>
        <w:spacing w:line="240" w:lineRule="auto"/>
        <w:ind w:firstLine="708"/>
        <w:rPr>
          <w:rStyle w:val="FontStyle44"/>
          <w:sz w:val="24"/>
          <w:szCs w:val="24"/>
        </w:rPr>
      </w:pPr>
      <w:r w:rsidRPr="002B1B14">
        <w:rPr>
          <w:rStyle w:val="FontStyle44"/>
          <w:sz w:val="24"/>
          <w:szCs w:val="24"/>
        </w:rPr>
        <w:t>Содержание нормативов градостроительного проектирования соответствует части 4 статьи 29.2 Градостроительного кодекса Российской Федерации и включает в себя:</w:t>
      </w:r>
    </w:p>
    <w:p w:rsidR="002B1B14" w:rsidRPr="002B1B14" w:rsidRDefault="002B1B14" w:rsidP="002B1B14">
      <w:pPr>
        <w:pStyle w:val="Style5"/>
        <w:widowControl/>
        <w:spacing w:line="240" w:lineRule="auto"/>
        <w:ind w:firstLine="708"/>
        <w:rPr>
          <w:rStyle w:val="FontStyle44"/>
          <w:sz w:val="24"/>
          <w:szCs w:val="24"/>
        </w:rPr>
      </w:pPr>
      <w:r w:rsidRPr="002B1B14">
        <w:rPr>
          <w:rStyle w:val="FontStyle44"/>
          <w:sz w:val="24"/>
          <w:szCs w:val="24"/>
        </w:rPr>
        <w:t xml:space="preserve">а) </w:t>
      </w:r>
      <w:r w:rsidRPr="002B1B14">
        <w:rPr>
          <w:rFonts w:ascii="Times New Roman" w:hAnsi="Times New Roman" w:cs="Times New Roman"/>
        </w:rPr>
        <w:t xml:space="preserve">основную часть (расчетные показатели минимально допустимого уровня обеспеченности объектами, предусмотренными </w:t>
      </w:r>
      <w:hyperlink w:anchor="Par959" w:history="1">
        <w:r w:rsidRPr="002B1B14">
          <w:rPr>
            <w:rStyle w:val="af2"/>
            <w:rFonts w:ascii="Times New Roman" w:hAnsi="Times New Roman" w:cs="Times New Roman"/>
          </w:rPr>
          <w:t>частью</w:t>
        </w:r>
      </w:hyperlink>
      <w:r w:rsidRPr="002B1B14">
        <w:rPr>
          <w:rFonts w:ascii="Times New Roman" w:hAnsi="Times New Roman" w:cs="Times New Roman"/>
        </w:rPr>
        <w:t xml:space="preserve"> </w:t>
      </w:r>
      <w:hyperlink w:anchor="Par961" w:history="1">
        <w:r w:rsidRPr="002B1B14">
          <w:rPr>
            <w:rStyle w:val="af2"/>
            <w:rFonts w:ascii="Times New Roman" w:hAnsi="Times New Roman" w:cs="Times New Roman"/>
          </w:rPr>
          <w:t>4</w:t>
        </w:r>
      </w:hyperlink>
      <w:r w:rsidRPr="002B1B14">
        <w:rPr>
          <w:rFonts w:ascii="Times New Roman" w:hAnsi="Times New Roman" w:cs="Times New Roman"/>
        </w:rPr>
        <w:t xml:space="preserve"> статьи </w:t>
      </w:r>
      <w:r w:rsidRPr="002B1B14">
        <w:rPr>
          <w:rStyle w:val="FontStyle44"/>
          <w:sz w:val="24"/>
          <w:szCs w:val="24"/>
        </w:rPr>
        <w:t>29.2 Градостроительного кодекса Российской Федерации</w:t>
      </w:r>
      <w:r w:rsidRPr="002B1B14">
        <w:rPr>
          <w:rFonts w:ascii="Times New Roman" w:hAnsi="Times New Roman" w:cs="Times New Roman"/>
        </w:rPr>
        <w:t>,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2B1B14" w:rsidRPr="002B1B14" w:rsidRDefault="002B1B14" w:rsidP="002B1B14">
      <w:pPr>
        <w:pStyle w:val="Style5"/>
        <w:widowControl/>
        <w:spacing w:line="240" w:lineRule="auto"/>
        <w:ind w:firstLine="708"/>
        <w:rPr>
          <w:rStyle w:val="FontStyle39"/>
          <w:i/>
          <w:sz w:val="24"/>
          <w:szCs w:val="24"/>
        </w:rPr>
      </w:pPr>
      <w:r w:rsidRPr="002B1B14">
        <w:rPr>
          <w:rStyle w:val="FontStyle44"/>
          <w:sz w:val="24"/>
          <w:szCs w:val="24"/>
        </w:rPr>
        <w:t>б) материалы по обоснованию расчетных показателей, содержащихся в основной части нормативов градостроительного проектирования;</w:t>
      </w:r>
    </w:p>
    <w:p w:rsidR="002B1B14" w:rsidRPr="002B1B14" w:rsidRDefault="002B1B14" w:rsidP="002B1B14">
      <w:pPr>
        <w:pStyle w:val="Style5"/>
        <w:widowControl/>
        <w:spacing w:line="240" w:lineRule="auto"/>
        <w:ind w:firstLine="708"/>
        <w:rPr>
          <w:rFonts w:ascii="Times New Roman" w:hAnsi="Times New Roman" w:cs="Times New Roman"/>
        </w:rPr>
      </w:pPr>
      <w:r w:rsidRPr="002B1B14">
        <w:rPr>
          <w:rStyle w:val="FontStyle39"/>
          <w:i/>
          <w:sz w:val="24"/>
          <w:szCs w:val="24"/>
        </w:rPr>
        <w:t>в)</w:t>
      </w:r>
      <w:r w:rsidRPr="002B1B14">
        <w:rPr>
          <w:rStyle w:val="FontStyle39"/>
          <w:sz w:val="24"/>
          <w:szCs w:val="24"/>
        </w:rPr>
        <w:t xml:space="preserve"> </w:t>
      </w:r>
      <w:r w:rsidRPr="002B1B14">
        <w:rPr>
          <w:rStyle w:val="FontStyle44"/>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2B1B14" w:rsidRPr="009D7A8B" w:rsidRDefault="002B1B14" w:rsidP="002B1B14">
      <w:pPr>
        <w:ind w:firstLine="708"/>
        <w:jc w:val="both"/>
      </w:pPr>
    </w:p>
    <w:p w:rsidR="002B1B14" w:rsidRPr="009D7A8B" w:rsidRDefault="002B1B14" w:rsidP="002B1B14">
      <w:pPr>
        <w:ind w:firstLine="708"/>
        <w:jc w:val="center"/>
        <w:rPr>
          <w:b/>
        </w:rPr>
      </w:pPr>
    </w:p>
    <w:p w:rsidR="002B1B14" w:rsidRPr="009D7A8B" w:rsidRDefault="002B1B14" w:rsidP="002B1B14">
      <w:pPr>
        <w:ind w:firstLine="709"/>
        <w:jc w:val="both"/>
        <w:rPr>
          <w:b/>
        </w:rPr>
      </w:pPr>
      <w:r w:rsidRPr="009D7A8B">
        <w:rPr>
          <w:b/>
        </w:rPr>
        <w:t xml:space="preserve">Раздел </w:t>
      </w:r>
      <w:r>
        <w:rPr>
          <w:b/>
          <w:lang w:val="en-US"/>
        </w:rPr>
        <w:t>I</w:t>
      </w:r>
      <w:r w:rsidRPr="009D7A8B">
        <w:rPr>
          <w:b/>
        </w:rPr>
        <w:t>. Основная часть нормативов градостроительного проектирования</w:t>
      </w:r>
    </w:p>
    <w:p w:rsidR="002B1B14" w:rsidRPr="009D7A8B" w:rsidRDefault="002B1B14" w:rsidP="002B1B14">
      <w:pPr>
        <w:ind w:firstLine="709"/>
        <w:jc w:val="both"/>
        <w:rPr>
          <w:b/>
        </w:rPr>
      </w:pPr>
    </w:p>
    <w:p w:rsidR="002B1B14" w:rsidRPr="009D7A8B" w:rsidRDefault="002B1B14" w:rsidP="002B1B14">
      <w:pPr>
        <w:ind w:firstLine="709"/>
        <w:jc w:val="both"/>
      </w:pPr>
      <w:r w:rsidRPr="009D7A8B">
        <w:t xml:space="preserve">Нормативы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относящимися к областям: </w:t>
      </w:r>
    </w:p>
    <w:p w:rsidR="002B1B14" w:rsidRPr="009D7A8B" w:rsidRDefault="002B1B14" w:rsidP="002B1B14">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 xml:space="preserve">а) </w:t>
      </w:r>
      <w:proofErr w:type="spellStart"/>
      <w:r w:rsidRPr="009D7A8B">
        <w:rPr>
          <w:rFonts w:ascii="Times New Roman" w:hAnsi="Times New Roman" w:cs="Times New Roman"/>
          <w:sz w:val="24"/>
          <w:szCs w:val="24"/>
        </w:rPr>
        <w:t>электр</w:t>
      </w:r>
      <w:proofErr w:type="gramStart"/>
      <w:r w:rsidRPr="009D7A8B">
        <w:rPr>
          <w:rFonts w:ascii="Times New Roman" w:hAnsi="Times New Roman" w:cs="Times New Roman"/>
          <w:sz w:val="24"/>
          <w:szCs w:val="24"/>
        </w:rPr>
        <w:t>о</w:t>
      </w:r>
      <w:proofErr w:type="spellEnd"/>
      <w:r w:rsidRPr="009D7A8B">
        <w:rPr>
          <w:rFonts w:ascii="Times New Roman" w:hAnsi="Times New Roman" w:cs="Times New Roman"/>
          <w:sz w:val="24"/>
          <w:szCs w:val="24"/>
        </w:rPr>
        <w:t>-</w:t>
      </w:r>
      <w:proofErr w:type="gramEnd"/>
      <w:r w:rsidRPr="009D7A8B">
        <w:rPr>
          <w:rFonts w:ascii="Times New Roman" w:hAnsi="Times New Roman" w:cs="Times New Roman"/>
          <w:sz w:val="24"/>
          <w:szCs w:val="24"/>
        </w:rPr>
        <w:t xml:space="preserve"> тепло- </w:t>
      </w:r>
      <w:proofErr w:type="spellStart"/>
      <w:r w:rsidRPr="009D7A8B">
        <w:rPr>
          <w:rFonts w:ascii="Times New Roman" w:hAnsi="Times New Roman" w:cs="Times New Roman"/>
          <w:sz w:val="24"/>
          <w:szCs w:val="24"/>
        </w:rPr>
        <w:t>газо</w:t>
      </w:r>
      <w:proofErr w:type="spellEnd"/>
      <w:r w:rsidRPr="009D7A8B">
        <w:rPr>
          <w:rFonts w:ascii="Times New Roman" w:hAnsi="Times New Roman" w:cs="Times New Roman"/>
          <w:sz w:val="24"/>
          <w:szCs w:val="24"/>
        </w:rPr>
        <w:t>- и водоснабжение населения, водоотведение;</w:t>
      </w:r>
    </w:p>
    <w:p w:rsidR="002B1B14" w:rsidRPr="009D7A8B" w:rsidRDefault="002B1B14" w:rsidP="002B1B14">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б) автомобильные дороги местного значения;</w:t>
      </w:r>
    </w:p>
    <w:p w:rsidR="002B1B14" w:rsidRPr="009D7A8B" w:rsidRDefault="002B1B14" w:rsidP="002B1B14">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2B1B14" w:rsidRPr="009D7A8B" w:rsidRDefault="002B1B14" w:rsidP="002B1B14">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г) иные области в связи с решением вопросов местного значения поселения;</w:t>
      </w:r>
    </w:p>
    <w:p w:rsidR="002B1B14" w:rsidRPr="009D7A8B" w:rsidRDefault="002B1B14" w:rsidP="002B1B14">
      <w:pPr>
        <w:pStyle w:val="ConsPlusNormal"/>
        <w:ind w:firstLine="709"/>
        <w:jc w:val="both"/>
        <w:rPr>
          <w:rFonts w:ascii="Times New Roman" w:hAnsi="Times New Roman" w:cs="Times New Roman"/>
          <w:sz w:val="24"/>
          <w:szCs w:val="24"/>
        </w:rPr>
      </w:pPr>
      <w:proofErr w:type="spellStart"/>
      <w:r w:rsidRPr="009D7A8B">
        <w:rPr>
          <w:rFonts w:ascii="Times New Roman" w:hAnsi="Times New Roman" w:cs="Times New Roman"/>
          <w:sz w:val="24"/>
          <w:szCs w:val="24"/>
        </w:rPr>
        <w:t>д</w:t>
      </w:r>
      <w:proofErr w:type="spellEnd"/>
      <w:r w:rsidRPr="009D7A8B">
        <w:rPr>
          <w:rFonts w:ascii="Times New Roman" w:hAnsi="Times New Roman" w:cs="Times New Roman"/>
          <w:sz w:val="24"/>
          <w:szCs w:val="24"/>
        </w:rPr>
        <w:t>) благоустройство территории.</w:t>
      </w:r>
    </w:p>
    <w:p w:rsidR="002B1B14" w:rsidRPr="009D7A8B" w:rsidRDefault="002B1B14" w:rsidP="002B1B14">
      <w:pPr>
        <w:ind w:firstLine="709"/>
        <w:jc w:val="both"/>
        <w:rPr>
          <w:rStyle w:val="FontStyle25"/>
          <w:b/>
          <w:sz w:val="24"/>
          <w:szCs w:val="24"/>
        </w:rPr>
      </w:pPr>
      <w:r w:rsidRPr="009D7A8B">
        <w:t xml:space="preserve"> </w:t>
      </w:r>
    </w:p>
    <w:p w:rsidR="002B1B14" w:rsidRPr="009D7A8B" w:rsidRDefault="002B1B14" w:rsidP="002B1B14">
      <w:pPr>
        <w:pStyle w:val="Style6"/>
        <w:widowControl/>
        <w:spacing w:before="72" w:line="240" w:lineRule="auto"/>
        <w:ind w:firstLine="709"/>
      </w:pPr>
      <w:r>
        <w:rPr>
          <w:rStyle w:val="FontStyle25"/>
          <w:b/>
          <w:sz w:val="24"/>
        </w:rPr>
        <w:t xml:space="preserve">Глава </w:t>
      </w:r>
      <w:r w:rsidRPr="00654B28">
        <w:rPr>
          <w:rStyle w:val="FontStyle25"/>
          <w:b/>
          <w:sz w:val="24"/>
        </w:rPr>
        <w:t>1</w:t>
      </w:r>
      <w:r w:rsidRPr="009D7A8B">
        <w:rPr>
          <w:rStyle w:val="FontStyle25"/>
          <w:b/>
          <w:sz w:val="24"/>
        </w:rPr>
        <w:t xml:space="preserve">.   Расчетные показатели в области </w:t>
      </w:r>
      <w:proofErr w:type="spellStart"/>
      <w:r w:rsidRPr="009D7A8B">
        <w:rPr>
          <w:b/>
        </w:rPr>
        <w:t>электр</w:t>
      </w:r>
      <w:proofErr w:type="gramStart"/>
      <w:r w:rsidRPr="009D7A8B">
        <w:rPr>
          <w:b/>
        </w:rPr>
        <w:t>о</w:t>
      </w:r>
      <w:proofErr w:type="spellEnd"/>
      <w:r w:rsidRPr="009D7A8B">
        <w:rPr>
          <w:b/>
        </w:rPr>
        <w:t>-</w:t>
      </w:r>
      <w:proofErr w:type="gramEnd"/>
      <w:r w:rsidRPr="009D7A8B">
        <w:rPr>
          <w:b/>
        </w:rPr>
        <w:t xml:space="preserve"> тепло- </w:t>
      </w:r>
      <w:proofErr w:type="spellStart"/>
      <w:r w:rsidRPr="009D7A8B">
        <w:rPr>
          <w:b/>
        </w:rPr>
        <w:t>газо</w:t>
      </w:r>
      <w:proofErr w:type="spellEnd"/>
      <w:r w:rsidRPr="009D7A8B">
        <w:rPr>
          <w:b/>
        </w:rPr>
        <w:t>- и водоснабжение населения, водоотведения</w:t>
      </w:r>
    </w:p>
    <w:p w:rsidR="002B1B14" w:rsidRPr="009D7A8B" w:rsidRDefault="002B1B14" w:rsidP="002B1B14">
      <w:pPr>
        <w:pStyle w:val="Style1"/>
        <w:widowControl/>
        <w:spacing w:line="240" w:lineRule="auto"/>
        <w:ind w:firstLine="709"/>
        <w:rPr>
          <w:rFonts w:ascii="Times New Roman" w:hAnsi="Times New Roman"/>
        </w:rPr>
      </w:pPr>
    </w:p>
    <w:p w:rsidR="002B1B14" w:rsidRPr="009D7A8B" w:rsidRDefault="002B1B14" w:rsidP="002B1B14">
      <w:pPr>
        <w:pStyle w:val="Style6"/>
        <w:widowControl/>
        <w:spacing w:before="72" w:line="240" w:lineRule="auto"/>
        <w:ind w:firstLine="709"/>
        <w:rPr>
          <w:rStyle w:val="FontStyle25"/>
          <w:sz w:val="24"/>
        </w:rPr>
      </w:pPr>
      <w:r w:rsidRPr="009D7A8B">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proofErr w:type="spellStart"/>
      <w:r w:rsidRPr="009D7A8B">
        <w:t>электр</w:t>
      </w:r>
      <w:proofErr w:type="gramStart"/>
      <w:r w:rsidRPr="009D7A8B">
        <w:t>о</w:t>
      </w:r>
      <w:proofErr w:type="spellEnd"/>
      <w:r w:rsidRPr="009D7A8B">
        <w:t>-</w:t>
      </w:r>
      <w:proofErr w:type="gramEnd"/>
      <w:r w:rsidRPr="009D7A8B">
        <w:t xml:space="preserve"> тепло- </w:t>
      </w:r>
      <w:proofErr w:type="spellStart"/>
      <w:r w:rsidRPr="009D7A8B">
        <w:t>газо</w:t>
      </w:r>
      <w:proofErr w:type="spellEnd"/>
      <w:r w:rsidRPr="009D7A8B">
        <w:t>- и водоснабжение населения, водоотведения</w:t>
      </w:r>
      <w:r w:rsidRPr="009D7A8B">
        <w:rPr>
          <w:rStyle w:val="FontStyle25"/>
          <w:sz w:val="24"/>
        </w:rPr>
        <w:t xml:space="preserve"> и расчетных показателей максимально допустимого уровня территориальной доступности таких объектов для населения поселения.</w:t>
      </w:r>
    </w:p>
    <w:tbl>
      <w:tblPr>
        <w:tblW w:w="0" w:type="auto"/>
        <w:tblInd w:w="-7" w:type="dxa"/>
        <w:tblLayout w:type="fixed"/>
        <w:tblCellMar>
          <w:left w:w="40" w:type="dxa"/>
          <w:right w:w="40" w:type="dxa"/>
        </w:tblCellMar>
        <w:tblLook w:val="0000"/>
      </w:tblPr>
      <w:tblGrid>
        <w:gridCol w:w="4009"/>
        <w:gridCol w:w="3079"/>
        <w:gridCol w:w="3133"/>
      </w:tblGrid>
      <w:tr w:rsidR="002B1B14" w:rsidRPr="009D7A8B" w:rsidTr="0083696B">
        <w:tc>
          <w:tcPr>
            <w:tcW w:w="400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07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2B1B14" w:rsidRPr="009D7A8B" w:rsidTr="0083696B">
        <w:tc>
          <w:tcPr>
            <w:tcW w:w="400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Электрические сети до 35 кВ, (км/ тысяч км</w:t>
            </w:r>
            <w:proofErr w:type="gramStart"/>
            <w:r w:rsidRPr="009D7A8B">
              <w:rPr>
                <w:rStyle w:val="FontStyle25"/>
                <w:sz w:val="24"/>
                <w:vertAlign w:val="superscript"/>
              </w:rPr>
              <w:t>2</w:t>
            </w:r>
            <w:proofErr w:type="gramEnd"/>
            <w:r w:rsidRPr="009D7A8B">
              <w:rPr>
                <w:rStyle w:val="FontStyle25"/>
                <w:sz w:val="24"/>
              </w:rPr>
              <w:t>)</w:t>
            </w:r>
          </w:p>
        </w:tc>
        <w:tc>
          <w:tcPr>
            <w:tcW w:w="307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Pr>
                <w:rStyle w:val="FontStyle25"/>
                <w:sz w:val="24"/>
              </w:rPr>
              <w:t>13</w:t>
            </w:r>
            <w:r w:rsidRPr="009D7A8B">
              <w:rPr>
                <w:rStyle w:val="FontStyle25"/>
                <w:sz w:val="24"/>
              </w:rPr>
              <w:t>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Не далее 0.5 км</w:t>
            </w:r>
          </w:p>
        </w:tc>
      </w:tr>
      <w:tr w:rsidR="002B1B14" w:rsidRPr="009D7A8B" w:rsidTr="0083696B">
        <w:tc>
          <w:tcPr>
            <w:tcW w:w="400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Электрические сети до 0,4 кВ, (км/ 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Pr>
                <w:rStyle w:val="FontStyle25"/>
                <w:sz w:val="24"/>
              </w:rPr>
              <w:t>5,3</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Не далее 0.01 км</w:t>
            </w:r>
          </w:p>
        </w:tc>
      </w:tr>
      <w:tr w:rsidR="002B1B14" w:rsidRPr="009D7A8B" w:rsidTr="0083696B">
        <w:tc>
          <w:tcPr>
            <w:tcW w:w="400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Объекты теплоснабжения (</w:t>
            </w:r>
            <w:proofErr w:type="spellStart"/>
            <w:r w:rsidRPr="009D7A8B">
              <w:rPr>
                <w:rStyle w:val="FontStyle25"/>
                <w:sz w:val="24"/>
              </w:rPr>
              <w:t>внутрипоселковые</w:t>
            </w:r>
            <w:proofErr w:type="spellEnd"/>
            <w:r w:rsidRPr="009D7A8B">
              <w:rPr>
                <w:rStyle w:val="FontStyle25"/>
                <w:sz w:val="24"/>
              </w:rPr>
              <w:t xml:space="preserve"> сети) (км/ 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Pr>
                <w:rStyle w:val="FontStyle25"/>
                <w:sz w:val="24"/>
              </w:rPr>
              <w:t>5,3</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Не далее 0,02 км</w:t>
            </w:r>
          </w:p>
        </w:tc>
      </w:tr>
      <w:tr w:rsidR="002B1B14" w:rsidRPr="009D7A8B" w:rsidTr="0083696B">
        <w:tc>
          <w:tcPr>
            <w:tcW w:w="400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13"/>
              <w:widowControl/>
              <w:spacing w:line="240" w:lineRule="auto"/>
              <w:jc w:val="left"/>
              <w:rPr>
                <w:rStyle w:val="FontStyle32"/>
                <w:rFonts w:ascii="Times New Roman" w:hAnsi="Times New Roman"/>
                <w:b w:val="0"/>
                <w:i w:val="0"/>
              </w:rPr>
            </w:pPr>
            <w:r w:rsidRPr="009D7A8B">
              <w:rPr>
                <w:rStyle w:val="FontStyle25"/>
                <w:sz w:val="24"/>
              </w:rPr>
              <w:t>Объекты  газоснабжения поселений (</w:t>
            </w:r>
            <w:proofErr w:type="spellStart"/>
            <w:r w:rsidRPr="009D7A8B">
              <w:rPr>
                <w:rStyle w:val="FontStyle25"/>
                <w:sz w:val="24"/>
              </w:rPr>
              <w:t>внутрипоселковые</w:t>
            </w:r>
            <w:proofErr w:type="spellEnd"/>
            <w:r w:rsidRPr="009D7A8B">
              <w:rPr>
                <w:rStyle w:val="FontStyle25"/>
                <w:sz w:val="24"/>
              </w:rPr>
              <w:t xml:space="preserve"> сети газоснабжения)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Pr>
                <w:rStyle w:val="FontStyle32"/>
                <w:rFonts w:ascii="Times New Roman" w:hAnsi="Times New Roman"/>
                <w:b w:val="0"/>
                <w:i w:val="0"/>
              </w:rPr>
              <w:t>5,3</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sidRPr="009D7A8B">
              <w:rPr>
                <w:rStyle w:val="FontStyle25"/>
                <w:sz w:val="24"/>
              </w:rPr>
              <w:t>Не далее 0.05 км</w:t>
            </w:r>
          </w:p>
        </w:tc>
      </w:tr>
      <w:tr w:rsidR="002B1B14" w:rsidRPr="009D7A8B" w:rsidTr="0083696B">
        <w:tc>
          <w:tcPr>
            <w:tcW w:w="400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sidRPr="009D7A8B">
              <w:rPr>
                <w:rStyle w:val="FontStyle25"/>
                <w:sz w:val="24"/>
              </w:rPr>
              <w:t>Сети водоснабжения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Pr>
                <w:rStyle w:val="FontStyle25"/>
                <w:sz w:val="24"/>
              </w:rPr>
              <w:t>5,3</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sidRPr="009D7A8B">
              <w:rPr>
                <w:rStyle w:val="FontStyle25"/>
                <w:sz w:val="24"/>
              </w:rPr>
              <w:t>Не далее 0.05 км</w:t>
            </w:r>
          </w:p>
        </w:tc>
      </w:tr>
      <w:tr w:rsidR="002B1B14" w:rsidRPr="009D7A8B" w:rsidTr="0083696B">
        <w:tc>
          <w:tcPr>
            <w:tcW w:w="400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13"/>
              <w:widowControl/>
              <w:spacing w:line="240" w:lineRule="auto"/>
              <w:jc w:val="left"/>
              <w:rPr>
                <w:rStyle w:val="FontStyle32"/>
                <w:rFonts w:ascii="Times New Roman" w:hAnsi="Times New Roman"/>
                <w:b w:val="0"/>
                <w:i w:val="0"/>
              </w:rPr>
            </w:pPr>
            <w:r w:rsidRPr="009D7A8B">
              <w:rPr>
                <w:rStyle w:val="FontStyle25"/>
                <w:sz w:val="24"/>
              </w:rPr>
              <w:t>Сети водоотведения (ливневая канализация)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Pr>
                <w:rStyle w:val="FontStyle32"/>
                <w:rFonts w:ascii="Times New Roman" w:hAnsi="Times New Roman"/>
                <w:b w:val="0"/>
                <w:i w:val="0"/>
              </w:rPr>
              <w:t>5,3</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sidRPr="009D7A8B">
              <w:rPr>
                <w:rStyle w:val="FontStyle25"/>
                <w:sz w:val="24"/>
              </w:rPr>
              <w:t>Не далее 0,05 км</w:t>
            </w:r>
          </w:p>
        </w:tc>
      </w:tr>
      <w:tr w:rsidR="002B1B14" w:rsidRPr="009D7A8B" w:rsidTr="0083696B">
        <w:tc>
          <w:tcPr>
            <w:tcW w:w="400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sidRPr="009D7A8B">
              <w:rPr>
                <w:rStyle w:val="FontStyle25"/>
                <w:sz w:val="24"/>
              </w:rPr>
              <w:t>Сети водоотведения (сети канализации бытовых и производственных стоков)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Pr>
                <w:rStyle w:val="FontStyle25"/>
                <w:sz w:val="24"/>
              </w:rPr>
              <w:t>5,5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sidRPr="009D7A8B">
              <w:rPr>
                <w:rStyle w:val="FontStyle25"/>
                <w:sz w:val="24"/>
              </w:rPr>
              <w:t>Не далее 0,02 км</w:t>
            </w:r>
          </w:p>
        </w:tc>
      </w:tr>
      <w:tr w:rsidR="002B1B14" w:rsidRPr="009D7A8B" w:rsidTr="0083696B">
        <w:tc>
          <w:tcPr>
            <w:tcW w:w="400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sidRPr="009D7A8B">
              <w:rPr>
                <w:rStyle w:val="FontStyle25"/>
                <w:sz w:val="24"/>
              </w:rPr>
              <w:t>Очистные сооружения канализационных стоков (единиц на населенный пункт)</w:t>
            </w:r>
          </w:p>
        </w:tc>
        <w:tc>
          <w:tcPr>
            <w:tcW w:w="3079"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13"/>
              <w:widowControl/>
              <w:spacing w:line="240" w:lineRule="auto"/>
              <w:jc w:val="left"/>
              <w:rPr>
                <w:rStyle w:val="FontStyle25"/>
                <w:sz w:val="24"/>
              </w:rPr>
            </w:pPr>
            <w:r>
              <w:rPr>
                <w:rStyle w:val="FontStyle25"/>
                <w:sz w:val="24"/>
              </w:rPr>
              <w:t>Не ближе 1</w:t>
            </w:r>
            <w:r w:rsidRPr="009D7A8B">
              <w:rPr>
                <w:rStyle w:val="FontStyle25"/>
                <w:sz w:val="24"/>
              </w:rPr>
              <w:t xml:space="preserve"> км.</w:t>
            </w:r>
          </w:p>
        </w:tc>
      </w:tr>
    </w:tbl>
    <w:p w:rsidR="002B1B14" w:rsidRPr="009D7A8B" w:rsidRDefault="002B1B14" w:rsidP="002B1B14">
      <w:pPr>
        <w:pStyle w:val="Style6"/>
        <w:widowControl/>
        <w:spacing w:before="12" w:line="240" w:lineRule="auto"/>
        <w:ind w:firstLine="709"/>
        <w:rPr>
          <w:rStyle w:val="FontStyle25"/>
          <w:sz w:val="24"/>
        </w:rPr>
      </w:pPr>
      <w:r w:rsidRPr="009D7A8B">
        <w:rPr>
          <w:rStyle w:val="FontStyle25"/>
          <w:sz w:val="24"/>
        </w:rPr>
        <w:t xml:space="preserve">* допускается устройство автономных источников тепло- и водоснабжения, а также автономных систем водоотведения при соблюдении действующих норм законодательства Российской Федерации. </w:t>
      </w:r>
    </w:p>
    <w:p w:rsidR="002B1B14" w:rsidRPr="009D7A8B" w:rsidRDefault="002B1B14" w:rsidP="002B1B14">
      <w:pPr>
        <w:pStyle w:val="Style6"/>
        <w:widowControl/>
        <w:spacing w:before="12" w:line="240" w:lineRule="auto"/>
        <w:ind w:firstLine="709"/>
        <w:rPr>
          <w:rStyle w:val="FontStyle25"/>
          <w:b/>
          <w:sz w:val="24"/>
        </w:rPr>
      </w:pPr>
      <w:r w:rsidRPr="009D7A8B">
        <w:rPr>
          <w:rStyle w:val="FontStyle25"/>
          <w:sz w:val="24"/>
        </w:rPr>
        <w:t xml:space="preserve"> </w:t>
      </w:r>
    </w:p>
    <w:p w:rsidR="002B1B14" w:rsidRPr="009D7A8B" w:rsidRDefault="002B1B14" w:rsidP="002B1B14">
      <w:pPr>
        <w:pStyle w:val="Style6"/>
        <w:widowControl/>
        <w:spacing w:before="12" w:line="240" w:lineRule="auto"/>
        <w:ind w:firstLine="709"/>
      </w:pPr>
      <w:r>
        <w:rPr>
          <w:rStyle w:val="FontStyle25"/>
          <w:b/>
          <w:sz w:val="24"/>
        </w:rPr>
        <w:t xml:space="preserve">Глава </w:t>
      </w:r>
      <w:r w:rsidRPr="00654B28">
        <w:rPr>
          <w:rStyle w:val="FontStyle25"/>
          <w:b/>
          <w:sz w:val="24"/>
        </w:rPr>
        <w:t>2</w:t>
      </w:r>
      <w:r w:rsidRPr="009D7A8B">
        <w:rPr>
          <w:rStyle w:val="FontStyle25"/>
          <w:b/>
          <w:sz w:val="24"/>
        </w:rPr>
        <w:t xml:space="preserve">.   Расчетные показатели в области автомобильных дорог местного значения </w:t>
      </w:r>
    </w:p>
    <w:p w:rsidR="002B1B14" w:rsidRPr="009D7A8B" w:rsidRDefault="002B1B14" w:rsidP="002B1B14">
      <w:pPr>
        <w:pStyle w:val="Style1"/>
        <w:widowControl/>
        <w:spacing w:line="240" w:lineRule="auto"/>
        <w:ind w:firstLine="709"/>
        <w:rPr>
          <w:rFonts w:ascii="Times New Roman" w:hAnsi="Times New Roman"/>
        </w:rPr>
      </w:pPr>
    </w:p>
    <w:p w:rsidR="002B1B14" w:rsidRPr="009D7A8B" w:rsidRDefault="002B1B14" w:rsidP="002B1B14">
      <w:pPr>
        <w:pStyle w:val="Style1"/>
        <w:widowControl/>
        <w:spacing w:before="66" w:line="240" w:lineRule="auto"/>
        <w:ind w:firstLine="709"/>
        <w:rPr>
          <w:rFonts w:ascii="Times New Roman" w:hAnsi="Times New Roman"/>
          <w:b/>
        </w:rPr>
      </w:pPr>
      <w:r w:rsidRPr="009D7A8B">
        <w:rPr>
          <w:rStyle w:val="FontStyle25"/>
          <w:sz w:val="24"/>
        </w:rPr>
        <w:lastRenderedPageBreak/>
        <w:t>Для территории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w:t>
      </w:r>
    </w:p>
    <w:p w:rsidR="002B1B14" w:rsidRPr="009D7A8B" w:rsidRDefault="002B1B14" w:rsidP="002B1B14">
      <w:pPr>
        <w:jc w:val="both"/>
        <w:rPr>
          <w:b/>
        </w:rPr>
      </w:pPr>
    </w:p>
    <w:tbl>
      <w:tblPr>
        <w:tblW w:w="0" w:type="auto"/>
        <w:tblInd w:w="-7" w:type="dxa"/>
        <w:tblLayout w:type="fixed"/>
        <w:tblCellMar>
          <w:left w:w="40" w:type="dxa"/>
          <w:right w:w="40" w:type="dxa"/>
        </w:tblCellMar>
        <w:tblLook w:val="0000"/>
      </w:tblPr>
      <w:tblGrid>
        <w:gridCol w:w="3402"/>
        <w:gridCol w:w="3686"/>
        <w:gridCol w:w="3133"/>
      </w:tblGrid>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Не устанавливается</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II</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Не устанавливается</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III</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Не устанавливается</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IV</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125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Не далее 1 км</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proofErr w:type="spellStart"/>
            <w:r w:rsidRPr="009D7A8B">
              <w:rPr>
                <w:rStyle w:val="FontStyle25"/>
                <w:sz w:val="24"/>
              </w:rPr>
              <w:t>Внутрипоселковые</w:t>
            </w:r>
            <w:proofErr w:type="spellEnd"/>
            <w:r w:rsidRPr="009D7A8B">
              <w:rPr>
                <w:rStyle w:val="FontStyle25"/>
                <w:sz w:val="24"/>
              </w:rPr>
              <w:t xml:space="preserve"> автомобильные дороги </w:t>
            </w:r>
            <w:r w:rsidRPr="009D7A8B">
              <w:rPr>
                <w:rStyle w:val="FontStyle25"/>
                <w:sz w:val="24"/>
                <w:lang w:val="en-US"/>
              </w:rPr>
              <w:t>IV</w:t>
            </w:r>
            <w:r w:rsidRPr="009D7A8B">
              <w:rPr>
                <w:rStyle w:val="FontStyle25"/>
                <w:sz w:val="24"/>
              </w:rPr>
              <w:t xml:space="preserve"> и </w:t>
            </w:r>
            <w:r w:rsidRPr="009D7A8B">
              <w:rPr>
                <w:rStyle w:val="FontStyle25"/>
                <w:sz w:val="24"/>
                <w:lang w:val="en-US"/>
              </w:rPr>
              <w:t>V</w:t>
            </w:r>
            <w:r w:rsidRPr="009D7A8B">
              <w:rPr>
                <w:rStyle w:val="FontStyle25"/>
                <w:sz w:val="24"/>
              </w:rPr>
              <w:t xml:space="preserve"> категории,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Pr>
                <w:rStyle w:val="FontStyle25"/>
                <w:sz w:val="24"/>
              </w:rPr>
              <w:t>5,3</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b/>
              </w:rPr>
            </w:pPr>
            <w:r w:rsidRPr="009D7A8B">
              <w:rPr>
                <w:rStyle w:val="FontStyle25"/>
                <w:sz w:val="24"/>
              </w:rPr>
              <w:t>Не далее 0,05 км.</w:t>
            </w:r>
          </w:p>
        </w:tc>
      </w:tr>
    </w:tbl>
    <w:p w:rsidR="002B1B14" w:rsidRPr="009D7A8B" w:rsidRDefault="002B1B14" w:rsidP="002B1B14">
      <w:pPr>
        <w:jc w:val="both"/>
        <w:rPr>
          <w:b/>
        </w:rPr>
      </w:pPr>
    </w:p>
    <w:p w:rsidR="002B1B14" w:rsidRPr="009D7A8B" w:rsidRDefault="002B1B14" w:rsidP="002B1B14">
      <w:pPr>
        <w:pStyle w:val="Style6"/>
        <w:widowControl/>
        <w:spacing w:before="12" w:line="240" w:lineRule="auto"/>
        <w:ind w:firstLine="709"/>
      </w:pPr>
      <w:r>
        <w:rPr>
          <w:rStyle w:val="FontStyle25"/>
          <w:b/>
          <w:sz w:val="24"/>
        </w:rPr>
        <w:t xml:space="preserve">Глава </w:t>
      </w:r>
      <w:r w:rsidRPr="00654B28">
        <w:rPr>
          <w:rStyle w:val="FontStyle25"/>
          <w:b/>
          <w:sz w:val="24"/>
        </w:rPr>
        <w:t>3</w:t>
      </w:r>
      <w:r w:rsidRPr="009D7A8B">
        <w:rPr>
          <w:rStyle w:val="FontStyle25"/>
          <w:b/>
          <w:sz w:val="24"/>
        </w:rPr>
        <w:t xml:space="preserve">. Расчетные показатели в области </w:t>
      </w:r>
      <w:r w:rsidRPr="009D7A8B">
        <w:rPr>
          <w:b/>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rsidR="002B1B14" w:rsidRPr="009D7A8B" w:rsidRDefault="002B1B14" w:rsidP="002B1B14">
      <w:pPr>
        <w:pStyle w:val="Style1"/>
        <w:widowControl/>
        <w:spacing w:line="240" w:lineRule="auto"/>
        <w:ind w:firstLine="709"/>
        <w:rPr>
          <w:rFonts w:ascii="Times New Roman" w:hAnsi="Times New Roman"/>
        </w:rPr>
      </w:pPr>
    </w:p>
    <w:p w:rsidR="002B1B14" w:rsidRPr="009D7A8B" w:rsidRDefault="002B1B14" w:rsidP="002B1B14">
      <w:pPr>
        <w:pStyle w:val="Style1"/>
        <w:widowControl/>
        <w:spacing w:before="66" w:line="240" w:lineRule="auto"/>
        <w:ind w:firstLine="709"/>
        <w:rPr>
          <w:rFonts w:ascii="Times New Roman" w:hAnsi="Times New Roman"/>
          <w:b/>
        </w:rPr>
      </w:pPr>
      <w:r w:rsidRPr="009D7A8B">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r w:rsidRPr="009D7A8B">
        <w:rPr>
          <w:rFonts w:ascii="Times New Roman" w:hAnsi="Times New Roman"/>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r w:rsidRPr="009D7A8B">
        <w:rPr>
          <w:rStyle w:val="FontStyle25"/>
          <w:sz w:val="24"/>
        </w:rPr>
        <w:t xml:space="preserve"> и расчетных показателей максимально допустимого уровня территориальной доступности таких объектов для населения.</w:t>
      </w:r>
    </w:p>
    <w:p w:rsidR="002B1B14" w:rsidRPr="009D7A8B" w:rsidRDefault="002B1B14" w:rsidP="002B1B14">
      <w:pPr>
        <w:jc w:val="both"/>
        <w:rPr>
          <w:b/>
        </w:rPr>
      </w:pPr>
    </w:p>
    <w:tbl>
      <w:tblPr>
        <w:tblW w:w="0" w:type="auto"/>
        <w:tblInd w:w="-7" w:type="dxa"/>
        <w:tblLayout w:type="fixed"/>
        <w:tblCellMar>
          <w:left w:w="40" w:type="dxa"/>
          <w:right w:w="40" w:type="dxa"/>
        </w:tblCellMar>
        <w:tblLook w:val="0000"/>
      </w:tblPr>
      <w:tblGrid>
        <w:gridCol w:w="3402"/>
        <w:gridCol w:w="3686"/>
        <w:gridCol w:w="3133"/>
      </w:tblGrid>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b/>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Fonts w:ascii="Times New Roman" w:hAnsi="Times New Roman"/>
              </w:rPr>
            </w:pPr>
            <w:r w:rsidRPr="009D7A8B">
              <w:rPr>
                <w:rStyle w:val="FontStyle25"/>
                <w:b/>
                <w:sz w:val="24"/>
              </w:rPr>
              <w:t>Образование:</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napToGrid w:val="0"/>
              <w:spacing w:line="240" w:lineRule="auto"/>
              <w:jc w:val="left"/>
              <w:rPr>
                <w:rFonts w:ascii="Times New Roman" w:hAnsi="Times New Roman"/>
              </w:rPr>
            </w:pP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Детские сады, (мест/тысяч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Pr>
                <w:rStyle w:val="FontStyle25"/>
                <w:sz w:val="24"/>
              </w:rPr>
              <w:t>50</w:t>
            </w:r>
            <w:r w:rsidRPr="009D7A8B">
              <w:rPr>
                <w:rStyle w:val="FontStyle25"/>
                <w:sz w:val="24"/>
              </w:rPr>
              <w:t xml:space="preserve">      </w:t>
            </w:r>
            <w:r w:rsidRPr="009D7A8B">
              <w:rPr>
                <w:rStyle w:val="FontStyle25"/>
                <w:color w:val="F2F2F2"/>
                <w:sz w:val="24"/>
              </w:rPr>
              <w:t>180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2B1B14" w:rsidRPr="009D7A8B" w:rsidRDefault="002B1B14" w:rsidP="0083696B">
            <w:pPr>
              <w:pStyle w:val="Style4"/>
              <w:widowControl/>
              <w:spacing w:line="240" w:lineRule="auto"/>
              <w:jc w:val="left"/>
              <w:rPr>
                <w:rStyle w:val="FontStyle25"/>
                <w:sz w:val="24"/>
              </w:rPr>
            </w:pPr>
            <w:r w:rsidRPr="009D7A8B">
              <w:rPr>
                <w:rStyle w:val="FontStyle25"/>
                <w:sz w:val="24"/>
              </w:rPr>
              <w:t>Транспортная доступность 15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Общеобразовательные школы, (мест/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Pr>
                <w:rStyle w:val="FontStyle25"/>
                <w:sz w:val="24"/>
              </w:rPr>
              <w:t>80</w:t>
            </w:r>
            <w:r w:rsidRPr="009D7A8B">
              <w:rPr>
                <w:rStyle w:val="FontStyle25"/>
                <w:sz w:val="24"/>
              </w:rPr>
              <w:t xml:space="preserve">              </w:t>
            </w:r>
            <w:r w:rsidRPr="009D7A8B">
              <w:rPr>
                <w:rStyle w:val="FontStyle25"/>
                <w:color w:val="F2F2F2"/>
                <w:sz w:val="24"/>
              </w:rPr>
              <w:t>180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2B1B14" w:rsidRPr="009D7A8B" w:rsidRDefault="002B1B14"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15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proofErr w:type="gramStart"/>
            <w:r w:rsidRPr="009D7A8B">
              <w:rPr>
                <w:rFonts w:ascii="Times New Roman" w:hAnsi="Times New Roman"/>
              </w:rPr>
              <w:t>Учреждения начального и среднего профессионального образования</w:t>
            </w:r>
            <w:r w:rsidRPr="009D7A8B">
              <w:rPr>
                <w:rStyle w:val="FontStyle25"/>
                <w:sz w:val="24"/>
              </w:rPr>
              <w:t>, (мест/ тысяч человек</w:t>
            </w:r>
            <w:proofErr w:type="gramEnd"/>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Пешеходная доступность 45 минут</w:t>
            </w:r>
          </w:p>
          <w:p w:rsidR="002B1B14" w:rsidRPr="009D7A8B" w:rsidRDefault="002B1B14"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30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Fonts w:ascii="Times New Roman" w:hAnsi="Times New Roman"/>
              </w:rPr>
              <w:t>Внешкольные учреждения</w:t>
            </w:r>
            <w:r w:rsidRPr="009D7A8B">
              <w:rPr>
                <w:rStyle w:val="FontStyle25"/>
                <w:sz w:val="24"/>
              </w:rPr>
              <w:t>, (мест/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14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2B1B14" w:rsidRPr="009D7A8B" w:rsidRDefault="002B1B14" w:rsidP="0083696B">
            <w:pPr>
              <w:pStyle w:val="Style4"/>
              <w:widowControl/>
              <w:spacing w:line="240" w:lineRule="auto"/>
              <w:jc w:val="left"/>
              <w:rPr>
                <w:rStyle w:val="FontStyle25"/>
                <w:b/>
                <w:sz w:val="24"/>
              </w:rPr>
            </w:pPr>
            <w:r w:rsidRPr="009D7A8B">
              <w:rPr>
                <w:rStyle w:val="FontStyle25"/>
                <w:sz w:val="24"/>
              </w:rPr>
              <w:t>Транспортная доступность 15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Fonts w:ascii="Times New Roman" w:hAnsi="Times New Roman"/>
              </w:rPr>
            </w:pPr>
            <w:r w:rsidRPr="009D7A8B">
              <w:rPr>
                <w:rStyle w:val="FontStyle25"/>
                <w:b/>
                <w:sz w:val="24"/>
              </w:rPr>
              <w:t>Здравоохранение:</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napToGrid w:val="0"/>
              <w:spacing w:line="240" w:lineRule="auto"/>
              <w:jc w:val="left"/>
              <w:rPr>
                <w:rFonts w:ascii="Times New Roman" w:hAnsi="Times New Roman"/>
              </w:rPr>
            </w:pP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Фельдшерско-акушерские пункты, (объектов/1 населенный пункт)</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proofErr w:type="spellStart"/>
            <w:r w:rsidRPr="009D7A8B">
              <w:rPr>
                <w:rStyle w:val="FontStyle25"/>
                <w:sz w:val="24"/>
              </w:rPr>
              <w:t>Пешеходно-транспортная</w:t>
            </w:r>
            <w:proofErr w:type="spellEnd"/>
            <w:r w:rsidRPr="009D7A8B">
              <w:rPr>
                <w:rStyle w:val="FontStyle25"/>
                <w:sz w:val="24"/>
              </w:rPr>
              <w:t xml:space="preserve"> доступность 30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Аптеки,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14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rPr>
            </w:pPr>
            <w:proofErr w:type="spellStart"/>
            <w:r w:rsidRPr="009D7A8B">
              <w:rPr>
                <w:rStyle w:val="FontStyle25"/>
                <w:sz w:val="24"/>
              </w:rPr>
              <w:t>Пешеходно-транспортная</w:t>
            </w:r>
            <w:proofErr w:type="spellEnd"/>
            <w:r w:rsidRPr="009D7A8B">
              <w:rPr>
                <w:rStyle w:val="FontStyle25"/>
                <w:sz w:val="24"/>
              </w:rPr>
              <w:t xml:space="preserve"> доступность 30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Fonts w:ascii="Times New Roman" w:hAnsi="Times New Roman"/>
              </w:rPr>
              <w:t xml:space="preserve">Пункты скорой помощи, </w:t>
            </w:r>
            <w:r w:rsidRPr="009D7A8B">
              <w:rPr>
                <w:rStyle w:val="FontStyle25"/>
                <w:sz w:val="24"/>
              </w:rPr>
              <w:t>(автомобиль/тыс. чел.)</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b/>
              </w:rPr>
            </w:pPr>
            <w:r w:rsidRPr="009D7A8B">
              <w:rPr>
                <w:rStyle w:val="FontStyle25"/>
                <w:sz w:val="24"/>
              </w:rPr>
              <w:t>Транспортная доступность 15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Fonts w:ascii="Times New Roman" w:hAnsi="Times New Roman"/>
              </w:rPr>
            </w:pPr>
            <w:r w:rsidRPr="009D7A8B">
              <w:rPr>
                <w:rFonts w:ascii="Times New Roman" w:hAnsi="Times New Roman"/>
                <w:b/>
              </w:rPr>
              <w:t>Физическая культура и массовый спорт:</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napToGrid w:val="0"/>
              <w:spacing w:line="240" w:lineRule="auto"/>
              <w:jc w:val="left"/>
              <w:rPr>
                <w:rFonts w:ascii="Times New Roman" w:hAnsi="Times New Roman"/>
              </w:rPr>
            </w:pP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Плоскостные спортивные сооружения, (</w:t>
            </w:r>
            <w:proofErr w:type="gramStart"/>
            <w:r w:rsidRPr="009D7A8B">
              <w:rPr>
                <w:rStyle w:val="FontStyle25"/>
                <w:sz w:val="24"/>
              </w:rPr>
              <w:t>га</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0,7</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2B1B14" w:rsidRPr="009D7A8B" w:rsidRDefault="002B1B14" w:rsidP="0083696B">
            <w:pPr>
              <w:pStyle w:val="Style4"/>
              <w:widowControl/>
              <w:spacing w:line="240" w:lineRule="auto"/>
              <w:jc w:val="left"/>
              <w:rPr>
                <w:rStyle w:val="FontStyle25"/>
                <w:sz w:val="24"/>
              </w:rPr>
            </w:pPr>
            <w:r w:rsidRPr="009D7A8B">
              <w:rPr>
                <w:rStyle w:val="FontStyle25"/>
                <w:sz w:val="24"/>
              </w:rPr>
              <w:t>Транспортная доступность 15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Спортивный (спортивно-тренажерный) зал общего пользования,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80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2B1B14" w:rsidRPr="009D7A8B" w:rsidRDefault="002B1B14" w:rsidP="0083696B">
            <w:pPr>
              <w:pStyle w:val="Style4"/>
              <w:widowControl/>
              <w:spacing w:line="240" w:lineRule="auto"/>
              <w:jc w:val="left"/>
              <w:rPr>
                <w:rFonts w:ascii="Times New Roman" w:hAnsi="Times New Roman"/>
                <w:b/>
              </w:rPr>
            </w:pPr>
            <w:r w:rsidRPr="009D7A8B">
              <w:rPr>
                <w:rStyle w:val="FontStyle25"/>
                <w:sz w:val="24"/>
              </w:rPr>
              <w:t>Транспортная доступность 15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6"/>
              <w:widowControl/>
              <w:spacing w:before="12" w:line="240" w:lineRule="auto"/>
              <w:ind w:firstLine="0"/>
              <w:jc w:val="left"/>
            </w:pPr>
            <w:r w:rsidRPr="009D7A8B">
              <w:rPr>
                <w:b/>
              </w:rPr>
              <w:t xml:space="preserve">Обработка, утилизация, обезвреживание, размещение твердых </w:t>
            </w:r>
            <w:r w:rsidRPr="009D7A8B">
              <w:rPr>
                <w:b/>
              </w:rPr>
              <w:lastRenderedPageBreak/>
              <w:t>коммунальных отходов:</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napToGrid w:val="0"/>
              <w:spacing w:line="240" w:lineRule="auto"/>
              <w:jc w:val="left"/>
              <w:rPr>
                <w:rFonts w:ascii="Times New Roman" w:hAnsi="Times New Roman"/>
              </w:rPr>
            </w:pP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lastRenderedPageBreak/>
              <w:t>Площадки сбора и временного хранения твердых бытовых отходов, (</w:t>
            </w:r>
            <w:proofErr w:type="gramStart"/>
            <w:r w:rsidRPr="009D7A8B">
              <w:rPr>
                <w:rStyle w:val="FontStyle25"/>
                <w:sz w:val="24"/>
              </w:rPr>
              <w:t>га</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2,5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rPr>
            </w:pPr>
            <w:proofErr w:type="spellStart"/>
            <w:r w:rsidRPr="009D7A8B">
              <w:rPr>
                <w:rStyle w:val="FontStyle25"/>
                <w:sz w:val="24"/>
              </w:rPr>
              <w:t>Пешеходно-транспортная</w:t>
            </w:r>
            <w:proofErr w:type="spellEnd"/>
            <w:r w:rsidRPr="009D7A8B">
              <w:rPr>
                <w:rStyle w:val="FontStyle25"/>
                <w:sz w:val="24"/>
              </w:rPr>
              <w:t xml:space="preserve"> досту</w:t>
            </w:r>
            <w:r>
              <w:rPr>
                <w:rStyle w:val="FontStyle25"/>
                <w:sz w:val="24"/>
              </w:rPr>
              <w:t>пность 45 минут, но не менее 1</w:t>
            </w:r>
            <w:r w:rsidRPr="009D7A8B">
              <w:rPr>
                <w:rStyle w:val="FontStyle25"/>
                <w:sz w:val="24"/>
              </w:rPr>
              <w:t xml:space="preserve"> км</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Fonts w:ascii="Times New Roman" w:hAnsi="Times New Roman"/>
              </w:rPr>
              <w:t xml:space="preserve">Скотомогильники, </w:t>
            </w:r>
            <w:r w:rsidRPr="009D7A8B">
              <w:rPr>
                <w:rStyle w:val="FontStyle25"/>
                <w:sz w:val="24"/>
              </w:rPr>
              <w:t>(м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10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b/>
              </w:rPr>
            </w:pPr>
            <w:proofErr w:type="spellStart"/>
            <w:r w:rsidRPr="009D7A8B">
              <w:rPr>
                <w:rStyle w:val="FontStyle25"/>
                <w:sz w:val="24"/>
              </w:rPr>
              <w:t>Пешеходно-транспортная</w:t>
            </w:r>
            <w:proofErr w:type="spellEnd"/>
            <w:r w:rsidRPr="009D7A8B">
              <w:rPr>
                <w:rStyle w:val="FontStyle25"/>
                <w:sz w:val="24"/>
              </w:rPr>
              <w:t xml:space="preserve"> дост</w:t>
            </w:r>
            <w:r>
              <w:rPr>
                <w:rStyle w:val="FontStyle25"/>
                <w:sz w:val="24"/>
              </w:rPr>
              <w:t>упность 45 минут, но не менее 1</w:t>
            </w:r>
            <w:r w:rsidRPr="009D7A8B">
              <w:rPr>
                <w:rStyle w:val="FontStyle25"/>
                <w:sz w:val="24"/>
              </w:rPr>
              <w:t xml:space="preserve"> км</w:t>
            </w:r>
          </w:p>
        </w:tc>
      </w:tr>
    </w:tbl>
    <w:p w:rsidR="002B1B14" w:rsidRPr="009D7A8B" w:rsidRDefault="002B1B14" w:rsidP="002B1B14">
      <w:pPr>
        <w:jc w:val="both"/>
        <w:rPr>
          <w:b/>
        </w:rPr>
      </w:pPr>
    </w:p>
    <w:p w:rsidR="002B1B14" w:rsidRPr="009D7A8B" w:rsidRDefault="002B1B14" w:rsidP="002B1B14">
      <w:pPr>
        <w:pStyle w:val="Style6"/>
        <w:widowControl/>
        <w:spacing w:before="12" w:line="240" w:lineRule="auto"/>
        <w:ind w:firstLine="709"/>
      </w:pPr>
      <w:r>
        <w:rPr>
          <w:rStyle w:val="FontStyle25"/>
          <w:b/>
          <w:sz w:val="24"/>
        </w:rPr>
        <w:t xml:space="preserve">Глава </w:t>
      </w:r>
      <w:r w:rsidRPr="00654B28">
        <w:rPr>
          <w:rStyle w:val="FontStyle25"/>
          <w:b/>
          <w:sz w:val="24"/>
        </w:rPr>
        <w:t>4</w:t>
      </w:r>
      <w:r w:rsidRPr="009D7A8B">
        <w:rPr>
          <w:rStyle w:val="FontStyle25"/>
          <w:b/>
          <w:sz w:val="24"/>
        </w:rPr>
        <w:t xml:space="preserve">. Расчетные показатели в иных областях </w:t>
      </w:r>
      <w:r w:rsidRPr="009D7A8B">
        <w:rPr>
          <w:b/>
        </w:rPr>
        <w:t>в связи с решением вопросов местного значения поселения</w:t>
      </w:r>
    </w:p>
    <w:p w:rsidR="002B1B14" w:rsidRPr="009D7A8B" w:rsidRDefault="002B1B14" w:rsidP="002B1B14">
      <w:pPr>
        <w:pStyle w:val="Style1"/>
        <w:widowControl/>
        <w:spacing w:line="240" w:lineRule="auto"/>
        <w:ind w:firstLine="709"/>
        <w:rPr>
          <w:rFonts w:ascii="Times New Roman" w:hAnsi="Times New Roman"/>
        </w:rPr>
      </w:pPr>
    </w:p>
    <w:p w:rsidR="002B1B14" w:rsidRPr="009D7A8B" w:rsidRDefault="002B1B14" w:rsidP="002B1B14">
      <w:pPr>
        <w:pStyle w:val="Style1"/>
        <w:widowControl/>
        <w:spacing w:before="66" w:line="240" w:lineRule="auto"/>
        <w:ind w:firstLine="709"/>
        <w:rPr>
          <w:rFonts w:ascii="Times New Roman" w:hAnsi="Times New Roman"/>
          <w:b/>
        </w:rPr>
      </w:pPr>
      <w:r w:rsidRPr="00915556">
        <w:rPr>
          <w:rStyle w:val="FontStyle25"/>
          <w:sz w:val="24"/>
        </w:rPr>
        <w:t>Для территории</w:t>
      </w:r>
      <w:r w:rsidRPr="009D7A8B">
        <w:rPr>
          <w:rStyle w:val="FontStyle25"/>
          <w:sz w:val="24"/>
        </w:rPr>
        <w:t xml:space="preserve"> поселения устанавливаются следующие расчетные показатели минимально допустимого уровня обеспеченности в иных областях </w:t>
      </w:r>
      <w:r w:rsidRPr="009D7A8B">
        <w:rPr>
          <w:rFonts w:ascii="Times New Roman" w:hAnsi="Times New Roman"/>
        </w:rPr>
        <w:t xml:space="preserve">в связи с решением вопросов местного значения </w:t>
      </w:r>
      <w:r w:rsidRPr="009D7A8B">
        <w:rPr>
          <w:rStyle w:val="FontStyle25"/>
          <w:sz w:val="24"/>
        </w:rPr>
        <w:t>и расчетных показателей максимально допустимого уровня территориальной доступности таких объектов для населения.</w:t>
      </w:r>
    </w:p>
    <w:p w:rsidR="002B1B14" w:rsidRPr="009D7A8B" w:rsidRDefault="002B1B14" w:rsidP="002B1B14">
      <w:pPr>
        <w:jc w:val="both"/>
        <w:rPr>
          <w:b/>
        </w:rPr>
      </w:pPr>
    </w:p>
    <w:tbl>
      <w:tblPr>
        <w:tblW w:w="0" w:type="auto"/>
        <w:tblInd w:w="-7" w:type="dxa"/>
        <w:tblLayout w:type="fixed"/>
        <w:tblCellMar>
          <w:left w:w="40" w:type="dxa"/>
          <w:right w:w="40" w:type="dxa"/>
        </w:tblCellMar>
        <w:tblLook w:val="0000"/>
      </w:tblPr>
      <w:tblGrid>
        <w:gridCol w:w="3402"/>
        <w:gridCol w:w="3686"/>
        <w:gridCol w:w="3133"/>
      </w:tblGrid>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Помещения для культурно-массовой работы, досуга и любительской деятельности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50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Пешеходная доступность 45 минут</w:t>
            </w:r>
          </w:p>
          <w:p w:rsidR="002B1B14" w:rsidRPr="009D7A8B" w:rsidRDefault="002B1B14" w:rsidP="0083696B">
            <w:pPr>
              <w:pStyle w:val="Style4"/>
              <w:widowControl/>
              <w:spacing w:line="240" w:lineRule="auto"/>
              <w:jc w:val="left"/>
              <w:rPr>
                <w:rStyle w:val="FontStyle25"/>
                <w:sz w:val="24"/>
              </w:rPr>
            </w:pPr>
            <w:r w:rsidRPr="009D7A8B">
              <w:rPr>
                <w:rStyle w:val="FontStyle25"/>
                <w:sz w:val="24"/>
              </w:rPr>
              <w:t>Транспортная доступность 30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Объекты торговли,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200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Fonts w:ascii="Times New Roman" w:hAnsi="Times New Roman"/>
              </w:rPr>
              <w:t xml:space="preserve">Предприятия бытового обслуживания, </w:t>
            </w:r>
            <w:r w:rsidRPr="009D7A8B">
              <w:rPr>
                <w:rStyle w:val="FontStyle25"/>
                <w:sz w:val="24"/>
              </w:rPr>
              <w:t>(рабочее место/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Fonts w:ascii="Times New Roman" w:hAnsi="Times New Roman"/>
              </w:rPr>
              <w:t xml:space="preserve">Предприятия общественного питания, </w:t>
            </w:r>
            <w:r w:rsidRPr="009D7A8B">
              <w:rPr>
                <w:rStyle w:val="FontStyle25"/>
                <w:sz w:val="24"/>
              </w:rPr>
              <w:t xml:space="preserve">(посадочное место </w:t>
            </w:r>
            <w:proofErr w:type="spellStart"/>
            <w:proofErr w:type="gramStart"/>
            <w:r w:rsidRPr="009D7A8B">
              <w:rPr>
                <w:rStyle w:val="FontStyle25"/>
                <w:sz w:val="24"/>
              </w:rPr>
              <w:t>место</w:t>
            </w:r>
            <w:proofErr w:type="spellEnd"/>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40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Fonts w:ascii="Times New Roman" w:hAnsi="Times New Roman"/>
              </w:rPr>
              <w:t>Пожарное депо, (один автомобиль/</w:t>
            </w:r>
            <w:r w:rsidRPr="009D7A8B">
              <w:rPr>
                <w:rStyle w:val="FontStyle25"/>
                <w:sz w:val="24"/>
              </w:rPr>
              <w:t xml:space="preserve"> тысяч человек</w:t>
            </w:r>
            <w:r w:rsidRPr="009D7A8B">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 xml:space="preserve">1         </w:t>
            </w:r>
            <w:r w:rsidRPr="009D7A8B">
              <w:rPr>
                <w:rStyle w:val="FontStyle25"/>
                <w:color w:val="F2F2F2"/>
                <w:sz w:val="24"/>
              </w:rPr>
              <w:t>0,4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rPr>
            </w:pPr>
            <w:r w:rsidRPr="009D7A8B">
              <w:rPr>
                <w:rStyle w:val="FontStyle25"/>
                <w:sz w:val="24"/>
              </w:rPr>
              <w:t>Радиус обслуживания 3 км. (НПБ 101-95)</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Fonts w:ascii="Times New Roman" w:hAnsi="Times New Roman"/>
              </w:rPr>
              <w:t xml:space="preserve">Отделение связи, (один объект/ </w:t>
            </w:r>
            <w:r w:rsidRPr="009D7A8B">
              <w:rPr>
                <w:rStyle w:val="FontStyle25"/>
                <w:sz w:val="24"/>
              </w:rPr>
              <w:t>тысяч человек</w:t>
            </w:r>
            <w:r w:rsidRPr="009D7A8B">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Fonts w:ascii="Times New Roman" w:hAnsi="Times New Roman"/>
              </w:rPr>
              <w:t>Отделение полиции, (один объект/</w:t>
            </w:r>
            <w:r w:rsidRPr="009D7A8B">
              <w:rPr>
                <w:rStyle w:val="FontStyle25"/>
                <w:sz w:val="24"/>
              </w:rPr>
              <w:t xml:space="preserve"> тысяч человек</w:t>
            </w:r>
            <w:r w:rsidRPr="009D7A8B">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 xml:space="preserve">1           </w:t>
            </w:r>
            <w:r w:rsidRPr="009D7A8B">
              <w:rPr>
                <w:rStyle w:val="FontStyle25"/>
                <w:color w:val="F2F2F2"/>
                <w:sz w:val="24"/>
              </w:rPr>
              <w:t>0,1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Пешеходная доступность 45 минут</w:t>
            </w:r>
          </w:p>
          <w:p w:rsidR="002B1B14" w:rsidRPr="009D7A8B" w:rsidRDefault="002B1B14"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30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Fonts w:ascii="Times New Roman" w:hAnsi="Times New Roman"/>
              </w:rPr>
              <w:t>Отделения и филиалы сберегательного банка, (операционное место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2B1B14" w:rsidRPr="009D7A8B" w:rsidRDefault="002B1B14"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30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Fonts w:ascii="Times New Roman" w:hAnsi="Times New Roman"/>
              </w:rPr>
              <w:t xml:space="preserve">Кладбища  </w:t>
            </w:r>
            <w:r w:rsidRPr="009D7A8B">
              <w:rPr>
                <w:rStyle w:val="FontStyle25"/>
                <w:sz w:val="24"/>
              </w:rPr>
              <w:t>(</w:t>
            </w:r>
            <w:proofErr w:type="gramStart"/>
            <w:r w:rsidRPr="009D7A8B">
              <w:rPr>
                <w:rStyle w:val="FontStyle25"/>
                <w:sz w:val="24"/>
              </w:rPr>
              <w:t>га</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0,24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b/>
              </w:rPr>
            </w:pPr>
            <w:proofErr w:type="spellStart"/>
            <w:r w:rsidRPr="009D7A8B">
              <w:rPr>
                <w:rStyle w:val="FontStyle25"/>
                <w:sz w:val="24"/>
              </w:rPr>
              <w:t>Пешеходно-транспортная</w:t>
            </w:r>
            <w:proofErr w:type="spellEnd"/>
            <w:r w:rsidRPr="009D7A8B">
              <w:rPr>
                <w:rStyle w:val="FontStyle25"/>
                <w:sz w:val="24"/>
              </w:rPr>
              <w:t xml:space="preserve"> досту</w:t>
            </w:r>
            <w:r>
              <w:rPr>
                <w:rStyle w:val="FontStyle25"/>
                <w:sz w:val="24"/>
              </w:rPr>
              <w:t>пность 45 минут, но не менее 0,5</w:t>
            </w:r>
            <w:r w:rsidRPr="009D7A8B">
              <w:rPr>
                <w:rStyle w:val="FontStyle25"/>
                <w:sz w:val="24"/>
              </w:rPr>
              <w:t xml:space="preserve"> км</w:t>
            </w:r>
          </w:p>
        </w:tc>
      </w:tr>
    </w:tbl>
    <w:p w:rsidR="002B1B14" w:rsidRPr="009D7A8B" w:rsidRDefault="002B1B14" w:rsidP="002B1B14">
      <w:pPr>
        <w:jc w:val="both"/>
        <w:rPr>
          <w:b/>
        </w:rPr>
      </w:pPr>
    </w:p>
    <w:p w:rsidR="002B1B14" w:rsidRPr="009D7A8B" w:rsidRDefault="002B1B14" w:rsidP="002B1B14">
      <w:pPr>
        <w:pStyle w:val="Style6"/>
        <w:widowControl/>
        <w:spacing w:before="12" w:line="240" w:lineRule="auto"/>
        <w:ind w:firstLine="709"/>
      </w:pPr>
      <w:r>
        <w:rPr>
          <w:rStyle w:val="FontStyle25"/>
          <w:b/>
          <w:sz w:val="24"/>
        </w:rPr>
        <w:t xml:space="preserve">Глава </w:t>
      </w:r>
      <w:r w:rsidRPr="00654B28">
        <w:rPr>
          <w:rStyle w:val="FontStyle25"/>
          <w:b/>
          <w:sz w:val="24"/>
        </w:rPr>
        <w:t>5</w:t>
      </w:r>
      <w:r w:rsidRPr="009D7A8B">
        <w:rPr>
          <w:rStyle w:val="FontStyle25"/>
          <w:b/>
          <w:sz w:val="24"/>
        </w:rPr>
        <w:t>. Расчетные показатели в области благоустройства территории поселения</w:t>
      </w:r>
    </w:p>
    <w:p w:rsidR="002B1B14" w:rsidRPr="009D7A8B" w:rsidRDefault="002B1B14" w:rsidP="002B1B14">
      <w:pPr>
        <w:pStyle w:val="Style1"/>
        <w:widowControl/>
        <w:spacing w:line="240" w:lineRule="auto"/>
        <w:ind w:firstLine="709"/>
        <w:rPr>
          <w:rFonts w:ascii="Times New Roman" w:hAnsi="Times New Roman"/>
        </w:rPr>
      </w:pPr>
    </w:p>
    <w:p w:rsidR="002B1B14" w:rsidRPr="009D7A8B" w:rsidRDefault="002B1B14" w:rsidP="002B1B14">
      <w:pPr>
        <w:pStyle w:val="Style1"/>
        <w:widowControl/>
        <w:spacing w:before="66" w:line="240" w:lineRule="auto"/>
        <w:ind w:firstLine="709"/>
        <w:rPr>
          <w:rFonts w:ascii="Times New Roman" w:hAnsi="Times New Roman"/>
          <w:b/>
        </w:rPr>
      </w:pPr>
      <w:r w:rsidRPr="009D7A8B">
        <w:rPr>
          <w:rStyle w:val="FontStyle25"/>
          <w:sz w:val="24"/>
        </w:rPr>
        <w:t>Для территории поселения устанавливаются следующие расчетные показатели минимально допустимого уровня обеспеченности объектами благоустройства поселения</w:t>
      </w:r>
      <w:r w:rsidRPr="009D7A8B">
        <w:rPr>
          <w:rFonts w:ascii="Times New Roman" w:hAnsi="Times New Roman"/>
        </w:rPr>
        <w:t xml:space="preserve"> </w:t>
      </w:r>
      <w:r w:rsidRPr="009D7A8B">
        <w:rPr>
          <w:rStyle w:val="FontStyle25"/>
          <w:sz w:val="24"/>
        </w:rPr>
        <w:t>и расчетных показателей максимально допустимого уровня территориальной доступности таких объектов для населения.</w:t>
      </w:r>
    </w:p>
    <w:p w:rsidR="002B1B14" w:rsidRPr="009D7A8B" w:rsidRDefault="002B1B14" w:rsidP="002B1B14">
      <w:pPr>
        <w:jc w:val="both"/>
        <w:rPr>
          <w:b/>
        </w:rPr>
      </w:pPr>
    </w:p>
    <w:tbl>
      <w:tblPr>
        <w:tblW w:w="0" w:type="auto"/>
        <w:tblInd w:w="-7" w:type="dxa"/>
        <w:tblLayout w:type="fixed"/>
        <w:tblCellMar>
          <w:left w:w="40" w:type="dxa"/>
          <w:right w:w="40" w:type="dxa"/>
        </w:tblCellMar>
        <w:tblLook w:val="0000"/>
      </w:tblPr>
      <w:tblGrid>
        <w:gridCol w:w="3402"/>
        <w:gridCol w:w="3686"/>
        <w:gridCol w:w="3133"/>
      </w:tblGrid>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Озелененные территории общего пользования (парки, скверы, бульвары…) (м</w:t>
            </w:r>
            <w:proofErr w:type="gramStart"/>
            <w:r w:rsidRPr="009D7A8B">
              <w:rPr>
                <w:rStyle w:val="FontStyle25"/>
                <w:sz w:val="24"/>
                <w:vertAlign w:val="superscript"/>
              </w:rPr>
              <w:t>2</w:t>
            </w:r>
            <w:proofErr w:type="gramEnd"/>
            <w:r w:rsidRPr="009D7A8B">
              <w:rPr>
                <w:rStyle w:val="FontStyle25"/>
                <w:sz w:val="24"/>
              </w:rPr>
              <w:t>/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Транспортная доступность 20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rPr>
                <w:rStyle w:val="FontStyle25"/>
                <w:sz w:val="24"/>
              </w:rPr>
            </w:pPr>
            <w:r w:rsidRPr="009D7A8B">
              <w:rPr>
                <w:rStyle w:val="FontStyle25"/>
                <w:sz w:val="24"/>
              </w:rPr>
              <w:t>Территории общего пользования (площади), (м</w:t>
            </w:r>
            <w:proofErr w:type="gramStart"/>
            <w:r w:rsidRPr="009D7A8B">
              <w:rPr>
                <w:rStyle w:val="FontStyle25"/>
                <w:sz w:val="24"/>
                <w:vertAlign w:val="superscript"/>
              </w:rPr>
              <w:t>2</w:t>
            </w:r>
            <w:proofErr w:type="gramEnd"/>
            <w:r w:rsidRPr="009D7A8B">
              <w:rPr>
                <w:rStyle w:val="FontStyle25"/>
                <w:sz w:val="24"/>
              </w:rPr>
              <w:t>/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3</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20 минут</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Fonts w:ascii="Times New Roman" w:hAnsi="Times New Roman"/>
              </w:rPr>
              <w:t xml:space="preserve">Пляжи, </w:t>
            </w:r>
            <w:r w:rsidRPr="009D7A8B">
              <w:rPr>
                <w:rStyle w:val="FontStyle25"/>
                <w:sz w:val="24"/>
              </w:rPr>
              <w:t>(м</w:t>
            </w:r>
            <w:proofErr w:type="gramStart"/>
            <w:r w:rsidRPr="009D7A8B">
              <w:rPr>
                <w:rStyle w:val="FontStyle25"/>
                <w:sz w:val="24"/>
                <w:vertAlign w:val="superscript"/>
              </w:rPr>
              <w:t>2</w:t>
            </w:r>
            <w:proofErr w:type="gramEnd"/>
            <w:r w:rsidRPr="009D7A8B">
              <w:rPr>
                <w:rStyle w:val="FontStyle25"/>
                <w:sz w:val="24"/>
              </w:rPr>
              <w:t>/ человек, с учетом коэффициента одновременной загрузки – 0,2)</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1,5 часа</w:t>
            </w:r>
          </w:p>
        </w:tc>
      </w:tr>
      <w:tr w:rsidR="002B1B14" w:rsidRPr="009D7A8B" w:rsidTr="0083696B">
        <w:tc>
          <w:tcPr>
            <w:tcW w:w="3402"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Fonts w:ascii="Times New Roman" w:hAnsi="Times New Roman"/>
              </w:rPr>
              <w:t>Пешеходные</w:t>
            </w:r>
            <w:r>
              <w:rPr>
                <w:rFonts w:ascii="Times New Roman" w:hAnsi="Times New Roman"/>
              </w:rPr>
              <w:t xml:space="preserve"> и велосипедные</w:t>
            </w:r>
            <w:r w:rsidRPr="009D7A8B">
              <w:rPr>
                <w:rFonts w:ascii="Times New Roman" w:hAnsi="Times New Roman"/>
              </w:rPr>
              <w:t xml:space="preserve"> дорожки, </w:t>
            </w:r>
            <w:r w:rsidRPr="009D7A8B">
              <w:rPr>
                <w:rStyle w:val="FontStyle25"/>
                <w:sz w:val="24"/>
              </w:rPr>
              <w:t>(км/км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686" w:type="dxa"/>
            <w:tcBorders>
              <w:top w:val="single" w:sz="6" w:space="0" w:color="000000"/>
              <w:left w:val="single" w:sz="6" w:space="0" w:color="000000"/>
              <w:bottom w:val="single" w:sz="6" w:space="0" w:color="000000"/>
            </w:tcBorders>
            <w:shd w:val="clear" w:color="auto" w:fill="auto"/>
          </w:tcPr>
          <w:p w:rsidR="002B1B14" w:rsidRPr="009D7A8B" w:rsidRDefault="002B1B14" w:rsidP="0083696B">
            <w:pPr>
              <w:pStyle w:val="Style4"/>
              <w:widowControl/>
              <w:spacing w:line="240" w:lineRule="auto"/>
              <w:jc w:val="left"/>
              <w:rPr>
                <w:rStyle w:val="FontStyle25"/>
                <w:sz w:val="24"/>
              </w:rPr>
            </w:pPr>
            <w:r w:rsidRPr="009D7A8B">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9D7A8B" w:rsidRDefault="002B1B14" w:rsidP="0083696B">
            <w:pPr>
              <w:pStyle w:val="Style4"/>
              <w:widowControl/>
              <w:spacing w:line="240" w:lineRule="auto"/>
              <w:jc w:val="left"/>
              <w:rPr>
                <w:rFonts w:ascii="Times New Roman" w:hAnsi="Times New Roman"/>
                <w:b/>
              </w:rPr>
            </w:pPr>
            <w:r w:rsidRPr="009D7A8B">
              <w:rPr>
                <w:rStyle w:val="FontStyle25"/>
                <w:sz w:val="24"/>
              </w:rPr>
              <w:t>Не далее 0,05 км.</w:t>
            </w:r>
          </w:p>
        </w:tc>
      </w:tr>
    </w:tbl>
    <w:p w:rsidR="002B1B14" w:rsidRPr="009D7A8B" w:rsidRDefault="002B1B14" w:rsidP="002B1B14">
      <w:pPr>
        <w:ind w:left="720"/>
        <w:rPr>
          <w:b/>
        </w:rPr>
      </w:pPr>
    </w:p>
    <w:p w:rsidR="002B1B14" w:rsidRPr="009D7A8B" w:rsidRDefault="002B1B14" w:rsidP="002B1B14">
      <w:pPr>
        <w:ind w:left="720"/>
        <w:rPr>
          <w:b/>
        </w:rPr>
      </w:pPr>
    </w:p>
    <w:p w:rsidR="002B1B14" w:rsidRPr="009D7A8B" w:rsidRDefault="002B1B14" w:rsidP="002B1B14">
      <w:pPr>
        <w:ind w:left="720"/>
        <w:rPr>
          <w:b/>
        </w:rPr>
      </w:pPr>
      <w:r w:rsidRPr="009D7A8B">
        <w:rPr>
          <w:b/>
        </w:rPr>
        <w:t xml:space="preserve">Раздел  </w:t>
      </w:r>
      <w:r>
        <w:rPr>
          <w:b/>
          <w:lang w:val="en-US"/>
        </w:rPr>
        <w:t>II</w:t>
      </w:r>
      <w:r w:rsidRPr="009D7A8B">
        <w:rPr>
          <w:b/>
        </w:rPr>
        <w:t>. Обоснование расчетных показателей</w:t>
      </w:r>
    </w:p>
    <w:p w:rsidR="002B1B14" w:rsidRPr="009D7A8B" w:rsidRDefault="002B1B14" w:rsidP="002B1B14">
      <w:pPr>
        <w:jc w:val="center"/>
        <w:rPr>
          <w:b/>
        </w:rPr>
      </w:pPr>
    </w:p>
    <w:p w:rsidR="002B1B14" w:rsidRPr="009D7A8B" w:rsidRDefault="002B1B14" w:rsidP="002B1B14">
      <w:pPr>
        <w:pStyle w:val="af3"/>
        <w:ind w:left="0" w:firstLine="709"/>
      </w:pPr>
      <w:r w:rsidRPr="009D7A8B">
        <w:rPr>
          <w:b/>
        </w:rPr>
        <w:t xml:space="preserve">Глава </w:t>
      </w:r>
      <w:r w:rsidRPr="003039A8">
        <w:rPr>
          <w:b/>
        </w:rPr>
        <w:t>6</w:t>
      </w:r>
      <w:r w:rsidRPr="009D7A8B">
        <w:rPr>
          <w:b/>
        </w:rPr>
        <w:t xml:space="preserve">. </w:t>
      </w:r>
      <w:r>
        <w:rPr>
          <w:b/>
        </w:rPr>
        <w:t xml:space="preserve">Экономико-географическое положение </w:t>
      </w:r>
    </w:p>
    <w:p w:rsidR="002B1B14" w:rsidRPr="009D7A8B" w:rsidRDefault="002B1B14" w:rsidP="002B1B14">
      <w:pPr>
        <w:pStyle w:val="1f8"/>
        <w:rPr>
          <w:sz w:val="24"/>
          <w:szCs w:val="24"/>
        </w:rPr>
      </w:pPr>
    </w:p>
    <w:p w:rsidR="002B1B14" w:rsidRDefault="002B1B14" w:rsidP="002B1B14">
      <w:pPr>
        <w:shd w:val="clear" w:color="auto" w:fill="FFFFFF"/>
        <w:ind w:firstLine="708"/>
        <w:jc w:val="both"/>
        <w:rPr>
          <w:shd w:val="clear" w:color="auto" w:fill="FFFFFF"/>
        </w:rPr>
      </w:pPr>
      <w:r>
        <w:rPr>
          <w:color w:val="222222"/>
          <w:shd w:val="clear" w:color="auto" w:fill="FFFFFF"/>
        </w:rPr>
        <w:t>Бугровской</w:t>
      </w:r>
      <w:r w:rsidRPr="009D7A8B">
        <w:rPr>
          <w:color w:val="222222"/>
          <w:shd w:val="clear" w:color="auto" w:fill="FFFFFF"/>
        </w:rPr>
        <w:t xml:space="preserve"> сельсовет расположен в </w:t>
      </w:r>
      <w:r>
        <w:rPr>
          <w:color w:val="222222"/>
          <w:shd w:val="clear" w:color="auto" w:fill="FFFFFF"/>
        </w:rPr>
        <w:t xml:space="preserve">северной </w:t>
      </w:r>
      <w:r w:rsidRPr="009D7A8B">
        <w:rPr>
          <w:color w:val="222222"/>
          <w:shd w:val="clear" w:color="auto" w:fill="FFFFFF"/>
        </w:rPr>
        <w:t xml:space="preserve"> части Звериноголовского района.</w:t>
      </w:r>
      <w:r w:rsidRPr="009D7A8B">
        <w:rPr>
          <w:shd w:val="clear" w:color="auto" w:fill="FFFFFF"/>
        </w:rPr>
        <w:t xml:space="preserve"> </w:t>
      </w:r>
      <w:r>
        <w:rPr>
          <w:shd w:val="clear" w:color="auto" w:fill="FFFFFF"/>
        </w:rPr>
        <w:t xml:space="preserve">Расстояние административного центра от районного центра – 25,3 км. Площадь муниципального образования </w:t>
      </w:r>
      <w:r w:rsidRPr="00864E53">
        <w:rPr>
          <w:lang w:eastAsia="ru-RU"/>
        </w:rPr>
        <w:t>14919</w:t>
      </w:r>
      <w:r>
        <w:rPr>
          <w:lang w:eastAsia="ru-RU"/>
        </w:rPr>
        <w:t xml:space="preserve"> га. Из них земли населенных пунктов – 253 га.</w:t>
      </w:r>
    </w:p>
    <w:p w:rsidR="002B1B14" w:rsidRPr="009D7A8B" w:rsidRDefault="002B1B14" w:rsidP="002B1B14">
      <w:pPr>
        <w:pStyle w:val="a3"/>
        <w:shd w:val="clear" w:color="auto" w:fill="FFFFFF"/>
        <w:spacing w:before="0" w:after="0"/>
        <w:ind w:firstLine="709"/>
        <w:jc w:val="both"/>
        <w:rPr>
          <w:color w:val="222222"/>
          <w:shd w:val="clear" w:color="auto" w:fill="FFFFFF"/>
        </w:rPr>
      </w:pPr>
      <w:r>
        <w:rPr>
          <w:shd w:val="clear" w:color="auto" w:fill="FFFFFF"/>
        </w:rPr>
        <w:t xml:space="preserve"> </w:t>
      </w:r>
      <w:r w:rsidRPr="009D7A8B">
        <w:rPr>
          <w:color w:val="222222"/>
          <w:shd w:val="clear" w:color="auto" w:fill="FFFFFF"/>
        </w:rPr>
        <w:t>Имеет общие границы:</w:t>
      </w:r>
    </w:p>
    <w:p w:rsidR="002B1B14" w:rsidRPr="006202C0" w:rsidRDefault="002B1B14" w:rsidP="002B1B14">
      <w:pPr>
        <w:shd w:val="clear" w:color="auto" w:fill="FFFFFF"/>
        <w:ind w:firstLine="709"/>
      </w:pPr>
      <w:r w:rsidRPr="006202C0">
        <w:t>на юге — с</w:t>
      </w:r>
      <w:r w:rsidRPr="006202C0">
        <w:rPr>
          <w:rStyle w:val="apple-converted-space"/>
        </w:rPr>
        <w:t> </w:t>
      </w:r>
      <w:proofErr w:type="spellStart"/>
      <w:r w:rsidR="008D4ABC" w:rsidRPr="006202C0">
        <w:fldChar w:fldCharType="begin"/>
      </w:r>
      <w:r w:rsidRPr="006202C0">
        <w:instrText xml:space="preserve"> HYPERLINK "https://ru.wikipedia.org/wiki/%D0%A2%D1%80%D1%83%D0%B4%D0%BE%D0%B2%D1%81%D0%BA%D0%BE%D0%B5_%D1%81%D0%B5%D0%BB%D1%8C%D1%81%D0%BA%D0%BE%D0%B5_%D0%BF%D0%BE%D1%81%D0%B5%D0%BB%D0%B5%D0%BD%D0%B8%D0%B5_(%D0%9A%D1%83%D1%80%D0%B3%D0%B0%D0%BD%D1%81%D0%BA%D0%B0%D1%8F_%D0%BE%D0%B1%D0%BB%D0%B0%D1%81%D1%82%D1%8C)" \o "Трудовское сельское поселение (Курганская область)" </w:instrText>
      </w:r>
      <w:r w:rsidR="008D4ABC" w:rsidRPr="006202C0">
        <w:fldChar w:fldCharType="separate"/>
      </w:r>
      <w:r w:rsidRPr="006202C0">
        <w:rPr>
          <w:rStyle w:val="af2"/>
        </w:rPr>
        <w:t>Трудовским</w:t>
      </w:r>
      <w:proofErr w:type="spellEnd"/>
      <w:r w:rsidRPr="006202C0">
        <w:rPr>
          <w:rStyle w:val="af2"/>
        </w:rPr>
        <w:t xml:space="preserve"> сельским поселением</w:t>
      </w:r>
      <w:r w:rsidR="008D4ABC" w:rsidRPr="006202C0">
        <w:fldChar w:fldCharType="end"/>
      </w:r>
      <w:r w:rsidRPr="006202C0">
        <w:t>;</w:t>
      </w:r>
    </w:p>
    <w:p w:rsidR="002B1B14" w:rsidRPr="006202C0" w:rsidRDefault="002B1B14" w:rsidP="002B1B14">
      <w:pPr>
        <w:shd w:val="clear" w:color="auto" w:fill="FFFFFF"/>
        <w:ind w:firstLine="709"/>
      </w:pPr>
      <w:r w:rsidRPr="006202C0">
        <w:t>на юго-востоке — с</w:t>
      </w:r>
      <w:r w:rsidRPr="006202C0">
        <w:rPr>
          <w:rStyle w:val="apple-converted-space"/>
        </w:rPr>
        <w:t> </w:t>
      </w:r>
      <w:proofErr w:type="spellStart"/>
      <w:r w:rsidR="008D4ABC" w:rsidRPr="006202C0">
        <w:fldChar w:fldCharType="begin"/>
      </w:r>
      <w:r w:rsidRPr="006202C0">
        <w:instrText xml:space="preserve"> HYPERLINK "https://ru.wikipedia.org/wiki/%D0%9A%D1%80%D1%83%D0%B3%D0%BB%D1%8F%D0%BD%D1%81%D0%BA%D0%BE%D0%B5_%D1%81%D0%B5%D0%BB%D1%8C%D1%81%D0%BA%D0%BE%D0%B5_%D0%BF%D0%BE%D1%81%D0%B5%D0%BB%D0%B5%D0%BD%D0%B8%D0%B5_(%D0%9A%D1%83%D1%80%D0%B3%D0%B0%D0%BD%D1%81%D0%BA%D0%B0%D1%8F_%D0%BE%D0%B1%D0%BB%D0%B0%D1%81%D1%82%D1%8C)" \o "Круглянское сельское поселение (Курганская область)" </w:instrText>
      </w:r>
      <w:r w:rsidR="008D4ABC" w:rsidRPr="006202C0">
        <w:fldChar w:fldCharType="separate"/>
      </w:r>
      <w:r w:rsidRPr="006202C0">
        <w:rPr>
          <w:rStyle w:val="af2"/>
        </w:rPr>
        <w:t>Круглянским</w:t>
      </w:r>
      <w:proofErr w:type="spellEnd"/>
      <w:r w:rsidRPr="006202C0">
        <w:rPr>
          <w:rStyle w:val="af2"/>
        </w:rPr>
        <w:t xml:space="preserve"> сельским поселением</w:t>
      </w:r>
      <w:r w:rsidR="008D4ABC" w:rsidRPr="006202C0">
        <w:fldChar w:fldCharType="end"/>
      </w:r>
      <w:r w:rsidRPr="006202C0">
        <w:t>;</w:t>
      </w:r>
    </w:p>
    <w:p w:rsidR="002B1B14" w:rsidRPr="006202C0" w:rsidRDefault="002B1B14" w:rsidP="002B1B14">
      <w:pPr>
        <w:shd w:val="clear" w:color="auto" w:fill="FFFFFF"/>
        <w:ind w:firstLine="709"/>
      </w:pPr>
      <w:r w:rsidRPr="006202C0">
        <w:t>на западе и севере — с</w:t>
      </w:r>
      <w:r w:rsidRPr="006202C0">
        <w:rPr>
          <w:rStyle w:val="apple-converted-space"/>
        </w:rPr>
        <w:t> </w:t>
      </w:r>
      <w:proofErr w:type="spellStart"/>
      <w:r w:rsidR="008D4ABC" w:rsidRPr="006202C0">
        <w:fldChar w:fldCharType="begin"/>
      </w:r>
      <w:r w:rsidRPr="006202C0">
        <w:instrText xml:space="preserve"> HYPERLINK "https://ru.wikipedia.org/wiki/%D0%9A%D1%83%D1%80%D1%82%D0%B0%D0%BC%D1%8B%D1%88%D1%81%D0%BA%D0%B8%D0%B9_%D1%80%D0%B0%D0%B9%D0%BE%D0%BD" \o "Куртамышский район" </w:instrText>
      </w:r>
      <w:r w:rsidR="008D4ABC" w:rsidRPr="006202C0">
        <w:fldChar w:fldCharType="separate"/>
      </w:r>
      <w:r w:rsidRPr="006202C0">
        <w:rPr>
          <w:rStyle w:val="af2"/>
        </w:rPr>
        <w:t>Куртамышским</w:t>
      </w:r>
      <w:proofErr w:type="spellEnd"/>
      <w:r w:rsidRPr="006202C0">
        <w:rPr>
          <w:rStyle w:val="af2"/>
        </w:rPr>
        <w:t xml:space="preserve"> районом</w:t>
      </w:r>
      <w:r w:rsidR="008D4ABC" w:rsidRPr="006202C0">
        <w:fldChar w:fldCharType="end"/>
      </w:r>
      <w:r w:rsidRPr="006202C0">
        <w:t>;</w:t>
      </w:r>
    </w:p>
    <w:p w:rsidR="002B1B14" w:rsidRPr="006202C0" w:rsidRDefault="002B1B14" w:rsidP="002B1B14">
      <w:pPr>
        <w:shd w:val="clear" w:color="auto" w:fill="FFFFFF"/>
        <w:ind w:firstLine="709"/>
      </w:pPr>
      <w:r w:rsidRPr="006202C0">
        <w:t>на востоке — с</w:t>
      </w:r>
      <w:r w:rsidRPr="006202C0">
        <w:rPr>
          <w:rStyle w:val="apple-converted-space"/>
        </w:rPr>
        <w:t> </w:t>
      </w:r>
      <w:proofErr w:type="spellStart"/>
      <w:r w:rsidR="008D4ABC" w:rsidRPr="006202C0">
        <w:fldChar w:fldCharType="begin"/>
      </w:r>
      <w:r w:rsidRPr="006202C0">
        <w:instrText xml:space="preserve"> HYPERLINK "https://ru.wikipedia.org/wiki/%D0%9F%D1%80%D0%B8%D1%82%D0%BE%D0%B1%D0%BE%D0%BB%D1%8C%D0%BD%D1%8B%D0%B9_%D1%80%D0%B0%D0%B9%D0%BE%D0%BD" \o "Притобольный район" </w:instrText>
      </w:r>
      <w:r w:rsidR="008D4ABC" w:rsidRPr="006202C0">
        <w:fldChar w:fldCharType="separate"/>
      </w:r>
      <w:r w:rsidRPr="006202C0">
        <w:rPr>
          <w:rStyle w:val="af2"/>
        </w:rPr>
        <w:t>Притобольным</w:t>
      </w:r>
      <w:proofErr w:type="spellEnd"/>
      <w:r w:rsidRPr="006202C0">
        <w:rPr>
          <w:rStyle w:val="af2"/>
        </w:rPr>
        <w:t xml:space="preserve"> районом</w:t>
      </w:r>
      <w:r w:rsidR="008D4ABC" w:rsidRPr="006202C0">
        <w:fldChar w:fldCharType="end"/>
      </w:r>
      <w:r w:rsidRPr="006202C0">
        <w:t>.</w:t>
      </w:r>
    </w:p>
    <w:p w:rsidR="002B1B14" w:rsidRPr="009D7A8B" w:rsidRDefault="002B1B14" w:rsidP="002B1B14">
      <w:pPr>
        <w:shd w:val="clear" w:color="auto" w:fill="FFFFFF"/>
        <w:ind w:firstLine="709"/>
        <w:rPr>
          <w:shd w:val="clear" w:color="auto" w:fill="FFFFFF"/>
        </w:rPr>
      </w:pPr>
      <w:r w:rsidRPr="009D7A8B">
        <w:rPr>
          <w:shd w:val="clear" w:color="auto" w:fill="FFFFFF"/>
        </w:rPr>
        <w:t xml:space="preserve">В состав поселения входит </w:t>
      </w:r>
      <w:r>
        <w:rPr>
          <w:shd w:val="clear" w:color="auto" w:fill="FFFFFF"/>
        </w:rPr>
        <w:t xml:space="preserve">два населенных пункта: деревня </w:t>
      </w:r>
      <w:proofErr w:type="spellStart"/>
      <w:r>
        <w:rPr>
          <w:shd w:val="clear" w:color="auto" w:fill="FFFFFF"/>
        </w:rPr>
        <w:t>Редуть</w:t>
      </w:r>
      <w:proofErr w:type="spellEnd"/>
      <w:r>
        <w:rPr>
          <w:shd w:val="clear" w:color="auto" w:fill="FFFFFF"/>
        </w:rPr>
        <w:t xml:space="preserve"> </w:t>
      </w:r>
      <w:r w:rsidRPr="009D7A8B">
        <w:rPr>
          <w:shd w:val="clear" w:color="auto" w:fill="FFFFFF"/>
        </w:rPr>
        <w:t xml:space="preserve"> </w:t>
      </w:r>
      <w:r>
        <w:rPr>
          <w:shd w:val="clear" w:color="auto" w:fill="FFFFFF"/>
        </w:rPr>
        <w:t xml:space="preserve">- 61 человек; село Бугровое (административный центр) – 182 человека </w:t>
      </w:r>
    </w:p>
    <w:p w:rsidR="002B1B14" w:rsidRDefault="002B1B14" w:rsidP="002B1B14">
      <w:pPr>
        <w:pStyle w:val="ConsPlusNormal"/>
        <w:ind w:firstLine="708"/>
        <w:jc w:val="both"/>
        <w:rPr>
          <w:rFonts w:ascii="Times New Roman" w:hAnsi="Times New Roman" w:cs="Times New Roman"/>
          <w:b/>
          <w:sz w:val="24"/>
          <w:szCs w:val="24"/>
        </w:rPr>
      </w:pPr>
    </w:p>
    <w:p w:rsidR="002B1B14" w:rsidRDefault="002B1B14" w:rsidP="002B1B14">
      <w:pPr>
        <w:pStyle w:val="ConsPlusNormal"/>
        <w:ind w:firstLine="708"/>
        <w:jc w:val="both"/>
        <w:rPr>
          <w:rFonts w:ascii="Times New Roman" w:hAnsi="Times New Roman" w:cs="Times New Roman"/>
          <w:b/>
          <w:sz w:val="24"/>
          <w:szCs w:val="24"/>
        </w:rPr>
      </w:pPr>
      <w:r w:rsidRPr="007C1897">
        <w:rPr>
          <w:rFonts w:ascii="Times New Roman" w:hAnsi="Times New Roman" w:cs="Times New Roman"/>
          <w:b/>
          <w:sz w:val="24"/>
          <w:szCs w:val="24"/>
        </w:rPr>
        <w:t xml:space="preserve">Глава 7. </w:t>
      </w:r>
      <w:proofErr w:type="spellStart"/>
      <w:r w:rsidRPr="007C1897">
        <w:rPr>
          <w:rFonts w:ascii="Times New Roman" w:hAnsi="Times New Roman" w:cs="Times New Roman"/>
          <w:b/>
          <w:sz w:val="24"/>
          <w:szCs w:val="24"/>
        </w:rPr>
        <w:t>Электр</w:t>
      </w:r>
      <w:proofErr w:type="gramStart"/>
      <w:r w:rsidRPr="007C1897">
        <w:rPr>
          <w:rFonts w:ascii="Times New Roman" w:hAnsi="Times New Roman" w:cs="Times New Roman"/>
          <w:b/>
          <w:sz w:val="24"/>
          <w:szCs w:val="24"/>
        </w:rPr>
        <w:t>о</w:t>
      </w:r>
      <w:proofErr w:type="spellEnd"/>
      <w:r w:rsidRPr="007C1897">
        <w:rPr>
          <w:rFonts w:ascii="Times New Roman" w:hAnsi="Times New Roman" w:cs="Times New Roman"/>
          <w:b/>
          <w:sz w:val="24"/>
          <w:szCs w:val="24"/>
        </w:rPr>
        <w:t>-</w:t>
      </w:r>
      <w:proofErr w:type="gramEnd"/>
      <w:r w:rsidRPr="007C1897">
        <w:rPr>
          <w:rFonts w:ascii="Times New Roman" w:hAnsi="Times New Roman" w:cs="Times New Roman"/>
          <w:b/>
          <w:sz w:val="24"/>
          <w:szCs w:val="24"/>
        </w:rPr>
        <w:t xml:space="preserve"> тепло- </w:t>
      </w:r>
      <w:proofErr w:type="spellStart"/>
      <w:r w:rsidRPr="007C1897">
        <w:rPr>
          <w:rFonts w:ascii="Times New Roman" w:hAnsi="Times New Roman" w:cs="Times New Roman"/>
          <w:b/>
          <w:sz w:val="24"/>
          <w:szCs w:val="24"/>
        </w:rPr>
        <w:t>газо</w:t>
      </w:r>
      <w:proofErr w:type="spellEnd"/>
      <w:r w:rsidRPr="007C1897">
        <w:rPr>
          <w:rFonts w:ascii="Times New Roman" w:hAnsi="Times New Roman" w:cs="Times New Roman"/>
          <w:b/>
          <w:sz w:val="24"/>
          <w:szCs w:val="24"/>
        </w:rPr>
        <w:t>- и водосна</w:t>
      </w:r>
      <w:r>
        <w:rPr>
          <w:rFonts w:ascii="Times New Roman" w:hAnsi="Times New Roman" w:cs="Times New Roman"/>
          <w:b/>
          <w:sz w:val="24"/>
          <w:szCs w:val="24"/>
        </w:rPr>
        <w:t>бжение населения, водоотведение</w:t>
      </w:r>
    </w:p>
    <w:p w:rsidR="002B1B14" w:rsidRPr="007C1897" w:rsidRDefault="002B1B14" w:rsidP="002B1B14">
      <w:pPr>
        <w:pStyle w:val="ConsPlusNormal"/>
        <w:ind w:firstLine="708"/>
        <w:jc w:val="both"/>
        <w:rPr>
          <w:rFonts w:ascii="Times New Roman" w:hAnsi="Times New Roman" w:cs="Times New Roman"/>
          <w:b/>
          <w:sz w:val="24"/>
          <w:szCs w:val="24"/>
        </w:rPr>
      </w:pPr>
    </w:p>
    <w:p w:rsidR="002B1B14" w:rsidRDefault="002B1B14" w:rsidP="002B1B14">
      <w:pPr>
        <w:shd w:val="clear" w:color="auto" w:fill="FFFFFF"/>
        <w:ind w:firstLine="709"/>
        <w:jc w:val="both"/>
      </w:pPr>
      <w:r w:rsidRPr="00BF717A">
        <w:t>Сетей инженерно-технического обеспечения на территории населенных пунктов не имеется. Канализационных сетей и очистных сооружений не имеется.  Тепло- и газоснабжение осуществляется от автономных источников. Водоснабжение осуществляется из двух общественных колодцев. Электроснабжение поселения осуществляется воздушными линиями электропередачи 110 кВ, 35 кВ,0,4 кВ.</w:t>
      </w:r>
    </w:p>
    <w:p w:rsidR="002B1B14" w:rsidRPr="009D7A8B" w:rsidRDefault="002B1B14" w:rsidP="002B1B14">
      <w:pPr>
        <w:shd w:val="clear" w:color="auto" w:fill="FFFFFF"/>
        <w:ind w:firstLine="709"/>
        <w:jc w:val="both"/>
      </w:pPr>
      <w:r>
        <w:t xml:space="preserve">Увеличение плотности сетей </w:t>
      </w:r>
      <w:proofErr w:type="spellStart"/>
      <w:r>
        <w:t>э</w:t>
      </w:r>
      <w:r w:rsidRPr="00FD04F4">
        <w:t>лектр</w:t>
      </w:r>
      <w:proofErr w:type="gramStart"/>
      <w:r w:rsidRPr="00FD04F4">
        <w:t>о</w:t>
      </w:r>
      <w:proofErr w:type="spellEnd"/>
      <w:r w:rsidRPr="00FD04F4">
        <w:t>-</w:t>
      </w:r>
      <w:proofErr w:type="gramEnd"/>
      <w:r w:rsidRPr="00FD04F4">
        <w:t xml:space="preserve"> тепло- </w:t>
      </w:r>
      <w:proofErr w:type="spellStart"/>
      <w:r w:rsidRPr="00FD04F4">
        <w:t>газо</w:t>
      </w:r>
      <w:proofErr w:type="spellEnd"/>
      <w:r w:rsidRPr="00FD04F4">
        <w:t>- и водоснабжени</w:t>
      </w:r>
      <w:r>
        <w:t>я</w:t>
      </w:r>
      <w:r w:rsidRPr="00FD04F4">
        <w:t xml:space="preserve">, </w:t>
      </w:r>
      <w:r>
        <w:t xml:space="preserve"> а также  сетей </w:t>
      </w:r>
      <w:r w:rsidRPr="00FD04F4">
        <w:t>водоотведени</w:t>
      </w:r>
      <w:r>
        <w:t xml:space="preserve">я – не планируется. </w:t>
      </w:r>
    </w:p>
    <w:p w:rsidR="002B1B14" w:rsidRDefault="002B1B14" w:rsidP="002B1B14">
      <w:pPr>
        <w:pStyle w:val="ConsPlusNormal"/>
        <w:ind w:firstLine="709"/>
        <w:jc w:val="both"/>
        <w:rPr>
          <w:rFonts w:ascii="Times New Roman" w:hAnsi="Times New Roman" w:cs="Times New Roman"/>
          <w:sz w:val="24"/>
          <w:szCs w:val="24"/>
        </w:rPr>
      </w:pPr>
    </w:p>
    <w:p w:rsidR="002B1B14" w:rsidRDefault="002B1B14" w:rsidP="002B1B14">
      <w:pPr>
        <w:pStyle w:val="ConsPlusNormal"/>
        <w:ind w:firstLine="709"/>
        <w:jc w:val="both"/>
        <w:rPr>
          <w:rFonts w:ascii="Times New Roman" w:hAnsi="Times New Roman" w:cs="Times New Roman"/>
          <w:b/>
          <w:sz w:val="24"/>
          <w:szCs w:val="24"/>
        </w:rPr>
      </w:pPr>
      <w:r w:rsidRPr="00DF7594">
        <w:rPr>
          <w:rFonts w:ascii="Times New Roman" w:hAnsi="Times New Roman" w:cs="Times New Roman"/>
          <w:b/>
          <w:sz w:val="24"/>
          <w:szCs w:val="24"/>
        </w:rPr>
        <w:t>Глава 8. Автомобильные дороги местного значения</w:t>
      </w:r>
    </w:p>
    <w:p w:rsidR="002B1B14" w:rsidRPr="00FD04F4" w:rsidRDefault="002B1B14" w:rsidP="002B1B14">
      <w:pPr>
        <w:pStyle w:val="ConsPlusNormal"/>
        <w:ind w:firstLine="709"/>
        <w:jc w:val="both"/>
        <w:rPr>
          <w:rFonts w:ascii="Times New Roman" w:hAnsi="Times New Roman" w:cs="Times New Roman"/>
          <w:b/>
          <w:sz w:val="24"/>
          <w:szCs w:val="24"/>
        </w:rPr>
      </w:pPr>
    </w:p>
    <w:p w:rsidR="002B1B14" w:rsidRDefault="002B1B14" w:rsidP="002B1B14">
      <w:pPr>
        <w:pStyle w:val="ConsPlusNormal"/>
        <w:ind w:firstLine="709"/>
        <w:jc w:val="both"/>
        <w:rPr>
          <w:rFonts w:ascii="Times New Roman" w:hAnsi="Times New Roman" w:cs="Times New Roman"/>
          <w:sz w:val="24"/>
          <w:szCs w:val="24"/>
        </w:rPr>
      </w:pPr>
      <w:r w:rsidRPr="00164C5D">
        <w:rPr>
          <w:rFonts w:ascii="Times New Roman" w:hAnsi="Times New Roman" w:cs="Times New Roman"/>
          <w:sz w:val="24"/>
          <w:szCs w:val="24"/>
        </w:rPr>
        <w:t xml:space="preserve">На территории населенных пунктов </w:t>
      </w:r>
      <w:r>
        <w:rPr>
          <w:rFonts w:ascii="Times New Roman" w:hAnsi="Times New Roman" w:cs="Times New Roman"/>
          <w:sz w:val="24"/>
          <w:szCs w:val="24"/>
        </w:rPr>
        <w:t>Бугровского сельсовета имеется 14 километров автомобильных дорог местного значения. Обеспеченность автомобильными дорогами составляет 5,53 километров на один квадратный километр площади населенных пунктов. Существенного увеличения плотности автомобильных дорог не планируется.</w:t>
      </w:r>
    </w:p>
    <w:p w:rsidR="002B1B14" w:rsidRPr="009D7A8B" w:rsidRDefault="002B1B14" w:rsidP="002B1B14">
      <w:pPr>
        <w:pStyle w:val="ConsPlusNormal"/>
        <w:ind w:firstLine="709"/>
        <w:jc w:val="both"/>
        <w:rPr>
          <w:rFonts w:ascii="Times New Roman" w:hAnsi="Times New Roman" w:cs="Times New Roman"/>
          <w:sz w:val="24"/>
          <w:szCs w:val="24"/>
        </w:rPr>
      </w:pPr>
    </w:p>
    <w:p w:rsidR="002B1B14" w:rsidRDefault="002B1B14" w:rsidP="002B1B14">
      <w:pPr>
        <w:pStyle w:val="ConsPlusNormal"/>
        <w:ind w:firstLine="709"/>
        <w:jc w:val="both"/>
        <w:rPr>
          <w:rFonts w:ascii="Times New Roman" w:hAnsi="Times New Roman" w:cs="Times New Roman"/>
          <w:b/>
          <w:sz w:val="24"/>
          <w:szCs w:val="24"/>
        </w:rPr>
      </w:pPr>
    </w:p>
    <w:p w:rsidR="002B1B14" w:rsidRDefault="002B1B14" w:rsidP="002B1B14">
      <w:pPr>
        <w:pStyle w:val="ConsPlusNormal"/>
        <w:ind w:firstLine="709"/>
        <w:jc w:val="both"/>
        <w:rPr>
          <w:rFonts w:ascii="Times New Roman" w:hAnsi="Times New Roman" w:cs="Times New Roman"/>
          <w:b/>
          <w:sz w:val="24"/>
          <w:szCs w:val="24"/>
        </w:rPr>
      </w:pPr>
    </w:p>
    <w:p w:rsidR="002B1B14" w:rsidRDefault="002B1B14" w:rsidP="002B1B14">
      <w:pPr>
        <w:pStyle w:val="ConsPlusNormal"/>
        <w:ind w:firstLine="709"/>
        <w:jc w:val="both"/>
        <w:rPr>
          <w:rFonts w:ascii="Times New Roman" w:hAnsi="Times New Roman" w:cs="Times New Roman"/>
          <w:b/>
          <w:sz w:val="24"/>
          <w:szCs w:val="24"/>
        </w:rPr>
      </w:pPr>
    </w:p>
    <w:p w:rsidR="002B1B14" w:rsidRDefault="002B1B14" w:rsidP="002B1B14">
      <w:pPr>
        <w:pStyle w:val="ConsPlusNormal"/>
        <w:ind w:firstLine="709"/>
        <w:jc w:val="both"/>
        <w:rPr>
          <w:rFonts w:ascii="Times New Roman" w:hAnsi="Times New Roman" w:cs="Times New Roman"/>
          <w:sz w:val="24"/>
          <w:szCs w:val="24"/>
        </w:rPr>
      </w:pPr>
      <w:r w:rsidRPr="00C31F2A">
        <w:rPr>
          <w:rFonts w:ascii="Times New Roman" w:hAnsi="Times New Roman" w:cs="Times New Roman"/>
          <w:b/>
          <w:sz w:val="24"/>
          <w:szCs w:val="24"/>
        </w:rPr>
        <w:t>Глава 9.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2B1B14" w:rsidRDefault="002B1B14" w:rsidP="002B1B14">
      <w:pPr>
        <w:pStyle w:val="ConsPlusNormal"/>
        <w:ind w:firstLine="709"/>
        <w:jc w:val="both"/>
        <w:rPr>
          <w:rFonts w:ascii="Times New Roman" w:hAnsi="Times New Roman" w:cs="Times New Roman"/>
          <w:sz w:val="24"/>
          <w:szCs w:val="24"/>
        </w:rPr>
      </w:pPr>
    </w:p>
    <w:p w:rsidR="002B1B14" w:rsidRPr="00D25C7C" w:rsidRDefault="002B1B14" w:rsidP="002B1B14">
      <w:pPr>
        <w:shd w:val="clear" w:color="auto" w:fill="FFFFFF"/>
        <w:ind w:firstLine="709"/>
        <w:jc w:val="both"/>
      </w:pPr>
      <w:r w:rsidRPr="009D7A8B">
        <w:t xml:space="preserve">На территории поселения </w:t>
      </w:r>
      <w:r>
        <w:t>имеется</w:t>
      </w:r>
      <w:r w:rsidRPr="009D7A8B">
        <w:t xml:space="preserve"> </w:t>
      </w:r>
      <w:r>
        <w:t xml:space="preserve"> один фельдшерско-акушерский пункт</w:t>
      </w:r>
      <w:r w:rsidRPr="009D7A8B">
        <w:t>.</w:t>
      </w:r>
      <w:r w:rsidRPr="00D25C7C">
        <w:t xml:space="preserve"> </w:t>
      </w:r>
      <w:r>
        <w:t>Образовательные учреждения отсутствуют.</w:t>
      </w:r>
      <w:r w:rsidRPr="00D25C7C">
        <w:t xml:space="preserve"> </w:t>
      </w:r>
    </w:p>
    <w:p w:rsidR="002B1B14" w:rsidRPr="00057805" w:rsidRDefault="002B1B14" w:rsidP="002B1B14">
      <w:pPr>
        <w:pStyle w:val="afffc"/>
        <w:spacing w:line="240" w:lineRule="auto"/>
        <w:rPr>
          <w:sz w:val="24"/>
          <w:szCs w:val="24"/>
        </w:rPr>
      </w:pPr>
      <w:r w:rsidRPr="00057805">
        <w:rPr>
          <w:sz w:val="24"/>
          <w:szCs w:val="24"/>
        </w:rPr>
        <w:t xml:space="preserve">Расчетная потребность населения </w:t>
      </w:r>
      <w:r>
        <w:rPr>
          <w:sz w:val="24"/>
          <w:szCs w:val="24"/>
        </w:rPr>
        <w:t>Бугровского сельсовета</w:t>
      </w:r>
      <w:r w:rsidRPr="00057805">
        <w:rPr>
          <w:sz w:val="24"/>
          <w:szCs w:val="24"/>
        </w:rPr>
        <w:t xml:space="preserve"> в спортивных объектах определяется  исходя из норматива 80 квадратных метров общей площади помещении физкуль</w:t>
      </w:r>
      <w:r>
        <w:rPr>
          <w:sz w:val="24"/>
          <w:szCs w:val="24"/>
        </w:rPr>
        <w:t>турно-оздоровительных занятий, 0,7 гектара</w:t>
      </w:r>
      <w:r w:rsidRPr="00057805">
        <w:rPr>
          <w:sz w:val="24"/>
          <w:szCs w:val="24"/>
        </w:rPr>
        <w:t xml:space="preserve"> площади </w:t>
      </w:r>
      <w:r>
        <w:rPr>
          <w:sz w:val="24"/>
          <w:szCs w:val="24"/>
        </w:rPr>
        <w:t xml:space="preserve">плоскостных спортивных сооружений </w:t>
      </w:r>
      <w:r w:rsidRPr="00057805">
        <w:rPr>
          <w:sz w:val="24"/>
          <w:szCs w:val="24"/>
        </w:rPr>
        <w:t>на 1000 жителей.</w:t>
      </w:r>
    </w:p>
    <w:p w:rsidR="002B1B14" w:rsidRPr="00431848" w:rsidRDefault="002B1B14" w:rsidP="002B1B14">
      <w:pPr>
        <w:pStyle w:val="Style1"/>
        <w:widowControl/>
        <w:spacing w:before="66" w:line="240" w:lineRule="auto"/>
        <w:ind w:firstLine="709"/>
        <w:rPr>
          <w:rStyle w:val="FontStyle25"/>
          <w:sz w:val="24"/>
        </w:rPr>
      </w:pPr>
      <w:r w:rsidRPr="00431848">
        <w:rPr>
          <w:rStyle w:val="FontStyle25"/>
          <w:sz w:val="24"/>
        </w:rPr>
        <w:t xml:space="preserve">Утилизация, обезвреживание </w:t>
      </w:r>
      <w:proofErr w:type="gramStart"/>
      <w:r w:rsidRPr="00431848">
        <w:rPr>
          <w:rStyle w:val="FontStyle25"/>
          <w:sz w:val="24"/>
        </w:rPr>
        <w:t>твёрдых коммунальных отходов, образуемых на территории поселени</w:t>
      </w:r>
      <w:r>
        <w:rPr>
          <w:rStyle w:val="FontStyle25"/>
          <w:sz w:val="24"/>
        </w:rPr>
        <w:t>я</w:t>
      </w:r>
      <w:r w:rsidRPr="00431848">
        <w:rPr>
          <w:rStyle w:val="FontStyle25"/>
          <w:sz w:val="24"/>
        </w:rPr>
        <w:t xml:space="preserve"> осуществляется</w:t>
      </w:r>
      <w:proofErr w:type="gramEnd"/>
      <w:r w:rsidRPr="00431848">
        <w:rPr>
          <w:rStyle w:val="FontStyle25"/>
          <w:sz w:val="24"/>
        </w:rPr>
        <w:t xml:space="preserve"> региональным оператором ООО «Чистый город». </w:t>
      </w:r>
      <w:r>
        <w:rPr>
          <w:rStyle w:val="FontStyle25"/>
          <w:sz w:val="24"/>
        </w:rPr>
        <w:t>Существующие площадки</w:t>
      </w:r>
      <w:r w:rsidRPr="00431848">
        <w:rPr>
          <w:rStyle w:val="FontStyle25"/>
          <w:sz w:val="24"/>
        </w:rPr>
        <w:t xml:space="preserve"> для размещения твердых коммунальных отходов не выполняют требования санитарных норм, и подлеж</w:t>
      </w:r>
      <w:r>
        <w:rPr>
          <w:rStyle w:val="FontStyle25"/>
          <w:sz w:val="24"/>
        </w:rPr>
        <w:t>а</w:t>
      </w:r>
      <w:r w:rsidRPr="00431848">
        <w:rPr>
          <w:rStyle w:val="FontStyle25"/>
          <w:sz w:val="24"/>
        </w:rPr>
        <w:t xml:space="preserve">т закрытию. </w:t>
      </w:r>
    </w:p>
    <w:p w:rsidR="002B1B14" w:rsidRPr="00431848" w:rsidRDefault="002B1B14" w:rsidP="002B1B14">
      <w:pPr>
        <w:pStyle w:val="Style1"/>
        <w:widowControl/>
        <w:spacing w:before="66" w:line="240" w:lineRule="auto"/>
        <w:ind w:firstLine="709"/>
        <w:rPr>
          <w:rStyle w:val="FontStyle25"/>
          <w:sz w:val="24"/>
        </w:rPr>
      </w:pPr>
      <w:r w:rsidRPr="00431848">
        <w:rPr>
          <w:rStyle w:val="FontStyle25"/>
          <w:sz w:val="24"/>
        </w:rPr>
        <w:t xml:space="preserve">ООО «Чистый город», для временного размещения  принятых твердых коммунальных отходов использует площадку на территории </w:t>
      </w:r>
      <w:proofErr w:type="spellStart"/>
      <w:r w:rsidRPr="00431848">
        <w:rPr>
          <w:rStyle w:val="FontStyle25"/>
          <w:sz w:val="24"/>
        </w:rPr>
        <w:t>Притобольного</w:t>
      </w:r>
      <w:proofErr w:type="spellEnd"/>
      <w:r w:rsidRPr="00431848">
        <w:rPr>
          <w:rStyle w:val="FontStyle25"/>
          <w:sz w:val="24"/>
        </w:rPr>
        <w:t xml:space="preserve"> района.</w:t>
      </w:r>
    </w:p>
    <w:p w:rsidR="002B1B14" w:rsidRPr="009D7A8B" w:rsidRDefault="002B1B14" w:rsidP="002B1B14">
      <w:pPr>
        <w:shd w:val="clear" w:color="auto" w:fill="FFFFFF"/>
        <w:ind w:firstLine="709"/>
        <w:jc w:val="both"/>
      </w:pPr>
      <w:r>
        <w:t xml:space="preserve"> </w:t>
      </w:r>
    </w:p>
    <w:p w:rsidR="002B1B14" w:rsidRDefault="002B1B14" w:rsidP="002B1B14">
      <w:pPr>
        <w:pStyle w:val="ConsPlusNormal"/>
        <w:ind w:firstLine="709"/>
        <w:jc w:val="both"/>
        <w:rPr>
          <w:rFonts w:ascii="Times New Roman" w:hAnsi="Times New Roman" w:cs="Times New Roman"/>
          <w:b/>
          <w:sz w:val="24"/>
          <w:szCs w:val="24"/>
        </w:rPr>
      </w:pPr>
      <w:r w:rsidRPr="00CA4E51">
        <w:rPr>
          <w:rFonts w:ascii="Times New Roman" w:hAnsi="Times New Roman" w:cs="Times New Roman"/>
          <w:b/>
          <w:sz w:val="24"/>
          <w:szCs w:val="24"/>
        </w:rPr>
        <w:t>Глава 10. И</w:t>
      </w:r>
      <w:r>
        <w:rPr>
          <w:rFonts w:ascii="Times New Roman" w:hAnsi="Times New Roman" w:cs="Times New Roman"/>
          <w:b/>
          <w:sz w:val="24"/>
          <w:szCs w:val="24"/>
        </w:rPr>
        <w:t xml:space="preserve">ные </w:t>
      </w:r>
      <w:r w:rsidRPr="00CA4E51">
        <w:rPr>
          <w:rFonts w:ascii="Times New Roman" w:hAnsi="Times New Roman" w:cs="Times New Roman"/>
          <w:b/>
          <w:sz w:val="24"/>
          <w:szCs w:val="24"/>
        </w:rPr>
        <w:t>вопрос</w:t>
      </w:r>
      <w:r>
        <w:rPr>
          <w:rFonts w:ascii="Times New Roman" w:hAnsi="Times New Roman" w:cs="Times New Roman"/>
          <w:b/>
          <w:sz w:val="24"/>
          <w:szCs w:val="24"/>
        </w:rPr>
        <w:t>ы</w:t>
      </w:r>
      <w:r w:rsidRPr="00CA4E51">
        <w:rPr>
          <w:rFonts w:ascii="Times New Roman" w:hAnsi="Times New Roman" w:cs="Times New Roman"/>
          <w:b/>
          <w:sz w:val="24"/>
          <w:szCs w:val="24"/>
        </w:rPr>
        <w:t xml:space="preserve"> местного значения поселения</w:t>
      </w:r>
    </w:p>
    <w:p w:rsidR="002B1B14" w:rsidRDefault="002B1B14" w:rsidP="002B1B14">
      <w:pPr>
        <w:pStyle w:val="ConsPlusNormal"/>
        <w:ind w:firstLine="709"/>
        <w:jc w:val="both"/>
        <w:rPr>
          <w:rFonts w:ascii="Times New Roman" w:hAnsi="Times New Roman" w:cs="Times New Roman"/>
          <w:b/>
          <w:sz w:val="24"/>
          <w:szCs w:val="24"/>
        </w:rPr>
      </w:pPr>
    </w:p>
    <w:p w:rsidR="002B1B14" w:rsidRPr="009624B8" w:rsidRDefault="002B1B14" w:rsidP="002B1B14">
      <w:pPr>
        <w:pStyle w:val="afffc"/>
        <w:spacing w:line="240" w:lineRule="auto"/>
        <w:rPr>
          <w:sz w:val="24"/>
          <w:szCs w:val="24"/>
        </w:rPr>
      </w:pPr>
      <w:r>
        <w:rPr>
          <w:sz w:val="24"/>
          <w:szCs w:val="24"/>
        </w:rPr>
        <w:t xml:space="preserve">На территории поселения имеется 2 сельских клуба на 240 мест, 1 </w:t>
      </w:r>
      <w:r w:rsidRPr="009624B8">
        <w:rPr>
          <w:sz w:val="24"/>
          <w:szCs w:val="24"/>
        </w:rPr>
        <w:t xml:space="preserve"> библиотеки на </w:t>
      </w:r>
      <w:r>
        <w:rPr>
          <w:sz w:val="24"/>
          <w:szCs w:val="24"/>
        </w:rPr>
        <w:t>12</w:t>
      </w:r>
      <w:r w:rsidRPr="009624B8">
        <w:rPr>
          <w:sz w:val="24"/>
          <w:szCs w:val="24"/>
        </w:rPr>
        <w:t xml:space="preserve"> мест</w:t>
      </w:r>
      <w:r>
        <w:rPr>
          <w:sz w:val="24"/>
          <w:szCs w:val="24"/>
        </w:rPr>
        <w:t>.</w:t>
      </w:r>
    </w:p>
    <w:p w:rsidR="002B1B14" w:rsidRDefault="002B1B14" w:rsidP="002B1B14">
      <w:pPr>
        <w:pStyle w:val="Style1"/>
        <w:widowControl/>
        <w:spacing w:before="66" w:line="240" w:lineRule="auto"/>
        <w:ind w:firstLine="709"/>
        <w:rPr>
          <w:rStyle w:val="FontStyle25"/>
          <w:sz w:val="24"/>
        </w:rPr>
      </w:pPr>
      <w:r w:rsidRPr="00BB43CC">
        <w:rPr>
          <w:rStyle w:val="FontStyle25"/>
          <w:sz w:val="24"/>
        </w:rPr>
        <w:t xml:space="preserve">Объекты торговли, предприятия бытового обслуживания, предприятия общественного питания представлены объектами малого предпринимательства, </w:t>
      </w:r>
    </w:p>
    <w:p w:rsidR="002B1B14" w:rsidRDefault="002B1B14" w:rsidP="002B1B14">
      <w:pPr>
        <w:pStyle w:val="Style1"/>
        <w:widowControl/>
        <w:spacing w:before="66" w:line="240" w:lineRule="auto"/>
        <w:ind w:firstLine="709"/>
        <w:rPr>
          <w:rStyle w:val="FontStyle25"/>
          <w:sz w:val="24"/>
        </w:rPr>
      </w:pPr>
      <w:r>
        <w:rPr>
          <w:rStyle w:val="FontStyle25"/>
          <w:sz w:val="24"/>
        </w:rPr>
        <w:t>Муниципальный пожарный пост расположен в селе Бугровое</w:t>
      </w:r>
      <w:r w:rsidRPr="00BB43CC">
        <w:rPr>
          <w:rStyle w:val="FontStyle25"/>
          <w:sz w:val="24"/>
        </w:rPr>
        <w:t xml:space="preserve">. </w:t>
      </w:r>
    </w:p>
    <w:p w:rsidR="002B1B14" w:rsidRPr="00BB43CC" w:rsidRDefault="002B1B14" w:rsidP="002B1B14">
      <w:pPr>
        <w:pStyle w:val="Style1"/>
        <w:widowControl/>
        <w:spacing w:before="66" w:line="240" w:lineRule="auto"/>
        <w:ind w:firstLine="709"/>
        <w:rPr>
          <w:rStyle w:val="FontStyle25"/>
          <w:sz w:val="24"/>
        </w:rPr>
      </w:pPr>
      <w:r w:rsidRPr="00BB43CC">
        <w:rPr>
          <w:rStyle w:val="FontStyle25"/>
          <w:sz w:val="24"/>
        </w:rPr>
        <w:t xml:space="preserve">Услуги почтовой связи, на территории </w:t>
      </w:r>
      <w:r>
        <w:rPr>
          <w:rStyle w:val="FontStyle25"/>
          <w:sz w:val="24"/>
        </w:rPr>
        <w:t>поселения</w:t>
      </w:r>
      <w:r w:rsidRPr="00BB43CC">
        <w:rPr>
          <w:rStyle w:val="FontStyle25"/>
          <w:sz w:val="24"/>
        </w:rPr>
        <w:t xml:space="preserve"> оказывает Почта </w:t>
      </w:r>
      <w:proofErr w:type="gramStart"/>
      <w:r w:rsidRPr="00BB43CC">
        <w:rPr>
          <w:rStyle w:val="FontStyle25"/>
          <w:sz w:val="24"/>
        </w:rPr>
        <w:t>России</w:t>
      </w:r>
      <w:proofErr w:type="gramEnd"/>
      <w:r w:rsidRPr="00BB43CC">
        <w:rPr>
          <w:rStyle w:val="FontStyle25"/>
          <w:sz w:val="24"/>
        </w:rPr>
        <w:t xml:space="preserve"> </w:t>
      </w:r>
      <w:r>
        <w:rPr>
          <w:rStyle w:val="FontStyle25"/>
          <w:sz w:val="24"/>
        </w:rPr>
        <w:t>отделение связи расположено в селе Бугровое.</w:t>
      </w:r>
      <w:r w:rsidRPr="00BB43CC">
        <w:rPr>
          <w:rStyle w:val="FontStyle25"/>
          <w:sz w:val="24"/>
        </w:rPr>
        <w:t xml:space="preserve"> Услуги телефонной связи оказывает, и предоставляет доступ к сети «Интернет»  ОА «</w:t>
      </w:r>
      <w:proofErr w:type="spellStart"/>
      <w:r w:rsidRPr="00BB43CC">
        <w:rPr>
          <w:rStyle w:val="FontStyle25"/>
          <w:sz w:val="24"/>
        </w:rPr>
        <w:t>Ростелеком</w:t>
      </w:r>
      <w:proofErr w:type="spellEnd"/>
      <w:r w:rsidRPr="00BB43CC">
        <w:rPr>
          <w:rStyle w:val="FontStyle25"/>
          <w:sz w:val="24"/>
        </w:rPr>
        <w:t>»,  а также операторы сотовой связи.</w:t>
      </w:r>
    </w:p>
    <w:p w:rsidR="002B1B14" w:rsidRDefault="002B1B14" w:rsidP="002B1B14">
      <w:pPr>
        <w:pStyle w:val="Style1"/>
        <w:widowControl/>
        <w:spacing w:before="66" w:line="240" w:lineRule="auto"/>
        <w:ind w:firstLine="709"/>
        <w:rPr>
          <w:rStyle w:val="FontStyle25"/>
          <w:sz w:val="24"/>
        </w:rPr>
      </w:pPr>
      <w:r w:rsidRPr="00BB43CC">
        <w:rPr>
          <w:rStyle w:val="FontStyle25"/>
          <w:sz w:val="24"/>
        </w:rPr>
        <w:t>Отделе</w:t>
      </w:r>
      <w:r>
        <w:rPr>
          <w:rStyle w:val="FontStyle25"/>
          <w:sz w:val="24"/>
        </w:rPr>
        <w:t>ние полиции, предприятия общественного питания, учреждения банковской сферы на территории поселения отсутствуют</w:t>
      </w:r>
      <w:r w:rsidRPr="00BB43CC">
        <w:rPr>
          <w:rStyle w:val="FontStyle25"/>
          <w:sz w:val="24"/>
        </w:rPr>
        <w:t xml:space="preserve">. </w:t>
      </w:r>
    </w:p>
    <w:p w:rsidR="002B1B14" w:rsidRPr="00CA4E51" w:rsidRDefault="002B1B14" w:rsidP="002B1B14">
      <w:pPr>
        <w:pStyle w:val="ConsPlusNormal"/>
        <w:ind w:firstLine="709"/>
        <w:jc w:val="both"/>
        <w:rPr>
          <w:rFonts w:ascii="Times New Roman" w:hAnsi="Times New Roman" w:cs="Times New Roman"/>
          <w:b/>
          <w:sz w:val="24"/>
          <w:szCs w:val="24"/>
        </w:rPr>
      </w:pPr>
    </w:p>
    <w:p w:rsidR="002B1B14" w:rsidRPr="00D52526" w:rsidRDefault="002B1B14" w:rsidP="002B1B14">
      <w:pPr>
        <w:pStyle w:val="ConsPlusNormal"/>
        <w:ind w:firstLine="709"/>
        <w:jc w:val="both"/>
        <w:rPr>
          <w:rFonts w:ascii="Times New Roman" w:hAnsi="Times New Roman" w:cs="Times New Roman"/>
          <w:b/>
          <w:sz w:val="24"/>
          <w:szCs w:val="24"/>
        </w:rPr>
      </w:pPr>
      <w:r w:rsidRPr="00D52526">
        <w:rPr>
          <w:rFonts w:ascii="Times New Roman" w:hAnsi="Times New Roman" w:cs="Times New Roman"/>
          <w:b/>
          <w:sz w:val="24"/>
          <w:szCs w:val="24"/>
        </w:rPr>
        <w:t>Глава 11. Благоустройство территории</w:t>
      </w:r>
    </w:p>
    <w:p w:rsidR="002B1B14" w:rsidRDefault="002B1B14" w:rsidP="002B1B14">
      <w:pPr>
        <w:shd w:val="clear" w:color="auto" w:fill="FFFFFF"/>
        <w:ind w:firstLine="709"/>
        <w:jc w:val="both"/>
        <w:rPr>
          <w:shd w:val="clear" w:color="auto" w:fill="FFFFFF"/>
        </w:rPr>
      </w:pPr>
    </w:p>
    <w:p w:rsidR="002B1B14" w:rsidRDefault="002B1B14" w:rsidP="002B1B14">
      <w:pPr>
        <w:shd w:val="clear" w:color="auto" w:fill="FFFFFF"/>
        <w:ind w:firstLine="709"/>
        <w:jc w:val="both"/>
      </w:pPr>
      <w:r>
        <w:t xml:space="preserve">Планировочная организация населенных пунктов Бугровского сельсовета предусматривает наличие озеленения улиц населенного пункта. </w:t>
      </w:r>
      <w:r w:rsidRPr="009D7A8B">
        <w:t xml:space="preserve">Площадей, бульваров, парковых зон, набережных  не имеется. </w:t>
      </w:r>
    </w:p>
    <w:p w:rsidR="002B1B14" w:rsidRDefault="002B1B14" w:rsidP="002B1B14">
      <w:pPr>
        <w:shd w:val="clear" w:color="auto" w:fill="FFFFFF"/>
        <w:ind w:firstLine="709"/>
        <w:jc w:val="both"/>
        <w:rPr>
          <w:shd w:val="clear" w:color="auto" w:fill="FFFFFF"/>
        </w:rPr>
      </w:pPr>
      <w:r>
        <w:rPr>
          <w:shd w:val="clear" w:color="auto" w:fill="FFFFFF"/>
        </w:rPr>
        <w:t>Пешеходные и велосипедные дорожки отсутствуют. Предлагается предусмотреть обеспечение населенных пунктов, входящих в состав поселения пешеходными и велосипедными дорожками из расчета 1,2 километров на один квадратный километр площади населенного пункта.</w:t>
      </w:r>
    </w:p>
    <w:p w:rsidR="002B1B14" w:rsidRDefault="002B1B14" w:rsidP="002B1B14">
      <w:pPr>
        <w:ind w:firstLine="708"/>
        <w:rPr>
          <w:b/>
        </w:rPr>
      </w:pPr>
    </w:p>
    <w:p w:rsidR="002B1B14" w:rsidRPr="009D7A8B" w:rsidRDefault="002B1B14" w:rsidP="002B1B14">
      <w:pPr>
        <w:ind w:firstLine="708"/>
        <w:rPr>
          <w:b/>
          <w:u w:val="single"/>
        </w:rPr>
      </w:pPr>
      <w:r w:rsidRPr="009D7A8B">
        <w:rPr>
          <w:b/>
        </w:rPr>
        <w:lastRenderedPageBreak/>
        <w:t xml:space="preserve">Раздел </w:t>
      </w:r>
      <w:r>
        <w:rPr>
          <w:b/>
          <w:lang w:val="en-US"/>
        </w:rPr>
        <w:t>II</w:t>
      </w:r>
      <w:r w:rsidRPr="009D7A8B">
        <w:rPr>
          <w:b/>
          <w:lang w:val="en-US"/>
        </w:rPr>
        <w:t>I</w:t>
      </w:r>
      <w:r w:rsidRPr="009D7A8B">
        <w:rPr>
          <w:b/>
        </w:rPr>
        <w:t>. Правила и область применения расчетных показателей</w:t>
      </w:r>
    </w:p>
    <w:p w:rsidR="002B1B14" w:rsidRPr="009D7A8B" w:rsidRDefault="002B1B14" w:rsidP="002B1B14">
      <w:pPr>
        <w:ind w:firstLine="708"/>
        <w:jc w:val="both"/>
        <w:rPr>
          <w:b/>
          <w:u w:val="single"/>
        </w:rPr>
      </w:pPr>
    </w:p>
    <w:p w:rsidR="002B1B14" w:rsidRPr="009D7A8B" w:rsidRDefault="002B1B14" w:rsidP="002B1B14">
      <w:pPr>
        <w:ind w:firstLine="708"/>
        <w:jc w:val="both"/>
        <w:rPr>
          <w:b/>
        </w:rPr>
      </w:pPr>
      <w:r w:rsidRPr="009D7A8B">
        <w:rPr>
          <w:b/>
        </w:rPr>
        <w:t xml:space="preserve">Глава </w:t>
      </w:r>
      <w:r w:rsidRPr="00476D06">
        <w:rPr>
          <w:b/>
        </w:rPr>
        <w:t>8</w:t>
      </w:r>
      <w:r w:rsidRPr="009D7A8B">
        <w:rPr>
          <w:b/>
        </w:rPr>
        <w:t>. Область применения расчетных показателей</w:t>
      </w:r>
    </w:p>
    <w:p w:rsidR="002B1B14" w:rsidRPr="009D7A8B" w:rsidRDefault="002B1B14" w:rsidP="002B1B14">
      <w:pPr>
        <w:ind w:firstLine="708"/>
        <w:jc w:val="both"/>
        <w:rPr>
          <w:b/>
        </w:rPr>
      </w:pPr>
    </w:p>
    <w:p w:rsidR="002B1B14" w:rsidRPr="009D7A8B" w:rsidRDefault="002B1B14" w:rsidP="002B1B14">
      <w:pPr>
        <w:pStyle w:val="Style5"/>
        <w:widowControl/>
        <w:spacing w:before="54" w:line="216" w:lineRule="exact"/>
        <w:ind w:firstLine="709"/>
        <w:rPr>
          <w:rStyle w:val="FontStyle25"/>
          <w:sz w:val="24"/>
        </w:rPr>
      </w:pPr>
      <w:r w:rsidRPr="009D7A8B">
        <w:rPr>
          <w:rStyle w:val="FontStyle44"/>
        </w:rPr>
        <w:t xml:space="preserve">Настоящие нормативы действуют на всей территории </w:t>
      </w:r>
      <w:r>
        <w:rPr>
          <w:rStyle w:val="FontStyle44"/>
        </w:rPr>
        <w:t>Бугровского</w:t>
      </w:r>
      <w:r w:rsidRPr="009D7A8B">
        <w:rPr>
          <w:rStyle w:val="FontStyle44"/>
        </w:rPr>
        <w:t xml:space="preserve"> сельсовета (далее – поселения).</w:t>
      </w:r>
    </w:p>
    <w:p w:rsidR="002B1B14" w:rsidRPr="009D7A8B" w:rsidRDefault="002B1B14" w:rsidP="002B1B14">
      <w:pPr>
        <w:pStyle w:val="Style1"/>
        <w:widowControl/>
        <w:spacing w:line="240" w:lineRule="auto"/>
        <w:ind w:firstLine="709"/>
        <w:rPr>
          <w:rStyle w:val="FontStyle25"/>
          <w:sz w:val="24"/>
        </w:rPr>
      </w:pPr>
      <w:proofErr w:type="gramStart"/>
      <w:r w:rsidRPr="009D7A8B">
        <w:rPr>
          <w:rStyle w:val="FontStyle25"/>
          <w:sz w:val="24"/>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иными объектами местного значения поселения, населения поселения (далее – объектами местного значения) и расчетных показателей максимально допустимого уровня территориальной доступности таких объектов для населения поселения (далее – расчетных показателей территориальной доступности).</w:t>
      </w:r>
      <w:proofErr w:type="gramEnd"/>
    </w:p>
    <w:p w:rsidR="002B1B14" w:rsidRPr="009D7A8B" w:rsidRDefault="002B1B14" w:rsidP="002B1B14">
      <w:pPr>
        <w:pStyle w:val="Style1"/>
        <w:widowControl/>
        <w:spacing w:line="240" w:lineRule="auto"/>
        <w:ind w:firstLine="709"/>
        <w:rPr>
          <w:rStyle w:val="FontStyle25"/>
          <w:sz w:val="24"/>
        </w:rPr>
      </w:pPr>
      <w:r w:rsidRPr="009D7A8B">
        <w:rPr>
          <w:rStyle w:val="FontStyle25"/>
          <w:sz w:val="24"/>
        </w:rPr>
        <w:t xml:space="preserve">Нормативы и внесенные в них изменения утверждаются </w:t>
      </w:r>
      <w:r>
        <w:rPr>
          <w:rStyle w:val="FontStyle25"/>
          <w:sz w:val="24"/>
        </w:rPr>
        <w:t>Звериноголовской районной</w:t>
      </w:r>
      <w:r w:rsidRPr="009D7A8B">
        <w:rPr>
          <w:rStyle w:val="FontStyle25"/>
          <w:sz w:val="24"/>
        </w:rPr>
        <w:t xml:space="preserve"> Думой.</w:t>
      </w:r>
    </w:p>
    <w:p w:rsidR="002B1B14" w:rsidRPr="009D7A8B" w:rsidRDefault="002B1B14" w:rsidP="002B1B14">
      <w:pPr>
        <w:pStyle w:val="Style2"/>
        <w:widowControl/>
        <w:spacing w:line="240" w:lineRule="auto"/>
        <w:ind w:firstLine="709"/>
        <w:rPr>
          <w:rStyle w:val="FontStyle25"/>
          <w:sz w:val="24"/>
        </w:rPr>
      </w:pPr>
      <w:r w:rsidRPr="009D7A8B">
        <w:rPr>
          <w:rStyle w:val="FontStyle25"/>
          <w:sz w:val="24"/>
        </w:rPr>
        <w:t xml:space="preserve">Нормативы </w:t>
      </w:r>
      <w:r w:rsidRPr="009D7A8B">
        <w:rPr>
          <w:rStyle w:val="FontStyle30"/>
          <w:rFonts w:ascii="Times New Roman" w:hAnsi="Times New Roman" w:cs="Times New Roman"/>
        </w:rPr>
        <w:t xml:space="preserve"> </w:t>
      </w:r>
      <w:r w:rsidRPr="009D7A8B">
        <w:rPr>
          <w:rStyle w:val="FontStyle25"/>
          <w:sz w:val="24"/>
        </w:rPr>
        <w:t xml:space="preserve">применяются в следующих случаях: </w:t>
      </w:r>
    </w:p>
    <w:p w:rsidR="002B1B14" w:rsidRPr="009D7A8B" w:rsidRDefault="002B1B14" w:rsidP="002B1B14">
      <w:pPr>
        <w:pStyle w:val="Style2"/>
        <w:widowControl/>
        <w:spacing w:line="240" w:lineRule="auto"/>
        <w:ind w:firstLine="709"/>
        <w:rPr>
          <w:rStyle w:val="FontStyle25"/>
          <w:sz w:val="24"/>
        </w:rPr>
      </w:pPr>
      <w:r w:rsidRPr="009D7A8B">
        <w:rPr>
          <w:rStyle w:val="FontStyle25"/>
          <w:sz w:val="24"/>
        </w:rPr>
        <w:t>При подготовке планов и программ комплексного социально-экономического развития поселения;</w:t>
      </w:r>
    </w:p>
    <w:p w:rsidR="002B1B14" w:rsidRPr="009D7A8B" w:rsidRDefault="002B1B14" w:rsidP="002B1B14">
      <w:pPr>
        <w:pStyle w:val="Style3"/>
        <w:widowControl/>
        <w:spacing w:line="240" w:lineRule="auto"/>
        <w:ind w:firstLine="709"/>
        <w:rPr>
          <w:rStyle w:val="FontStyle25"/>
          <w:sz w:val="24"/>
        </w:rPr>
      </w:pPr>
      <w:r w:rsidRPr="009D7A8B">
        <w:rPr>
          <w:rStyle w:val="FontStyle25"/>
          <w:sz w:val="24"/>
        </w:rPr>
        <w:t>При подготовке и утверждении Генерального плана поселения, в том числе при внесении изменении в Генеральный план поселения;</w:t>
      </w:r>
    </w:p>
    <w:p w:rsidR="002B1B14" w:rsidRPr="009D7A8B" w:rsidRDefault="002B1B14" w:rsidP="002B1B14">
      <w:pPr>
        <w:pStyle w:val="Style3"/>
        <w:widowControl/>
        <w:spacing w:line="240" w:lineRule="auto"/>
        <w:ind w:firstLine="709"/>
        <w:rPr>
          <w:rStyle w:val="FontStyle25"/>
          <w:sz w:val="24"/>
        </w:rPr>
      </w:pPr>
      <w:r w:rsidRPr="009D7A8B">
        <w:rPr>
          <w:rStyle w:val="FontStyle25"/>
          <w:sz w:val="24"/>
        </w:rPr>
        <w:t>При подготовке и утверждении Правил землепользования и застройки поселений, а также при внесении в них изменений;</w:t>
      </w:r>
    </w:p>
    <w:p w:rsidR="002B1B14" w:rsidRPr="009D7A8B" w:rsidRDefault="002B1B14" w:rsidP="002B1B14">
      <w:pPr>
        <w:pStyle w:val="Style3"/>
        <w:widowControl/>
        <w:spacing w:line="240" w:lineRule="auto"/>
        <w:ind w:firstLine="709"/>
        <w:rPr>
          <w:rStyle w:val="FontStyle25"/>
          <w:sz w:val="24"/>
        </w:rPr>
      </w:pPr>
      <w:r w:rsidRPr="009D7A8B">
        <w:rPr>
          <w:rStyle w:val="FontStyle25"/>
          <w:sz w:val="24"/>
        </w:rPr>
        <w:t>При подготовке и утверждении документации по планировке территории поселения;</w:t>
      </w:r>
    </w:p>
    <w:p w:rsidR="002B1B14" w:rsidRPr="009D7A8B" w:rsidRDefault="002B1B14" w:rsidP="002B1B14">
      <w:pPr>
        <w:pStyle w:val="Style3"/>
        <w:widowControl/>
        <w:spacing w:line="240" w:lineRule="auto"/>
        <w:ind w:firstLine="709"/>
        <w:rPr>
          <w:rStyle w:val="FontStyle25"/>
          <w:sz w:val="24"/>
        </w:rPr>
      </w:pPr>
      <w:r w:rsidRPr="009D7A8B">
        <w:rPr>
          <w:rStyle w:val="FontStyle25"/>
          <w:sz w:val="24"/>
        </w:rPr>
        <w:t xml:space="preserve">При осуществлении региональными органами государственной власти </w:t>
      </w:r>
      <w:proofErr w:type="gramStart"/>
      <w:r w:rsidRPr="009D7A8B">
        <w:rPr>
          <w:rStyle w:val="FontStyle25"/>
          <w:sz w:val="24"/>
        </w:rPr>
        <w:t>контроля за</w:t>
      </w:r>
      <w:proofErr w:type="gramEnd"/>
      <w:r w:rsidRPr="009D7A8B">
        <w:rPr>
          <w:rStyle w:val="FontStyle25"/>
          <w:sz w:val="24"/>
        </w:rPr>
        <w:t xml:space="preserve"> соблюдением органами местного самоуправления законодательства о градостроительной деятельности;</w:t>
      </w:r>
    </w:p>
    <w:p w:rsidR="002B1B14" w:rsidRPr="009D7A8B" w:rsidRDefault="002B1B14" w:rsidP="002B1B14">
      <w:pPr>
        <w:pStyle w:val="Style3"/>
        <w:widowControl/>
        <w:spacing w:line="240" w:lineRule="auto"/>
        <w:ind w:firstLine="709"/>
        <w:rPr>
          <w:rStyle w:val="FontStyle25"/>
          <w:sz w:val="24"/>
        </w:rPr>
      </w:pPr>
      <w:r w:rsidRPr="009D7A8B">
        <w:rPr>
          <w:rStyle w:val="FontStyle25"/>
          <w:sz w:val="24"/>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2B1B14" w:rsidRPr="009D7A8B" w:rsidRDefault="002B1B14" w:rsidP="002B1B14">
      <w:pPr>
        <w:pStyle w:val="Style1"/>
        <w:widowControl/>
        <w:spacing w:line="240" w:lineRule="auto"/>
        <w:rPr>
          <w:rStyle w:val="FontStyle25"/>
          <w:sz w:val="24"/>
        </w:rPr>
      </w:pPr>
      <w:r w:rsidRPr="009D7A8B">
        <w:rPr>
          <w:rStyle w:val="FontStyle25"/>
          <w:sz w:val="24"/>
        </w:rPr>
        <w:t>Требования настоящего документа со дня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B1B14" w:rsidRPr="009D7A8B" w:rsidRDefault="002B1B14" w:rsidP="002B1B14">
      <w:pPr>
        <w:pStyle w:val="Style1"/>
        <w:widowControl/>
        <w:spacing w:line="240" w:lineRule="auto"/>
        <w:rPr>
          <w:rFonts w:ascii="Times New Roman" w:hAnsi="Times New Roman"/>
          <w:b/>
        </w:rPr>
      </w:pPr>
      <w:r w:rsidRPr="009D7A8B">
        <w:rPr>
          <w:rStyle w:val="FontStyle25"/>
          <w:sz w:val="24"/>
        </w:rPr>
        <w:t xml:space="preserve">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поселений» (Актуализированная редакция </w:t>
      </w:r>
      <w:proofErr w:type="spellStart"/>
      <w:r w:rsidRPr="009D7A8B">
        <w:rPr>
          <w:rStyle w:val="FontStyle25"/>
          <w:sz w:val="24"/>
        </w:rPr>
        <w:t>СНиП</w:t>
      </w:r>
      <w:proofErr w:type="spellEnd"/>
      <w:r w:rsidRPr="009D7A8B">
        <w:rPr>
          <w:rStyle w:val="FontStyle25"/>
          <w:sz w:val="24"/>
        </w:rPr>
        <w:t xml:space="preserve"> 2.07.01-89*).</w:t>
      </w:r>
    </w:p>
    <w:p w:rsidR="002B1B14" w:rsidRPr="009D7A8B" w:rsidRDefault="002B1B14" w:rsidP="002B1B14">
      <w:pPr>
        <w:ind w:firstLine="708"/>
        <w:jc w:val="both"/>
        <w:rPr>
          <w:b/>
        </w:rPr>
      </w:pPr>
    </w:p>
    <w:p w:rsidR="002B1B14" w:rsidRPr="009D7A8B" w:rsidRDefault="002B1B14" w:rsidP="002B1B14">
      <w:pPr>
        <w:pStyle w:val="Style6"/>
        <w:widowControl/>
        <w:spacing w:before="48" w:line="240" w:lineRule="auto"/>
      </w:pPr>
      <w:r>
        <w:rPr>
          <w:rStyle w:val="FontStyle25"/>
          <w:b/>
          <w:sz w:val="24"/>
        </w:rPr>
        <w:t xml:space="preserve">Глава </w:t>
      </w:r>
      <w:r w:rsidRPr="00476D06">
        <w:rPr>
          <w:rStyle w:val="FontStyle25"/>
          <w:b/>
          <w:sz w:val="24"/>
        </w:rPr>
        <w:t>9</w:t>
      </w:r>
      <w:r w:rsidRPr="009D7A8B">
        <w:rPr>
          <w:rStyle w:val="FontStyle25"/>
          <w:b/>
          <w:sz w:val="24"/>
        </w:rPr>
        <w:t xml:space="preserve">. Правила применения расчетных показателей </w:t>
      </w:r>
    </w:p>
    <w:p w:rsidR="002B1B14" w:rsidRPr="009D7A8B" w:rsidRDefault="002B1B14" w:rsidP="002B1B14">
      <w:pPr>
        <w:pStyle w:val="Style1"/>
        <w:widowControl/>
        <w:spacing w:line="240" w:lineRule="auto"/>
        <w:ind w:firstLine="662"/>
        <w:rPr>
          <w:rFonts w:ascii="Times New Roman" w:hAnsi="Times New Roman"/>
        </w:rPr>
      </w:pPr>
    </w:p>
    <w:p w:rsidR="002B1B14" w:rsidRPr="009D7A8B" w:rsidRDefault="002B1B14" w:rsidP="002B1B14">
      <w:pPr>
        <w:pStyle w:val="Style1"/>
        <w:widowControl/>
        <w:spacing w:line="240" w:lineRule="auto"/>
        <w:ind w:firstLine="662"/>
        <w:rPr>
          <w:rStyle w:val="FontStyle25"/>
          <w:sz w:val="24"/>
        </w:rPr>
      </w:pPr>
      <w:r w:rsidRPr="009D7A8B">
        <w:rPr>
          <w:rStyle w:val="FontStyle25"/>
          <w:sz w:val="24"/>
        </w:rPr>
        <w:t>При разработке планов и программ комплексного социально-экономического развития поселения из основной части нормативов выбираются планируемые к созданию объекты местного значения поселения, и за счет применения расчетных показателей территориальной доступности, определяются места расположения таких объектов.</w:t>
      </w:r>
    </w:p>
    <w:p w:rsidR="002B1B14" w:rsidRPr="009D7A8B" w:rsidRDefault="002B1B14" w:rsidP="002B1B14">
      <w:pPr>
        <w:pStyle w:val="Style3"/>
        <w:widowControl/>
        <w:spacing w:line="240" w:lineRule="auto"/>
        <w:ind w:firstLine="658"/>
        <w:rPr>
          <w:rStyle w:val="FontStyle25"/>
          <w:sz w:val="24"/>
        </w:rPr>
      </w:pPr>
      <w:proofErr w:type="gramStart"/>
      <w:r w:rsidRPr="009D7A8B">
        <w:rPr>
          <w:rStyle w:val="FontStyle25"/>
          <w:sz w:val="24"/>
        </w:rPr>
        <w:t>При подготовке и утверждении Генерального плана, в том числе при внесении изменении в Генеральный план поселения, а так же при проверке и согласовании таких проектов,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roofErr w:type="gramEnd"/>
    </w:p>
    <w:p w:rsidR="002B1B14" w:rsidRPr="009D7A8B" w:rsidRDefault="002B1B14" w:rsidP="002B1B14">
      <w:pPr>
        <w:pStyle w:val="Style3"/>
        <w:widowControl/>
        <w:spacing w:line="240" w:lineRule="auto"/>
        <w:ind w:firstLine="658"/>
        <w:rPr>
          <w:rStyle w:val="FontStyle25"/>
          <w:sz w:val="24"/>
        </w:rPr>
      </w:pPr>
      <w:r w:rsidRPr="009D7A8B">
        <w:rPr>
          <w:rStyle w:val="FontStyle25"/>
          <w:sz w:val="24"/>
        </w:rPr>
        <w:t>При подготовке правил землепользования и застройки поселения, размещение функциональных зон и установленные для них градостроительные регламенты должны обеспечивать выполнение,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w:t>
      </w:r>
    </w:p>
    <w:p w:rsidR="002B1B14" w:rsidRPr="009D7A8B" w:rsidRDefault="002B1B14" w:rsidP="002B1B14">
      <w:pPr>
        <w:pStyle w:val="Style1"/>
        <w:widowControl/>
        <w:spacing w:line="240" w:lineRule="auto"/>
        <w:ind w:firstLine="709"/>
        <w:rPr>
          <w:rStyle w:val="FontStyle25"/>
          <w:sz w:val="24"/>
        </w:rPr>
      </w:pPr>
      <w:r w:rsidRPr="009D7A8B">
        <w:rPr>
          <w:rStyle w:val="FontStyle25"/>
          <w:sz w:val="24"/>
        </w:rPr>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
    <w:p w:rsidR="002B1B14" w:rsidRPr="009D7A8B" w:rsidRDefault="002B1B14" w:rsidP="002B1B14">
      <w:pPr>
        <w:pStyle w:val="Style1"/>
        <w:widowControl/>
        <w:spacing w:line="240" w:lineRule="auto"/>
        <w:ind w:firstLine="709"/>
        <w:rPr>
          <w:rStyle w:val="FontStyle25"/>
          <w:sz w:val="24"/>
        </w:rPr>
      </w:pPr>
      <w:r w:rsidRPr="009D7A8B">
        <w:rPr>
          <w:rStyle w:val="FontStyle25"/>
          <w:sz w:val="24"/>
        </w:rPr>
        <w:t xml:space="preserve">При проверке подготовленной документации по планировке территории на соответствие документам территориального планирования. </w:t>
      </w:r>
      <w:proofErr w:type="gramStart"/>
      <w:r w:rsidRPr="009D7A8B">
        <w:rPr>
          <w:rStyle w:val="FontStyle25"/>
          <w:sz w:val="24"/>
        </w:rPr>
        <w:t>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 обеспеченности объектами местного значения и территориальной</w:t>
      </w:r>
      <w:proofErr w:type="gramEnd"/>
      <w:r w:rsidRPr="009D7A8B">
        <w:rPr>
          <w:rStyle w:val="FontStyle25"/>
          <w:sz w:val="24"/>
        </w:rPr>
        <w:t xml:space="preserve"> доступности.</w:t>
      </w:r>
    </w:p>
    <w:p w:rsidR="002B1B14" w:rsidRPr="009D7A8B" w:rsidRDefault="002B1B14" w:rsidP="002B1B14">
      <w:pPr>
        <w:pStyle w:val="Style1"/>
        <w:widowControl/>
        <w:spacing w:line="240" w:lineRule="auto"/>
        <w:ind w:firstLine="709"/>
        <w:rPr>
          <w:rStyle w:val="FontStyle25"/>
          <w:sz w:val="24"/>
        </w:rPr>
      </w:pPr>
      <w:proofErr w:type="gramStart"/>
      <w:r w:rsidRPr="009D7A8B">
        <w:rPr>
          <w:rStyle w:val="FontStyle25"/>
          <w:sz w:val="24"/>
        </w:rPr>
        <w:t>При проведении публичных слушаний по проектам планировки территории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 в том числе и положений нормативов подлежащих учету при подготовке документации по планировке</w:t>
      </w:r>
      <w:proofErr w:type="gramEnd"/>
      <w:r w:rsidRPr="009D7A8B">
        <w:rPr>
          <w:rStyle w:val="FontStyle25"/>
          <w:sz w:val="24"/>
        </w:rPr>
        <w:t xml:space="preserve"> территории.</w:t>
      </w:r>
    </w:p>
    <w:p w:rsidR="002B1B14" w:rsidRPr="009D7A8B" w:rsidRDefault="002B1B14" w:rsidP="002B1B14">
      <w:pPr>
        <w:pStyle w:val="Style1"/>
        <w:widowControl/>
        <w:spacing w:line="240" w:lineRule="auto"/>
        <w:ind w:firstLine="709"/>
        <w:rPr>
          <w:rStyle w:val="FontStyle25"/>
          <w:sz w:val="24"/>
        </w:rPr>
      </w:pPr>
      <w:proofErr w:type="gramStart"/>
      <w:r w:rsidRPr="009D7A8B">
        <w:rPr>
          <w:rStyle w:val="FontStyle25"/>
          <w:sz w:val="24"/>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и расчетные показатели территориальной доступности,  расчетные показатели минимально допустимого уровня обеспеченности и расчетные показатели территориальной доступности, устанавливаемые местными нормативами, не</w:t>
      </w:r>
      <w:proofErr w:type="gramEnd"/>
      <w:r w:rsidRPr="009D7A8B">
        <w:rPr>
          <w:rStyle w:val="FontStyle25"/>
          <w:sz w:val="24"/>
        </w:rPr>
        <w:t xml:space="preserve"> могут быть ниже этих предельных значений.</w:t>
      </w:r>
    </w:p>
    <w:p w:rsidR="002B1B14" w:rsidRDefault="002B1B14" w:rsidP="002B1B14">
      <w:pPr>
        <w:pStyle w:val="Style1"/>
        <w:widowControl/>
        <w:spacing w:line="240" w:lineRule="auto"/>
        <w:ind w:firstLine="709"/>
        <w:rPr>
          <w:rStyle w:val="FontStyle29"/>
          <w:rFonts w:ascii="Times New Roman" w:hAnsi="Times New Roman"/>
          <w:b/>
          <w:lang w:eastAsia="en-US"/>
        </w:rPr>
      </w:pPr>
      <w:r w:rsidRPr="009D7A8B">
        <w:rPr>
          <w:rStyle w:val="FontStyle25"/>
          <w:sz w:val="24"/>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Pr="009D7A8B">
        <w:rPr>
          <w:rStyle w:val="FontStyle29"/>
          <w:rFonts w:ascii="Times New Roman" w:hAnsi="Times New Roman"/>
          <w:b/>
          <w:lang w:eastAsia="en-US"/>
        </w:rPr>
        <w:t xml:space="preserve">и расчетных показателей максимально допустимого уровня территориальной доступности таких объектов, проверяется их соблюдение </w:t>
      </w:r>
      <w:r w:rsidRPr="009D7A8B">
        <w:rPr>
          <w:rStyle w:val="FontStyle30"/>
          <w:rFonts w:ascii="Times New Roman" w:hAnsi="Times New Roman" w:cs="Times New Roman"/>
          <w:b w:val="0"/>
          <w:lang w:eastAsia="en-US"/>
        </w:rPr>
        <w:t xml:space="preserve">настоящим </w:t>
      </w:r>
      <w:r w:rsidRPr="009D7A8B">
        <w:rPr>
          <w:rStyle w:val="FontStyle29"/>
          <w:rFonts w:ascii="Times New Roman" w:hAnsi="Times New Roman"/>
          <w:b/>
          <w:lang w:eastAsia="en-US"/>
        </w:rPr>
        <w:t>нормативам градостроительного проектирования  в части соблюдения расчетных показателей.</w:t>
      </w:r>
    </w:p>
    <w:p w:rsidR="002B1B14" w:rsidRDefault="002B1B14" w:rsidP="002B1B14">
      <w:pPr>
        <w:pStyle w:val="Style1"/>
        <w:widowControl/>
        <w:spacing w:line="240" w:lineRule="auto"/>
        <w:ind w:firstLine="709"/>
        <w:rPr>
          <w:rStyle w:val="FontStyle29"/>
          <w:rFonts w:ascii="Times New Roman" w:hAnsi="Times New Roman"/>
          <w:b/>
          <w:lang w:eastAsia="en-US"/>
        </w:rPr>
      </w:pPr>
    </w:p>
    <w:tbl>
      <w:tblPr>
        <w:tblW w:w="0" w:type="auto"/>
        <w:jc w:val="center"/>
        <w:tblLook w:val="04A0"/>
      </w:tblPr>
      <w:tblGrid>
        <w:gridCol w:w="5443"/>
        <w:gridCol w:w="1685"/>
        <w:gridCol w:w="2443"/>
      </w:tblGrid>
      <w:tr w:rsidR="002B1B14" w:rsidRPr="00B260CD" w:rsidTr="0083696B">
        <w:trPr>
          <w:jc w:val="center"/>
        </w:trPr>
        <w:tc>
          <w:tcPr>
            <w:tcW w:w="5443" w:type="dxa"/>
          </w:tcPr>
          <w:p w:rsidR="002B1B14" w:rsidRPr="00B260CD" w:rsidRDefault="002B1B14" w:rsidP="0083696B"/>
          <w:p w:rsidR="002B1B14" w:rsidRPr="00B260CD" w:rsidRDefault="002B1B14" w:rsidP="0083696B">
            <w:r w:rsidRPr="00B260CD">
              <w:t>Управляющий делами Администрации Звериноголовского района</w:t>
            </w:r>
          </w:p>
        </w:tc>
        <w:tc>
          <w:tcPr>
            <w:tcW w:w="1685" w:type="dxa"/>
            <w:vAlign w:val="bottom"/>
          </w:tcPr>
          <w:p w:rsidR="002B1B14" w:rsidRPr="00B260CD" w:rsidRDefault="002B1B14" w:rsidP="0083696B">
            <w:pPr>
              <w:jc w:val="center"/>
              <w:rPr>
                <w:color w:val="FFFFFF"/>
              </w:rPr>
            </w:pPr>
            <w:r w:rsidRPr="00B260CD">
              <w:rPr>
                <w:color w:val="FFFFFF"/>
              </w:rPr>
              <w:t>подпись</w:t>
            </w:r>
          </w:p>
        </w:tc>
        <w:tc>
          <w:tcPr>
            <w:tcW w:w="2443" w:type="dxa"/>
            <w:vAlign w:val="bottom"/>
          </w:tcPr>
          <w:p w:rsidR="002B1B14" w:rsidRPr="00B260CD" w:rsidRDefault="002B1B14" w:rsidP="0083696B">
            <w:r w:rsidRPr="00B260CD">
              <w:t>А.П. Сердюков</w:t>
            </w:r>
          </w:p>
        </w:tc>
      </w:tr>
    </w:tbl>
    <w:p w:rsidR="00030731" w:rsidRDefault="00030731" w:rsidP="00030731">
      <w:pPr>
        <w:rPr>
          <w:rFonts w:ascii="Times New Roman" w:hAnsi="Times New Roman" w:cs="Times New Roman"/>
          <w:sz w:val="24"/>
          <w:szCs w:val="24"/>
        </w:rPr>
      </w:pPr>
    </w:p>
    <w:p w:rsidR="002B1B14" w:rsidRDefault="002B1B14" w:rsidP="002B1B14">
      <w:pPr>
        <w:jc w:val="center"/>
        <w:rPr>
          <w:color w:val="000000"/>
        </w:rPr>
      </w:pPr>
      <w:r>
        <w:rPr>
          <w:color w:val="000000"/>
        </w:rPr>
        <w:t>КУРГАНСКАЯ ОБЛАСТЬ</w:t>
      </w:r>
    </w:p>
    <w:p w:rsidR="002B1B14" w:rsidRDefault="002B1B14" w:rsidP="002B1B14">
      <w:pPr>
        <w:jc w:val="center"/>
      </w:pPr>
      <w:r>
        <w:t>ЗВЕРИНОГОЛОВСКИЙ РАЙОН</w:t>
      </w:r>
    </w:p>
    <w:p w:rsidR="002B1B14" w:rsidRDefault="002B1B14" w:rsidP="002B1B14">
      <w:pPr>
        <w:jc w:val="center"/>
      </w:pPr>
      <w:r>
        <w:lastRenderedPageBreak/>
        <w:t>ЗВЕРИНОГОЛОВСКАЯ РАЙОННАЯ ДУМА</w:t>
      </w:r>
    </w:p>
    <w:p w:rsidR="002B1B14" w:rsidRDefault="002B1B14" w:rsidP="002B1B14">
      <w:pPr>
        <w:jc w:val="center"/>
      </w:pPr>
      <w:r>
        <w:t>РЕШЕНИЕ</w:t>
      </w:r>
    </w:p>
    <w:p w:rsidR="002B1B14" w:rsidRDefault="002B1B14" w:rsidP="002B1B14">
      <w:r>
        <w:t>от ______________2020 года №___</w:t>
      </w:r>
    </w:p>
    <w:p w:rsidR="002B1B14" w:rsidRDefault="002B1B14" w:rsidP="002B1B14">
      <w:pPr>
        <w:jc w:val="both"/>
      </w:pPr>
    </w:p>
    <w:p w:rsidR="002B1B14" w:rsidRPr="00445CC2" w:rsidRDefault="002B1B14" w:rsidP="002B1B14">
      <w:pPr>
        <w:jc w:val="both"/>
        <w:rPr>
          <w:sz w:val="12"/>
          <w:szCs w:val="12"/>
        </w:rPr>
      </w:pPr>
      <w:r>
        <w:t>село Звериноголовское</w:t>
      </w:r>
    </w:p>
    <w:p w:rsidR="002B1B14" w:rsidRDefault="002B1B14" w:rsidP="002B1B14">
      <w:pPr>
        <w:jc w:val="center"/>
        <w:rPr>
          <w:b/>
          <w:bCs/>
        </w:rPr>
      </w:pPr>
      <w:r w:rsidRPr="007E6EEB">
        <w:rPr>
          <w:b/>
          <w:bCs/>
        </w:rPr>
        <w:t>Об утверждении местных нормативов гра</w:t>
      </w:r>
      <w:r>
        <w:rPr>
          <w:b/>
          <w:bCs/>
        </w:rPr>
        <w:t>достроительного проектирования Озернинского</w:t>
      </w:r>
      <w:r w:rsidRPr="007E6EEB">
        <w:rPr>
          <w:b/>
          <w:bCs/>
        </w:rPr>
        <w:t xml:space="preserve"> </w:t>
      </w:r>
      <w:r>
        <w:rPr>
          <w:b/>
          <w:bCs/>
        </w:rPr>
        <w:t>сельсовета</w:t>
      </w:r>
    </w:p>
    <w:p w:rsidR="002B1B14" w:rsidRDefault="002B1B14" w:rsidP="002B1B14">
      <w:pPr>
        <w:autoSpaceDE w:val="0"/>
        <w:ind w:firstLine="708"/>
        <w:jc w:val="both"/>
      </w:pPr>
      <w:r w:rsidRPr="007E6EEB">
        <w:t>В соответствии с Градостроительным кодексом Российской Федерации, Уставом Звериноголовского района Курганской области, в целях исполнения подпункта «а» пункта 2 Перечня поручений Президента Российской Федерации от 22 ноября 2019 года Пр-2397</w:t>
      </w:r>
      <w:r>
        <w:t xml:space="preserve">, Звериноголовская районная Дума </w:t>
      </w:r>
    </w:p>
    <w:p w:rsidR="002B1B14" w:rsidRPr="00B260CD" w:rsidRDefault="002B1B14" w:rsidP="002B1B14">
      <w:pPr>
        <w:pStyle w:val="ab"/>
      </w:pPr>
      <w:r w:rsidRPr="00B260CD">
        <w:t>РЕШИЛА:</w:t>
      </w:r>
    </w:p>
    <w:p w:rsidR="002B1B14" w:rsidRPr="009E5DF6" w:rsidRDefault="002B1B14" w:rsidP="002B1B14">
      <w:pPr>
        <w:pStyle w:val="ab"/>
      </w:pPr>
    </w:p>
    <w:p w:rsidR="002B1B14" w:rsidRDefault="002B1B14" w:rsidP="002B1B14">
      <w:pPr>
        <w:numPr>
          <w:ilvl w:val="0"/>
          <w:numId w:val="15"/>
        </w:numPr>
        <w:suppressAutoHyphens/>
        <w:autoSpaceDE w:val="0"/>
        <w:spacing w:after="0" w:line="240" w:lineRule="auto"/>
        <w:jc w:val="both"/>
      </w:pPr>
      <w:r>
        <w:t>Утвердить местные нормативы градостроительного проектирования Звериноголовского сельсовета согласно приложению к настоящему постановлению.</w:t>
      </w:r>
    </w:p>
    <w:p w:rsidR="002B1B14" w:rsidRDefault="002B1B14" w:rsidP="002B1B14">
      <w:pPr>
        <w:numPr>
          <w:ilvl w:val="0"/>
          <w:numId w:val="15"/>
        </w:numPr>
        <w:suppressAutoHyphens/>
        <w:autoSpaceDE w:val="0"/>
        <w:spacing w:after="0" w:line="240" w:lineRule="auto"/>
        <w:jc w:val="both"/>
      </w:pPr>
      <w:r>
        <w:t>Признать утратившим силу Решение Озернинской сельской Думы от 15 сентября 2017 года № 12 «Об утверждении местных нормативов градостроительного проектирования Озернинского сельсовета»</w:t>
      </w:r>
    </w:p>
    <w:p w:rsidR="002B1B14" w:rsidRDefault="002B1B14" w:rsidP="002B1B14">
      <w:pPr>
        <w:numPr>
          <w:ilvl w:val="0"/>
          <w:numId w:val="15"/>
        </w:numPr>
        <w:spacing w:after="0" w:line="240" w:lineRule="auto"/>
        <w:jc w:val="both"/>
      </w:pPr>
      <w:r>
        <w:t xml:space="preserve">Опубликовать </w:t>
      </w:r>
      <w:r w:rsidRPr="00961A78">
        <w:t xml:space="preserve">настоящее </w:t>
      </w:r>
      <w:r>
        <w:t>решение</w:t>
      </w:r>
      <w:r w:rsidRPr="00961A78">
        <w:t xml:space="preserve"> </w:t>
      </w:r>
      <w:r w:rsidRPr="0083661E">
        <w:t>в информационном бюллетене «Вестник Звериноголовского района»</w:t>
      </w:r>
      <w:r>
        <w:t>.</w:t>
      </w:r>
    </w:p>
    <w:p w:rsidR="002B1B14" w:rsidRPr="00EB0466" w:rsidRDefault="002B1B14" w:rsidP="002B1B14">
      <w:pPr>
        <w:numPr>
          <w:ilvl w:val="0"/>
          <w:numId w:val="15"/>
        </w:numPr>
        <w:spacing w:after="0" w:line="240" w:lineRule="auto"/>
        <w:jc w:val="both"/>
      </w:pPr>
      <w:r>
        <w:t>Рекомендовать Администрации Звериноголовского района разместить на официальном сайте Администрации Звериноголовского района в информационной телекоммуникационной сети «Интернет» настоящее решение</w:t>
      </w:r>
      <w:r w:rsidRPr="00F76458">
        <w:rPr>
          <w:color w:val="000000"/>
        </w:rPr>
        <w:t>.</w:t>
      </w:r>
    </w:p>
    <w:p w:rsidR="002B1B14" w:rsidRPr="0081736B" w:rsidRDefault="002B1B14" w:rsidP="002B1B14">
      <w:pPr>
        <w:ind w:firstLine="708"/>
        <w:jc w:val="both"/>
        <w:rPr>
          <w:color w:val="000000"/>
        </w:rPr>
      </w:pPr>
      <w:r>
        <w:rPr>
          <w:color w:val="000000"/>
        </w:rPr>
        <w:t>5</w:t>
      </w:r>
      <w:r w:rsidRPr="0081736B">
        <w:rPr>
          <w:color w:val="000000"/>
        </w:rPr>
        <w:t xml:space="preserve">. </w:t>
      </w:r>
      <w:r>
        <w:rPr>
          <w:color w:val="000000"/>
        </w:rPr>
        <w:t>Настоящее решение вступает в силу после опубликования.</w:t>
      </w:r>
    </w:p>
    <w:p w:rsidR="002B1B14" w:rsidRPr="00B260CD" w:rsidRDefault="002B1B14" w:rsidP="002B1B14">
      <w:pPr>
        <w:pStyle w:val="ConsTitle"/>
        <w:widowControl/>
        <w:ind w:right="0" w:firstLine="709"/>
        <w:jc w:val="both"/>
        <w:rPr>
          <w:rFonts w:ascii="Times New Roman" w:hAnsi="Times New Roman" w:cs="Times New Roman"/>
          <w:b w:val="0"/>
          <w:color w:val="000000"/>
          <w:sz w:val="24"/>
          <w:szCs w:val="24"/>
        </w:rPr>
      </w:pPr>
      <w:r>
        <w:rPr>
          <w:b w:val="0"/>
          <w:color w:val="000000"/>
          <w:sz w:val="24"/>
          <w:szCs w:val="24"/>
        </w:rPr>
        <w:t>6</w:t>
      </w:r>
      <w:r w:rsidRPr="0081736B">
        <w:rPr>
          <w:b w:val="0"/>
          <w:color w:val="000000"/>
          <w:sz w:val="24"/>
          <w:szCs w:val="24"/>
        </w:rPr>
        <w:t xml:space="preserve">. </w:t>
      </w:r>
      <w:proofErr w:type="gramStart"/>
      <w:r w:rsidRPr="00B260CD">
        <w:rPr>
          <w:rFonts w:ascii="Times New Roman" w:hAnsi="Times New Roman" w:cs="Times New Roman"/>
          <w:b w:val="0"/>
          <w:bCs w:val="0"/>
          <w:sz w:val="24"/>
          <w:szCs w:val="24"/>
        </w:rPr>
        <w:t>Контроль за</w:t>
      </w:r>
      <w:proofErr w:type="gramEnd"/>
      <w:r w:rsidRPr="00B260CD">
        <w:rPr>
          <w:rFonts w:ascii="Times New Roman" w:hAnsi="Times New Roman" w:cs="Times New Roman"/>
          <w:b w:val="0"/>
          <w:bCs w:val="0"/>
          <w:sz w:val="24"/>
          <w:szCs w:val="24"/>
        </w:rPr>
        <w:t xml:space="preserve"> выполнением настоящего решения возложить на председателя </w:t>
      </w:r>
      <w:r w:rsidRPr="00B260CD">
        <w:rPr>
          <w:rFonts w:ascii="Times New Roman" w:hAnsi="Times New Roman" w:cs="Times New Roman"/>
          <w:b w:val="0"/>
          <w:sz w:val="24"/>
          <w:szCs w:val="24"/>
        </w:rPr>
        <w:t xml:space="preserve">комиссии по </w:t>
      </w:r>
      <w:r>
        <w:rPr>
          <w:rFonts w:ascii="Times New Roman" w:hAnsi="Times New Roman" w:cs="Times New Roman"/>
          <w:b w:val="0"/>
          <w:sz w:val="24"/>
          <w:szCs w:val="24"/>
        </w:rPr>
        <w:t>развитию территории, земельным, имущественным отношениям, природопользованию и экологии</w:t>
      </w:r>
      <w:r w:rsidRPr="00B260CD">
        <w:rPr>
          <w:rFonts w:ascii="Times New Roman" w:hAnsi="Times New Roman" w:cs="Times New Roman"/>
          <w:b w:val="0"/>
          <w:color w:val="000000"/>
          <w:sz w:val="24"/>
          <w:szCs w:val="24"/>
        </w:rPr>
        <w:t>.</w:t>
      </w:r>
    </w:p>
    <w:p w:rsidR="002B1B14" w:rsidRPr="00B260CD" w:rsidRDefault="002B1B14" w:rsidP="002B1B14">
      <w:pPr>
        <w:pStyle w:val="ConsTitle"/>
        <w:widowControl/>
        <w:ind w:right="0" w:firstLine="709"/>
        <w:jc w:val="both"/>
      </w:pPr>
    </w:p>
    <w:p w:rsidR="002B1B14" w:rsidRPr="00B260CD" w:rsidRDefault="002B1B14" w:rsidP="002B1B14">
      <w:pPr>
        <w:pStyle w:val="ConsTitle"/>
        <w:widowControl/>
        <w:ind w:left="709" w:right="555"/>
        <w:jc w:val="both"/>
        <w:rPr>
          <w:rFonts w:ascii="Times New Roman" w:hAnsi="Times New Roman" w:cs="Times New Roman"/>
          <w:sz w:val="24"/>
          <w:szCs w:val="24"/>
        </w:rPr>
      </w:pPr>
      <w:r w:rsidRPr="00B260CD">
        <w:rPr>
          <w:rFonts w:ascii="Times New Roman" w:hAnsi="Times New Roman" w:cs="Times New Roman"/>
          <w:b w:val="0"/>
          <w:sz w:val="24"/>
          <w:szCs w:val="24"/>
        </w:rPr>
        <w:t xml:space="preserve"> </w:t>
      </w:r>
    </w:p>
    <w:p w:rsidR="002B1B14" w:rsidRPr="00B260CD" w:rsidRDefault="002B1B14" w:rsidP="002B1B14">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Председатель Звериноголовской </w:t>
      </w:r>
    </w:p>
    <w:p w:rsidR="002B1B14" w:rsidRDefault="002B1B14" w:rsidP="002B1B14">
      <w:pPr>
        <w:pStyle w:val="ConsTitle"/>
        <w:widowControl/>
        <w:tabs>
          <w:tab w:val="left" w:pos="6705"/>
        </w:tabs>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районной </w:t>
      </w:r>
      <w:r>
        <w:rPr>
          <w:rFonts w:ascii="Times New Roman" w:hAnsi="Times New Roman" w:cs="Times New Roman"/>
          <w:b w:val="0"/>
          <w:sz w:val="24"/>
          <w:szCs w:val="24"/>
        </w:rPr>
        <w:t>Думы</w:t>
      </w:r>
      <w:r>
        <w:rPr>
          <w:rFonts w:ascii="Times New Roman" w:hAnsi="Times New Roman" w:cs="Times New Roman"/>
          <w:b w:val="0"/>
          <w:sz w:val="24"/>
          <w:szCs w:val="24"/>
        </w:rPr>
        <w:tab/>
        <w:t xml:space="preserve">                А.И.Костенко</w:t>
      </w:r>
    </w:p>
    <w:p w:rsidR="002B1B14" w:rsidRDefault="002B1B14" w:rsidP="002B1B14">
      <w:pPr>
        <w:pStyle w:val="ConsTitle"/>
        <w:widowControl/>
        <w:ind w:left="709" w:right="555"/>
        <w:jc w:val="both"/>
        <w:rPr>
          <w:rFonts w:ascii="Times New Roman" w:hAnsi="Times New Roman" w:cs="Times New Roman"/>
          <w:b w:val="0"/>
          <w:sz w:val="24"/>
          <w:szCs w:val="24"/>
        </w:rPr>
      </w:pPr>
    </w:p>
    <w:p w:rsidR="002B1B14" w:rsidRDefault="002B1B14" w:rsidP="002B1B14">
      <w:pPr>
        <w:pStyle w:val="ConsTitle"/>
        <w:widowControl/>
        <w:ind w:left="709" w:right="555"/>
        <w:jc w:val="both"/>
        <w:rPr>
          <w:rFonts w:ascii="Times New Roman" w:hAnsi="Times New Roman" w:cs="Times New Roman"/>
          <w:b w:val="0"/>
          <w:sz w:val="24"/>
          <w:szCs w:val="24"/>
        </w:rPr>
      </w:pPr>
    </w:p>
    <w:p w:rsidR="002B1B14" w:rsidRDefault="002B1B14" w:rsidP="002B1B14">
      <w:pPr>
        <w:pStyle w:val="ConsTitle"/>
        <w:widowControl/>
        <w:ind w:left="709" w:right="555"/>
        <w:jc w:val="both"/>
        <w:rPr>
          <w:rFonts w:ascii="Times New Roman" w:hAnsi="Times New Roman" w:cs="Times New Roman"/>
          <w:b w:val="0"/>
          <w:sz w:val="24"/>
          <w:szCs w:val="24"/>
        </w:rPr>
      </w:pPr>
      <w:proofErr w:type="gramStart"/>
      <w:r>
        <w:rPr>
          <w:rFonts w:ascii="Times New Roman" w:hAnsi="Times New Roman" w:cs="Times New Roman"/>
          <w:b w:val="0"/>
          <w:sz w:val="24"/>
          <w:szCs w:val="24"/>
        </w:rPr>
        <w:t>Исполняющий</w:t>
      </w:r>
      <w:proofErr w:type="gramEnd"/>
      <w:r>
        <w:rPr>
          <w:rFonts w:ascii="Times New Roman" w:hAnsi="Times New Roman" w:cs="Times New Roman"/>
          <w:b w:val="0"/>
          <w:sz w:val="24"/>
          <w:szCs w:val="24"/>
        </w:rPr>
        <w:t xml:space="preserve"> полномочия</w:t>
      </w:r>
    </w:p>
    <w:p w:rsidR="002B1B14" w:rsidRPr="00B260CD" w:rsidRDefault="002B1B14" w:rsidP="002B1B14">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Глав</w:t>
      </w:r>
      <w:r>
        <w:rPr>
          <w:rFonts w:ascii="Times New Roman" w:hAnsi="Times New Roman" w:cs="Times New Roman"/>
          <w:b w:val="0"/>
          <w:sz w:val="24"/>
          <w:szCs w:val="24"/>
        </w:rPr>
        <w:t>ы</w:t>
      </w:r>
      <w:r w:rsidRPr="00B260CD">
        <w:rPr>
          <w:rFonts w:ascii="Times New Roman" w:hAnsi="Times New Roman" w:cs="Times New Roman"/>
          <w:b w:val="0"/>
          <w:sz w:val="24"/>
          <w:szCs w:val="24"/>
        </w:rPr>
        <w:t xml:space="preserve"> Звериноголовского района                                       </w:t>
      </w:r>
      <w:r>
        <w:rPr>
          <w:rFonts w:ascii="Times New Roman" w:hAnsi="Times New Roman" w:cs="Times New Roman"/>
          <w:b w:val="0"/>
          <w:sz w:val="24"/>
          <w:szCs w:val="24"/>
        </w:rPr>
        <w:t xml:space="preserve">   </w:t>
      </w:r>
      <w:r w:rsidRPr="00B260CD">
        <w:rPr>
          <w:rFonts w:ascii="Times New Roman" w:hAnsi="Times New Roman" w:cs="Times New Roman"/>
          <w:b w:val="0"/>
          <w:sz w:val="24"/>
          <w:szCs w:val="24"/>
        </w:rPr>
        <w:t xml:space="preserve">         </w:t>
      </w:r>
      <w:r>
        <w:rPr>
          <w:rFonts w:ascii="Times New Roman" w:hAnsi="Times New Roman" w:cs="Times New Roman"/>
          <w:b w:val="0"/>
          <w:sz w:val="24"/>
          <w:szCs w:val="24"/>
        </w:rPr>
        <w:t xml:space="preserve">     О.А.Курочкин </w:t>
      </w:r>
    </w:p>
    <w:p w:rsidR="00030731" w:rsidRDefault="00030731" w:rsidP="00030731">
      <w:pPr>
        <w:rPr>
          <w:rFonts w:ascii="Times New Roman" w:hAnsi="Times New Roman" w:cs="Times New Roman"/>
          <w:sz w:val="24"/>
          <w:szCs w:val="24"/>
        </w:rPr>
      </w:pPr>
    </w:p>
    <w:p w:rsidR="00030731" w:rsidRDefault="00030731" w:rsidP="00030731">
      <w:pPr>
        <w:rPr>
          <w:rFonts w:ascii="Times New Roman" w:hAnsi="Times New Roman" w:cs="Times New Roman"/>
          <w:sz w:val="24"/>
          <w:szCs w:val="24"/>
        </w:rPr>
      </w:pPr>
    </w:p>
    <w:p w:rsidR="00030731" w:rsidRPr="00B40634" w:rsidRDefault="00030731" w:rsidP="00030731">
      <w:pPr>
        <w:autoSpaceDE w:val="0"/>
        <w:jc w:val="center"/>
        <w:rPr>
          <w:rFonts w:ascii="Times New Roman" w:hAnsi="Times New Roman" w:cs="Times New Roman"/>
          <w:sz w:val="24"/>
          <w:szCs w:val="24"/>
        </w:rPr>
      </w:pPr>
    </w:p>
    <w:p w:rsidR="002B1B14" w:rsidRDefault="002B1B14" w:rsidP="002B1B14">
      <w:pPr>
        <w:pStyle w:val="ConsTitle"/>
        <w:widowControl/>
        <w:ind w:left="5529" w:right="0"/>
        <w:rPr>
          <w:rFonts w:ascii="Times New Roman" w:hAnsi="Times New Roman" w:cs="Times New Roman"/>
          <w:b w:val="0"/>
          <w:sz w:val="24"/>
          <w:szCs w:val="24"/>
        </w:rPr>
      </w:pPr>
      <w:r>
        <w:rPr>
          <w:rFonts w:ascii="Times New Roman" w:hAnsi="Times New Roman" w:cs="Times New Roman"/>
          <w:b w:val="0"/>
          <w:sz w:val="24"/>
          <w:szCs w:val="24"/>
        </w:rPr>
        <w:t>Приложение к решению Звериноголовской районной Думы</w:t>
      </w:r>
    </w:p>
    <w:p w:rsidR="002B1B14" w:rsidRDefault="002B1B14" w:rsidP="002B1B14">
      <w:pPr>
        <w:pStyle w:val="ConsTitle"/>
        <w:widowControl/>
        <w:ind w:left="5529" w:right="0"/>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color w:val="FFFFFF"/>
          <w:sz w:val="24"/>
          <w:szCs w:val="24"/>
        </w:rPr>
        <w:t>«25» декабря</w:t>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2020 года №</w:t>
      </w:r>
      <w:r>
        <w:rPr>
          <w:rFonts w:ascii="Times New Roman" w:hAnsi="Times New Roman" w:cs="Times New Roman"/>
          <w:b w:val="0"/>
          <w:color w:val="FF0000"/>
          <w:sz w:val="24"/>
          <w:szCs w:val="24"/>
        </w:rPr>
        <w:t xml:space="preserve"> </w:t>
      </w:r>
      <w:r>
        <w:rPr>
          <w:rFonts w:ascii="Times New Roman" w:hAnsi="Times New Roman" w:cs="Times New Roman"/>
          <w:b w:val="0"/>
          <w:color w:val="FFFFFF"/>
          <w:sz w:val="24"/>
          <w:szCs w:val="24"/>
        </w:rPr>
        <w:t>396</w:t>
      </w:r>
    </w:p>
    <w:p w:rsidR="002B1B14" w:rsidRDefault="002B1B14" w:rsidP="002B1B14">
      <w:pPr>
        <w:pStyle w:val="ConsTitle"/>
        <w:widowControl/>
        <w:ind w:left="5529" w:right="0"/>
        <w:rPr>
          <w:sz w:val="28"/>
          <w:szCs w:val="28"/>
        </w:rPr>
      </w:pPr>
      <w:r>
        <w:rPr>
          <w:rFonts w:ascii="Times New Roman" w:hAnsi="Times New Roman" w:cs="Times New Roman"/>
          <w:b w:val="0"/>
          <w:sz w:val="24"/>
          <w:szCs w:val="24"/>
        </w:rPr>
        <w:t>«Об</w:t>
      </w:r>
      <w:r>
        <w:rPr>
          <w:rStyle w:val="16"/>
          <w:rFonts w:ascii="Times New Roman" w:hAnsi="Times New Roman" w:cs="Times New Roman"/>
        </w:rPr>
        <w:t xml:space="preserve"> </w:t>
      </w:r>
      <w:r w:rsidRPr="009D7A8B">
        <w:rPr>
          <w:rStyle w:val="16"/>
          <w:rFonts w:ascii="Times New Roman" w:hAnsi="Times New Roman" w:cs="Times New Roman"/>
          <w:b w:val="0"/>
        </w:rPr>
        <w:t xml:space="preserve">утверждении местных нормативов градостроительного проектирования </w:t>
      </w:r>
      <w:r>
        <w:rPr>
          <w:rStyle w:val="16"/>
          <w:rFonts w:ascii="Times New Roman" w:hAnsi="Times New Roman" w:cs="Times New Roman"/>
          <w:b w:val="0"/>
        </w:rPr>
        <w:t>Озернинского</w:t>
      </w:r>
      <w:r w:rsidRPr="009D7A8B">
        <w:rPr>
          <w:rStyle w:val="16"/>
          <w:rFonts w:ascii="Times New Roman" w:hAnsi="Times New Roman" w:cs="Times New Roman"/>
          <w:b w:val="0"/>
        </w:rPr>
        <w:t xml:space="preserve"> сельсовета</w:t>
      </w:r>
      <w:r>
        <w:rPr>
          <w:rFonts w:ascii="Times New Roman" w:hAnsi="Times New Roman" w:cs="Times New Roman"/>
          <w:b w:val="0"/>
          <w:sz w:val="24"/>
          <w:szCs w:val="24"/>
        </w:rPr>
        <w:t>»</w:t>
      </w:r>
    </w:p>
    <w:p w:rsidR="00030731" w:rsidRPr="00B40634" w:rsidRDefault="00030731" w:rsidP="00030731">
      <w:pPr>
        <w:autoSpaceDE w:val="0"/>
        <w:jc w:val="both"/>
        <w:rPr>
          <w:rFonts w:ascii="Times New Roman" w:hAnsi="Times New Roman" w:cs="Times New Roman"/>
          <w:sz w:val="24"/>
          <w:szCs w:val="24"/>
        </w:rPr>
      </w:pPr>
    </w:p>
    <w:p w:rsidR="00030731" w:rsidRPr="00B40634" w:rsidRDefault="00030731" w:rsidP="00030731">
      <w:pPr>
        <w:rPr>
          <w:rFonts w:ascii="Times New Roman" w:eastAsia="Times New Roman" w:hAnsi="Times New Roman" w:cs="Times New Roman"/>
          <w:kern w:val="3"/>
          <w:sz w:val="24"/>
          <w:szCs w:val="24"/>
          <w:lang w:eastAsia="zh-CN"/>
        </w:rPr>
      </w:pPr>
    </w:p>
    <w:p w:rsidR="00030731" w:rsidRPr="00B40634" w:rsidRDefault="00030731" w:rsidP="00030731">
      <w:pPr>
        <w:pStyle w:val="Standard"/>
        <w:autoSpaceDE w:val="0"/>
      </w:pPr>
    </w:p>
    <w:p w:rsidR="00030731" w:rsidRPr="00B40634" w:rsidRDefault="00030731" w:rsidP="00030731">
      <w:pPr>
        <w:rPr>
          <w:rFonts w:ascii="Times New Roman" w:eastAsia="Times New Roman" w:hAnsi="Times New Roman" w:cs="Times New Roman"/>
          <w:kern w:val="3"/>
          <w:sz w:val="24"/>
          <w:szCs w:val="24"/>
          <w:lang w:eastAsia="zh-CN"/>
        </w:rPr>
      </w:pPr>
    </w:p>
    <w:p w:rsidR="00CA1215" w:rsidRDefault="00CA1215" w:rsidP="0095621E">
      <w:pPr>
        <w:pStyle w:val="a3"/>
        <w:spacing w:after="0"/>
      </w:pPr>
    </w:p>
    <w:p w:rsidR="002B1B14" w:rsidRDefault="002B1B14" w:rsidP="002B1B14">
      <w:pPr>
        <w:jc w:val="center"/>
        <w:rPr>
          <w:b/>
          <w:sz w:val="32"/>
          <w:szCs w:val="32"/>
        </w:rPr>
      </w:pPr>
      <w:r>
        <w:rPr>
          <w:b/>
          <w:sz w:val="32"/>
          <w:szCs w:val="32"/>
        </w:rPr>
        <w:t xml:space="preserve">Местные нормативы </w:t>
      </w:r>
    </w:p>
    <w:p w:rsidR="002B1B14" w:rsidRDefault="002B1B14" w:rsidP="002B1B14">
      <w:pPr>
        <w:jc w:val="center"/>
        <w:rPr>
          <w:b/>
          <w:sz w:val="28"/>
          <w:szCs w:val="28"/>
        </w:rPr>
      </w:pPr>
      <w:r>
        <w:rPr>
          <w:b/>
          <w:sz w:val="32"/>
          <w:szCs w:val="32"/>
        </w:rPr>
        <w:t xml:space="preserve">градостроительного проектирования </w:t>
      </w:r>
    </w:p>
    <w:p w:rsidR="002B1B14" w:rsidRDefault="002B1B14" w:rsidP="002B1B14">
      <w:pPr>
        <w:jc w:val="center"/>
        <w:rPr>
          <w:sz w:val="28"/>
          <w:szCs w:val="28"/>
        </w:rPr>
      </w:pPr>
      <w:r>
        <w:rPr>
          <w:b/>
          <w:sz w:val="28"/>
          <w:szCs w:val="28"/>
        </w:rPr>
        <w:t xml:space="preserve">Озернинского сельсовета </w:t>
      </w:r>
    </w:p>
    <w:p w:rsidR="002B1B14" w:rsidRDefault="002B1B14" w:rsidP="002B1B14">
      <w:pPr>
        <w:jc w:val="center"/>
        <w:rPr>
          <w:sz w:val="28"/>
          <w:szCs w:val="28"/>
        </w:rPr>
      </w:pPr>
    </w:p>
    <w:p w:rsidR="00CD31BD" w:rsidRDefault="00CD31BD" w:rsidP="0095621E">
      <w:pPr>
        <w:pStyle w:val="a3"/>
        <w:spacing w:after="0"/>
      </w:pPr>
    </w:p>
    <w:p w:rsidR="00CD31BD" w:rsidRPr="00CD31BD" w:rsidRDefault="00CD31BD" w:rsidP="00CD31BD">
      <w:pPr>
        <w:rPr>
          <w:lang w:eastAsia="ru-RU"/>
        </w:rPr>
      </w:pPr>
    </w:p>
    <w:p w:rsidR="00CA1215" w:rsidRDefault="00CD31BD" w:rsidP="00CD31BD">
      <w:pPr>
        <w:tabs>
          <w:tab w:val="left" w:pos="5880"/>
        </w:tabs>
        <w:rPr>
          <w:lang w:eastAsia="ru-RU"/>
        </w:rPr>
      </w:pPr>
      <w:r>
        <w:rPr>
          <w:lang w:eastAsia="ru-RU"/>
        </w:rPr>
        <w:tab/>
      </w:r>
    </w:p>
    <w:p w:rsidR="00633676" w:rsidRDefault="00633676" w:rsidP="00633676">
      <w:pPr>
        <w:spacing w:after="0" w:line="240" w:lineRule="auto"/>
        <w:jc w:val="center"/>
        <w:rPr>
          <w:rFonts w:ascii="Times New Roman" w:hAnsi="Times New Roman"/>
          <w:b/>
        </w:rPr>
      </w:pPr>
    </w:p>
    <w:p w:rsidR="00633676" w:rsidRDefault="00633676" w:rsidP="00633676">
      <w:pPr>
        <w:spacing w:after="0" w:line="240" w:lineRule="auto"/>
        <w:jc w:val="center"/>
        <w:rPr>
          <w:rFonts w:ascii="Times New Roman" w:hAnsi="Times New Roman"/>
          <w:b/>
        </w:rPr>
      </w:pPr>
    </w:p>
    <w:p w:rsidR="002B1B14" w:rsidRPr="002B1B14" w:rsidRDefault="002B1B14" w:rsidP="002B1B14">
      <w:pPr>
        <w:tabs>
          <w:tab w:val="left" w:pos="10205"/>
        </w:tabs>
        <w:ind w:right="-1"/>
        <w:jc w:val="center"/>
        <w:rPr>
          <w:rFonts w:ascii="Times New Roman" w:hAnsi="Times New Roman" w:cs="Times New Roman"/>
          <w:b/>
          <w:sz w:val="24"/>
          <w:szCs w:val="24"/>
        </w:rPr>
      </w:pPr>
      <w:r w:rsidRPr="002B1B14">
        <w:rPr>
          <w:rFonts w:ascii="Times New Roman" w:hAnsi="Times New Roman" w:cs="Times New Roman"/>
          <w:b/>
          <w:sz w:val="24"/>
          <w:szCs w:val="24"/>
        </w:rPr>
        <w:t>Введение</w:t>
      </w:r>
    </w:p>
    <w:p w:rsidR="002B1B14" w:rsidRPr="002B1B14" w:rsidRDefault="002B1B14" w:rsidP="002B1B14">
      <w:pPr>
        <w:tabs>
          <w:tab w:val="left" w:pos="10205"/>
        </w:tabs>
        <w:ind w:right="-1"/>
        <w:jc w:val="center"/>
        <w:rPr>
          <w:rFonts w:ascii="Times New Roman" w:hAnsi="Times New Roman" w:cs="Times New Roman"/>
          <w:b/>
          <w:sz w:val="24"/>
          <w:szCs w:val="24"/>
        </w:rPr>
      </w:pPr>
    </w:p>
    <w:p w:rsidR="002B1B14" w:rsidRPr="002B1B14" w:rsidRDefault="002B1B14" w:rsidP="002B1B14">
      <w:pPr>
        <w:tabs>
          <w:tab w:val="left" w:pos="10205"/>
        </w:tabs>
        <w:ind w:right="-1" w:firstLine="284"/>
        <w:jc w:val="both"/>
        <w:rPr>
          <w:rStyle w:val="FontStyle44"/>
          <w:sz w:val="24"/>
          <w:szCs w:val="24"/>
        </w:rPr>
      </w:pPr>
      <w:r w:rsidRPr="002B1B14">
        <w:rPr>
          <w:rFonts w:ascii="Times New Roman" w:hAnsi="Times New Roman" w:cs="Times New Roman"/>
          <w:sz w:val="24"/>
          <w:szCs w:val="24"/>
        </w:rPr>
        <w:t>Настоящие местные нормативы градостроительного проектирования Озернинского сельсовета (далее - нормативы) разработаны в соответствии с законодательством Российской Федерации, Курганской области, нормативными правовыми актами Озернинского сельсовета.</w:t>
      </w:r>
    </w:p>
    <w:p w:rsidR="002B1B14" w:rsidRPr="002B1B14" w:rsidRDefault="002B1B14" w:rsidP="002B1B14">
      <w:pPr>
        <w:pStyle w:val="Style5"/>
        <w:widowControl/>
        <w:tabs>
          <w:tab w:val="left" w:pos="10205"/>
        </w:tabs>
        <w:spacing w:line="240" w:lineRule="auto"/>
        <w:ind w:right="-1" w:firstLine="284"/>
        <w:rPr>
          <w:rStyle w:val="FontStyle44"/>
          <w:sz w:val="24"/>
          <w:szCs w:val="24"/>
        </w:rPr>
      </w:pPr>
      <w:r w:rsidRPr="002B1B14">
        <w:rPr>
          <w:rStyle w:val="FontStyle44"/>
          <w:sz w:val="24"/>
          <w:szCs w:val="24"/>
        </w:rPr>
        <w:t>Содержание нормативов градостроительного проектирования соответствует части 4 статьи 29.2 Градостроительного кодекса Российской Федерации и включает в себя:</w:t>
      </w:r>
    </w:p>
    <w:p w:rsidR="002B1B14" w:rsidRPr="002B1B14" w:rsidRDefault="002B1B14" w:rsidP="002B1B14">
      <w:pPr>
        <w:pStyle w:val="Style5"/>
        <w:widowControl/>
        <w:tabs>
          <w:tab w:val="left" w:pos="10205"/>
        </w:tabs>
        <w:spacing w:line="240" w:lineRule="auto"/>
        <w:ind w:right="-1" w:firstLine="284"/>
        <w:rPr>
          <w:rStyle w:val="FontStyle44"/>
          <w:sz w:val="24"/>
          <w:szCs w:val="24"/>
        </w:rPr>
      </w:pPr>
      <w:r w:rsidRPr="002B1B14">
        <w:rPr>
          <w:rStyle w:val="FontStyle44"/>
          <w:sz w:val="24"/>
          <w:szCs w:val="24"/>
        </w:rPr>
        <w:lastRenderedPageBreak/>
        <w:t xml:space="preserve">а) </w:t>
      </w:r>
      <w:r w:rsidRPr="002B1B14">
        <w:rPr>
          <w:rFonts w:ascii="Times New Roman" w:hAnsi="Times New Roman" w:cs="Times New Roman"/>
        </w:rPr>
        <w:t xml:space="preserve">основную часть (расчетные показатели минимально допустимого уровня обеспеченности объектами, предусмотренными </w:t>
      </w:r>
      <w:hyperlink w:anchor="Par959" w:history="1">
        <w:r w:rsidRPr="002B1B14">
          <w:rPr>
            <w:rStyle w:val="af2"/>
            <w:rFonts w:ascii="Times New Roman" w:hAnsi="Times New Roman" w:cs="Times New Roman"/>
          </w:rPr>
          <w:t>частью</w:t>
        </w:r>
      </w:hyperlink>
      <w:r w:rsidRPr="002B1B14">
        <w:rPr>
          <w:rFonts w:ascii="Times New Roman" w:hAnsi="Times New Roman" w:cs="Times New Roman"/>
        </w:rPr>
        <w:t xml:space="preserve"> </w:t>
      </w:r>
      <w:hyperlink w:anchor="Par961" w:history="1">
        <w:r w:rsidRPr="002B1B14">
          <w:rPr>
            <w:rStyle w:val="af2"/>
            <w:rFonts w:ascii="Times New Roman" w:hAnsi="Times New Roman" w:cs="Times New Roman"/>
          </w:rPr>
          <w:t>4</w:t>
        </w:r>
      </w:hyperlink>
      <w:r w:rsidRPr="002B1B14">
        <w:rPr>
          <w:rFonts w:ascii="Times New Roman" w:hAnsi="Times New Roman" w:cs="Times New Roman"/>
        </w:rPr>
        <w:t xml:space="preserve"> статьи </w:t>
      </w:r>
      <w:r w:rsidRPr="002B1B14">
        <w:rPr>
          <w:rStyle w:val="FontStyle44"/>
          <w:sz w:val="24"/>
          <w:szCs w:val="24"/>
        </w:rPr>
        <w:t>29.2 Градостроительного кодекса Российской Федерации</w:t>
      </w:r>
      <w:r w:rsidRPr="002B1B14">
        <w:rPr>
          <w:rFonts w:ascii="Times New Roman" w:hAnsi="Times New Roman" w:cs="Times New Roman"/>
        </w:rPr>
        <w:t>,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2B1B14" w:rsidRPr="002B1B14" w:rsidRDefault="002B1B14" w:rsidP="002B1B14">
      <w:pPr>
        <w:pStyle w:val="Style5"/>
        <w:widowControl/>
        <w:tabs>
          <w:tab w:val="left" w:pos="10205"/>
        </w:tabs>
        <w:spacing w:line="240" w:lineRule="auto"/>
        <w:ind w:right="-1" w:firstLine="284"/>
        <w:rPr>
          <w:rStyle w:val="FontStyle39"/>
          <w:i/>
          <w:sz w:val="24"/>
          <w:szCs w:val="24"/>
        </w:rPr>
      </w:pPr>
      <w:r w:rsidRPr="002B1B14">
        <w:rPr>
          <w:rStyle w:val="FontStyle44"/>
          <w:sz w:val="24"/>
          <w:szCs w:val="24"/>
        </w:rPr>
        <w:t>б) материалы по обоснованию расчетных показателей, содержащихся в основной части нормативов градостроительного проектирования;</w:t>
      </w:r>
    </w:p>
    <w:p w:rsidR="002B1B14" w:rsidRPr="002B1B14" w:rsidRDefault="002B1B14" w:rsidP="002B1B14">
      <w:pPr>
        <w:pStyle w:val="Style5"/>
        <w:widowControl/>
        <w:tabs>
          <w:tab w:val="left" w:pos="10205"/>
        </w:tabs>
        <w:spacing w:line="240" w:lineRule="auto"/>
        <w:ind w:right="-1" w:firstLine="284"/>
        <w:rPr>
          <w:rFonts w:ascii="Times New Roman" w:hAnsi="Times New Roman" w:cs="Times New Roman"/>
        </w:rPr>
      </w:pPr>
      <w:r w:rsidRPr="002B1B14">
        <w:rPr>
          <w:rStyle w:val="FontStyle39"/>
          <w:i/>
          <w:sz w:val="24"/>
          <w:szCs w:val="24"/>
        </w:rPr>
        <w:t>в)</w:t>
      </w:r>
      <w:r w:rsidRPr="002B1B14">
        <w:rPr>
          <w:rStyle w:val="FontStyle39"/>
          <w:sz w:val="24"/>
          <w:szCs w:val="24"/>
        </w:rPr>
        <w:t xml:space="preserve"> </w:t>
      </w:r>
      <w:r w:rsidRPr="002B1B14">
        <w:rPr>
          <w:rStyle w:val="FontStyle44"/>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2B1B14" w:rsidRPr="002B1B14" w:rsidRDefault="002B1B14" w:rsidP="002B1B14">
      <w:pPr>
        <w:tabs>
          <w:tab w:val="left" w:pos="10205"/>
        </w:tabs>
        <w:ind w:right="-1" w:firstLine="284"/>
        <w:jc w:val="both"/>
        <w:rPr>
          <w:rFonts w:ascii="Times New Roman" w:hAnsi="Times New Roman" w:cs="Times New Roman"/>
          <w:sz w:val="24"/>
          <w:szCs w:val="24"/>
        </w:rPr>
      </w:pPr>
    </w:p>
    <w:p w:rsidR="002B1B14" w:rsidRPr="002B1B14" w:rsidRDefault="002B1B14" w:rsidP="002B1B14">
      <w:pPr>
        <w:tabs>
          <w:tab w:val="left" w:pos="10205"/>
        </w:tabs>
        <w:ind w:right="-1" w:firstLine="709"/>
        <w:jc w:val="center"/>
        <w:rPr>
          <w:rFonts w:ascii="Times New Roman" w:hAnsi="Times New Roman" w:cs="Times New Roman"/>
          <w:b/>
          <w:sz w:val="24"/>
          <w:szCs w:val="24"/>
        </w:rPr>
      </w:pPr>
      <w:r w:rsidRPr="002B1B14">
        <w:rPr>
          <w:rFonts w:ascii="Times New Roman" w:hAnsi="Times New Roman" w:cs="Times New Roman"/>
          <w:b/>
          <w:sz w:val="24"/>
          <w:szCs w:val="24"/>
        </w:rPr>
        <w:t xml:space="preserve">Раздел </w:t>
      </w:r>
      <w:r w:rsidRPr="002B1B14">
        <w:rPr>
          <w:rFonts w:ascii="Times New Roman" w:hAnsi="Times New Roman" w:cs="Times New Roman"/>
          <w:b/>
          <w:sz w:val="24"/>
          <w:szCs w:val="24"/>
          <w:lang w:val="en-US"/>
        </w:rPr>
        <w:t>I</w:t>
      </w:r>
      <w:r w:rsidRPr="002B1B14">
        <w:rPr>
          <w:rFonts w:ascii="Times New Roman" w:hAnsi="Times New Roman" w:cs="Times New Roman"/>
          <w:b/>
          <w:sz w:val="24"/>
          <w:szCs w:val="24"/>
        </w:rPr>
        <w:t>. Основная часть нормативов градостроительного проектирования</w:t>
      </w:r>
    </w:p>
    <w:p w:rsidR="002B1B14" w:rsidRPr="00A647A9" w:rsidRDefault="002B1B14" w:rsidP="002B1B14">
      <w:pPr>
        <w:tabs>
          <w:tab w:val="left" w:pos="10205"/>
        </w:tabs>
        <w:ind w:right="-1" w:firstLine="284"/>
        <w:jc w:val="both"/>
        <w:rPr>
          <w:b/>
        </w:rPr>
      </w:pPr>
    </w:p>
    <w:p w:rsidR="002B1B14" w:rsidRPr="00A647A9" w:rsidRDefault="002B1B14" w:rsidP="002B1B14">
      <w:pPr>
        <w:tabs>
          <w:tab w:val="left" w:pos="10205"/>
        </w:tabs>
        <w:ind w:right="-1" w:firstLine="284"/>
        <w:jc w:val="both"/>
      </w:pPr>
      <w:r w:rsidRPr="00A647A9">
        <w:t xml:space="preserve">Нормативы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относящимися к областям: </w:t>
      </w:r>
    </w:p>
    <w:p w:rsidR="002B1B14" w:rsidRPr="00A647A9" w:rsidRDefault="002B1B14" w:rsidP="002B1B14">
      <w:pPr>
        <w:pStyle w:val="ConsPlusNormal"/>
        <w:tabs>
          <w:tab w:val="left" w:pos="10205"/>
        </w:tabs>
        <w:ind w:right="-1" w:firstLine="284"/>
        <w:jc w:val="both"/>
        <w:rPr>
          <w:rFonts w:ascii="Times New Roman" w:hAnsi="Times New Roman" w:cs="Times New Roman"/>
          <w:sz w:val="24"/>
          <w:szCs w:val="24"/>
        </w:rPr>
      </w:pPr>
      <w:r w:rsidRPr="00A647A9">
        <w:rPr>
          <w:rFonts w:ascii="Times New Roman" w:hAnsi="Times New Roman" w:cs="Times New Roman"/>
          <w:sz w:val="24"/>
          <w:szCs w:val="24"/>
        </w:rPr>
        <w:t xml:space="preserve">а) </w:t>
      </w:r>
      <w:proofErr w:type="spellStart"/>
      <w:r w:rsidRPr="00A647A9">
        <w:rPr>
          <w:rFonts w:ascii="Times New Roman" w:hAnsi="Times New Roman" w:cs="Times New Roman"/>
          <w:sz w:val="24"/>
          <w:szCs w:val="24"/>
        </w:rPr>
        <w:t>электр</w:t>
      </w:r>
      <w:proofErr w:type="gramStart"/>
      <w:r w:rsidRPr="00A647A9">
        <w:rPr>
          <w:rFonts w:ascii="Times New Roman" w:hAnsi="Times New Roman" w:cs="Times New Roman"/>
          <w:sz w:val="24"/>
          <w:szCs w:val="24"/>
        </w:rPr>
        <w:t>о</w:t>
      </w:r>
      <w:proofErr w:type="spellEnd"/>
      <w:r w:rsidRPr="00A647A9">
        <w:rPr>
          <w:rFonts w:ascii="Times New Roman" w:hAnsi="Times New Roman" w:cs="Times New Roman"/>
          <w:sz w:val="24"/>
          <w:szCs w:val="24"/>
        </w:rPr>
        <w:t>-</w:t>
      </w:r>
      <w:proofErr w:type="gramEnd"/>
      <w:r w:rsidRPr="00A647A9">
        <w:rPr>
          <w:rFonts w:ascii="Times New Roman" w:hAnsi="Times New Roman" w:cs="Times New Roman"/>
          <w:sz w:val="24"/>
          <w:szCs w:val="24"/>
        </w:rPr>
        <w:t xml:space="preserve"> тепло- </w:t>
      </w:r>
      <w:proofErr w:type="spellStart"/>
      <w:r w:rsidRPr="00A647A9">
        <w:rPr>
          <w:rFonts w:ascii="Times New Roman" w:hAnsi="Times New Roman" w:cs="Times New Roman"/>
          <w:sz w:val="24"/>
          <w:szCs w:val="24"/>
        </w:rPr>
        <w:t>газо</w:t>
      </w:r>
      <w:proofErr w:type="spellEnd"/>
      <w:r w:rsidRPr="00A647A9">
        <w:rPr>
          <w:rFonts w:ascii="Times New Roman" w:hAnsi="Times New Roman" w:cs="Times New Roman"/>
          <w:sz w:val="24"/>
          <w:szCs w:val="24"/>
        </w:rPr>
        <w:t>- и водоснабжение населения, водоотведение;</w:t>
      </w:r>
    </w:p>
    <w:p w:rsidR="002B1B14" w:rsidRPr="00A647A9" w:rsidRDefault="002B1B14" w:rsidP="002B1B14">
      <w:pPr>
        <w:pStyle w:val="ConsPlusNormal"/>
        <w:tabs>
          <w:tab w:val="left" w:pos="10205"/>
        </w:tabs>
        <w:ind w:right="-1" w:firstLine="284"/>
        <w:jc w:val="both"/>
        <w:rPr>
          <w:rFonts w:ascii="Times New Roman" w:hAnsi="Times New Roman" w:cs="Times New Roman"/>
          <w:sz w:val="24"/>
          <w:szCs w:val="24"/>
        </w:rPr>
      </w:pPr>
      <w:r w:rsidRPr="00A647A9">
        <w:rPr>
          <w:rFonts w:ascii="Times New Roman" w:hAnsi="Times New Roman" w:cs="Times New Roman"/>
          <w:sz w:val="24"/>
          <w:szCs w:val="24"/>
        </w:rPr>
        <w:t>б) автомобильные дороги местного значения;</w:t>
      </w:r>
    </w:p>
    <w:p w:rsidR="002B1B14" w:rsidRPr="00A647A9" w:rsidRDefault="002B1B14" w:rsidP="002B1B14">
      <w:pPr>
        <w:pStyle w:val="ConsPlusNormal"/>
        <w:tabs>
          <w:tab w:val="left" w:pos="10205"/>
        </w:tabs>
        <w:ind w:right="-1" w:firstLine="284"/>
        <w:jc w:val="both"/>
        <w:rPr>
          <w:rFonts w:ascii="Times New Roman" w:hAnsi="Times New Roman" w:cs="Times New Roman"/>
          <w:sz w:val="24"/>
          <w:szCs w:val="24"/>
        </w:rPr>
      </w:pPr>
      <w:r w:rsidRPr="00A647A9">
        <w:rPr>
          <w:rFonts w:ascii="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2B1B14" w:rsidRPr="00A647A9" w:rsidRDefault="002B1B14" w:rsidP="002B1B14">
      <w:pPr>
        <w:pStyle w:val="ConsPlusNormal"/>
        <w:tabs>
          <w:tab w:val="left" w:pos="10205"/>
        </w:tabs>
        <w:ind w:right="-1" w:firstLine="284"/>
        <w:jc w:val="both"/>
        <w:rPr>
          <w:rFonts w:ascii="Times New Roman" w:hAnsi="Times New Roman" w:cs="Times New Roman"/>
          <w:sz w:val="24"/>
          <w:szCs w:val="24"/>
        </w:rPr>
      </w:pPr>
      <w:r w:rsidRPr="00A647A9">
        <w:rPr>
          <w:rFonts w:ascii="Times New Roman" w:hAnsi="Times New Roman" w:cs="Times New Roman"/>
          <w:sz w:val="24"/>
          <w:szCs w:val="24"/>
        </w:rPr>
        <w:t>г) иные области в связи с решением вопросов местного значения поселения;</w:t>
      </w:r>
    </w:p>
    <w:p w:rsidR="002B1B14" w:rsidRPr="00A647A9" w:rsidRDefault="002B1B14" w:rsidP="002B1B14">
      <w:pPr>
        <w:pStyle w:val="ConsPlusNormal"/>
        <w:tabs>
          <w:tab w:val="left" w:pos="10205"/>
        </w:tabs>
        <w:ind w:right="-1" w:firstLine="284"/>
        <w:jc w:val="both"/>
        <w:rPr>
          <w:rFonts w:ascii="Times New Roman" w:hAnsi="Times New Roman" w:cs="Times New Roman"/>
          <w:sz w:val="24"/>
          <w:szCs w:val="24"/>
        </w:rPr>
      </w:pPr>
      <w:proofErr w:type="spellStart"/>
      <w:r w:rsidRPr="00A647A9">
        <w:rPr>
          <w:rFonts w:ascii="Times New Roman" w:hAnsi="Times New Roman" w:cs="Times New Roman"/>
          <w:sz w:val="24"/>
          <w:szCs w:val="24"/>
        </w:rPr>
        <w:t>д</w:t>
      </w:r>
      <w:proofErr w:type="spellEnd"/>
      <w:r w:rsidRPr="00A647A9">
        <w:rPr>
          <w:rFonts w:ascii="Times New Roman" w:hAnsi="Times New Roman" w:cs="Times New Roman"/>
          <w:sz w:val="24"/>
          <w:szCs w:val="24"/>
        </w:rPr>
        <w:t>) благоустройство территории.</w:t>
      </w:r>
    </w:p>
    <w:p w:rsidR="002B1B14" w:rsidRPr="00A647A9" w:rsidRDefault="002B1B14" w:rsidP="002B1B14">
      <w:pPr>
        <w:tabs>
          <w:tab w:val="left" w:pos="10205"/>
        </w:tabs>
        <w:ind w:right="-1" w:firstLine="709"/>
        <w:jc w:val="both"/>
        <w:rPr>
          <w:rStyle w:val="FontStyle25"/>
          <w:b/>
          <w:sz w:val="24"/>
          <w:szCs w:val="24"/>
        </w:rPr>
      </w:pPr>
      <w:r w:rsidRPr="00A647A9">
        <w:t xml:space="preserve"> </w:t>
      </w:r>
    </w:p>
    <w:p w:rsidR="002B1B14" w:rsidRPr="00A647A9" w:rsidRDefault="002B1B14" w:rsidP="002B1B14">
      <w:pPr>
        <w:pStyle w:val="Style6"/>
        <w:widowControl/>
        <w:tabs>
          <w:tab w:val="left" w:pos="10205"/>
        </w:tabs>
        <w:spacing w:before="72" w:line="240" w:lineRule="auto"/>
        <w:ind w:right="-1" w:firstLine="709"/>
        <w:jc w:val="center"/>
      </w:pPr>
      <w:r w:rsidRPr="00A647A9">
        <w:rPr>
          <w:rStyle w:val="FontStyle25"/>
          <w:b/>
          <w:sz w:val="24"/>
        </w:rPr>
        <w:t xml:space="preserve">Глава 1.   Расчетные показатели в области </w:t>
      </w:r>
      <w:proofErr w:type="spellStart"/>
      <w:r w:rsidRPr="00A647A9">
        <w:rPr>
          <w:b/>
        </w:rPr>
        <w:t>электр</w:t>
      </w:r>
      <w:proofErr w:type="gramStart"/>
      <w:r w:rsidRPr="00A647A9">
        <w:rPr>
          <w:b/>
        </w:rPr>
        <w:t>о</w:t>
      </w:r>
      <w:proofErr w:type="spellEnd"/>
      <w:r w:rsidRPr="00A647A9">
        <w:rPr>
          <w:b/>
        </w:rPr>
        <w:t>-</w:t>
      </w:r>
      <w:proofErr w:type="gramEnd"/>
      <w:r w:rsidRPr="00A647A9">
        <w:rPr>
          <w:b/>
        </w:rPr>
        <w:t xml:space="preserve"> тепло- </w:t>
      </w:r>
      <w:proofErr w:type="spellStart"/>
      <w:r w:rsidRPr="00A647A9">
        <w:rPr>
          <w:b/>
        </w:rPr>
        <w:t>газо</w:t>
      </w:r>
      <w:proofErr w:type="spellEnd"/>
      <w:r w:rsidRPr="00A647A9">
        <w:rPr>
          <w:b/>
        </w:rPr>
        <w:t>- и водоснабжение населения, водоотведения</w:t>
      </w:r>
    </w:p>
    <w:p w:rsidR="002B1B14" w:rsidRPr="00A647A9" w:rsidRDefault="002B1B14" w:rsidP="002B1B14">
      <w:pPr>
        <w:pStyle w:val="Style1"/>
        <w:widowControl/>
        <w:tabs>
          <w:tab w:val="left" w:pos="10205"/>
        </w:tabs>
        <w:spacing w:line="240" w:lineRule="auto"/>
        <w:ind w:right="-1" w:firstLine="709"/>
        <w:rPr>
          <w:rFonts w:ascii="Times New Roman" w:hAnsi="Times New Roman"/>
        </w:rPr>
      </w:pPr>
    </w:p>
    <w:p w:rsidR="002B1B14" w:rsidRPr="00A647A9" w:rsidRDefault="002B1B14" w:rsidP="002B1B14">
      <w:pPr>
        <w:pStyle w:val="Style6"/>
        <w:widowControl/>
        <w:tabs>
          <w:tab w:val="left" w:pos="10205"/>
        </w:tabs>
        <w:spacing w:before="72" w:line="240" w:lineRule="auto"/>
        <w:ind w:right="-1" w:firstLine="284"/>
        <w:rPr>
          <w:rStyle w:val="FontStyle25"/>
          <w:sz w:val="24"/>
        </w:rPr>
      </w:pPr>
      <w:r w:rsidRPr="00A647A9">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proofErr w:type="spellStart"/>
      <w:r w:rsidRPr="00A647A9">
        <w:t>электр</w:t>
      </w:r>
      <w:proofErr w:type="gramStart"/>
      <w:r w:rsidRPr="00A647A9">
        <w:t>о</w:t>
      </w:r>
      <w:proofErr w:type="spellEnd"/>
      <w:r w:rsidRPr="00A647A9">
        <w:t>-</w:t>
      </w:r>
      <w:proofErr w:type="gramEnd"/>
      <w:r w:rsidRPr="00A647A9">
        <w:t xml:space="preserve"> тепло- </w:t>
      </w:r>
      <w:proofErr w:type="spellStart"/>
      <w:r w:rsidRPr="00A647A9">
        <w:t>газо</w:t>
      </w:r>
      <w:proofErr w:type="spellEnd"/>
      <w:r w:rsidRPr="00A647A9">
        <w:t>- и водоснабжение населения, водоотведения</w:t>
      </w:r>
      <w:r w:rsidRPr="00A647A9">
        <w:rPr>
          <w:rStyle w:val="FontStyle25"/>
          <w:sz w:val="24"/>
        </w:rPr>
        <w:t xml:space="preserve"> и расчетных показателей максимально допустимого уровня территориальной доступности таких объектов для населения поселения.</w:t>
      </w:r>
    </w:p>
    <w:tbl>
      <w:tblPr>
        <w:tblW w:w="0" w:type="auto"/>
        <w:tblInd w:w="-7" w:type="dxa"/>
        <w:tblLayout w:type="fixed"/>
        <w:tblCellMar>
          <w:left w:w="40" w:type="dxa"/>
          <w:right w:w="40" w:type="dxa"/>
        </w:tblCellMar>
        <w:tblLook w:val="0000"/>
      </w:tblPr>
      <w:tblGrid>
        <w:gridCol w:w="4009"/>
        <w:gridCol w:w="3079"/>
        <w:gridCol w:w="3133"/>
      </w:tblGrid>
      <w:tr w:rsidR="002B1B14" w:rsidRPr="00A647A9" w:rsidTr="0083696B">
        <w:tc>
          <w:tcPr>
            <w:tcW w:w="400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 xml:space="preserve">Наименование одного или нескольких видов объектов </w:t>
            </w:r>
          </w:p>
        </w:tc>
        <w:tc>
          <w:tcPr>
            <w:tcW w:w="307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Расчетные показатели максимально допустимого уровня территориальной доступности</w:t>
            </w:r>
            <w:r w:rsidRPr="00A647A9">
              <w:rPr>
                <w:rStyle w:val="FontStyle37"/>
              </w:rPr>
              <w:t xml:space="preserve"> </w:t>
            </w:r>
            <w:r w:rsidRPr="00A647A9">
              <w:rPr>
                <w:rStyle w:val="FontStyle25"/>
                <w:sz w:val="24"/>
              </w:rPr>
              <w:t>объектов</w:t>
            </w:r>
          </w:p>
        </w:tc>
      </w:tr>
      <w:tr w:rsidR="002B1B14" w:rsidRPr="00A647A9" w:rsidTr="0083696B">
        <w:tc>
          <w:tcPr>
            <w:tcW w:w="400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Электрические сети до 35 кВ, (км/ тысяч км</w:t>
            </w:r>
            <w:proofErr w:type="gramStart"/>
            <w:r w:rsidRPr="00A647A9">
              <w:rPr>
                <w:rStyle w:val="FontStyle25"/>
                <w:sz w:val="24"/>
                <w:vertAlign w:val="superscript"/>
              </w:rPr>
              <w:t>2</w:t>
            </w:r>
            <w:proofErr w:type="gramEnd"/>
            <w:r w:rsidRPr="00A647A9">
              <w:rPr>
                <w:rStyle w:val="FontStyle25"/>
                <w:sz w:val="24"/>
              </w:rPr>
              <w:t>)</w:t>
            </w:r>
          </w:p>
        </w:tc>
        <w:tc>
          <w:tcPr>
            <w:tcW w:w="307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130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Не далее 0.5 км</w:t>
            </w:r>
          </w:p>
        </w:tc>
      </w:tr>
      <w:tr w:rsidR="002B1B14" w:rsidRPr="00A647A9" w:rsidTr="0083696B">
        <w:tc>
          <w:tcPr>
            <w:tcW w:w="400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Электрические сети до 0,4 кВ, (км/ км</w:t>
            </w:r>
            <w:proofErr w:type="gramStart"/>
            <w:r w:rsidRPr="00A647A9">
              <w:rPr>
                <w:rStyle w:val="FontStyle25"/>
                <w:sz w:val="24"/>
                <w:vertAlign w:val="superscript"/>
              </w:rPr>
              <w:t>2</w:t>
            </w:r>
            <w:proofErr w:type="gramEnd"/>
            <w:r w:rsidRPr="00A647A9">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1,7</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Не далее 0.01 км</w:t>
            </w:r>
          </w:p>
        </w:tc>
      </w:tr>
      <w:tr w:rsidR="002B1B14" w:rsidRPr="00A647A9" w:rsidTr="0083696B">
        <w:tc>
          <w:tcPr>
            <w:tcW w:w="400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Объекты теплоснабжения (</w:t>
            </w:r>
            <w:proofErr w:type="spellStart"/>
            <w:r w:rsidRPr="00A647A9">
              <w:rPr>
                <w:rStyle w:val="FontStyle25"/>
                <w:sz w:val="24"/>
              </w:rPr>
              <w:t>внутрипоселковые</w:t>
            </w:r>
            <w:proofErr w:type="spellEnd"/>
            <w:r w:rsidRPr="00A647A9">
              <w:rPr>
                <w:rStyle w:val="FontStyle25"/>
                <w:sz w:val="24"/>
              </w:rPr>
              <w:t xml:space="preserve"> сети) (км/ км</w:t>
            </w:r>
            <w:proofErr w:type="gramStart"/>
            <w:r w:rsidRPr="00A647A9">
              <w:rPr>
                <w:rStyle w:val="FontStyle25"/>
                <w:sz w:val="24"/>
                <w:vertAlign w:val="superscript"/>
              </w:rPr>
              <w:t>2</w:t>
            </w:r>
            <w:proofErr w:type="gramEnd"/>
            <w:r w:rsidRPr="00A647A9">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1,7</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Не далее 0,02 км</w:t>
            </w:r>
          </w:p>
        </w:tc>
      </w:tr>
      <w:tr w:rsidR="002B1B14" w:rsidRPr="00A647A9" w:rsidTr="0083696B">
        <w:tc>
          <w:tcPr>
            <w:tcW w:w="400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32"/>
                <w:rFonts w:ascii="Times New Roman" w:hAnsi="Times New Roman"/>
                <w:b w:val="0"/>
                <w:i w:val="0"/>
              </w:rPr>
            </w:pPr>
            <w:r w:rsidRPr="00A647A9">
              <w:rPr>
                <w:rStyle w:val="FontStyle25"/>
                <w:sz w:val="24"/>
              </w:rPr>
              <w:t>Объекты  газоснабжения поселений (</w:t>
            </w:r>
            <w:proofErr w:type="spellStart"/>
            <w:r w:rsidRPr="00A647A9">
              <w:rPr>
                <w:rStyle w:val="FontStyle25"/>
                <w:sz w:val="24"/>
              </w:rPr>
              <w:t>внутрипоселковые</w:t>
            </w:r>
            <w:proofErr w:type="spellEnd"/>
            <w:r w:rsidRPr="00A647A9">
              <w:rPr>
                <w:rStyle w:val="FontStyle25"/>
                <w:sz w:val="24"/>
              </w:rPr>
              <w:t xml:space="preserve"> сети газоснабжения) (км/км</w:t>
            </w:r>
            <w:proofErr w:type="gramStart"/>
            <w:r w:rsidRPr="00A647A9">
              <w:rPr>
                <w:rStyle w:val="FontStyle25"/>
                <w:sz w:val="24"/>
                <w:vertAlign w:val="superscript"/>
              </w:rPr>
              <w:t>2</w:t>
            </w:r>
            <w:proofErr w:type="gramEnd"/>
            <w:r w:rsidRPr="00A647A9">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32"/>
                <w:rFonts w:ascii="Times New Roman" w:hAnsi="Times New Roman"/>
                <w:b w:val="0"/>
                <w:i w:val="0"/>
              </w:rPr>
              <w:t>1,7</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25"/>
                <w:sz w:val="24"/>
              </w:rPr>
              <w:t>Не далее 0.05 км</w:t>
            </w:r>
          </w:p>
        </w:tc>
      </w:tr>
      <w:tr w:rsidR="002B1B14" w:rsidRPr="00A647A9" w:rsidTr="0083696B">
        <w:tc>
          <w:tcPr>
            <w:tcW w:w="400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25"/>
                <w:sz w:val="24"/>
              </w:rPr>
              <w:t>Сети водоснабжения (км/км</w:t>
            </w:r>
            <w:proofErr w:type="gramStart"/>
            <w:r w:rsidRPr="00A647A9">
              <w:rPr>
                <w:rStyle w:val="FontStyle25"/>
                <w:sz w:val="24"/>
                <w:vertAlign w:val="superscript"/>
              </w:rPr>
              <w:t>2</w:t>
            </w:r>
            <w:proofErr w:type="gramEnd"/>
            <w:r w:rsidRPr="00A647A9">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25"/>
                <w:sz w:val="24"/>
              </w:rPr>
              <w:t>Не далее 0.05 км</w:t>
            </w:r>
          </w:p>
        </w:tc>
      </w:tr>
      <w:tr w:rsidR="002B1B14" w:rsidRPr="00A647A9" w:rsidTr="0083696B">
        <w:tc>
          <w:tcPr>
            <w:tcW w:w="400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32"/>
                <w:rFonts w:ascii="Times New Roman" w:hAnsi="Times New Roman"/>
                <w:b w:val="0"/>
                <w:i w:val="0"/>
              </w:rPr>
            </w:pPr>
            <w:r w:rsidRPr="00A647A9">
              <w:rPr>
                <w:rStyle w:val="FontStyle25"/>
                <w:sz w:val="24"/>
              </w:rPr>
              <w:t>Сети водоотведения (ливневая канализация) (км/км</w:t>
            </w:r>
            <w:proofErr w:type="gramStart"/>
            <w:r w:rsidRPr="00A647A9">
              <w:rPr>
                <w:rStyle w:val="FontStyle25"/>
                <w:sz w:val="24"/>
                <w:vertAlign w:val="superscript"/>
              </w:rPr>
              <w:t>2</w:t>
            </w:r>
            <w:proofErr w:type="gramEnd"/>
            <w:r w:rsidRPr="00A647A9">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32"/>
                <w:rFonts w:ascii="Times New Roman" w:hAnsi="Times New Roman"/>
                <w:b w:val="0"/>
                <w:i w:val="0"/>
              </w:rPr>
              <w:t>1,5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25"/>
                <w:sz w:val="24"/>
              </w:rPr>
              <w:t>Не далее 0,05 км</w:t>
            </w:r>
          </w:p>
        </w:tc>
      </w:tr>
      <w:tr w:rsidR="002B1B14" w:rsidRPr="00A647A9" w:rsidTr="0083696B">
        <w:tc>
          <w:tcPr>
            <w:tcW w:w="400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25"/>
                <w:sz w:val="24"/>
              </w:rPr>
              <w:t>Сети водоотведения (сети канализации бытовых и производственных стоков) (км/км</w:t>
            </w:r>
            <w:proofErr w:type="gramStart"/>
            <w:r w:rsidRPr="00A647A9">
              <w:rPr>
                <w:rStyle w:val="FontStyle25"/>
                <w:sz w:val="24"/>
                <w:vertAlign w:val="superscript"/>
              </w:rPr>
              <w:t>2</w:t>
            </w:r>
            <w:proofErr w:type="gramEnd"/>
            <w:r w:rsidRPr="00A647A9">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25"/>
                <w:sz w:val="24"/>
              </w:rPr>
              <w:t>1,5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25"/>
                <w:sz w:val="24"/>
              </w:rPr>
              <w:t>Не далее 0,02 км</w:t>
            </w:r>
          </w:p>
        </w:tc>
      </w:tr>
      <w:tr w:rsidR="002B1B14" w:rsidRPr="00A647A9" w:rsidTr="0083696B">
        <w:tc>
          <w:tcPr>
            <w:tcW w:w="400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25"/>
                <w:sz w:val="24"/>
              </w:rPr>
              <w:t>Очистные сооружения канализационных стоков (единиц на населенный пункт)</w:t>
            </w:r>
          </w:p>
        </w:tc>
        <w:tc>
          <w:tcPr>
            <w:tcW w:w="3079"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13"/>
              <w:widowControl/>
              <w:tabs>
                <w:tab w:val="left" w:pos="10205"/>
              </w:tabs>
              <w:spacing w:line="240" w:lineRule="auto"/>
              <w:ind w:right="-1"/>
              <w:jc w:val="left"/>
              <w:rPr>
                <w:rStyle w:val="FontStyle25"/>
                <w:sz w:val="24"/>
              </w:rPr>
            </w:pPr>
            <w:r w:rsidRPr="00A647A9">
              <w:rPr>
                <w:rStyle w:val="FontStyle25"/>
                <w:sz w:val="24"/>
              </w:rPr>
              <w:t>Не ближе 0,5 км.</w:t>
            </w:r>
          </w:p>
        </w:tc>
      </w:tr>
    </w:tbl>
    <w:p w:rsidR="002B1B14" w:rsidRPr="00A647A9" w:rsidRDefault="002B1B14" w:rsidP="002B1B14">
      <w:pPr>
        <w:pStyle w:val="Style6"/>
        <w:widowControl/>
        <w:tabs>
          <w:tab w:val="left" w:pos="10205"/>
        </w:tabs>
        <w:spacing w:before="12" w:line="240" w:lineRule="auto"/>
        <w:ind w:right="-1" w:firstLine="284"/>
        <w:rPr>
          <w:rStyle w:val="FontStyle25"/>
          <w:sz w:val="24"/>
        </w:rPr>
      </w:pPr>
      <w:r w:rsidRPr="00A647A9">
        <w:rPr>
          <w:rStyle w:val="FontStyle25"/>
          <w:sz w:val="24"/>
        </w:rPr>
        <w:t xml:space="preserve">* допускается устройство автономных источников тепло- и водоснабжения, а также автономных систем водоотведения при соблюдении действующих норм законодательства Российской Федерации. </w:t>
      </w:r>
    </w:p>
    <w:p w:rsidR="002B1B14" w:rsidRPr="00A647A9" w:rsidRDefault="002B1B14" w:rsidP="002B1B14">
      <w:pPr>
        <w:pStyle w:val="Style6"/>
        <w:widowControl/>
        <w:tabs>
          <w:tab w:val="left" w:pos="10205"/>
        </w:tabs>
        <w:spacing w:before="12" w:line="240" w:lineRule="auto"/>
        <w:ind w:right="-1" w:firstLine="709"/>
        <w:rPr>
          <w:rStyle w:val="FontStyle25"/>
          <w:b/>
          <w:sz w:val="24"/>
        </w:rPr>
      </w:pPr>
      <w:r w:rsidRPr="00A647A9">
        <w:rPr>
          <w:rStyle w:val="FontStyle25"/>
          <w:sz w:val="24"/>
        </w:rPr>
        <w:t xml:space="preserve"> </w:t>
      </w:r>
    </w:p>
    <w:p w:rsidR="002B1B14" w:rsidRPr="00A647A9" w:rsidRDefault="002B1B14" w:rsidP="002B1B14">
      <w:pPr>
        <w:pStyle w:val="Style6"/>
        <w:widowControl/>
        <w:tabs>
          <w:tab w:val="left" w:pos="10205"/>
        </w:tabs>
        <w:spacing w:before="12" w:line="240" w:lineRule="auto"/>
        <w:ind w:right="-1" w:firstLine="709"/>
        <w:jc w:val="center"/>
      </w:pPr>
      <w:r w:rsidRPr="00A647A9">
        <w:rPr>
          <w:rStyle w:val="FontStyle25"/>
          <w:b/>
          <w:sz w:val="24"/>
        </w:rPr>
        <w:t>Глава 2.   Расчетные показатели в области автомобильных дорог местного значения</w:t>
      </w:r>
    </w:p>
    <w:p w:rsidR="002B1B14" w:rsidRPr="00A647A9" w:rsidRDefault="002B1B14" w:rsidP="002B1B14">
      <w:pPr>
        <w:pStyle w:val="Style1"/>
        <w:widowControl/>
        <w:tabs>
          <w:tab w:val="left" w:pos="10205"/>
        </w:tabs>
        <w:spacing w:before="66" w:line="240" w:lineRule="auto"/>
        <w:ind w:right="-1" w:firstLine="284"/>
        <w:rPr>
          <w:rFonts w:ascii="Times New Roman" w:hAnsi="Times New Roman"/>
          <w:b/>
        </w:rPr>
      </w:pPr>
      <w:r w:rsidRPr="00A647A9">
        <w:rPr>
          <w:rStyle w:val="FontStyle25"/>
          <w:sz w:val="24"/>
        </w:rPr>
        <w:t>Для территории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Расчетные показатели максимально допустимого уровня территориальной доступности</w:t>
            </w:r>
            <w:r w:rsidRPr="00A647A9">
              <w:rPr>
                <w:rStyle w:val="FontStyle37"/>
              </w:rPr>
              <w:t xml:space="preserve"> </w:t>
            </w:r>
            <w:r w:rsidRPr="00A647A9">
              <w:rPr>
                <w:rStyle w:val="FontStyle25"/>
                <w:sz w:val="24"/>
              </w:rPr>
              <w:t>объектов</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 xml:space="preserve">Автомобильные дороги </w:t>
            </w:r>
            <w:r w:rsidRPr="00A647A9">
              <w:rPr>
                <w:rStyle w:val="FontStyle25"/>
                <w:sz w:val="24"/>
                <w:lang w:val="en-US"/>
              </w:rPr>
              <w:t>I</w:t>
            </w:r>
            <w:r w:rsidRPr="00A647A9">
              <w:rPr>
                <w:rStyle w:val="FontStyle25"/>
                <w:sz w:val="24"/>
              </w:rPr>
              <w:t xml:space="preserve"> категории, (км/ тысяч км</w:t>
            </w:r>
            <w:proofErr w:type="gramStart"/>
            <w:r w:rsidRPr="00A647A9">
              <w:rPr>
                <w:rStyle w:val="FontStyle25"/>
                <w:sz w:val="24"/>
                <w:vertAlign w:val="superscript"/>
              </w:rPr>
              <w:t>2</w:t>
            </w:r>
            <w:proofErr w:type="gramEnd"/>
            <w:r w:rsidRPr="00A647A9">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Не устанавливается</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 xml:space="preserve">Автомобильные дороги </w:t>
            </w:r>
            <w:r w:rsidRPr="00A647A9">
              <w:rPr>
                <w:rStyle w:val="FontStyle25"/>
                <w:sz w:val="24"/>
                <w:lang w:val="en-US"/>
              </w:rPr>
              <w:t>II</w:t>
            </w:r>
            <w:r w:rsidRPr="00A647A9">
              <w:rPr>
                <w:rStyle w:val="FontStyle25"/>
                <w:sz w:val="24"/>
              </w:rPr>
              <w:t xml:space="preserve"> категории, (км/ тысяч км</w:t>
            </w:r>
            <w:proofErr w:type="gramStart"/>
            <w:r w:rsidRPr="00A647A9">
              <w:rPr>
                <w:rStyle w:val="FontStyle25"/>
                <w:sz w:val="24"/>
                <w:vertAlign w:val="superscript"/>
              </w:rPr>
              <w:t>2</w:t>
            </w:r>
            <w:proofErr w:type="gramEnd"/>
            <w:r w:rsidRPr="00A647A9">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Не устанавливается</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 xml:space="preserve">Автомобильные дороги </w:t>
            </w:r>
            <w:r w:rsidRPr="00A647A9">
              <w:rPr>
                <w:rStyle w:val="FontStyle25"/>
                <w:sz w:val="24"/>
                <w:lang w:val="en-US"/>
              </w:rPr>
              <w:t>III</w:t>
            </w:r>
            <w:r w:rsidRPr="00A647A9">
              <w:rPr>
                <w:rStyle w:val="FontStyle25"/>
                <w:sz w:val="24"/>
              </w:rPr>
              <w:t xml:space="preserve"> категории, (км/ тысяч км</w:t>
            </w:r>
            <w:proofErr w:type="gramStart"/>
            <w:r w:rsidRPr="00A647A9">
              <w:rPr>
                <w:rStyle w:val="FontStyle25"/>
                <w:sz w:val="24"/>
                <w:vertAlign w:val="superscript"/>
              </w:rPr>
              <w:t>2</w:t>
            </w:r>
            <w:proofErr w:type="gramEnd"/>
            <w:r w:rsidRPr="00A647A9">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Не устанавливается</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 xml:space="preserve">Автомобильные дороги </w:t>
            </w:r>
            <w:r w:rsidRPr="00A647A9">
              <w:rPr>
                <w:rStyle w:val="FontStyle25"/>
                <w:sz w:val="24"/>
                <w:lang w:val="en-US"/>
              </w:rPr>
              <w:t>IV</w:t>
            </w:r>
            <w:r w:rsidRPr="00A647A9">
              <w:rPr>
                <w:rStyle w:val="FontStyle25"/>
                <w:sz w:val="24"/>
              </w:rPr>
              <w:t xml:space="preserve"> категории, (км/ тысяч км</w:t>
            </w:r>
            <w:proofErr w:type="gramStart"/>
            <w:r w:rsidRPr="00A647A9">
              <w:rPr>
                <w:rStyle w:val="FontStyle25"/>
                <w:sz w:val="24"/>
                <w:vertAlign w:val="superscript"/>
              </w:rPr>
              <w:t>2</w:t>
            </w:r>
            <w:proofErr w:type="gramEnd"/>
            <w:r w:rsidRPr="00A647A9">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125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Не далее 1 км</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proofErr w:type="spellStart"/>
            <w:r w:rsidRPr="00A647A9">
              <w:rPr>
                <w:rStyle w:val="FontStyle25"/>
                <w:sz w:val="24"/>
              </w:rPr>
              <w:t>Внутрипоселковые</w:t>
            </w:r>
            <w:proofErr w:type="spellEnd"/>
            <w:r w:rsidRPr="00A647A9">
              <w:rPr>
                <w:rStyle w:val="FontStyle25"/>
                <w:sz w:val="24"/>
              </w:rPr>
              <w:t xml:space="preserve"> автомобильные дороги </w:t>
            </w:r>
            <w:r w:rsidRPr="00A647A9">
              <w:rPr>
                <w:rStyle w:val="FontStyle25"/>
                <w:sz w:val="24"/>
                <w:lang w:val="en-US"/>
              </w:rPr>
              <w:t>IV</w:t>
            </w:r>
            <w:r w:rsidRPr="00A647A9">
              <w:rPr>
                <w:rStyle w:val="FontStyle25"/>
                <w:sz w:val="24"/>
              </w:rPr>
              <w:t xml:space="preserve"> и </w:t>
            </w:r>
            <w:r w:rsidRPr="00A647A9">
              <w:rPr>
                <w:rStyle w:val="FontStyle25"/>
                <w:sz w:val="24"/>
                <w:lang w:val="en-US"/>
              </w:rPr>
              <w:t>V</w:t>
            </w:r>
            <w:r w:rsidRPr="00A647A9">
              <w:rPr>
                <w:rStyle w:val="FontStyle25"/>
                <w:sz w:val="24"/>
              </w:rPr>
              <w:t xml:space="preserve"> категории, (км/км</w:t>
            </w:r>
            <w:proofErr w:type="gramStart"/>
            <w:r w:rsidRPr="00A647A9">
              <w:rPr>
                <w:rStyle w:val="FontStyle25"/>
                <w:sz w:val="24"/>
                <w:vertAlign w:val="superscript"/>
              </w:rPr>
              <w:t>2</w:t>
            </w:r>
            <w:proofErr w:type="gramEnd"/>
            <w:r w:rsidRPr="00A647A9">
              <w:rPr>
                <w:rStyle w:val="FontStyle25"/>
                <w:sz w:val="24"/>
              </w:rPr>
              <w:t xml:space="preserve"> территории застройки)</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b/>
              </w:rPr>
            </w:pPr>
            <w:r w:rsidRPr="00A647A9">
              <w:rPr>
                <w:rStyle w:val="FontStyle25"/>
                <w:sz w:val="24"/>
              </w:rPr>
              <w:t>Не далее 0,05 км.</w:t>
            </w:r>
          </w:p>
        </w:tc>
      </w:tr>
    </w:tbl>
    <w:p w:rsidR="002B1B14" w:rsidRPr="00A647A9" w:rsidRDefault="002B1B14" w:rsidP="002B1B14">
      <w:pPr>
        <w:tabs>
          <w:tab w:val="left" w:pos="10205"/>
        </w:tabs>
        <w:ind w:right="-1"/>
        <w:jc w:val="both"/>
        <w:rPr>
          <w:b/>
        </w:rPr>
      </w:pPr>
    </w:p>
    <w:p w:rsidR="002B1B14" w:rsidRPr="00A647A9" w:rsidRDefault="002B1B14" w:rsidP="002B1B14">
      <w:pPr>
        <w:pStyle w:val="Style6"/>
        <w:widowControl/>
        <w:tabs>
          <w:tab w:val="left" w:pos="10205"/>
        </w:tabs>
        <w:spacing w:before="12" w:line="240" w:lineRule="auto"/>
        <w:ind w:right="-1" w:firstLine="709"/>
        <w:jc w:val="center"/>
      </w:pPr>
      <w:r w:rsidRPr="00A647A9">
        <w:rPr>
          <w:rStyle w:val="FontStyle25"/>
          <w:b/>
          <w:sz w:val="24"/>
        </w:rPr>
        <w:t xml:space="preserve">Глава 3. Расчетные показатели в области </w:t>
      </w:r>
      <w:r w:rsidRPr="00A647A9">
        <w:rPr>
          <w:b/>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rsidR="002B1B14" w:rsidRPr="00A647A9" w:rsidRDefault="002B1B14" w:rsidP="002B1B14">
      <w:pPr>
        <w:pStyle w:val="Style1"/>
        <w:widowControl/>
        <w:tabs>
          <w:tab w:val="left" w:pos="10205"/>
        </w:tabs>
        <w:spacing w:before="66" w:line="240" w:lineRule="auto"/>
        <w:ind w:right="-1" w:firstLine="284"/>
        <w:rPr>
          <w:rFonts w:ascii="Times New Roman" w:hAnsi="Times New Roman"/>
          <w:b/>
        </w:rPr>
      </w:pPr>
      <w:r w:rsidRPr="00A647A9">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r w:rsidRPr="00A647A9">
        <w:rPr>
          <w:rFonts w:ascii="Times New Roman" w:hAnsi="Times New Roman"/>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r w:rsidRPr="00A647A9">
        <w:rPr>
          <w:rStyle w:val="FontStyle25"/>
          <w:sz w:val="24"/>
        </w:rPr>
        <w:t xml:space="preserve"> 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b/>
                <w:sz w:val="24"/>
              </w:rPr>
            </w:pPr>
            <w:r w:rsidRPr="00A647A9">
              <w:rPr>
                <w:rStyle w:val="FontStyle25"/>
                <w:sz w:val="24"/>
              </w:rPr>
              <w:t>Расчетные показатели максимально допустимого уровня территориальной доступности</w:t>
            </w:r>
            <w:r w:rsidRPr="00A647A9">
              <w:rPr>
                <w:rStyle w:val="FontStyle37"/>
              </w:rPr>
              <w:t xml:space="preserve"> </w:t>
            </w:r>
            <w:r w:rsidRPr="00A647A9">
              <w:rPr>
                <w:rStyle w:val="FontStyle25"/>
                <w:sz w:val="24"/>
              </w:rPr>
              <w:t>объектов</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Fonts w:ascii="Times New Roman" w:hAnsi="Times New Roman"/>
              </w:rPr>
            </w:pPr>
            <w:r w:rsidRPr="00A647A9">
              <w:rPr>
                <w:rStyle w:val="FontStyle25"/>
                <w:b/>
                <w:sz w:val="24"/>
              </w:rPr>
              <w:t>Образование:</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napToGrid w:val="0"/>
              <w:spacing w:line="240" w:lineRule="auto"/>
              <w:ind w:right="-1"/>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napToGrid w:val="0"/>
              <w:spacing w:line="240" w:lineRule="auto"/>
              <w:ind w:right="-1"/>
              <w:jc w:val="left"/>
              <w:rPr>
                <w:rFonts w:ascii="Times New Roman" w:hAnsi="Times New Roman"/>
              </w:rPr>
            </w:pP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Детские сады, (мест/тысяч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 xml:space="preserve">70      </w:t>
            </w:r>
            <w:r w:rsidRPr="00A647A9">
              <w:rPr>
                <w:rStyle w:val="FontStyle25"/>
                <w:color w:val="F2F2F2"/>
                <w:sz w:val="24"/>
              </w:rPr>
              <w:t>180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Пешеходная доступность 30 минут</w:t>
            </w:r>
          </w:p>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Транспортная доступность 15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Общеобразовательные школы, (мест/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 xml:space="preserve">146                 </w:t>
            </w:r>
            <w:r w:rsidRPr="00A647A9">
              <w:rPr>
                <w:rStyle w:val="FontStyle25"/>
                <w:color w:val="F2F2F2"/>
                <w:sz w:val="24"/>
              </w:rPr>
              <w:t>180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Пешеходная доступность 30 минут</w:t>
            </w:r>
          </w:p>
          <w:p w:rsidR="002B1B14" w:rsidRPr="00A647A9" w:rsidRDefault="002B1B14" w:rsidP="0083696B">
            <w:pPr>
              <w:pStyle w:val="Style4"/>
              <w:widowControl/>
              <w:tabs>
                <w:tab w:val="left" w:pos="10205"/>
              </w:tabs>
              <w:spacing w:line="240" w:lineRule="auto"/>
              <w:ind w:right="-1"/>
              <w:jc w:val="left"/>
              <w:rPr>
                <w:rFonts w:ascii="Times New Roman" w:hAnsi="Times New Roman"/>
              </w:rPr>
            </w:pPr>
            <w:r w:rsidRPr="00A647A9">
              <w:rPr>
                <w:rStyle w:val="FontStyle25"/>
                <w:sz w:val="24"/>
              </w:rPr>
              <w:t>Транспортная доступность 15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proofErr w:type="gramStart"/>
            <w:r w:rsidRPr="00A647A9">
              <w:rPr>
                <w:rFonts w:ascii="Times New Roman" w:hAnsi="Times New Roman"/>
              </w:rPr>
              <w:t>Учреждения начального и среднего профессионального образования</w:t>
            </w:r>
            <w:r w:rsidRPr="00A647A9">
              <w:rPr>
                <w:rStyle w:val="FontStyle25"/>
                <w:sz w:val="24"/>
              </w:rPr>
              <w:t>, (мест/ тысяч человек</w:t>
            </w:r>
            <w:proofErr w:type="gramEnd"/>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Пешеходная доступность 45 минут</w:t>
            </w:r>
          </w:p>
          <w:p w:rsidR="002B1B14" w:rsidRPr="00A647A9" w:rsidRDefault="002B1B14" w:rsidP="0083696B">
            <w:pPr>
              <w:pStyle w:val="Style4"/>
              <w:widowControl/>
              <w:tabs>
                <w:tab w:val="left" w:pos="10205"/>
              </w:tabs>
              <w:spacing w:line="240" w:lineRule="auto"/>
              <w:ind w:right="-1"/>
              <w:jc w:val="left"/>
              <w:rPr>
                <w:rFonts w:ascii="Times New Roman" w:hAnsi="Times New Roman"/>
              </w:rPr>
            </w:pPr>
            <w:r w:rsidRPr="00A647A9">
              <w:rPr>
                <w:rStyle w:val="FontStyle25"/>
                <w:sz w:val="24"/>
              </w:rPr>
              <w:t>Транспортная доступность 30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Fonts w:ascii="Times New Roman" w:hAnsi="Times New Roman"/>
              </w:rPr>
              <w:t>Внешкольные учреждения</w:t>
            </w:r>
            <w:r w:rsidRPr="00A647A9">
              <w:rPr>
                <w:rStyle w:val="FontStyle25"/>
                <w:sz w:val="24"/>
              </w:rPr>
              <w:t>, (мест/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Пешеходная доступность 30 минут</w:t>
            </w:r>
          </w:p>
          <w:p w:rsidR="002B1B14" w:rsidRPr="00A647A9" w:rsidRDefault="002B1B14" w:rsidP="0083696B">
            <w:pPr>
              <w:pStyle w:val="Style4"/>
              <w:widowControl/>
              <w:tabs>
                <w:tab w:val="left" w:pos="10205"/>
              </w:tabs>
              <w:spacing w:line="240" w:lineRule="auto"/>
              <w:ind w:right="-1"/>
              <w:jc w:val="left"/>
              <w:rPr>
                <w:rStyle w:val="FontStyle25"/>
                <w:b/>
                <w:sz w:val="24"/>
              </w:rPr>
            </w:pPr>
            <w:r w:rsidRPr="00A647A9">
              <w:rPr>
                <w:rStyle w:val="FontStyle25"/>
                <w:sz w:val="24"/>
              </w:rPr>
              <w:t>Транспортная доступность 15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Fonts w:ascii="Times New Roman" w:hAnsi="Times New Roman"/>
              </w:rPr>
            </w:pPr>
            <w:r w:rsidRPr="00A647A9">
              <w:rPr>
                <w:rStyle w:val="FontStyle25"/>
                <w:b/>
                <w:sz w:val="24"/>
              </w:rPr>
              <w:t>Здравоохранение:</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napToGrid w:val="0"/>
              <w:spacing w:line="240" w:lineRule="auto"/>
              <w:ind w:right="-1"/>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napToGrid w:val="0"/>
              <w:spacing w:line="240" w:lineRule="auto"/>
              <w:ind w:right="-1"/>
              <w:jc w:val="left"/>
              <w:rPr>
                <w:rFonts w:ascii="Times New Roman" w:hAnsi="Times New Roman"/>
              </w:rPr>
            </w:pP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Фельдшерско-акушерские пункты, (объектов/1 населенный пункт)</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proofErr w:type="spellStart"/>
            <w:r w:rsidRPr="00A647A9">
              <w:rPr>
                <w:rStyle w:val="FontStyle25"/>
                <w:sz w:val="24"/>
              </w:rPr>
              <w:t>Пешеходно-транспортная</w:t>
            </w:r>
            <w:proofErr w:type="spellEnd"/>
            <w:r w:rsidRPr="00A647A9">
              <w:rPr>
                <w:rStyle w:val="FontStyle25"/>
                <w:sz w:val="24"/>
              </w:rPr>
              <w:t xml:space="preserve"> доступность 30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Аптеки, (м</w:t>
            </w:r>
            <w:proofErr w:type="gramStart"/>
            <w:r w:rsidRPr="00A647A9">
              <w:rPr>
                <w:rStyle w:val="FontStyle25"/>
                <w:sz w:val="24"/>
                <w:vertAlign w:val="superscript"/>
              </w:rPr>
              <w:t>2</w:t>
            </w:r>
            <w:proofErr w:type="gramEnd"/>
            <w:r w:rsidRPr="00A647A9">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rPr>
            </w:pPr>
            <w:proofErr w:type="spellStart"/>
            <w:r w:rsidRPr="00A647A9">
              <w:rPr>
                <w:rStyle w:val="FontStyle25"/>
                <w:sz w:val="24"/>
              </w:rPr>
              <w:t>Пешеходно-транспортная</w:t>
            </w:r>
            <w:proofErr w:type="spellEnd"/>
            <w:r w:rsidRPr="00A647A9">
              <w:rPr>
                <w:rStyle w:val="FontStyle25"/>
                <w:sz w:val="24"/>
              </w:rPr>
              <w:t xml:space="preserve"> доступность 30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Fonts w:ascii="Times New Roman" w:hAnsi="Times New Roman"/>
              </w:rPr>
              <w:t xml:space="preserve">Пункты скорой помощи, </w:t>
            </w:r>
            <w:r w:rsidRPr="00A647A9">
              <w:rPr>
                <w:rStyle w:val="FontStyle25"/>
                <w:sz w:val="24"/>
              </w:rPr>
              <w:t>(автомобиль/тыс. чел.)</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b/>
              </w:rPr>
            </w:pPr>
            <w:r w:rsidRPr="00A647A9">
              <w:rPr>
                <w:rStyle w:val="FontStyle25"/>
                <w:sz w:val="24"/>
              </w:rPr>
              <w:t>Транспортная доступность 15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Fonts w:ascii="Times New Roman" w:hAnsi="Times New Roman"/>
              </w:rPr>
            </w:pPr>
            <w:r w:rsidRPr="00A647A9">
              <w:rPr>
                <w:rFonts w:ascii="Times New Roman" w:hAnsi="Times New Roman"/>
                <w:b/>
              </w:rPr>
              <w:t>Физическая культура и массовый спорт:</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napToGrid w:val="0"/>
              <w:spacing w:line="240" w:lineRule="auto"/>
              <w:ind w:right="-1"/>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napToGrid w:val="0"/>
              <w:spacing w:line="240" w:lineRule="auto"/>
              <w:ind w:right="-1"/>
              <w:jc w:val="left"/>
              <w:rPr>
                <w:rFonts w:ascii="Times New Roman" w:hAnsi="Times New Roman"/>
              </w:rPr>
            </w:pP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Плоскостные спортивные сооружения, (</w:t>
            </w:r>
            <w:proofErr w:type="gramStart"/>
            <w:r w:rsidRPr="00A647A9">
              <w:rPr>
                <w:rStyle w:val="FontStyle25"/>
                <w:sz w:val="24"/>
              </w:rPr>
              <w:t>га</w:t>
            </w:r>
            <w:proofErr w:type="gramEnd"/>
            <w:r w:rsidRPr="00A647A9">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0,7</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Пешеходная доступность 30 минут</w:t>
            </w:r>
          </w:p>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Транспортная доступность 15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Спортивный (спортивно-тренажерный) зал общего пользования, (м</w:t>
            </w:r>
            <w:proofErr w:type="gramStart"/>
            <w:r w:rsidRPr="00A647A9">
              <w:rPr>
                <w:rStyle w:val="FontStyle25"/>
                <w:sz w:val="24"/>
                <w:vertAlign w:val="superscript"/>
              </w:rPr>
              <w:t>2</w:t>
            </w:r>
            <w:proofErr w:type="gramEnd"/>
            <w:r w:rsidRPr="00A647A9">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80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Пешеходная доступность 30 минут</w:t>
            </w:r>
          </w:p>
          <w:p w:rsidR="002B1B14" w:rsidRPr="00A647A9" w:rsidRDefault="002B1B14" w:rsidP="0083696B">
            <w:pPr>
              <w:pStyle w:val="Style4"/>
              <w:widowControl/>
              <w:tabs>
                <w:tab w:val="left" w:pos="10205"/>
              </w:tabs>
              <w:spacing w:line="240" w:lineRule="auto"/>
              <w:ind w:right="-1"/>
              <w:jc w:val="left"/>
              <w:rPr>
                <w:rFonts w:ascii="Times New Roman" w:hAnsi="Times New Roman"/>
                <w:b/>
              </w:rPr>
            </w:pPr>
            <w:r w:rsidRPr="00A647A9">
              <w:rPr>
                <w:rStyle w:val="FontStyle25"/>
                <w:sz w:val="24"/>
              </w:rPr>
              <w:t>Транспортная доступность 15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6"/>
              <w:widowControl/>
              <w:tabs>
                <w:tab w:val="left" w:pos="10205"/>
              </w:tabs>
              <w:spacing w:before="12" w:line="240" w:lineRule="auto"/>
              <w:ind w:right="-1" w:firstLine="0"/>
              <w:jc w:val="left"/>
            </w:pPr>
            <w:r w:rsidRPr="00A647A9">
              <w:rPr>
                <w:b/>
              </w:rPr>
              <w:t>Обработка, утилизация, обезвреживание, размещение твердых коммунальных отходов:</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napToGrid w:val="0"/>
              <w:spacing w:line="240" w:lineRule="auto"/>
              <w:ind w:right="-1"/>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napToGrid w:val="0"/>
              <w:spacing w:line="240" w:lineRule="auto"/>
              <w:ind w:right="-1"/>
              <w:jc w:val="left"/>
              <w:rPr>
                <w:rFonts w:ascii="Times New Roman" w:hAnsi="Times New Roman"/>
              </w:rPr>
            </w:pP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Площадки сбора и временного хранения твердых бытовых отходов, (</w:t>
            </w:r>
            <w:proofErr w:type="gramStart"/>
            <w:r w:rsidRPr="00A647A9">
              <w:rPr>
                <w:rStyle w:val="FontStyle25"/>
                <w:sz w:val="24"/>
              </w:rPr>
              <w:t>га</w:t>
            </w:r>
            <w:proofErr w:type="gramEnd"/>
            <w:r w:rsidRPr="00A647A9">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2,5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rPr>
            </w:pPr>
            <w:proofErr w:type="spellStart"/>
            <w:r w:rsidRPr="00A647A9">
              <w:rPr>
                <w:rStyle w:val="FontStyle25"/>
                <w:sz w:val="24"/>
              </w:rPr>
              <w:t>Пешеходно-транспортная</w:t>
            </w:r>
            <w:proofErr w:type="spellEnd"/>
            <w:r w:rsidRPr="00A647A9">
              <w:rPr>
                <w:rStyle w:val="FontStyle25"/>
                <w:sz w:val="24"/>
              </w:rPr>
              <w:t xml:space="preserve"> доступность 45 минут, но не менее 0,5 км</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Fonts w:ascii="Times New Roman" w:hAnsi="Times New Roman"/>
              </w:rPr>
              <w:t xml:space="preserve">Скотомогильники, </w:t>
            </w:r>
            <w:r w:rsidRPr="00A647A9">
              <w:rPr>
                <w:rStyle w:val="FontStyle25"/>
                <w:sz w:val="24"/>
              </w:rPr>
              <w:t>(м</w:t>
            </w:r>
            <w:proofErr w:type="gramStart"/>
            <w:r w:rsidRPr="00A647A9">
              <w:rPr>
                <w:rStyle w:val="FontStyle25"/>
                <w:sz w:val="24"/>
                <w:vertAlign w:val="superscript"/>
              </w:rPr>
              <w:t>2</w:t>
            </w:r>
            <w:proofErr w:type="gramEnd"/>
            <w:r w:rsidRPr="00A647A9">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b/>
              </w:rPr>
            </w:pPr>
            <w:proofErr w:type="spellStart"/>
            <w:r w:rsidRPr="00A647A9">
              <w:rPr>
                <w:rStyle w:val="FontStyle25"/>
                <w:sz w:val="24"/>
              </w:rPr>
              <w:t>Пешеходно-транспортная</w:t>
            </w:r>
            <w:proofErr w:type="spellEnd"/>
            <w:r w:rsidRPr="00A647A9">
              <w:rPr>
                <w:rStyle w:val="FontStyle25"/>
                <w:sz w:val="24"/>
              </w:rPr>
              <w:t xml:space="preserve"> доступность 45 минут, но не менее 0,5 км</w:t>
            </w:r>
          </w:p>
        </w:tc>
      </w:tr>
    </w:tbl>
    <w:p w:rsidR="002B1B14" w:rsidRPr="00A647A9" w:rsidRDefault="002B1B14" w:rsidP="002B1B14">
      <w:pPr>
        <w:tabs>
          <w:tab w:val="left" w:pos="10205"/>
        </w:tabs>
        <w:ind w:right="-1"/>
        <w:jc w:val="both"/>
        <w:rPr>
          <w:b/>
        </w:rPr>
      </w:pPr>
    </w:p>
    <w:p w:rsidR="002B1B14" w:rsidRPr="00A647A9" w:rsidRDefault="002B1B14" w:rsidP="002B1B14">
      <w:pPr>
        <w:pStyle w:val="Style6"/>
        <w:widowControl/>
        <w:tabs>
          <w:tab w:val="left" w:pos="10205"/>
        </w:tabs>
        <w:spacing w:before="12" w:line="240" w:lineRule="auto"/>
        <w:ind w:right="-1" w:firstLine="284"/>
        <w:jc w:val="center"/>
      </w:pPr>
      <w:r w:rsidRPr="00A647A9">
        <w:rPr>
          <w:rStyle w:val="FontStyle25"/>
          <w:b/>
          <w:sz w:val="24"/>
        </w:rPr>
        <w:t xml:space="preserve">Глава 4. Расчетные показатели в иных областях </w:t>
      </w:r>
      <w:r w:rsidRPr="00A647A9">
        <w:rPr>
          <w:b/>
        </w:rPr>
        <w:t>в связи с решением вопросов местного значения поселения</w:t>
      </w:r>
    </w:p>
    <w:p w:rsidR="002B1B14" w:rsidRPr="00A647A9" w:rsidRDefault="002B1B14" w:rsidP="002B1B14">
      <w:pPr>
        <w:pStyle w:val="Style1"/>
        <w:widowControl/>
        <w:tabs>
          <w:tab w:val="left" w:pos="10205"/>
        </w:tabs>
        <w:spacing w:before="66" w:line="240" w:lineRule="auto"/>
        <w:ind w:right="-1" w:firstLine="284"/>
        <w:rPr>
          <w:rFonts w:ascii="Times New Roman" w:hAnsi="Times New Roman"/>
          <w:b/>
        </w:rPr>
      </w:pPr>
      <w:r w:rsidRPr="00A647A9">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в иных областях </w:t>
      </w:r>
      <w:r w:rsidRPr="00A647A9">
        <w:rPr>
          <w:rFonts w:ascii="Times New Roman" w:hAnsi="Times New Roman"/>
        </w:rPr>
        <w:t xml:space="preserve">в связи с решением вопросов местного значения </w:t>
      </w:r>
      <w:r w:rsidRPr="00A647A9">
        <w:rPr>
          <w:rStyle w:val="FontStyle25"/>
          <w:sz w:val="24"/>
        </w:rPr>
        <w:t>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Расчетные показатели максимально допустимого уровня территориальной доступности</w:t>
            </w:r>
            <w:r w:rsidRPr="00A647A9">
              <w:rPr>
                <w:rStyle w:val="FontStyle37"/>
              </w:rPr>
              <w:t xml:space="preserve"> </w:t>
            </w:r>
            <w:r w:rsidRPr="00A647A9">
              <w:rPr>
                <w:rStyle w:val="FontStyle25"/>
                <w:sz w:val="24"/>
              </w:rPr>
              <w:t>объектов</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Помещения для культурно-массовой работы, досуга и любительской деятельности (м</w:t>
            </w:r>
            <w:proofErr w:type="gramStart"/>
            <w:r w:rsidRPr="00A647A9">
              <w:rPr>
                <w:rStyle w:val="FontStyle25"/>
                <w:sz w:val="24"/>
                <w:vertAlign w:val="superscript"/>
              </w:rPr>
              <w:t>2</w:t>
            </w:r>
            <w:proofErr w:type="gramEnd"/>
            <w:r w:rsidRPr="00A647A9">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50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Пешеходная доступность 45 минут</w:t>
            </w:r>
          </w:p>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Транспортная доступность 30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Объекты торговли, (м</w:t>
            </w:r>
            <w:proofErr w:type="gramStart"/>
            <w:r w:rsidRPr="00A647A9">
              <w:rPr>
                <w:rStyle w:val="FontStyle25"/>
                <w:sz w:val="24"/>
                <w:vertAlign w:val="superscript"/>
              </w:rPr>
              <w:t>2</w:t>
            </w:r>
            <w:proofErr w:type="gramEnd"/>
            <w:r w:rsidRPr="00A647A9">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200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rPr>
            </w:pPr>
            <w:r w:rsidRPr="00A647A9">
              <w:rPr>
                <w:rStyle w:val="FontStyle25"/>
                <w:sz w:val="24"/>
              </w:rPr>
              <w:t>Пешеходная доступность 30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Fonts w:ascii="Times New Roman" w:hAnsi="Times New Roman"/>
              </w:rPr>
              <w:lastRenderedPageBreak/>
              <w:t xml:space="preserve">Предприятия бытового обслуживания, </w:t>
            </w:r>
            <w:r w:rsidRPr="00A647A9">
              <w:rPr>
                <w:rStyle w:val="FontStyle25"/>
                <w:sz w:val="24"/>
              </w:rPr>
              <w:t>(рабочее место/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rPr>
            </w:pPr>
            <w:r w:rsidRPr="00A647A9">
              <w:rPr>
                <w:rStyle w:val="FontStyle25"/>
                <w:sz w:val="24"/>
              </w:rPr>
              <w:t>Пешеходная доступность 30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Fonts w:ascii="Times New Roman" w:hAnsi="Times New Roman"/>
              </w:rPr>
              <w:t xml:space="preserve">Предприятия общественного питания, </w:t>
            </w:r>
            <w:r w:rsidRPr="00A647A9">
              <w:rPr>
                <w:rStyle w:val="FontStyle25"/>
                <w:sz w:val="24"/>
              </w:rPr>
              <w:t xml:space="preserve">(посадочное место </w:t>
            </w:r>
            <w:proofErr w:type="spellStart"/>
            <w:proofErr w:type="gramStart"/>
            <w:r w:rsidRPr="00A647A9">
              <w:rPr>
                <w:rStyle w:val="FontStyle25"/>
                <w:sz w:val="24"/>
              </w:rPr>
              <w:t>место</w:t>
            </w:r>
            <w:proofErr w:type="spellEnd"/>
            <w:proofErr w:type="gramEnd"/>
            <w:r w:rsidRPr="00A647A9">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40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rPr>
            </w:pPr>
            <w:r w:rsidRPr="00A647A9">
              <w:rPr>
                <w:rStyle w:val="FontStyle25"/>
                <w:sz w:val="24"/>
              </w:rPr>
              <w:t>Пешеходная доступность 30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Fonts w:ascii="Times New Roman" w:hAnsi="Times New Roman"/>
              </w:rPr>
              <w:t>Пожарное депо, (один автомобиль/</w:t>
            </w:r>
            <w:r w:rsidRPr="00A647A9">
              <w:rPr>
                <w:rStyle w:val="FontStyle25"/>
                <w:sz w:val="24"/>
              </w:rPr>
              <w:t xml:space="preserve"> тысяч человек</w:t>
            </w:r>
            <w:r w:rsidRPr="00A647A9">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 xml:space="preserve">1         </w:t>
            </w:r>
            <w:r w:rsidRPr="00A647A9">
              <w:rPr>
                <w:rStyle w:val="FontStyle25"/>
                <w:color w:val="F2F2F2"/>
                <w:sz w:val="24"/>
              </w:rPr>
              <w:t>0,4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rPr>
            </w:pPr>
            <w:r w:rsidRPr="00A647A9">
              <w:rPr>
                <w:rStyle w:val="FontStyle25"/>
                <w:sz w:val="24"/>
              </w:rPr>
              <w:t>Радиус обслуживания 3 км. (НПБ 101-95)</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Fonts w:ascii="Times New Roman" w:hAnsi="Times New Roman"/>
              </w:rPr>
              <w:t xml:space="preserve">Отделение связи, (один объект/ </w:t>
            </w:r>
            <w:r w:rsidRPr="00A647A9">
              <w:rPr>
                <w:rStyle w:val="FontStyle25"/>
                <w:sz w:val="24"/>
              </w:rPr>
              <w:t>тысяч человек</w:t>
            </w:r>
            <w:r w:rsidRPr="00A647A9">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rPr>
            </w:pPr>
            <w:r w:rsidRPr="00A647A9">
              <w:rPr>
                <w:rStyle w:val="FontStyle25"/>
                <w:sz w:val="24"/>
              </w:rPr>
              <w:t>Пешеходная доступность 30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Fonts w:ascii="Times New Roman" w:hAnsi="Times New Roman"/>
              </w:rPr>
              <w:t>Отделение полиции, (один объект/</w:t>
            </w:r>
            <w:r w:rsidRPr="00A647A9">
              <w:rPr>
                <w:rStyle w:val="FontStyle25"/>
                <w:sz w:val="24"/>
              </w:rPr>
              <w:t xml:space="preserve"> тысяч человек</w:t>
            </w:r>
            <w:r w:rsidRPr="00A647A9">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 xml:space="preserve">1           </w:t>
            </w:r>
            <w:r w:rsidRPr="00A647A9">
              <w:rPr>
                <w:rStyle w:val="FontStyle25"/>
                <w:color w:val="F2F2F2"/>
                <w:sz w:val="24"/>
              </w:rPr>
              <w:t>0,1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Пешеходная доступность 45 минут</w:t>
            </w:r>
          </w:p>
          <w:p w:rsidR="002B1B14" w:rsidRPr="00A647A9" w:rsidRDefault="002B1B14" w:rsidP="0083696B">
            <w:pPr>
              <w:pStyle w:val="Style4"/>
              <w:widowControl/>
              <w:tabs>
                <w:tab w:val="left" w:pos="10205"/>
              </w:tabs>
              <w:spacing w:line="240" w:lineRule="auto"/>
              <w:ind w:right="-1"/>
              <w:jc w:val="left"/>
              <w:rPr>
                <w:rFonts w:ascii="Times New Roman" w:hAnsi="Times New Roman"/>
              </w:rPr>
            </w:pPr>
            <w:r w:rsidRPr="00A647A9">
              <w:rPr>
                <w:rStyle w:val="FontStyle25"/>
                <w:sz w:val="24"/>
              </w:rPr>
              <w:t>Транспортная доступность 30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Fonts w:ascii="Times New Roman" w:hAnsi="Times New Roman"/>
              </w:rPr>
              <w:t>Отделения и филиалы сберегательного банка, (операционное место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Пешеходная доступность 30 минут</w:t>
            </w:r>
          </w:p>
          <w:p w:rsidR="002B1B14" w:rsidRPr="00A647A9" w:rsidRDefault="002B1B14" w:rsidP="0083696B">
            <w:pPr>
              <w:pStyle w:val="Style4"/>
              <w:widowControl/>
              <w:tabs>
                <w:tab w:val="left" w:pos="10205"/>
              </w:tabs>
              <w:spacing w:line="240" w:lineRule="auto"/>
              <w:ind w:right="-1"/>
              <w:jc w:val="left"/>
              <w:rPr>
                <w:rFonts w:ascii="Times New Roman" w:hAnsi="Times New Roman"/>
              </w:rPr>
            </w:pPr>
            <w:r w:rsidRPr="00A647A9">
              <w:rPr>
                <w:rStyle w:val="FontStyle25"/>
                <w:sz w:val="24"/>
              </w:rPr>
              <w:t>Транспортная доступность 30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Fonts w:ascii="Times New Roman" w:hAnsi="Times New Roman"/>
              </w:rPr>
              <w:t xml:space="preserve">Кладбища  </w:t>
            </w:r>
            <w:r w:rsidRPr="00A647A9">
              <w:rPr>
                <w:rStyle w:val="FontStyle25"/>
                <w:sz w:val="24"/>
              </w:rPr>
              <w:t>(</w:t>
            </w:r>
            <w:proofErr w:type="gramStart"/>
            <w:r w:rsidRPr="00A647A9">
              <w:rPr>
                <w:rStyle w:val="FontStyle25"/>
                <w:sz w:val="24"/>
              </w:rPr>
              <w:t>га</w:t>
            </w:r>
            <w:proofErr w:type="gramEnd"/>
            <w:r w:rsidRPr="00A647A9">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0,24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b/>
              </w:rPr>
            </w:pPr>
            <w:proofErr w:type="spellStart"/>
            <w:r w:rsidRPr="00A647A9">
              <w:rPr>
                <w:rStyle w:val="FontStyle25"/>
                <w:sz w:val="24"/>
              </w:rPr>
              <w:t>Пешеходно-транспортная</w:t>
            </w:r>
            <w:proofErr w:type="spellEnd"/>
            <w:r w:rsidRPr="00A647A9">
              <w:rPr>
                <w:rStyle w:val="FontStyle25"/>
                <w:sz w:val="24"/>
              </w:rPr>
              <w:t xml:space="preserve"> доступность 45 минут, но не менее 0,5 км</w:t>
            </w:r>
          </w:p>
        </w:tc>
      </w:tr>
    </w:tbl>
    <w:p w:rsidR="002B1B14" w:rsidRPr="00A647A9" w:rsidRDefault="002B1B14" w:rsidP="002B1B14">
      <w:pPr>
        <w:tabs>
          <w:tab w:val="left" w:pos="10205"/>
        </w:tabs>
        <w:ind w:right="-1"/>
        <w:jc w:val="both"/>
        <w:rPr>
          <w:b/>
        </w:rPr>
      </w:pPr>
    </w:p>
    <w:p w:rsidR="002B1B14" w:rsidRPr="00A647A9" w:rsidRDefault="002B1B14" w:rsidP="002B1B14">
      <w:pPr>
        <w:pStyle w:val="Style6"/>
        <w:widowControl/>
        <w:tabs>
          <w:tab w:val="left" w:pos="10205"/>
        </w:tabs>
        <w:spacing w:before="12" w:line="240" w:lineRule="auto"/>
        <w:ind w:right="-1" w:firstLine="284"/>
        <w:jc w:val="center"/>
      </w:pPr>
      <w:r w:rsidRPr="00A647A9">
        <w:rPr>
          <w:rStyle w:val="FontStyle25"/>
          <w:b/>
          <w:sz w:val="24"/>
        </w:rPr>
        <w:t>Глава 5. Расчетные показатели в области благоустройства территории поселения</w:t>
      </w:r>
    </w:p>
    <w:p w:rsidR="002B1B14" w:rsidRPr="00A647A9" w:rsidRDefault="002B1B14" w:rsidP="002B1B14">
      <w:pPr>
        <w:pStyle w:val="Style1"/>
        <w:widowControl/>
        <w:tabs>
          <w:tab w:val="left" w:pos="10205"/>
        </w:tabs>
        <w:spacing w:before="66" w:line="240" w:lineRule="auto"/>
        <w:ind w:right="-1" w:firstLine="284"/>
        <w:rPr>
          <w:rFonts w:ascii="Times New Roman" w:hAnsi="Times New Roman"/>
          <w:b/>
        </w:rPr>
      </w:pPr>
      <w:r w:rsidRPr="00A647A9">
        <w:rPr>
          <w:rStyle w:val="FontStyle25"/>
          <w:sz w:val="24"/>
        </w:rPr>
        <w:t>Для территории поселения устанавливаются следующие расчетные показатели минимально допустимого уровня обеспеченности объектами благоустройства поселения</w:t>
      </w:r>
      <w:r w:rsidRPr="00A647A9">
        <w:rPr>
          <w:rFonts w:ascii="Times New Roman" w:hAnsi="Times New Roman"/>
        </w:rPr>
        <w:t xml:space="preserve"> </w:t>
      </w:r>
      <w:r w:rsidRPr="00A647A9">
        <w:rPr>
          <w:rStyle w:val="FontStyle25"/>
          <w:sz w:val="24"/>
        </w:rPr>
        <w:t>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Расчетные показатели максимально допустимого уровня территориальной доступности</w:t>
            </w:r>
            <w:r w:rsidRPr="00A647A9">
              <w:rPr>
                <w:rStyle w:val="FontStyle37"/>
              </w:rPr>
              <w:t xml:space="preserve"> </w:t>
            </w:r>
            <w:r w:rsidRPr="00A647A9">
              <w:rPr>
                <w:rStyle w:val="FontStyle25"/>
                <w:sz w:val="24"/>
              </w:rPr>
              <w:t>объектов</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Озелененные территории общего пользования (парки, скверы, бульвары…) (м</w:t>
            </w:r>
            <w:proofErr w:type="gramStart"/>
            <w:r w:rsidRPr="00A647A9">
              <w:rPr>
                <w:rStyle w:val="FontStyle25"/>
                <w:sz w:val="24"/>
                <w:vertAlign w:val="superscript"/>
              </w:rPr>
              <w:t>2</w:t>
            </w:r>
            <w:proofErr w:type="gramEnd"/>
            <w:r w:rsidRPr="00A647A9">
              <w:rPr>
                <w:rStyle w:val="FontStyle25"/>
                <w:sz w:val="24"/>
              </w:rPr>
              <w:t>/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Транспортная доступность 20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rPr>
                <w:rStyle w:val="FontStyle25"/>
                <w:sz w:val="24"/>
              </w:rPr>
            </w:pPr>
            <w:r w:rsidRPr="00A647A9">
              <w:rPr>
                <w:rStyle w:val="FontStyle25"/>
                <w:sz w:val="24"/>
              </w:rPr>
              <w:t>Территории общего пользования (площади), (м</w:t>
            </w:r>
            <w:proofErr w:type="gramStart"/>
            <w:r w:rsidRPr="00A647A9">
              <w:rPr>
                <w:rStyle w:val="FontStyle25"/>
                <w:sz w:val="24"/>
                <w:vertAlign w:val="superscript"/>
              </w:rPr>
              <w:t>2</w:t>
            </w:r>
            <w:proofErr w:type="gramEnd"/>
            <w:r w:rsidRPr="00A647A9">
              <w:rPr>
                <w:rStyle w:val="FontStyle25"/>
                <w:sz w:val="24"/>
              </w:rPr>
              <w:t>/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3</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rPr>
            </w:pPr>
            <w:r w:rsidRPr="00A647A9">
              <w:rPr>
                <w:rStyle w:val="FontStyle25"/>
                <w:sz w:val="24"/>
              </w:rPr>
              <w:t>Транспортная доступность 20 минут</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Fonts w:ascii="Times New Roman" w:hAnsi="Times New Roman"/>
              </w:rPr>
              <w:t xml:space="preserve">Пляжи, </w:t>
            </w:r>
            <w:r w:rsidRPr="00A647A9">
              <w:rPr>
                <w:rStyle w:val="FontStyle25"/>
                <w:sz w:val="24"/>
              </w:rPr>
              <w:t>(м</w:t>
            </w:r>
            <w:proofErr w:type="gramStart"/>
            <w:r w:rsidRPr="00A647A9">
              <w:rPr>
                <w:rStyle w:val="FontStyle25"/>
                <w:sz w:val="24"/>
                <w:vertAlign w:val="superscript"/>
              </w:rPr>
              <w:t>2</w:t>
            </w:r>
            <w:proofErr w:type="gramEnd"/>
            <w:r w:rsidRPr="00A647A9">
              <w:rPr>
                <w:rStyle w:val="FontStyle25"/>
                <w:sz w:val="24"/>
              </w:rPr>
              <w:t>/ человек, с учетом коэффициента одновременной загрузки – 0,2)</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rPr>
            </w:pPr>
            <w:r w:rsidRPr="00A647A9">
              <w:rPr>
                <w:rStyle w:val="FontStyle25"/>
                <w:sz w:val="24"/>
              </w:rPr>
              <w:t>Транспортная доступность 1,5 часа</w:t>
            </w:r>
          </w:p>
        </w:tc>
      </w:tr>
      <w:tr w:rsidR="002B1B14" w:rsidRPr="00A647A9" w:rsidTr="0083696B">
        <w:tc>
          <w:tcPr>
            <w:tcW w:w="3402"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Fonts w:ascii="Times New Roman" w:hAnsi="Times New Roman"/>
              </w:rPr>
              <w:t xml:space="preserve">Пешеходные и велосипедные дорожки, </w:t>
            </w:r>
            <w:r w:rsidRPr="00A647A9">
              <w:rPr>
                <w:rStyle w:val="FontStyle25"/>
                <w:sz w:val="24"/>
              </w:rPr>
              <w:t>(км/км</w:t>
            </w:r>
            <w:proofErr w:type="gramStart"/>
            <w:r w:rsidRPr="00A647A9">
              <w:rPr>
                <w:rStyle w:val="FontStyle25"/>
                <w:sz w:val="24"/>
                <w:vertAlign w:val="superscript"/>
              </w:rPr>
              <w:t>2</w:t>
            </w:r>
            <w:proofErr w:type="gramEnd"/>
            <w:r w:rsidRPr="00A647A9">
              <w:rPr>
                <w:rStyle w:val="FontStyle25"/>
                <w:sz w:val="24"/>
              </w:rPr>
              <w:t xml:space="preserve"> территории застройки)</w:t>
            </w:r>
          </w:p>
        </w:tc>
        <w:tc>
          <w:tcPr>
            <w:tcW w:w="3686" w:type="dxa"/>
            <w:tcBorders>
              <w:top w:val="single" w:sz="6" w:space="0" w:color="000000"/>
              <w:left w:val="single" w:sz="6" w:space="0" w:color="000000"/>
              <w:bottom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Style w:val="FontStyle25"/>
                <w:sz w:val="24"/>
              </w:rPr>
            </w:pPr>
            <w:r w:rsidRPr="00A647A9">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A647A9" w:rsidRDefault="002B1B14" w:rsidP="0083696B">
            <w:pPr>
              <w:pStyle w:val="Style4"/>
              <w:widowControl/>
              <w:tabs>
                <w:tab w:val="left" w:pos="10205"/>
              </w:tabs>
              <w:spacing w:line="240" w:lineRule="auto"/>
              <w:ind w:right="-1"/>
              <w:jc w:val="left"/>
              <w:rPr>
                <w:rFonts w:ascii="Times New Roman" w:hAnsi="Times New Roman"/>
                <w:b/>
              </w:rPr>
            </w:pPr>
            <w:r w:rsidRPr="00A647A9">
              <w:rPr>
                <w:rStyle w:val="FontStyle25"/>
                <w:sz w:val="24"/>
              </w:rPr>
              <w:t>Не далее 0,05 км.</w:t>
            </w:r>
          </w:p>
        </w:tc>
      </w:tr>
    </w:tbl>
    <w:p w:rsidR="002B1B14" w:rsidRPr="00A647A9" w:rsidRDefault="002B1B14" w:rsidP="002B1B14">
      <w:pPr>
        <w:tabs>
          <w:tab w:val="left" w:pos="10205"/>
        </w:tabs>
        <w:ind w:right="-1"/>
        <w:rPr>
          <w:b/>
        </w:rPr>
      </w:pPr>
    </w:p>
    <w:p w:rsidR="002B1B14" w:rsidRPr="00A647A9" w:rsidRDefault="002B1B14" w:rsidP="002B1B14">
      <w:pPr>
        <w:pStyle w:val="af3"/>
        <w:tabs>
          <w:tab w:val="left" w:pos="10205"/>
        </w:tabs>
        <w:ind w:left="0" w:right="-1" w:firstLine="284"/>
      </w:pPr>
    </w:p>
    <w:p w:rsidR="002B1B14" w:rsidRPr="00A647A9" w:rsidRDefault="002B1B14" w:rsidP="002B1B14">
      <w:pPr>
        <w:ind w:left="720"/>
        <w:jc w:val="center"/>
        <w:rPr>
          <w:b/>
        </w:rPr>
      </w:pPr>
      <w:r w:rsidRPr="00A647A9">
        <w:rPr>
          <w:b/>
        </w:rPr>
        <w:t xml:space="preserve">Раздел  </w:t>
      </w:r>
      <w:r w:rsidRPr="00A647A9">
        <w:rPr>
          <w:b/>
          <w:lang w:val="en-US"/>
        </w:rPr>
        <w:t>II</w:t>
      </w:r>
      <w:r w:rsidRPr="00A647A9">
        <w:rPr>
          <w:b/>
        </w:rPr>
        <w:t>. Обоснование расчетных показателей</w:t>
      </w:r>
    </w:p>
    <w:p w:rsidR="002B1B14" w:rsidRPr="00A647A9" w:rsidRDefault="002B1B14" w:rsidP="002B1B14">
      <w:pPr>
        <w:jc w:val="center"/>
        <w:rPr>
          <w:b/>
        </w:rPr>
      </w:pPr>
    </w:p>
    <w:p w:rsidR="002B1B14" w:rsidRPr="00A647A9" w:rsidRDefault="002B1B14" w:rsidP="002B1B14">
      <w:pPr>
        <w:pStyle w:val="af3"/>
        <w:ind w:left="0" w:firstLine="709"/>
        <w:jc w:val="center"/>
      </w:pPr>
      <w:r w:rsidRPr="00A647A9">
        <w:rPr>
          <w:b/>
        </w:rPr>
        <w:t>Глава 6. Экономико-географическое положение</w:t>
      </w:r>
    </w:p>
    <w:p w:rsidR="002B1B14" w:rsidRPr="00A647A9" w:rsidRDefault="002B1B14" w:rsidP="002B1B14">
      <w:pPr>
        <w:pStyle w:val="1f8"/>
        <w:rPr>
          <w:sz w:val="24"/>
          <w:szCs w:val="24"/>
        </w:rPr>
      </w:pPr>
    </w:p>
    <w:p w:rsidR="002B1B14" w:rsidRPr="00A647A9" w:rsidRDefault="002B1B14" w:rsidP="002B1B14">
      <w:pPr>
        <w:pStyle w:val="a3"/>
        <w:shd w:val="clear" w:color="auto" w:fill="FFFFFF"/>
        <w:tabs>
          <w:tab w:val="left" w:pos="10205"/>
        </w:tabs>
        <w:spacing w:before="0" w:after="0"/>
        <w:ind w:right="-1" w:firstLine="284"/>
        <w:jc w:val="both"/>
        <w:rPr>
          <w:color w:val="222222"/>
          <w:shd w:val="clear" w:color="auto" w:fill="FFFFFF"/>
        </w:rPr>
      </w:pPr>
      <w:proofErr w:type="spellStart"/>
      <w:r w:rsidRPr="00A647A9">
        <w:rPr>
          <w:color w:val="222222"/>
          <w:shd w:val="clear" w:color="auto" w:fill="FFFFFF"/>
        </w:rPr>
        <w:t>Озернинский</w:t>
      </w:r>
      <w:proofErr w:type="spellEnd"/>
      <w:r w:rsidRPr="00A647A9">
        <w:rPr>
          <w:color w:val="222222"/>
          <w:shd w:val="clear" w:color="auto" w:fill="FFFFFF"/>
        </w:rPr>
        <w:t xml:space="preserve"> сельсовет расположен в западной части Звериноголовского района. </w:t>
      </w:r>
      <w:r w:rsidRPr="00A647A9">
        <w:rPr>
          <w:shd w:val="clear" w:color="auto" w:fill="FFFFFF"/>
        </w:rPr>
        <w:t xml:space="preserve">Расстояние до районного центра – 22 км. Площадь муниципального образования </w:t>
      </w:r>
      <w:r w:rsidRPr="00A647A9">
        <w:t>13348 га, из них площадь населенных пунктов – 960 га.</w:t>
      </w:r>
      <w:r w:rsidRPr="00A647A9">
        <w:rPr>
          <w:shd w:val="clear" w:color="auto" w:fill="FFFFFF"/>
        </w:rPr>
        <w:t xml:space="preserve"> </w:t>
      </w:r>
      <w:r w:rsidRPr="00A647A9">
        <w:rPr>
          <w:color w:val="222222"/>
          <w:shd w:val="clear" w:color="auto" w:fill="FFFFFF"/>
        </w:rPr>
        <w:t>Имеет общие границы:</w:t>
      </w:r>
    </w:p>
    <w:p w:rsidR="002B1B14" w:rsidRPr="00A647A9" w:rsidRDefault="002B1B14" w:rsidP="002B1B14">
      <w:pPr>
        <w:pStyle w:val="a3"/>
        <w:shd w:val="clear" w:color="auto" w:fill="FFFFFF"/>
        <w:tabs>
          <w:tab w:val="left" w:pos="10205"/>
        </w:tabs>
        <w:spacing w:before="0" w:after="0"/>
        <w:ind w:right="-1"/>
        <w:jc w:val="both"/>
        <w:rPr>
          <w:color w:val="000000"/>
          <w:shd w:val="clear" w:color="auto" w:fill="FFFFFF"/>
        </w:rPr>
      </w:pPr>
      <w:r w:rsidRPr="00A647A9">
        <w:rPr>
          <w:color w:val="222222"/>
          <w:shd w:val="clear" w:color="auto" w:fill="FFFFFF"/>
        </w:rPr>
        <w:t>на юге</w:t>
      </w:r>
      <w:r w:rsidRPr="00A647A9">
        <w:rPr>
          <w:color w:val="000000"/>
          <w:shd w:val="clear" w:color="auto" w:fill="FFFFFF"/>
        </w:rPr>
        <w:t xml:space="preserve"> — с</w:t>
      </w:r>
      <w:r w:rsidRPr="00A647A9">
        <w:rPr>
          <w:rStyle w:val="apple-converted-space"/>
          <w:color w:val="000000"/>
          <w:shd w:val="clear" w:color="auto" w:fill="FFFFFF"/>
        </w:rPr>
        <w:t> </w:t>
      </w:r>
      <w:proofErr w:type="spellStart"/>
      <w:r w:rsidRPr="00A647A9">
        <w:rPr>
          <w:rStyle w:val="af2"/>
          <w:color w:val="000000"/>
          <w:shd w:val="clear" w:color="auto" w:fill="FFFFFF"/>
        </w:rPr>
        <w:t>Мендыкаринским</w:t>
      </w:r>
      <w:proofErr w:type="spellEnd"/>
      <w:r w:rsidRPr="00A647A9">
        <w:rPr>
          <w:rStyle w:val="af2"/>
          <w:color w:val="000000"/>
          <w:shd w:val="clear" w:color="auto" w:fill="FFFFFF"/>
        </w:rPr>
        <w:t xml:space="preserve"> районом</w:t>
      </w:r>
      <w:r w:rsidRPr="00A647A9">
        <w:rPr>
          <w:rStyle w:val="apple-converted-space"/>
          <w:color w:val="000000"/>
          <w:shd w:val="clear" w:color="auto" w:fill="FFFFFF"/>
        </w:rPr>
        <w:t> </w:t>
      </w:r>
      <w:proofErr w:type="spellStart"/>
      <w:r w:rsidRPr="00A647A9">
        <w:rPr>
          <w:rStyle w:val="af2"/>
          <w:color w:val="000000"/>
          <w:shd w:val="clear" w:color="auto" w:fill="FFFFFF"/>
        </w:rPr>
        <w:t>Костанайской</w:t>
      </w:r>
      <w:proofErr w:type="spellEnd"/>
      <w:r w:rsidRPr="00A647A9">
        <w:rPr>
          <w:rStyle w:val="af2"/>
          <w:color w:val="000000"/>
          <w:shd w:val="clear" w:color="auto" w:fill="FFFFFF"/>
        </w:rPr>
        <w:t xml:space="preserve"> области</w:t>
      </w:r>
      <w:r w:rsidRPr="00A647A9">
        <w:rPr>
          <w:rStyle w:val="apple-converted-space"/>
          <w:color w:val="000000"/>
          <w:shd w:val="clear" w:color="auto" w:fill="FFFFFF"/>
        </w:rPr>
        <w:t> </w:t>
      </w:r>
      <w:r w:rsidRPr="00A647A9">
        <w:rPr>
          <w:color w:val="000000"/>
          <w:shd w:val="clear" w:color="auto" w:fill="FFFFFF"/>
        </w:rPr>
        <w:t>республики</w:t>
      </w:r>
      <w:r w:rsidRPr="00A647A9">
        <w:rPr>
          <w:rStyle w:val="apple-converted-space"/>
          <w:color w:val="000000"/>
          <w:shd w:val="clear" w:color="auto" w:fill="FFFFFF"/>
        </w:rPr>
        <w:t> </w:t>
      </w:r>
      <w:r w:rsidRPr="00A647A9">
        <w:rPr>
          <w:rStyle w:val="af2"/>
          <w:color w:val="000000"/>
          <w:shd w:val="clear" w:color="auto" w:fill="FFFFFF"/>
        </w:rPr>
        <w:t>Казахстан</w:t>
      </w:r>
      <w:r w:rsidRPr="00A647A9">
        <w:rPr>
          <w:color w:val="000000"/>
          <w:shd w:val="clear" w:color="auto" w:fill="FFFFFF"/>
        </w:rPr>
        <w:t>;</w:t>
      </w:r>
    </w:p>
    <w:p w:rsidR="002B1B14" w:rsidRPr="00A647A9" w:rsidRDefault="002B1B14" w:rsidP="002B1B14">
      <w:pPr>
        <w:shd w:val="clear" w:color="auto" w:fill="FFFFFF"/>
        <w:tabs>
          <w:tab w:val="left" w:pos="10205"/>
        </w:tabs>
        <w:ind w:right="-1"/>
        <w:rPr>
          <w:color w:val="000000"/>
          <w:shd w:val="clear" w:color="auto" w:fill="FFFFFF"/>
        </w:rPr>
      </w:pPr>
      <w:r w:rsidRPr="00A647A9">
        <w:rPr>
          <w:color w:val="000000"/>
          <w:shd w:val="clear" w:color="auto" w:fill="FFFFFF"/>
        </w:rPr>
        <w:t>на западе — с</w:t>
      </w:r>
      <w:r w:rsidRPr="00A647A9">
        <w:rPr>
          <w:rStyle w:val="apple-converted-space"/>
          <w:color w:val="000000"/>
          <w:shd w:val="clear" w:color="auto" w:fill="FFFFFF"/>
        </w:rPr>
        <w:t> </w:t>
      </w:r>
      <w:proofErr w:type="spellStart"/>
      <w:r w:rsidRPr="00A647A9">
        <w:rPr>
          <w:rStyle w:val="af2"/>
          <w:color w:val="000000"/>
          <w:shd w:val="clear" w:color="auto" w:fill="FFFFFF"/>
        </w:rPr>
        <w:t>Прорывинским</w:t>
      </w:r>
      <w:proofErr w:type="spellEnd"/>
      <w:r w:rsidRPr="00A647A9">
        <w:rPr>
          <w:rStyle w:val="apple-converted-space"/>
          <w:color w:val="000000"/>
          <w:shd w:val="clear" w:color="auto" w:fill="FFFFFF"/>
        </w:rPr>
        <w:t> </w:t>
      </w:r>
      <w:r w:rsidRPr="00A647A9">
        <w:rPr>
          <w:color w:val="000000"/>
          <w:shd w:val="clear" w:color="auto" w:fill="FFFFFF"/>
        </w:rPr>
        <w:t>и</w:t>
      </w:r>
      <w:r w:rsidRPr="00A647A9">
        <w:rPr>
          <w:rStyle w:val="apple-converted-space"/>
          <w:color w:val="000000"/>
          <w:shd w:val="clear" w:color="auto" w:fill="FFFFFF"/>
        </w:rPr>
        <w:t> </w:t>
      </w:r>
      <w:r w:rsidRPr="00A647A9">
        <w:rPr>
          <w:rStyle w:val="af2"/>
          <w:color w:val="000000"/>
          <w:shd w:val="clear" w:color="auto" w:fill="FFFFFF"/>
        </w:rPr>
        <w:t>Искровским</w:t>
      </w:r>
      <w:r w:rsidRPr="00A647A9">
        <w:rPr>
          <w:rStyle w:val="apple-converted-space"/>
          <w:color w:val="000000"/>
          <w:shd w:val="clear" w:color="auto" w:fill="FFFFFF"/>
        </w:rPr>
        <w:t> </w:t>
      </w:r>
      <w:r w:rsidRPr="00A647A9">
        <w:rPr>
          <w:color w:val="000000"/>
          <w:shd w:val="clear" w:color="auto" w:fill="FFFFFF"/>
        </w:rPr>
        <w:t>сельскими поселениями;</w:t>
      </w:r>
    </w:p>
    <w:p w:rsidR="002B1B14" w:rsidRPr="00A647A9" w:rsidRDefault="002B1B14" w:rsidP="002B1B14">
      <w:pPr>
        <w:shd w:val="clear" w:color="auto" w:fill="FFFFFF"/>
        <w:tabs>
          <w:tab w:val="left" w:pos="10205"/>
        </w:tabs>
        <w:ind w:right="-1"/>
        <w:rPr>
          <w:color w:val="000000"/>
          <w:shd w:val="clear" w:color="auto" w:fill="FFFFFF"/>
        </w:rPr>
      </w:pPr>
      <w:r w:rsidRPr="00A647A9">
        <w:rPr>
          <w:color w:val="000000"/>
          <w:shd w:val="clear" w:color="auto" w:fill="FFFFFF"/>
        </w:rPr>
        <w:t>на севере — с</w:t>
      </w:r>
      <w:r w:rsidRPr="00A647A9">
        <w:rPr>
          <w:rStyle w:val="apple-converted-space"/>
          <w:color w:val="000000"/>
          <w:shd w:val="clear" w:color="auto" w:fill="FFFFFF"/>
        </w:rPr>
        <w:t> </w:t>
      </w:r>
      <w:proofErr w:type="spellStart"/>
      <w:r w:rsidRPr="00A647A9">
        <w:rPr>
          <w:rStyle w:val="af2"/>
          <w:color w:val="000000"/>
          <w:shd w:val="clear" w:color="auto" w:fill="FFFFFF"/>
        </w:rPr>
        <w:t>Куртамышским</w:t>
      </w:r>
      <w:proofErr w:type="spellEnd"/>
      <w:r w:rsidRPr="00A647A9">
        <w:rPr>
          <w:rStyle w:val="af2"/>
          <w:color w:val="000000"/>
          <w:shd w:val="clear" w:color="auto" w:fill="FFFFFF"/>
        </w:rPr>
        <w:t xml:space="preserve"> районом</w:t>
      </w:r>
      <w:r w:rsidRPr="00A647A9">
        <w:rPr>
          <w:color w:val="000000"/>
          <w:shd w:val="clear" w:color="auto" w:fill="FFFFFF"/>
        </w:rPr>
        <w:t>;</w:t>
      </w:r>
    </w:p>
    <w:p w:rsidR="002B1B14" w:rsidRPr="00A647A9" w:rsidRDefault="002B1B14" w:rsidP="002B1B14">
      <w:pPr>
        <w:shd w:val="clear" w:color="auto" w:fill="FFFFFF"/>
        <w:tabs>
          <w:tab w:val="left" w:pos="10205"/>
        </w:tabs>
        <w:ind w:right="-1"/>
        <w:rPr>
          <w:color w:val="000000"/>
          <w:shd w:val="clear" w:color="auto" w:fill="FFFFFF"/>
        </w:rPr>
      </w:pPr>
      <w:r w:rsidRPr="00A647A9">
        <w:rPr>
          <w:color w:val="000000"/>
          <w:shd w:val="clear" w:color="auto" w:fill="FFFFFF"/>
        </w:rPr>
        <w:t>на севере и востоке — с</w:t>
      </w:r>
      <w:r w:rsidRPr="00A647A9">
        <w:rPr>
          <w:rStyle w:val="apple-converted-space"/>
          <w:color w:val="000000"/>
          <w:shd w:val="clear" w:color="auto" w:fill="FFFFFF"/>
        </w:rPr>
        <w:t> </w:t>
      </w:r>
      <w:proofErr w:type="spellStart"/>
      <w:r w:rsidRPr="00A647A9">
        <w:rPr>
          <w:rStyle w:val="af2"/>
          <w:color w:val="000000"/>
          <w:shd w:val="clear" w:color="auto" w:fill="FFFFFF"/>
        </w:rPr>
        <w:t>Трудовским</w:t>
      </w:r>
      <w:proofErr w:type="spellEnd"/>
      <w:r w:rsidRPr="00A647A9">
        <w:rPr>
          <w:rStyle w:val="af2"/>
          <w:color w:val="000000"/>
          <w:shd w:val="clear" w:color="auto" w:fill="FFFFFF"/>
        </w:rPr>
        <w:t xml:space="preserve"> сельским поселением</w:t>
      </w:r>
      <w:r w:rsidRPr="00A647A9">
        <w:rPr>
          <w:color w:val="000000"/>
          <w:shd w:val="clear" w:color="auto" w:fill="FFFFFF"/>
        </w:rPr>
        <w:t>;</w:t>
      </w:r>
    </w:p>
    <w:p w:rsidR="002B1B14" w:rsidRPr="00A647A9" w:rsidRDefault="002B1B14" w:rsidP="002B1B14">
      <w:pPr>
        <w:shd w:val="clear" w:color="auto" w:fill="FFFFFF"/>
        <w:tabs>
          <w:tab w:val="left" w:pos="10205"/>
        </w:tabs>
        <w:ind w:right="-1"/>
        <w:rPr>
          <w:shd w:val="clear" w:color="auto" w:fill="FFFFFF"/>
        </w:rPr>
      </w:pPr>
      <w:r w:rsidRPr="00A647A9">
        <w:rPr>
          <w:color w:val="000000"/>
          <w:shd w:val="clear" w:color="auto" w:fill="FFFFFF"/>
        </w:rPr>
        <w:t xml:space="preserve">на юго-востоке — </w:t>
      </w:r>
      <w:proofErr w:type="gramStart"/>
      <w:r w:rsidRPr="00A647A9">
        <w:rPr>
          <w:color w:val="000000"/>
          <w:shd w:val="clear" w:color="auto" w:fill="FFFFFF"/>
        </w:rPr>
        <w:t>с</w:t>
      </w:r>
      <w:proofErr w:type="gramEnd"/>
      <w:r w:rsidRPr="00A647A9">
        <w:rPr>
          <w:rStyle w:val="apple-converted-space"/>
          <w:color w:val="000000"/>
          <w:shd w:val="clear" w:color="auto" w:fill="FFFFFF"/>
        </w:rPr>
        <w:t> </w:t>
      </w:r>
      <w:r w:rsidRPr="00A647A9">
        <w:rPr>
          <w:rStyle w:val="af2"/>
          <w:color w:val="000000"/>
          <w:shd w:val="clear" w:color="auto" w:fill="FFFFFF"/>
        </w:rPr>
        <w:t>Звериноголовским сельским поселением.</w:t>
      </w:r>
    </w:p>
    <w:p w:rsidR="002B1B14" w:rsidRPr="00A647A9" w:rsidRDefault="002B1B14" w:rsidP="002B1B14">
      <w:pPr>
        <w:shd w:val="clear" w:color="auto" w:fill="FFFFFF"/>
        <w:tabs>
          <w:tab w:val="left" w:pos="10205"/>
        </w:tabs>
        <w:ind w:right="-1"/>
        <w:rPr>
          <w:shd w:val="clear" w:color="auto" w:fill="FFFFFF"/>
        </w:rPr>
      </w:pPr>
      <w:r w:rsidRPr="00A647A9">
        <w:rPr>
          <w:shd w:val="clear" w:color="auto" w:fill="FFFFFF"/>
        </w:rPr>
        <w:t xml:space="preserve">В состав поселения входит один населенный пункт, село Озерное. </w:t>
      </w:r>
    </w:p>
    <w:p w:rsidR="002B1B14" w:rsidRPr="00A647A9" w:rsidRDefault="002B1B14" w:rsidP="002B1B14">
      <w:pPr>
        <w:pStyle w:val="ConsPlusNormal"/>
        <w:ind w:firstLine="708"/>
        <w:jc w:val="both"/>
        <w:rPr>
          <w:rFonts w:ascii="Times New Roman" w:hAnsi="Times New Roman" w:cs="Times New Roman"/>
          <w:b/>
          <w:sz w:val="24"/>
          <w:szCs w:val="24"/>
        </w:rPr>
      </w:pPr>
    </w:p>
    <w:p w:rsidR="002B1B14" w:rsidRPr="00A647A9" w:rsidRDefault="002B1B14" w:rsidP="002B1B14">
      <w:pPr>
        <w:pStyle w:val="ConsPlusNormal"/>
        <w:ind w:firstLine="708"/>
        <w:jc w:val="center"/>
        <w:rPr>
          <w:rFonts w:ascii="Times New Roman" w:hAnsi="Times New Roman" w:cs="Times New Roman"/>
          <w:b/>
          <w:sz w:val="24"/>
          <w:szCs w:val="24"/>
        </w:rPr>
      </w:pPr>
      <w:r w:rsidRPr="00A647A9">
        <w:rPr>
          <w:rFonts w:ascii="Times New Roman" w:hAnsi="Times New Roman" w:cs="Times New Roman"/>
          <w:b/>
          <w:sz w:val="24"/>
          <w:szCs w:val="24"/>
        </w:rPr>
        <w:t xml:space="preserve">Глава 7. </w:t>
      </w:r>
      <w:proofErr w:type="spellStart"/>
      <w:r w:rsidRPr="00A647A9">
        <w:rPr>
          <w:rFonts w:ascii="Times New Roman" w:hAnsi="Times New Roman" w:cs="Times New Roman"/>
          <w:b/>
          <w:sz w:val="24"/>
          <w:szCs w:val="24"/>
        </w:rPr>
        <w:t>Электр</w:t>
      </w:r>
      <w:proofErr w:type="gramStart"/>
      <w:r w:rsidRPr="00A647A9">
        <w:rPr>
          <w:rFonts w:ascii="Times New Roman" w:hAnsi="Times New Roman" w:cs="Times New Roman"/>
          <w:b/>
          <w:sz w:val="24"/>
          <w:szCs w:val="24"/>
        </w:rPr>
        <w:t>о</w:t>
      </w:r>
      <w:proofErr w:type="spellEnd"/>
      <w:r w:rsidRPr="00A647A9">
        <w:rPr>
          <w:rFonts w:ascii="Times New Roman" w:hAnsi="Times New Roman" w:cs="Times New Roman"/>
          <w:b/>
          <w:sz w:val="24"/>
          <w:szCs w:val="24"/>
        </w:rPr>
        <w:t>-</w:t>
      </w:r>
      <w:proofErr w:type="gramEnd"/>
      <w:r w:rsidRPr="00A647A9">
        <w:rPr>
          <w:rFonts w:ascii="Times New Roman" w:hAnsi="Times New Roman" w:cs="Times New Roman"/>
          <w:b/>
          <w:sz w:val="24"/>
          <w:szCs w:val="24"/>
        </w:rPr>
        <w:t xml:space="preserve"> тепло- </w:t>
      </w:r>
      <w:proofErr w:type="spellStart"/>
      <w:r w:rsidRPr="00A647A9">
        <w:rPr>
          <w:rFonts w:ascii="Times New Roman" w:hAnsi="Times New Roman" w:cs="Times New Roman"/>
          <w:b/>
          <w:sz w:val="24"/>
          <w:szCs w:val="24"/>
        </w:rPr>
        <w:t>газо</w:t>
      </w:r>
      <w:proofErr w:type="spellEnd"/>
      <w:r w:rsidRPr="00A647A9">
        <w:rPr>
          <w:rFonts w:ascii="Times New Roman" w:hAnsi="Times New Roman" w:cs="Times New Roman"/>
          <w:b/>
          <w:sz w:val="24"/>
          <w:szCs w:val="24"/>
        </w:rPr>
        <w:t>- и водоснабжение населения, водоотведение</w:t>
      </w:r>
    </w:p>
    <w:p w:rsidR="002B1B14" w:rsidRPr="00A647A9" w:rsidRDefault="002B1B14" w:rsidP="002B1B14">
      <w:pPr>
        <w:pStyle w:val="ConsPlusNormal"/>
        <w:ind w:firstLine="708"/>
        <w:jc w:val="both"/>
        <w:rPr>
          <w:rFonts w:ascii="Times New Roman" w:hAnsi="Times New Roman" w:cs="Times New Roman"/>
          <w:b/>
          <w:sz w:val="24"/>
          <w:szCs w:val="24"/>
        </w:rPr>
      </w:pPr>
    </w:p>
    <w:p w:rsidR="002B1B14" w:rsidRPr="00A647A9" w:rsidRDefault="002B1B14" w:rsidP="002B1B14">
      <w:pPr>
        <w:shd w:val="clear" w:color="auto" w:fill="FFFFFF"/>
        <w:tabs>
          <w:tab w:val="left" w:pos="10205"/>
        </w:tabs>
        <w:ind w:right="-1" w:firstLine="284"/>
        <w:jc w:val="both"/>
      </w:pPr>
      <w:r w:rsidRPr="00A647A9">
        <w:t>Сетей инженерно-технического обеспечения на территории населенных пунктов не имеется. Вне границ населенного пункта имеется канализационная сеть и очистные сооружения поселка Искра Искровского сельсовета.  Тепл</w:t>
      </w:r>
      <w:proofErr w:type="gramStart"/>
      <w:r w:rsidRPr="00A647A9">
        <w:t>о-</w:t>
      </w:r>
      <w:proofErr w:type="gramEnd"/>
      <w:r w:rsidRPr="00A647A9">
        <w:t xml:space="preserve"> </w:t>
      </w:r>
      <w:proofErr w:type="spellStart"/>
      <w:r w:rsidRPr="00A647A9">
        <w:t>газо</w:t>
      </w:r>
      <w:proofErr w:type="spellEnd"/>
      <w:r w:rsidRPr="00A647A9">
        <w:t>- и водоснабжение осуществляется от автономных источников. Электроснабжение поселения осуществляется воздушными линиями электропередачи 110 кВ, 35 кВ,0,4 кВ.</w:t>
      </w:r>
    </w:p>
    <w:p w:rsidR="002B1B14" w:rsidRPr="00A647A9" w:rsidRDefault="002B1B14" w:rsidP="002B1B14">
      <w:pPr>
        <w:shd w:val="clear" w:color="auto" w:fill="FFFFFF"/>
        <w:ind w:firstLine="709"/>
        <w:jc w:val="both"/>
      </w:pPr>
      <w:r w:rsidRPr="00A647A9">
        <w:t xml:space="preserve">Увеличение плотности сетей </w:t>
      </w:r>
      <w:proofErr w:type="spellStart"/>
      <w:r w:rsidRPr="00A647A9">
        <w:t>электр</w:t>
      </w:r>
      <w:proofErr w:type="gramStart"/>
      <w:r w:rsidRPr="00A647A9">
        <w:t>о</w:t>
      </w:r>
      <w:proofErr w:type="spellEnd"/>
      <w:r w:rsidRPr="00A647A9">
        <w:t>-</w:t>
      </w:r>
      <w:proofErr w:type="gramEnd"/>
      <w:r w:rsidRPr="00A647A9">
        <w:t xml:space="preserve"> тепло- </w:t>
      </w:r>
      <w:proofErr w:type="spellStart"/>
      <w:r w:rsidRPr="00A647A9">
        <w:t>газо</w:t>
      </w:r>
      <w:proofErr w:type="spellEnd"/>
      <w:r w:rsidRPr="00A647A9">
        <w:t xml:space="preserve">- и водоснабжения,  а также  сетей водоотведения – не планируется. </w:t>
      </w:r>
    </w:p>
    <w:p w:rsidR="002B1B14" w:rsidRPr="00A647A9" w:rsidRDefault="002B1B14" w:rsidP="002B1B14">
      <w:pPr>
        <w:pStyle w:val="ConsPlusNormal"/>
        <w:ind w:firstLine="709"/>
        <w:jc w:val="both"/>
        <w:rPr>
          <w:rFonts w:ascii="Times New Roman" w:hAnsi="Times New Roman" w:cs="Times New Roman"/>
          <w:sz w:val="24"/>
          <w:szCs w:val="24"/>
        </w:rPr>
      </w:pPr>
    </w:p>
    <w:p w:rsidR="002B1B14" w:rsidRPr="00A647A9" w:rsidRDefault="002B1B14" w:rsidP="002B1B14">
      <w:pPr>
        <w:pStyle w:val="ConsPlusNormal"/>
        <w:ind w:firstLine="709"/>
        <w:jc w:val="center"/>
        <w:rPr>
          <w:rFonts w:ascii="Times New Roman" w:hAnsi="Times New Roman" w:cs="Times New Roman"/>
          <w:b/>
          <w:sz w:val="24"/>
          <w:szCs w:val="24"/>
        </w:rPr>
      </w:pPr>
      <w:r w:rsidRPr="00A647A9">
        <w:rPr>
          <w:rFonts w:ascii="Times New Roman" w:hAnsi="Times New Roman" w:cs="Times New Roman"/>
          <w:b/>
          <w:sz w:val="24"/>
          <w:szCs w:val="24"/>
        </w:rPr>
        <w:t>Глава 8. Автомобильные дороги местного значения</w:t>
      </w:r>
    </w:p>
    <w:p w:rsidR="002B1B14" w:rsidRPr="00A647A9" w:rsidRDefault="002B1B14" w:rsidP="002B1B14">
      <w:pPr>
        <w:pStyle w:val="ConsPlusNormal"/>
        <w:ind w:firstLine="709"/>
        <w:jc w:val="center"/>
        <w:rPr>
          <w:rFonts w:ascii="Times New Roman" w:hAnsi="Times New Roman" w:cs="Times New Roman"/>
          <w:b/>
          <w:sz w:val="24"/>
          <w:szCs w:val="24"/>
        </w:rPr>
      </w:pPr>
    </w:p>
    <w:p w:rsidR="002B1B14" w:rsidRPr="00A647A9" w:rsidRDefault="002B1B14" w:rsidP="002B1B14">
      <w:pPr>
        <w:pStyle w:val="ConsPlusNormal"/>
        <w:ind w:firstLine="709"/>
        <w:jc w:val="both"/>
        <w:rPr>
          <w:rFonts w:ascii="Times New Roman" w:hAnsi="Times New Roman" w:cs="Times New Roman"/>
          <w:sz w:val="24"/>
          <w:szCs w:val="24"/>
        </w:rPr>
      </w:pPr>
      <w:r w:rsidRPr="00A647A9">
        <w:rPr>
          <w:rFonts w:ascii="Times New Roman" w:hAnsi="Times New Roman" w:cs="Times New Roman"/>
          <w:sz w:val="24"/>
          <w:szCs w:val="24"/>
        </w:rPr>
        <w:t>На территории населенных пунктов Озернинского сельсовета имеется 9 километров автомобильных дорог местного значения. Обеспеченность автомобильными дорогами составляет 0,94 километров на один квадратный километр площади населенных пунктов. Существенного увеличения плотности автомобильных дорог не планируется.</w:t>
      </w:r>
    </w:p>
    <w:p w:rsidR="002B1B14" w:rsidRPr="00A647A9" w:rsidRDefault="002B1B14" w:rsidP="002B1B14">
      <w:pPr>
        <w:pStyle w:val="ConsPlusNormal"/>
        <w:ind w:firstLine="709"/>
        <w:jc w:val="both"/>
        <w:rPr>
          <w:rFonts w:ascii="Times New Roman" w:hAnsi="Times New Roman" w:cs="Times New Roman"/>
          <w:b/>
          <w:sz w:val="24"/>
          <w:szCs w:val="24"/>
        </w:rPr>
      </w:pPr>
    </w:p>
    <w:p w:rsidR="002B1B14" w:rsidRPr="00A647A9" w:rsidRDefault="002B1B14" w:rsidP="002B1B14">
      <w:pPr>
        <w:pStyle w:val="ConsPlusNormal"/>
        <w:ind w:firstLine="709"/>
        <w:jc w:val="both"/>
        <w:rPr>
          <w:rFonts w:ascii="Times New Roman" w:hAnsi="Times New Roman" w:cs="Times New Roman"/>
          <w:sz w:val="24"/>
          <w:szCs w:val="24"/>
        </w:rPr>
      </w:pPr>
      <w:r w:rsidRPr="00A647A9">
        <w:rPr>
          <w:rFonts w:ascii="Times New Roman" w:hAnsi="Times New Roman" w:cs="Times New Roman"/>
          <w:b/>
          <w:sz w:val="24"/>
          <w:szCs w:val="24"/>
        </w:rPr>
        <w:t>Глава 9.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2B1B14" w:rsidRPr="00A647A9" w:rsidRDefault="002B1B14" w:rsidP="002B1B14">
      <w:pPr>
        <w:pStyle w:val="ConsPlusNormal"/>
        <w:ind w:firstLine="709"/>
        <w:jc w:val="both"/>
        <w:rPr>
          <w:rFonts w:ascii="Times New Roman" w:hAnsi="Times New Roman" w:cs="Times New Roman"/>
          <w:sz w:val="24"/>
          <w:szCs w:val="24"/>
        </w:rPr>
      </w:pPr>
    </w:p>
    <w:p w:rsidR="002B1B14" w:rsidRPr="00A647A9" w:rsidRDefault="002B1B14" w:rsidP="002B1B14">
      <w:pPr>
        <w:shd w:val="clear" w:color="auto" w:fill="FFFFFF"/>
        <w:ind w:firstLine="709"/>
        <w:jc w:val="both"/>
      </w:pPr>
      <w:r w:rsidRPr="00A647A9">
        <w:t xml:space="preserve">На территории поселения расположены:  одна  средняя общеобразовательная школа, один детский сад,  один фельдшерско-акушерский пункт.  </w:t>
      </w:r>
    </w:p>
    <w:p w:rsidR="002B1B14" w:rsidRPr="00A647A9" w:rsidRDefault="002B1B14" w:rsidP="002B1B14">
      <w:pPr>
        <w:pStyle w:val="afffc"/>
        <w:spacing w:line="240" w:lineRule="auto"/>
        <w:rPr>
          <w:sz w:val="24"/>
          <w:szCs w:val="24"/>
        </w:rPr>
      </w:pPr>
      <w:r w:rsidRPr="00A647A9">
        <w:rPr>
          <w:sz w:val="24"/>
          <w:szCs w:val="24"/>
        </w:rPr>
        <w:t>Расчетная потребность населения Озернинского сельсовета в спортивных объектах определяется  исходя из норматива 80 квадратных метров общей площади помещении физкультурно-оздоровительных занятий, 0,7 гектара площади плоскостных спортивных сооружений на 1000 жителей.</w:t>
      </w:r>
    </w:p>
    <w:p w:rsidR="002B1B14" w:rsidRPr="00A647A9" w:rsidRDefault="002B1B14" w:rsidP="002B1B14">
      <w:pPr>
        <w:pStyle w:val="Style1"/>
        <w:widowControl/>
        <w:spacing w:before="66" w:line="240" w:lineRule="auto"/>
        <w:ind w:firstLine="709"/>
        <w:rPr>
          <w:rStyle w:val="FontStyle25"/>
          <w:sz w:val="24"/>
        </w:rPr>
      </w:pPr>
      <w:r w:rsidRPr="00A647A9">
        <w:rPr>
          <w:rStyle w:val="FontStyle25"/>
          <w:sz w:val="24"/>
        </w:rPr>
        <w:t xml:space="preserve">Утилизация, обезвреживание </w:t>
      </w:r>
      <w:proofErr w:type="gramStart"/>
      <w:r w:rsidRPr="00A647A9">
        <w:rPr>
          <w:rStyle w:val="FontStyle25"/>
          <w:sz w:val="24"/>
        </w:rPr>
        <w:t>твёрдых коммунальных отходов, образуемых на территории поселения осуществляется</w:t>
      </w:r>
      <w:proofErr w:type="gramEnd"/>
      <w:r w:rsidRPr="00A647A9">
        <w:rPr>
          <w:rStyle w:val="FontStyle25"/>
          <w:sz w:val="24"/>
        </w:rPr>
        <w:t xml:space="preserve"> региональным оператором ООО «Чистый город». Существующие площадки для размещения твердых коммунальных отходов не выполняют требования санитарных норм, и подлежат закрытию. </w:t>
      </w:r>
    </w:p>
    <w:p w:rsidR="002B1B14" w:rsidRPr="00A647A9" w:rsidRDefault="002B1B14" w:rsidP="002B1B14">
      <w:pPr>
        <w:pStyle w:val="Style1"/>
        <w:widowControl/>
        <w:spacing w:before="66" w:line="240" w:lineRule="auto"/>
        <w:ind w:firstLine="709"/>
        <w:rPr>
          <w:rStyle w:val="FontStyle25"/>
          <w:sz w:val="24"/>
        </w:rPr>
      </w:pPr>
      <w:r w:rsidRPr="00A647A9">
        <w:rPr>
          <w:rStyle w:val="FontStyle25"/>
          <w:sz w:val="24"/>
        </w:rPr>
        <w:t xml:space="preserve">ООО «Чистый город», для временного размещения  принятых твердых коммунальных отходов использует площадку на территории </w:t>
      </w:r>
      <w:proofErr w:type="spellStart"/>
      <w:r w:rsidRPr="00A647A9">
        <w:rPr>
          <w:rStyle w:val="FontStyle25"/>
          <w:sz w:val="24"/>
        </w:rPr>
        <w:t>Притобольного</w:t>
      </w:r>
      <w:proofErr w:type="spellEnd"/>
      <w:r w:rsidRPr="00A647A9">
        <w:rPr>
          <w:rStyle w:val="FontStyle25"/>
          <w:sz w:val="24"/>
        </w:rPr>
        <w:t xml:space="preserve"> района.</w:t>
      </w:r>
    </w:p>
    <w:p w:rsidR="002B1B14" w:rsidRPr="00A647A9" w:rsidRDefault="002B1B14" w:rsidP="002B1B14">
      <w:pPr>
        <w:shd w:val="clear" w:color="auto" w:fill="FFFFFF"/>
        <w:ind w:firstLine="709"/>
        <w:jc w:val="both"/>
      </w:pPr>
      <w:r w:rsidRPr="00A647A9">
        <w:t xml:space="preserve"> </w:t>
      </w:r>
    </w:p>
    <w:p w:rsidR="002B1B14" w:rsidRPr="00A647A9" w:rsidRDefault="002B1B14" w:rsidP="002B1B14">
      <w:pPr>
        <w:pStyle w:val="ConsPlusNormal"/>
        <w:ind w:firstLine="709"/>
        <w:jc w:val="center"/>
        <w:rPr>
          <w:rFonts w:ascii="Times New Roman" w:hAnsi="Times New Roman" w:cs="Times New Roman"/>
          <w:b/>
          <w:sz w:val="24"/>
          <w:szCs w:val="24"/>
        </w:rPr>
      </w:pPr>
      <w:r w:rsidRPr="00A647A9">
        <w:rPr>
          <w:rFonts w:ascii="Times New Roman" w:hAnsi="Times New Roman" w:cs="Times New Roman"/>
          <w:b/>
          <w:sz w:val="24"/>
          <w:szCs w:val="24"/>
        </w:rPr>
        <w:t>Глава 10. Иные вопросы местного значения поселения</w:t>
      </w:r>
    </w:p>
    <w:p w:rsidR="002B1B14" w:rsidRPr="00A647A9" w:rsidRDefault="002B1B14" w:rsidP="002B1B14">
      <w:pPr>
        <w:pStyle w:val="ConsPlusNormal"/>
        <w:ind w:firstLine="709"/>
        <w:jc w:val="both"/>
        <w:rPr>
          <w:rFonts w:ascii="Times New Roman" w:hAnsi="Times New Roman" w:cs="Times New Roman"/>
          <w:b/>
          <w:sz w:val="24"/>
          <w:szCs w:val="24"/>
        </w:rPr>
      </w:pPr>
    </w:p>
    <w:p w:rsidR="002B1B14" w:rsidRPr="00A647A9" w:rsidRDefault="002B1B14" w:rsidP="002B1B14">
      <w:pPr>
        <w:pStyle w:val="afffc"/>
        <w:spacing w:line="240" w:lineRule="auto"/>
        <w:rPr>
          <w:sz w:val="24"/>
          <w:szCs w:val="24"/>
        </w:rPr>
      </w:pPr>
      <w:r w:rsidRPr="00A647A9">
        <w:rPr>
          <w:sz w:val="24"/>
          <w:szCs w:val="24"/>
        </w:rPr>
        <w:t>На территории поселения имеется  сельский клуб на 30 мест,   библиотека на 16 мест.</w:t>
      </w:r>
    </w:p>
    <w:p w:rsidR="002B1B14" w:rsidRPr="00A647A9" w:rsidRDefault="002B1B14" w:rsidP="002B1B14">
      <w:pPr>
        <w:pStyle w:val="Style1"/>
        <w:widowControl/>
        <w:spacing w:before="66" w:line="240" w:lineRule="auto"/>
        <w:ind w:firstLine="709"/>
        <w:rPr>
          <w:rStyle w:val="FontStyle25"/>
          <w:sz w:val="24"/>
        </w:rPr>
      </w:pPr>
      <w:r w:rsidRPr="00A647A9">
        <w:rPr>
          <w:rStyle w:val="FontStyle25"/>
          <w:sz w:val="24"/>
        </w:rPr>
        <w:t xml:space="preserve">Объекты торговли, предприятия бытового обслуживания, предприятия общественного питания представлены объектами малого предпринимательства, </w:t>
      </w:r>
    </w:p>
    <w:p w:rsidR="002B1B14" w:rsidRPr="00A647A9" w:rsidRDefault="002B1B14" w:rsidP="002B1B14">
      <w:pPr>
        <w:pStyle w:val="Style1"/>
        <w:widowControl/>
        <w:spacing w:before="66" w:line="240" w:lineRule="auto"/>
        <w:ind w:firstLine="709"/>
        <w:rPr>
          <w:rStyle w:val="FontStyle25"/>
          <w:sz w:val="24"/>
        </w:rPr>
      </w:pPr>
      <w:r w:rsidRPr="00A647A9">
        <w:rPr>
          <w:rStyle w:val="FontStyle25"/>
          <w:sz w:val="24"/>
        </w:rPr>
        <w:t xml:space="preserve">Муниципальный пожарный пост расположен в селе </w:t>
      </w:r>
      <w:proofErr w:type="gramStart"/>
      <w:r w:rsidRPr="00A647A9">
        <w:rPr>
          <w:rStyle w:val="FontStyle25"/>
          <w:sz w:val="24"/>
        </w:rPr>
        <w:t>Озерное</w:t>
      </w:r>
      <w:proofErr w:type="gramEnd"/>
      <w:r w:rsidRPr="00A647A9">
        <w:rPr>
          <w:rStyle w:val="FontStyle25"/>
          <w:sz w:val="24"/>
        </w:rPr>
        <w:t xml:space="preserve">. </w:t>
      </w:r>
    </w:p>
    <w:p w:rsidR="002B1B14" w:rsidRPr="00A647A9" w:rsidRDefault="002B1B14" w:rsidP="002B1B14">
      <w:pPr>
        <w:pStyle w:val="Style1"/>
        <w:widowControl/>
        <w:spacing w:before="66" w:line="240" w:lineRule="auto"/>
        <w:ind w:firstLine="709"/>
        <w:rPr>
          <w:rStyle w:val="FontStyle25"/>
          <w:sz w:val="24"/>
        </w:rPr>
      </w:pPr>
      <w:r w:rsidRPr="00A647A9">
        <w:rPr>
          <w:rStyle w:val="FontStyle25"/>
          <w:sz w:val="24"/>
        </w:rPr>
        <w:t>Услуги почтовой связи, на территории поселения оказывает Почта России. Услуги телефонной связи оказывает, и предоставляет доступ к сети «Интернет»  ОА «</w:t>
      </w:r>
      <w:proofErr w:type="spellStart"/>
      <w:r w:rsidRPr="00A647A9">
        <w:rPr>
          <w:rStyle w:val="FontStyle25"/>
          <w:sz w:val="24"/>
        </w:rPr>
        <w:t>Ростелеком</w:t>
      </w:r>
      <w:proofErr w:type="spellEnd"/>
      <w:r w:rsidRPr="00A647A9">
        <w:rPr>
          <w:rStyle w:val="FontStyle25"/>
          <w:sz w:val="24"/>
        </w:rPr>
        <w:t>»,  а также операторы сотовой связи.</w:t>
      </w:r>
    </w:p>
    <w:p w:rsidR="002B1B14" w:rsidRPr="00A647A9" w:rsidRDefault="002B1B14" w:rsidP="002B1B14">
      <w:pPr>
        <w:pStyle w:val="Style1"/>
        <w:widowControl/>
        <w:spacing w:before="66" w:line="240" w:lineRule="auto"/>
        <w:ind w:firstLine="709"/>
        <w:rPr>
          <w:rStyle w:val="FontStyle25"/>
          <w:sz w:val="24"/>
        </w:rPr>
      </w:pPr>
      <w:r w:rsidRPr="00A647A9">
        <w:rPr>
          <w:rStyle w:val="FontStyle25"/>
          <w:sz w:val="24"/>
        </w:rPr>
        <w:t xml:space="preserve">Отделение полиции, предприятия общественного питания, учреждения банковской сферы на территории поселения отсутствуют. </w:t>
      </w:r>
    </w:p>
    <w:p w:rsidR="002B1B14" w:rsidRPr="00A647A9" w:rsidRDefault="002B1B14" w:rsidP="002B1B14">
      <w:pPr>
        <w:pStyle w:val="ConsPlusNormal"/>
        <w:ind w:firstLine="709"/>
        <w:jc w:val="both"/>
        <w:rPr>
          <w:rFonts w:ascii="Times New Roman" w:hAnsi="Times New Roman" w:cs="Times New Roman"/>
          <w:b/>
          <w:sz w:val="24"/>
          <w:szCs w:val="24"/>
        </w:rPr>
      </w:pPr>
    </w:p>
    <w:p w:rsidR="002B1B14" w:rsidRPr="00A647A9" w:rsidRDefault="002B1B14" w:rsidP="002B1B14">
      <w:pPr>
        <w:pStyle w:val="ConsPlusNormal"/>
        <w:ind w:firstLine="709"/>
        <w:jc w:val="center"/>
        <w:rPr>
          <w:rFonts w:ascii="Times New Roman" w:hAnsi="Times New Roman" w:cs="Times New Roman"/>
          <w:b/>
          <w:sz w:val="24"/>
          <w:szCs w:val="24"/>
        </w:rPr>
      </w:pPr>
      <w:r w:rsidRPr="00A647A9">
        <w:rPr>
          <w:rFonts w:ascii="Times New Roman" w:hAnsi="Times New Roman" w:cs="Times New Roman"/>
          <w:b/>
          <w:sz w:val="24"/>
          <w:szCs w:val="24"/>
        </w:rPr>
        <w:t>Глава 11. Благоустройство территории</w:t>
      </w:r>
    </w:p>
    <w:p w:rsidR="002B1B14" w:rsidRPr="00A647A9" w:rsidRDefault="002B1B14" w:rsidP="002B1B14">
      <w:pPr>
        <w:shd w:val="clear" w:color="auto" w:fill="FFFFFF"/>
        <w:ind w:firstLine="709"/>
        <w:jc w:val="both"/>
        <w:rPr>
          <w:shd w:val="clear" w:color="auto" w:fill="FFFFFF"/>
        </w:rPr>
      </w:pPr>
    </w:p>
    <w:p w:rsidR="002B1B14" w:rsidRPr="00A647A9" w:rsidRDefault="002B1B14" w:rsidP="002B1B14">
      <w:pPr>
        <w:shd w:val="clear" w:color="auto" w:fill="FFFFFF"/>
        <w:ind w:firstLine="709"/>
        <w:jc w:val="both"/>
      </w:pPr>
      <w:r w:rsidRPr="00A647A9">
        <w:t xml:space="preserve">Планировочная организация населенных пунктов Озернинского сельсовета предусматривает наличие озеленения улиц населенного пункта. Площадей, бульваров, парковых зон, набережных  не имеется. </w:t>
      </w:r>
    </w:p>
    <w:p w:rsidR="002B1B14" w:rsidRPr="00A647A9" w:rsidRDefault="002B1B14" w:rsidP="002B1B14">
      <w:pPr>
        <w:shd w:val="clear" w:color="auto" w:fill="FFFFFF"/>
        <w:ind w:firstLine="709"/>
        <w:jc w:val="both"/>
        <w:rPr>
          <w:shd w:val="clear" w:color="auto" w:fill="FFFFFF"/>
        </w:rPr>
      </w:pPr>
      <w:r w:rsidRPr="00A647A9">
        <w:rPr>
          <w:shd w:val="clear" w:color="auto" w:fill="FFFFFF"/>
        </w:rPr>
        <w:t>Пешеходные и велосипедные дорожки отсутствуют. Предлагается предусмотреть обеспечение населенных пунктов, входящих в состав поселения пешеходными и велосипедными дорожками из расчета 1,2 километров на один квадратный километр площади населенного пункта.</w:t>
      </w:r>
    </w:p>
    <w:p w:rsidR="002B1B14" w:rsidRPr="00A647A9" w:rsidRDefault="002B1B14" w:rsidP="002B1B14">
      <w:pPr>
        <w:ind w:firstLine="708"/>
        <w:rPr>
          <w:b/>
        </w:rPr>
      </w:pPr>
    </w:p>
    <w:p w:rsidR="002B1B14" w:rsidRPr="00A647A9" w:rsidRDefault="002B1B14" w:rsidP="002B1B14">
      <w:pPr>
        <w:tabs>
          <w:tab w:val="left" w:pos="10205"/>
        </w:tabs>
        <w:ind w:right="-1" w:firstLine="284"/>
        <w:jc w:val="center"/>
        <w:rPr>
          <w:b/>
          <w:u w:val="single"/>
        </w:rPr>
      </w:pPr>
      <w:r w:rsidRPr="00A647A9">
        <w:rPr>
          <w:b/>
        </w:rPr>
        <w:t xml:space="preserve">Раздел </w:t>
      </w:r>
      <w:r w:rsidRPr="00A647A9">
        <w:rPr>
          <w:b/>
          <w:lang w:val="en-US"/>
        </w:rPr>
        <w:t>III</w:t>
      </w:r>
      <w:r w:rsidRPr="00A647A9">
        <w:rPr>
          <w:b/>
        </w:rPr>
        <w:t>. Правила и область применения расчетных показателей</w:t>
      </w:r>
    </w:p>
    <w:p w:rsidR="002B1B14" w:rsidRPr="00A647A9" w:rsidRDefault="002B1B14" w:rsidP="002B1B14">
      <w:pPr>
        <w:tabs>
          <w:tab w:val="left" w:pos="10205"/>
        </w:tabs>
        <w:ind w:right="-1" w:firstLine="708"/>
        <w:jc w:val="both"/>
        <w:rPr>
          <w:b/>
          <w:u w:val="single"/>
        </w:rPr>
      </w:pPr>
    </w:p>
    <w:p w:rsidR="002B1B14" w:rsidRPr="00A647A9" w:rsidRDefault="002B1B14" w:rsidP="002B1B14">
      <w:pPr>
        <w:tabs>
          <w:tab w:val="left" w:pos="10205"/>
        </w:tabs>
        <w:ind w:right="-1" w:firstLine="284"/>
        <w:jc w:val="center"/>
        <w:rPr>
          <w:b/>
        </w:rPr>
      </w:pPr>
      <w:r w:rsidRPr="00A647A9">
        <w:rPr>
          <w:b/>
        </w:rPr>
        <w:t>Глава 8. Область применения расчетных показателей</w:t>
      </w:r>
    </w:p>
    <w:p w:rsidR="002B1B14" w:rsidRPr="00A647A9" w:rsidRDefault="002B1B14" w:rsidP="002B1B14">
      <w:pPr>
        <w:tabs>
          <w:tab w:val="left" w:pos="10205"/>
        </w:tabs>
        <w:ind w:right="-1" w:firstLine="284"/>
        <w:jc w:val="center"/>
        <w:rPr>
          <w:b/>
        </w:rPr>
      </w:pPr>
    </w:p>
    <w:p w:rsidR="002B1B14" w:rsidRPr="00A647A9" w:rsidRDefault="002B1B14" w:rsidP="002B1B14">
      <w:pPr>
        <w:pStyle w:val="Style5"/>
        <w:widowControl/>
        <w:tabs>
          <w:tab w:val="left" w:pos="10205"/>
        </w:tabs>
        <w:spacing w:before="54" w:line="216" w:lineRule="exact"/>
        <w:ind w:right="-1" w:firstLine="284"/>
        <w:rPr>
          <w:rStyle w:val="FontStyle25"/>
          <w:sz w:val="24"/>
        </w:rPr>
      </w:pPr>
      <w:r w:rsidRPr="00A647A9">
        <w:rPr>
          <w:rStyle w:val="FontStyle44"/>
        </w:rPr>
        <w:t>Настоящие нормативы действуют на всей территории Озернинского сельсовета (далее – поселения).</w:t>
      </w:r>
    </w:p>
    <w:p w:rsidR="002B1B14" w:rsidRPr="00A647A9" w:rsidRDefault="002B1B14" w:rsidP="002B1B14">
      <w:pPr>
        <w:pStyle w:val="Style1"/>
        <w:widowControl/>
        <w:tabs>
          <w:tab w:val="left" w:pos="10205"/>
        </w:tabs>
        <w:spacing w:line="240" w:lineRule="auto"/>
        <w:ind w:right="-1" w:firstLine="284"/>
        <w:rPr>
          <w:rStyle w:val="FontStyle25"/>
          <w:sz w:val="24"/>
        </w:rPr>
      </w:pPr>
      <w:proofErr w:type="gramStart"/>
      <w:r w:rsidRPr="00A647A9">
        <w:rPr>
          <w:rStyle w:val="FontStyle25"/>
          <w:sz w:val="24"/>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иными объектами местного значения поселения, населения поселения (далее – объектами местного значения) и расчетных показателей максимально допустимого уровня территориальной доступности таких объектов для населения поселения (далее – расчетных показателей территориальной доступности).</w:t>
      </w:r>
      <w:proofErr w:type="gramEnd"/>
    </w:p>
    <w:p w:rsidR="002B1B14" w:rsidRPr="00A647A9" w:rsidRDefault="002B1B14" w:rsidP="002B1B14">
      <w:pPr>
        <w:pStyle w:val="Style1"/>
        <w:widowControl/>
        <w:tabs>
          <w:tab w:val="left" w:pos="10205"/>
        </w:tabs>
        <w:spacing w:line="240" w:lineRule="auto"/>
        <w:ind w:right="-1" w:firstLine="284"/>
        <w:rPr>
          <w:rStyle w:val="FontStyle25"/>
          <w:sz w:val="24"/>
        </w:rPr>
      </w:pPr>
      <w:r w:rsidRPr="00A647A9">
        <w:rPr>
          <w:rStyle w:val="FontStyle25"/>
          <w:sz w:val="24"/>
        </w:rPr>
        <w:t xml:space="preserve">Нормативы и внесенные в них изменения утверждаются </w:t>
      </w:r>
      <w:r>
        <w:rPr>
          <w:rStyle w:val="FontStyle25"/>
          <w:sz w:val="24"/>
        </w:rPr>
        <w:t>Звериноголовской районной</w:t>
      </w:r>
      <w:r w:rsidRPr="00A647A9">
        <w:rPr>
          <w:rStyle w:val="FontStyle25"/>
          <w:sz w:val="24"/>
        </w:rPr>
        <w:t xml:space="preserve"> Думой.</w:t>
      </w:r>
    </w:p>
    <w:p w:rsidR="002B1B14" w:rsidRPr="00A647A9" w:rsidRDefault="002B1B14" w:rsidP="002B1B14">
      <w:pPr>
        <w:pStyle w:val="Style2"/>
        <w:widowControl/>
        <w:tabs>
          <w:tab w:val="left" w:pos="10205"/>
        </w:tabs>
        <w:spacing w:line="240" w:lineRule="auto"/>
        <w:ind w:right="-1" w:firstLine="284"/>
        <w:rPr>
          <w:rStyle w:val="FontStyle25"/>
          <w:sz w:val="24"/>
        </w:rPr>
      </w:pPr>
      <w:r w:rsidRPr="00A647A9">
        <w:rPr>
          <w:rStyle w:val="FontStyle25"/>
          <w:sz w:val="24"/>
        </w:rPr>
        <w:t xml:space="preserve">Нормативы </w:t>
      </w:r>
      <w:r w:rsidRPr="00A647A9">
        <w:rPr>
          <w:rStyle w:val="FontStyle30"/>
          <w:rFonts w:ascii="Times New Roman" w:hAnsi="Times New Roman" w:cs="Times New Roman"/>
        </w:rPr>
        <w:t xml:space="preserve"> </w:t>
      </w:r>
      <w:r w:rsidRPr="00A647A9">
        <w:rPr>
          <w:rStyle w:val="FontStyle25"/>
          <w:sz w:val="24"/>
        </w:rPr>
        <w:t xml:space="preserve">применяются в следующих случаях: </w:t>
      </w:r>
    </w:p>
    <w:p w:rsidR="002B1B14" w:rsidRPr="00A647A9" w:rsidRDefault="002B1B14" w:rsidP="002B1B14">
      <w:pPr>
        <w:pStyle w:val="Style2"/>
        <w:widowControl/>
        <w:tabs>
          <w:tab w:val="left" w:pos="10205"/>
        </w:tabs>
        <w:spacing w:line="240" w:lineRule="auto"/>
        <w:ind w:right="-1" w:firstLine="284"/>
        <w:rPr>
          <w:rStyle w:val="FontStyle25"/>
          <w:sz w:val="24"/>
        </w:rPr>
      </w:pPr>
      <w:r w:rsidRPr="00A647A9">
        <w:rPr>
          <w:rStyle w:val="FontStyle25"/>
          <w:sz w:val="24"/>
        </w:rPr>
        <w:t>При подготовке планов и программ комплексного социально-экономического развития поселения;</w:t>
      </w:r>
    </w:p>
    <w:p w:rsidR="002B1B14" w:rsidRPr="00A647A9" w:rsidRDefault="002B1B14" w:rsidP="002B1B14">
      <w:pPr>
        <w:pStyle w:val="Style3"/>
        <w:widowControl/>
        <w:tabs>
          <w:tab w:val="left" w:pos="10205"/>
        </w:tabs>
        <w:spacing w:line="240" w:lineRule="auto"/>
        <w:ind w:right="-1" w:firstLine="284"/>
        <w:rPr>
          <w:rStyle w:val="FontStyle25"/>
          <w:sz w:val="24"/>
        </w:rPr>
      </w:pPr>
      <w:r w:rsidRPr="00A647A9">
        <w:rPr>
          <w:rStyle w:val="FontStyle25"/>
          <w:sz w:val="24"/>
        </w:rPr>
        <w:t>При подготовке и утверждении Генерального плана поселения, в том числе при внесении изменении в Генеральный план поселения;</w:t>
      </w:r>
    </w:p>
    <w:p w:rsidR="002B1B14" w:rsidRPr="00A647A9" w:rsidRDefault="002B1B14" w:rsidP="002B1B14">
      <w:pPr>
        <w:pStyle w:val="Style3"/>
        <w:widowControl/>
        <w:tabs>
          <w:tab w:val="left" w:pos="10205"/>
        </w:tabs>
        <w:spacing w:line="240" w:lineRule="auto"/>
        <w:ind w:right="-1" w:firstLine="284"/>
        <w:rPr>
          <w:rStyle w:val="FontStyle25"/>
          <w:sz w:val="24"/>
        </w:rPr>
      </w:pPr>
      <w:r w:rsidRPr="00A647A9">
        <w:rPr>
          <w:rStyle w:val="FontStyle25"/>
          <w:sz w:val="24"/>
        </w:rPr>
        <w:t>При подготовке и утверждении Правил землепользования и застройки поселений, а также при внесении в них изменений;</w:t>
      </w:r>
    </w:p>
    <w:p w:rsidR="002B1B14" w:rsidRPr="00A647A9" w:rsidRDefault="002B1B14" w:rsidP="002B1B14">
      <w:pPr>
        <w:pStyle w:val="Style3"/>
        <w:widowControl/>
        <w:tabs>
          <w:tab w:val="left" w:pos="10205"/>
        </w:tabs>
        <w:spacing w:line="240" w:lineRule="auto"/>
        <w:ind w:right="-1" w:firstLine="284"/>
        <w:rPr>
          <w:rStyle w:val="FontStyle25"/>
          <w:sz w:val="24"/>
        </w:rPr>
      </w:pPr>
      <w:r w:rsidRPr="00A647A9">
        <w:rPr>
          <w:rStyle w:val="FontStyle25"/>
          <w:sz w:val="24"/>
        </w:rPr>
        <w:t>При подготовке и утверждении документации по планировке территории поселения;</w:t>
      </w:r>
    </w:p>
    <w:p w:rsidR="002B1B14" w:rsidRPr="00A647A9" w:rsidRDefault="002B1B14" w:rsidP="002B1B14">
      <w:pPr>
        <w:pStyle w:val="Style3"/>
        <w:widowControl/>
        <w:tabs>
          <w:tab w:val="left" w:pos="10205"/>
        </w:tabs>
        <w:spacing w:line="240" w:lineRule="auto"/>
        <w:ind w:right="-1" w:firstLine="284"/>
        <w:rPr>
          <w:rStyle w:val="FontStyle25"/>
          <w:sz w:val="24"/>
        </w:rPr>
      </w:pPr>
      <w:r w:rsidRPr="00A647A9">
        <w:rPr>
          <w:rStyle w:val="FontStyle25"/>
          <w:sz w:val="24"/>
        </w:rPr>
        <w:t xml:space="preserve">При осуществлении региональными органами государственной власти </w:t>
      </w:r>
      <w:proofErr w:type="gramStart"/>
      <w:r w:rsidRPr="00A647A9">
        <w:rPr>
          <w:rStyle w:val="FontStyle25"/>
          <w:sz w:val="24"/>
        </w:rPr>
        <w:t>контроля за</w:t>
      </w:r>
      <w:proofErr w:type="gramEnd"/>
      <w:r w:rsidRPr="00A647A9">
        <w:rPr>
          <w:rStyle w:val="FontStyle25"/>
          <w:sz w:val="24"/>
        </w:rPr>
        <w:t xml:space="preserve"> соблюдением органами местного самоуправления законодательства о градостроительной деятельности;</w:t>
      </w:r>
    </w:p>
    <w:p w:rsidR="002B1B14" w:rsidRPr="00A647A9" w:rsidRDefault="002B1B14" w:rsidP="002B1B14">
      <w:pPr>
        <w:pStyle w:val="Style3"/>
        <w:widowControl/>
        <w:tabs>
          <w:tab w:val="left" w:pos="10205"/>
        </w:tabs>
        <w:spacing w:line="240" w:lineRule="auto"/>
        <w:ind w:right="-1" w:firstLine="284"/>
        <w:rPr>
          <w:rStyle w:val="FontStyle25"/>
          <w:sz w:val="24"/>
        </w:rPr>
      </w:pPr>
      <w:r w:rsidRPr="00A647A9">
        <w:rPr>
          <w:rStyle w:val="FontStyle25"/>
          <w:sz w:val="24"/>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2B1B14" w:rsidRPr="00A647A9" w:rsidRDefault="002B1B14" w:rsidP="002B1B14">
      <w:pPr>
        <w:pStyle w:val="Style1"/>
        <w:widowControl/>
        <w:tabs>
          <w:tab w:val="left" w:pos="10205"/>
        </w:tabs>
        <w:spacing w:line="240" w:lineRule="auto"/>
        <w:ind w:right="-1" w:firstLine="284"/>
        <w:rPr>
          <w:rStyle w:val="FontStyle25"/>
          <w:sz w:val="24"/>
        </w:rPr>
      </w:pPr>
      <w:r w:rsidRPr="00A647A9">
        <w:rPr>
          <w:rStyle w:val="FontStyle25"/>
          <w:sz w:val="24"/>
        </w:rPr>
        <w:t>Требования настоящего документа со дня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B1B14" w:rsidRPr="00A647A9" w:rsidRDefault="002B1B14" w:rsidP="002B1B14">
      <w:pPr>
        <w:pStyle w:val="Style1"/>
        <w:widowControl/>
        <w:tabs>
          <w:tab w:val="left" w:pos="10205"/>
        </w:tabs>
        <w:spacing w:line="240" w:lineRule="auto"/>
        <w:ind w:right="-1" w:firstLine="284"/>
        <w:rPr>
          <w:rFonts w:ascii="Times New Roman" w:hAnsi="Times New Roman"/>
          <w:b/>
        </w:rPr>
      </w:pPr>
      <w:r w:rsidRPr="00A647A9">
        <w:rPr>
          <w:rStyle w:val="FontStyle25"/>
          <w:sz w:val="24"/>
        </w:rPr>
        <w:t xml:space="preserve">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поселений» (Актуализированная редакция </w:t>
      </w:r>
      <w:proofErr w:type="spellStart"/>
      <w:r w:rsidRPr="00A647A9">
        <w:rPr>
          <w:rStyle w:val="FontStyle25"/>
          <w:sz w:val="24"/>
        </w:rPr>
        <w:t>СНиП</w:t>
      </w:r>
      <w:proofErr w:type="spellEnd"/>
      <w:r w:rsidRPr="00A647A9">
        <w:rPr>
          <w:rStyle w:val="FontStyle25"/>
          <w:sz w:val="24"/>
        </w:rPr>
        <w:t xml:space="preserve"> 2.07.01-89*).</w:t>
      </w:r>
    </w:p>
    <w:p w:rsidR="002B1B14" w:rsidRPr="00A647A9" w:rsidRDefault="002B1B14" w:rsidP="002B1B14">
      <w:pPr>
        <w:pStyle w:val="Style6"/>
        <w:widowControl/>
        <w:tabs>
          <w:tab w:val="left" w:pos="10205"/>
        </w:tabs>
        <w:spacing w:before="48" w:line="240" w:lineRule="auto"/>
        <w:ind w:right="-1"/>
        <w:jc w:val="center"/>
        <w:rPr>
          <w:rStyle w:val="FontStyle25"/>
          <w:b/>
          <w:sz w:val="24"/>
        </w:rPr>
      </w:pPr>
    </w:p>
    <w:p w:rsidR="002B1B14" w:rsidRPr="00A647A9" w:rsidRDefault="002B1B14" w:rsidP="002B1B14">
      <w:pPr>
        <w:pStyle w:val="Style6"/>
        <w:widowControl/>
        <w:tabs>
          <w:tab w:val="left" w:pos="10205"/>
        </w:tabs>
        <w:spacing w:before="48" w:line="240" w:lineRule="auto"/>
        <w:ind w:right="-1"/>
        <w:jc w:val="center"/>
        <w:rPr>
          <w:rStyle w:val="FontStyle25"/>
          <w:b/>
          <w:sz w:val="24"/>
        </w:rPr>
      </w:pPr>
      <w:r w:rsidRPr="00A647A9">
        <w:rPr>
          <w:rStyle w:val="FontStyle25"/>
          <w:b/>
          <w:sz w:val="24"/>
        </w:rPr>
        <w:lastRenderedPageBreak/>
        <w:t>Глава 9. Правила применения расчетных показателей</w:t>
      </w:r>
    </w:p>
    <w:p w:rsidR="002B1B14" w:rsidRPr="00A647A9" w:rsidRDefault="002B1B14" w:rsidP="002B1B14">
      <w:pPr>
        <w:pStyle w:val="Style6"/>
        <w:widowControl/>
        <w:tabs>
          <w:tab w:val="left" w:pos="10205"/>
        </w:tabs>
        <w:spacing w:before="48" w:line="240" w:lineRule="auto"/>
        <w:ind w:right="-1"/>
        <w:jc w:val="center"/>
      </w:pPr>
    </w:p>
    <w:p w:rsidR="002B1B14" w:rsidRPr="00A647A9" w:rsidRDefault="002B1B14" w:rsidP="002B1B14">
      <w:pPr>
        <w:pStyle w:val="Style1"/>
        <w:widowControl/>
        <w:tabs>
          <w:tab w:val="left" w:pos="10205"/>
        </w:tabs>
        <w:spacing w:line="240" w:lineRule="auto"/>
        <w:ind w:right="-1" w:firstLine="662"/>
        <w:rPr>
          <w:rStyle w:val="FontStyle25"/>
          <w:sz w:val="24"/>
        </w:rPr>
      </w:pPr>
      <w:r w:rsidRPr="00A647A9">
        <w:rPr>
          <w:rStyle w:val="FontStyle25"/>
          <w:sz w:val="24"/>
        </w:rPr>
        <w:t>При разработке планов и программ комплексного социально-экономического развития поселения из основной части нормативов выбираются планируемые к созданию объекты местного значения поселения, и за счет применения расчетных показателей территориальной доступности, определяются места расположения таких объектов.</w:t>
      </w:r>
    </w:p>
    <w:p w:rsidR="002B1B14" w:rsidRPr="00A647A9" w:rsidRDefault="002B1B14" w:rsidP="002B1B14">
      <w:pPr>
        <w:pStyle w:val="Style3"/>
        <w:widowControl/>
        <w:tabs>
          <w:tab w:val="left" w:pos="10205"/>
        </w:tabs>
        <w:spacing w:line="240" w:lineRule="auto"/>
        <w:ind w:right="-1" w:firstLine="284"/>
        <w:rPr>
          <w:rStyle w:val="FontStyle25"/>
          <w:sz w:val="24"/>
        </w:rPr>
      </w:pPr>
      <w:proofErr w:type="gramStart"/>
      <w:r w:rsidRPr="00A647A9">
        <w:rPr>
          <w:rStyle w:val="FontStyle25"/>
          <w:sz w:val="24"/>
        </w:rPr>
        <w:t>При подготовке  и утверждении  Генерального  плана,  в том числе  при внесении изменении в Генеральный план поселения, а так же при проверке и согласовании таких проектов,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roofErr w:type="gramEnd"/>
    </w:p>
    <w:p w:rsidR="002B1B14" w:rsidRPr="00A647A9" w:rsidRDefault="002B1B14" w:rsidP="002B1B14">
      <w:pPr>
        <w:pStyle w:val="Style3"/>
        <w:widowControl/>
        <w:tabs>
          <w:tab w:val="left" w:pos="10205"/>
        </w:tabs>
        <w:spacing w:line="240" w:lineRule="auto"/>
        <w:ind w:right="-1" w:firstLine="284"/>
        <w:rPr>
          <w:rStyle w:val="FontStyle25"/>
          <w:sz w:val="24"/>
        </w:rPr>
      </w:pPr>
      <w:r w:rsidRPr="00A647A9">
        <w:rPr>
          <w:rStyle w:val="FontStyle25"/>
          <w:sz w:val="24"/>
        </w:rPr>
        <w:t>При подготовке правил землепользования и застройки поселения, размещение функциональных зон и установленные для них градостроительные регламенты должны обеспечивать выполнение,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w:t>
      </w:r>
    </w:p>
    <w:p w:rsidR="002B1B14" w:rsidRPr="00A647A9" w:rsidRDefault="002B1B14" w:rsidP="002B1B14">
      <w:pPr>
        <w:pStyle w:val="Style1"/>
        <w:widowControl/>
        <w:tabs>
          <w:tab w:val="left" w:pos="10205"/>
        </w:tabs>
        <w:spacing w:line="240" w:lineRule="auto"/>
        <w:ind w:right="-1" w:firstLine="284"/>
        <w:rPr>
          <w:rStyle w:val="FontStyle25"/>
          <w:sz w:val="24"/>
        </w:rPr>
      </w:pPr>
      <w:r w:rsidRPr="00A647A9">
        <w:rPr>
          <w:rStyle w:val="FontStyle25"/>
          <w:sz w:val="24"/>
        </w:rPr>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
    <w:p w:rsidR="002B1B14" w:rsidRPr="00A647A9" w:rsidRDefault="002B1B14" w:rsidP="002B1B14">
      <w:pPr>
        <w:pStyle w:val="Style1"/>
        <w:widowControl/>
        <w:tabs>
          <w:tab w:val="left" w:pos="10205"/>
        </w:tabs>
        <w:spacing w:line="240" w:lineRule="auto"/>
        <w:ind w:right="-1" w:firstLine="284"/>
        <w:rPr>
          <w:rStyle w:val="FontStyle25"/>
          <w:sz w:val="24"/>
        </w:rPr>
      </w:pPr>
      <w:r w:rsidRPr="00A647A9">
        <w:rPr>
          <w:rStyle w:val="FontStyle25"/>
          <w:sz w:val="24"/>
        </w:rPr>
        <w:t xml:space="preserve">При проверке подготовленной документации по планировке территории на соответствие документам территориального планирования. </w:t>
      </w:r>
      <w:proofErr w:type="gramStart"/>
      <w:r w:rsidRPr="00A647A9">
        <w:rPr>
          <w:rStyle w:val="FontStyle25"/>
          <w:sz w:val="24"/>
        </w:rPr>
        <w:t>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 обеспеченности объектами местного значения и территориальной</w:t>
      </w:r>
      <w:proofErr w:type="gramEnd"/>
      <w:r w:rsidRPr="00A647A9">
        <w:rPr>
          <w:rStyle w:val="FontStyle25"/>
          <w:sz w:val="24"/>
        </w:rPr>
        <w:t xml:space="preserve"> доступности.</w:t>
      </w:r>
    </w:p>
    <w:p w:rsidR="002B1B14" w:rsidRPr="00A647A9" w:rsidRDefault="002B1B14" w:rsidP="002B1B14">
      <w:pPr>
        <w:pStyle w:val="Style1"/>
        <w:widowControl/>
        <w:tabs>
          <w:tab w:val="left" w:pos="10205"/>
        </w:tabs>
        <w:spacing w:line="240" w:lineRule="auto"/>
        <w:ind w:right="-1" w:firstLine="284"/>
        <w:rPr>
          <w:rStyle w:val="FontStyle25"/>
          <w:sz w:val="24"/>
        </w:rPr>
      </w:pPr>
      <w:proofErr w:type="gramStart"/>
      <w:r w:rsidRPr="00A647A9">
        <w:rPr>
          <w:rStyle w:val="FontStyle25"/>
          <w:sz w:val="24"/>
        </w:rPr>
        <w:t>При проведении  публичных слушаний по проектам планировки территории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 в том числе и положений нормативов подлежащих учету при подготовке документации по планировке</w:t>
      </w:r>
      <w:proofErr w:type="gramEnd"/>
      <w:r w:rsidRPr="00A647A9">
        <w:rPr>
          <w:rStyle w:val="FontStyle25"/>
          <w:sz w:val="24"/>
        </w:rPr>
        <w:t xml:space="preserve"> территории.</w:t>
      </w:r>
    </w:p>
    <w:p w:rsidR="002B1B14" w:rsidRPr="00A647A9" w:rsidRDefault="002B1B14" w:rsidP="002B1B14">
      <w:pPr>
        <w:pStyle w:val="Style1"/>
        <w:widowControl/>
        <w:tabs>
          <w:tab w:val="left" w:pos="10205"/>
        </w:tabs>
        <w:spacing w:line="240" w:lineRule="auto"/>
        <w:ind w:right="-1" w:firstLine="284"/>
        <w:rPr>
          <w:rStyle w:val="FontStyle25"/>
          <w:sz w:val="24"/>
        </w:rPr>
      </w:pPr>
      <w:proofErr w:type="gramStart"/>
      <w:r w:rsidRPr="00A647A9">
        <w:rPr>
          <w:rStyle w:val="FontStyle25"/>
          <w:sz w:val="24"/>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и расчетные показатели территориальной доступности,  расчетные показатели минимально допустимого уровня обеспеченности и расчетные показатели территориальной доступности, устанавливаемые местными нормативами, не</w:t>
      </w:r>
      <w:proofErr w:type="gramEnd"/>
      <w:r w:rsidRPr="00A647A9">
        <w:rPr>
          <w:rStyle w:val="FontStyle25"/>
          <w:sz w:val="24"/>
        </w:rPr>
        <w:t xml:space="preserve"> могут быть ниже этих предельных значений.</w:t>
      </w:r>
    </w:p>
    <w:p w:rsidR="002B1B14" w:rsidRPr="00A647A9" w:rsidRDefault="002B1B14" w:rsidP="002B1B14">
      <w:pPr>
        <w:pStyle w:val="Style1"/>
        <w:widowControl/>
        <w:tabs>
          <w:tab w:val="left" w:pos="10205"/>
        </w:tabs>
        <w:spacing w:line="240" w:lineRule="auto"/>
        <w:ind w:right="-1" w:firstLine="284"/>
        <w:rPr>
          <w:rFonts w:ascii="Times New Roman" w:hAnsi="Times New Roman"/>
          <w:b/>
        </w:rPr>
      </w:pPr>
      <w:r w:rsidRPr="00A647A9">
        <w:rPr>
          <w:rStyle w:val="FontStyle25"/>
          <w:sz w:val="24"/>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Pr="00A647A9">
        <w:rPr>
          <w:rStyle w:val="FontStyle29"/>
          <w:rFonts w:ascii="Times New Roman" w:hAnsi="Times New Roman"/>
          <w:b/>
          <w:lang w:eastAsia="en-US"/>
        </w:rPr>
        <w:t xml:space="preserve">и расчетных показателей максимально допустимого уровня территориальной доступности таких объектов, проверяется их соблюдение </w:t>
      </w:r>
      <w:r w:rsidRPr="00A647A9">
        <w:rPr>
          <w:rStyle w:val="FontStyle30"/>
          <w:rFonts w:ascii="Times New Roman" w:hAnsi="Times New Roman" w:cs="Times New Roman"/>
          <w:b w:val="0"/>
          <w:lang w:eastAsia="en-US"/>
        </w:rPr>
        <w:t xml:space="preserve">настоящим </w:t>
      </w:r>
      <w:r w:rsidRPr="00A647A9">
        <w:rPr>
          <w:rStyle w:val="FontStyle29"/>
          <w:rFonts w:ascii="Times New Roman" w:hAnsi="Times New Roman"/>
          <w:b/>
          <w:lang w:eastAsia="en-US"/>
        </w:rPr>
        <w:t>нормативам градостроительного проектирования  в части соблюдения расчетных показателей.</w:t>
      </w:r>
    </w:p>
    <w:p w:rsidR="002B1B14" w:rsidRPr="00A647A9" w:rsidRDefault="002B1B14" w:rsidP="002B1B14">
      <w:pPr>
        <w:tabs>
          <w:tab w:val="left" w:pos="10205"/>
        </w:tabs>
        <w:autoSpaceDE w:val="0"/>
        <w:ind w:right="-1" w:firstLine="284"/>
        <w:jc w:val="both"/>
      </w:pPr>
    </w:p>
    <w:p w:rsidR="002B1B14" w:rsidRPr="00A647A9" w:rsidRDefault="002B1B14" w:rsidP="002B1B14">
      <w:pPr>
        <w:tabs>
          <w:tab w:val="left" w:pos="10205"/>
        </w:tabs>
        <w:autoSpaceDE w:val="0"/>
        <w:ind w:right="-1" w:firstLine="284"/>
        <w:jc w:val="both"/>
      </w:pPr>
    </w:p>
    <w:p w:rsidR="002B1B14" w:rsidRPr="00A647A9" w:rsidRDefault="002B1B14" w:rsidP="002B1B14">
      <w:pPr>
        <w:tabs>
          <w:tab w:val="left" w:pos="10205"/>
        </w:tabs>
        <w:autoSpaceDE w:val="0"/>
        <w:ind w:right="-1" w:firstLine="284"/>
        <w:jc w:val="both"/>
      </w:pPr>
    </w:p>
    <w:p w:rsidR="002B1B14" w:rsidRDefault="002B1B14" w:rsidP="002B1B14">
      <w:pPr>
        <w:pStyle w:val="Style1"/>
        <w:widowControl/>
        <w:spacing w:line="240" w:lineRule="auto"/>
        <w:ind w:firstLine="709"/>
        <w:rPr>
          <w:rStyle w:val="FontStyle29"/>
          <w:rFonts w:ascii="Times New Roman" w:hAnsi="Times New Roman"/>
          <w:b/>
          <w:lang w:eastAsia="en-US"/>
        </w:rPr>
      </w:pPr>
    </w:p>
    <w:p w:rsidR="002B1B14" w:rsidRPr="009D7A8B" w:rsidRDefault="002B1B14" w:rsidP="002B1B14">
      <w:pPr>
        <w:pStyle w:val="Style1"/>
        <w:widowControl/>
        <w:spacing w:line="240" w:lineRule="auto"/>
        <w:ind w:firstLine="709"/>
        <w:rPr>
          <w:rFonts w:ascii="Times New Roman" w:hAnsi="Times New Roman"/>
          <w:b/>
        </w:rPr>
      </w:pPr>
    </w:p>
    <w:p w:rsidR="002B1B14" w:rsidRPr="00476D06" w:rsidRDefault="002B1B14" w:rsidP="002B1B14"/>
    <w:tbl>
      <w:tblPr>
        <w:tblW w:w="0" w:type="auto"/>
        <w:jc w:val="center"/>
        <w:tblLook w:val="04A0"/>
      </w:tblPr>
      <w:tblGrid>
        <w:gridCol w:w="5443"/>
        <w:gridCol w:w="1685"/>
        <w:gridCol w:w="2443"/>
      </w:tblGrid>
      <w:tr w:rsidR="002B1B14" w:rsidRPr="00B260CD" w:rsidTr="0083696B">
        <w:trPr>
          <w:jc w:val="center"/>
        </w:trPr>
        <w:tc>
          <w:tcPr>
            <w:tcW w:w="5443" w:type="dxa"/>
          </w:tcPr>
          <w:p w:rsidR="002B1B14" w:rsidRPr="00B260CD" w:rsidRDefault="002B1B14" w:rsidP="0083696B"/>
          <w:p w:rsidR="002B1B14" w:rsidRPr="00B260CD" w:rsidRDefault="002B1B14" w:rsidP="0083696B">
            <w:r w:rsidRPr="00B260CD">
              <w:t>Управляющий делами Администрации Звериноголовского района</w:t>
            </w:r>
          </w:p>
        </w:tc>
        <w:tc>
          <w:tcPr>
            <w:tcW w:w="1685" w:type="dxa"/>
            <w:vAlign w:val="bottom"/>
          </w:tcPr>
          <w:p w:rsidR="002B1B14" w:rsidRPr="00B260CD" w:rsidRDefault="002B1B14" w:rsidP="0083696B">
            <w:pPr>
              <w:jc w:val="center"/>
              <w:rPr>
                <w:color w:val="FFFFFF"/>
              </w:rPr>
            </w:pPr>
            <w:r w:rsidRPr="00B260CD">
              <w:rPr>
                <w:color w:val="FFFFFF"/>
              </w:rPr>
              <w:t>подпись</w:t>
            </w:r>
          </w:p>
        </w:tc>
        <w:tc>
          <w:tcPr>
            <w:tcW w:w="2443" w:type="dxa"/>
            <w:vAlign w:val="bottom"/>
          </w:tcPr>
          <w:p w:rsidR="002B1B14" w:rsidRPr="00B260CD" w:rsidRDefault="002B1B14" w:rsidP="0083696B">
            <w:r w:rsidRPr="00B260CD">
              <w:t>А.П. Сердюков</w:t>
            </w:r>
          </w:p>
        </w:tc>
      </w:tr>
    </w:tbl>
    <w:p w:rsidR="002B1B14" w:rsidRDefault="002B1B14" w:rsidP="002B1B14">
      <w:pPr>
        <w:pStyle w:val="37"/>
        <w:spacing w:line="240" w:lineRule="auto"/>
        <w:ind w:left="0" w:firstLine="709"/>
        <w:rPr>
          <w:sz w:val="24"/>
          <w:szCs w:val="24"/>
        </w:rPr>
      </w:pPr>
    </w:p>
    <w:p w:rsidR="00633676" w:rsidRDefault="00633676" w:rsidP="00633676">
      <w:pPr>
        <w:spacing w:after="0" w:line="240" w:lineRule="auto"/>
        <w:jc w:val="center"/>
        <w:rPr>
          <w:rFonts w:ascii="Times New Roman" w:hAnsi="Times New Roman"/>
          <w:b/>
        </w:rPr>
      </w:pPr>
    </w:p>
    <w:p w:rsidR="00633676" w:rsidRDefault="00633676" w:rsidP="00633676">
      <w:pPr>
        <w:spacing w:after="0" w:line="240" w:lineRule="auto"/>
        <w:jc w:val="center"/>
        <w:rPr>
          <w:rFonts w:ascii="Times New Roman" w:hAnsi="Times New Roman"/>
          <w:b/>
        </w:rPr>
      </w:pPr>
    </w:p>
    <w:p w:rsidR="00633676" w:rsidRDefault="0063367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942516" w:rsidRDefault="00942516" w:rsidP="00633676">
      <w:pPr>
        <w:spacing w:after="0" w:line="240" w:lineRule="auto"/>
        <w:jc w:val="center"/>
        <w:rPr>
          <w:rFonts w:ascii="Times New Roman" w:hAnsi="Times New Roman"/>
          <w:b/>
        </w:rPr>
      </w:pPr>
    </w:p>
    <w:p w:rsidR="00633676" w:rsidRDefault="00633676" w:rsidP="00633676">
      <w:pPr>
        <w:spacing w:after="0" w:line="240" w:lineRule="auto"/>
        <w:jc w:val="center"/>
        <w:rPr>
          <w:rFonts w:ascii="Times New Roman" w:hAnsi="Times New Roman"/>
          <w:b/>
        </w:rPr>
      </w:pPr>
    </w:p>
    <w:p w:rsidR="002B1B14" w:rsidRDefault="002B1B14" w:rsidP="002B1B14">
      <w:pPr>
        <w:jc w:val="center"/>
        <w:rPr>
          <w:color w:val="000000"/>
        </w:rPr>
      </w:pPr>
      <w:r>
        <w:rPr>
          <w:color w:val="000000"/>
        </w:rPr>
        <w:t>КУРГАНСКАЯ ОБЛАСТЬ</w:t>
      </w:r>
    </w:p>
    <w:p w:rsidR="002B1B14" w:rsidRDefault="002B1B14" w:rsidP="002B1B14">
      <w:pPr>
        <w:jc w:val="center"/>
      </w:pPr>
      <w:r>
        <w:t>ЗВЕРИНОГОЛОВСКИЙ РАЙОН</w:t>
      </w:r>
    </w:p>
    <w:p w:rsidR="002B1B14" w:rsidRDefault="002B1B14" w:rsidP="002B1B14">
      <w:pPr>
        <w:jc w:val="center"/>
      </w:pPr>
      <w:r>
        <w:t>ЗВЕРИНОГОЛОВСКАЯ РАЙОННАЯ ДУМА</w:t>
      </w:r>
    </w:p>
    <w:p w:rsidR="002B1B14" w:rsidRDefault="002B1B14" w:rsidP="002B1B14">
      <w:pPr>
        <w:jc w:val="center"/>
      </w:pPr>
    </w:p>
    <w:p w:rsidR="002B1B14" w:rsidRDefault="002B1B14" w:rsidP="002B1B14">
      <w:pPr>
        <w:jc w:val="center"/>
      </w:pPr>
      <w:r>
        <w:t>РЕШЕНИЕ</w:t>
      </w:r>
    </w:p>
    <w:p w:rsidR="002B1B14" w:rsidRDefault="002B1B14" w:rsidP="002B1B14">
      <w:pPr>
        <w:jc w:val="center"/>
      </w:pPr>
    </w:p>
    <w:p w:rsidR="002B1B14" w:rsidRDefault="002B1B14" w:rsidP="002B1B14">
      <w:r>
        <w:lastRenderedPageBreak/>
        <w:t>от ______________2020 года №___</w:t>
      </w:r>
    </w:p>
    <w:p w:rsidR="002B1B14" w:rsidRPr="00445CC2" w:rsidRDefault="002B1B14" w:rsidP="002B1B14">
      <w:pPr>
        <w:jc w:val="both"/>
        <w:rPr>
          <w:sz w:val="12"/>
          <w:szCs w:val="12"/>
        </w:rPr>
      </w:pPr>
      <w:r>
        <w:t>село Звериноголовское</w:t>
      </w:r>
    </w:p>
    <w:p w:rsidR="002B1B14" w:rsidRDefault="002B1B14" w:rsidP="002B1B14">
      <w:pPr>
        <w:jc w:val="center"/>
        <w:rPr>
          <w:b/>
          <w:bCs/>
        </w:rPr>
      </w:pPr>
      <w:r w:rsidRPr="007E6EEB">
        <w:rPr>
          <w:b/>
          <w:bCs/>
        </w:rPr>
        <w:t>Об утверждении местных нормативов гра</w:t>
      </w:r>
      <w:r>
        <w:rPr>
          <w:b/>
          <w:bCs/>
        </w:rPr>
        <w:t>достроительного проектирования Искровского</w:t>
      </w:r>
      <w:r w:rsidRPr="007E6EEB">
        <w:rPr>
          <w:b/>
          <w:bCs/>
        </w:rPr>
        <w:t xml:space="preserve"> </w:t>
      </w:r>
      <w:r>
        <w:rPr>
          <w:b/>
          <w:bCs/>
        </w:rPr>
        <w:t>сельсовета</w:t>
      </w:r>
    </w:p>
    <w:p w:rsidR="002B1B14" w:rsidRDefault="002B1B14" w:rsidP="002B1B14">
      <w:pPr>
        <w:autoSpaceDE w:val="0"/>
        <w:ind w:firstLine="708"/>
        <w:jc w:val="both"/>
      </w:pPr>
      <w:r w:rsidRPr="007E6EEB">
        <w:t>В соответствии с Градостроительным кодексом Российской Федерации, Уставом Звериноголовского района Курганской области, в целях исполнения подпункта «а» пункта 2 Перечня поручений Президента Российской Федерации от 22 ноября 2019 года Пр-2397</w:t>
      </w:r>
      <w:r>
        <w:t xml:space="preserve">, Звериноголовская районная Дума </w:t>
      </w:r>
    </w:p>
    <w:p w:rsidR="002B1B14" w:rsidRPr="00B260CD" w:rsidRDefault="002B1B14" w:rsidP="002B1B14">
      <w:pPr>
        <w:pStyle w:val="ab"/>
      </w:pPr>
      <w:r w:rsidRPr="00B260CD">
        <w:t>РЕШИЛА:</w:t>
      </w:r>
    </w:p>
    <w:p w:rsidR="002B1B14" w:rsidRPr="009E5DF6" w:rsidRDefault="002B1B14" w:rsidP="002B1B14">
      <w:pPr>
        <w:pStyle w:val="ab"/>
      </w:pPr>
    </w:p>
    <w:p w:rsidR="002B1B14" w:rsidRDefault="00942516" w:rsidP="00942516">
      <w:pPr>
        <w:suppressAutoHyphens/>
        <w:autoSpaceDE w:val="0"/>
        <w:spacing w:after="0" w:line="240" w:lineRule="auto"/>
        <w:ind w:left="708"/>
        <w:jc w:val="both"/>
      </w:pPr>
      <w:r>
        <w:t>1.</w:t>
      </w:r>
      <w:r w:rsidR="002B1B14">
        <w:t>Утвердить местные нормативы градостроительного проектирования Звериноголовского сельсовета согласно приложению к настоящему постановлению.</w:t>
      </w:r>
    </w:p>
    <w:p w:rsidR="002B1B14" w:rsidRDefault="00942516" w:rsidP="00942516">
      <w:pPr>
        <w:suppressAutoHyphens/>
        <w:autoSpaceDE w:val="0"/>
        <w:spacing w:after="0" w:line="240" w:lineRule="auto"/>
        <w:ind w:left="708"/>
        <w:jc w:val="both"/>
      </w:pPr>
      <w:r>
        <w:t>2.</w:t>
      </w:r>
      <w:r w:rsidR="002B1B14">
        <w:t>Признать утратившим силу Решение Искровской сельской Думы от 20 сентября 2017 года № 16 «Об утверждении местных нормативов градостроительного проектирования Искровского сельсовета»</w:t>
      </w:r>
    </w:p>
    <w:p w:rsidR="002B1B14" w:rsidRDefault="00942516" w:rsidP="00942516">
      <w:pPr>
        <w:spacing w:after="0" w:line="240" w:lineRule="auto"/>
        <w:ind w:left="708"/>
        <w:jc w:val="both"/>
      </w:pPr>
      <w:r>
        <w:t>3.</w:t>
      </w:r>
      <w:r w:rsidR="002B1B14">
        <w:t xml:space="preserve">Опубликовать </w:t>
      </w:r>
      <w:r w:rsidR="002B1B14" w:rsidRPr="00961A78">
        <w:t xml:space="preserve">настоящее </w:t>
      </w:r>
      <w:r w:rsidR="002B1B14">
        <w:t>решение</w:t>
      </w:r>
      <w:r w:rsidR="002B1B14" w:rsidRPr="00961A78">
        <w:t xml:space="preserve"> </w:t>
      </w:r>
      <w:r w:rsidR="002B1B14" w:rsidRPr="0083661E">
        <w:t>в информационном бюллетене «Вестник Звериноголовского района»</w:t>
      </w:r>
      <w:r w:rsidR="002B1B14">
        <w:t>.</w:t>
      </w:r>
    </w:p>
    <w:p w:rsidR="002B1B14" w:rsidRPr="00EB0466" w:rsidRDefault="00942516" w:rsidP="00942516">
      <w:pPr>
        <w:spacing w:after="0" w:line="240" w:lineRule="auto"/>
        <w:ind w:left="1068"/>
        <w:jc w:val="both"/>
      </w:pPr>
      <w:r>
        <w:t>4.</w:t>
      </w:r>
      <w:r w:rsidR="002B1B14">
        <w:t>Рекомендовать Администрации Звериноголовского района разместить на официальном сайте Администрации Звериноголовского района в информационной телекоммуникационной сети «Интернет» настоящее решение</w:t>
      </w:r>
      <w:r w:rsidR="002B1B14" w:rsidRPr="00F76458">
        <w:rPr>
          <w:color w:val="000000"/>
        </w:rPr>
        <w:t>.</w:t>
      </w:r>
    </w:p>
    <w:p w:rsidR="002B1B14" w:rsidRPr="0081736B" w:rsidRDefault="002B1B14" w:rsidP="002B1B14">
      <w:pPr>
        <w:ind w:firstLine="708"/>
        <w:jc w:val="both"/>
        <w:rPr>
          <w:color w:val="000000"/>
        </w:rPr>
      </w:pPr>
      <w:r>
        <w:rPr>
          <w:color w:val="000000"/>
        </w:rPr>
        <w:t>5</w:t>
      </w:r>
      <w:r w:rsidRPr="0081736B">
        <w:rPr>
          <w:color w:val="000000"/>
        </w:rPr>
        <w:t xml:space="preserve">. </w:t>
      </w:r>
      <w:r>
        <w:rPr>
          <w:color w:val="000000"/>
        </w:rPr>
        <w:t>Настоящее решение вступает в силу после опубликования.</w:t>
      </w:r>
    </w:p>
    <w:p w:rsidR="002B1B14" w:rsidRPr="00B260CD" w:rsidRDefault="002B1B14" w:rsidP="002B1B14">
      <w:pPr>
        <w:pStyle w:val="ConsTitle"/>
        <w:widowControl/>
        <w:ind w:left="709" w:right="0"/>
        <w:jc w:val="both"/>
        <w:rPr>
          <w:rFonts w:ascii="Times New Roman" w:hAnsi="Times New Roman" w:cs="Times New Roman"/>
          <w:b w:val="0"/>
          <w:color w:val="000000"/>
          <w:sz w:val="24"/>
          <w:szCs w:val="24"/>
        </w:rPr>
      </w:pPr>
      <w:r>
        <w:rPr>
          <w:b w:val="0"/>
          <w:color w:val="000000"/>
          <w:sz w:val="24"/>
          <w:szCs w:val="24"/>
        </w:rPr>
        <w:t>6</w:t>
      </w:r>
      <w:r w:rsidRPr="0081736B">
        <w:rPr>
          <w:b w:val="0"/>
          <w:color w:val="000000"/>
          <w:sz w:val="24"/>
          <w:szCs w:val="24"/>
        </w:rPr>
        <w:t>.</w:t>
      </w:r>
      <w:r>
        <w:rPr>
          <w:rFonts w:ascii="Times New Roman" w:hAnsi="Times New Roman" w:cs="Times New Roman"/>
          <w:b w:val="0"/>
          <w:color w:val="000000"/>
          <w:sz w:val="24"/>
          <w:szCs w:val="24"/>
        </w:rPr>
        <w:t xml:space="preserve"> </w:t>
      </w:r>
      <w:proofErr w:type="gramStart"/>
      <w:r w:rsidRPr="00B260CD">
        <w:rPr>
          <w:rFonts w:ascii="Times New Roman" w:hAnsi="Times New Roman" w:cs="Times New Roman"/>
          <w:b w:val="0"/>
          <w:bCs w:val="0"/>
          <w:sz w:val="24"/>
          <w:szCs w:val="24"/>
        </w:rPr>
        <w:t>Контроль за</w:t>
      </w:r>
      <w:proofErr w:type="gramEnd"/>
      <w:r w:rsidRPr="00B260CD">
        <w:rPr>
          <w:rFonts w:ascii="Times New Roman" w:hAnsi="Times New Roman" w:cs="Times New Roman"/>
          <w:b w:val="0"/>
          <w:bCs w:val="0"/>
          <w:sz w:val="24"/>
          <w:szCs w:val="24"/>
        </w:rPr>
        <w:t xml:space="preserve"> выполнением настоящего решения возложить на председателя </w:t>
      </w:r>
      <w:r w:rsidRPr="00B260CD">
        <w:rPr>
          <w:rFonts w:ascii="Times New Roman" w:hAnsi="Times New Roman" w:cs="Times New Roman"/>
          <w:b w:val="0"/>
          <w:sz w:val="24"/>
          <w:szCs w:val="24"/>
        </w:rPr>
        <w:t xml:space="preserve">комиссии по </w:t>
      </w:r>
      <w:r>
        <w:rPr>
          <w:rFonts w:ascii="Times New Roman" w:hAnsi="Times New Roman" w:cs="Times New Roman"/>
          <w:b w:val="0"/>
          <w:sz w:val="24"/>
          <w:szCs w:val="24"/>
        </w:rPr>
        <w:t>развитию территории, земельным, имущественным отношениям, природопользованию и экологии</w:t>
      </w:r>
      <w:r w:rsidRPr="00B260CD">
        <w:rPr>
          <w:rFonts w:ascii="Times New Roman" w:hAnsi="Times New Roman" w:cs="Times New Roman"/>
          <w:b w:val="0"/>
          <w:color w:val="000000"/>
          <w:sz w:val="24"/>
          <w:szCs w:val="24"/>
        </w:rPr>
        <w:t>.</w:t>
      </w:r>
    </w:p>
    <w:p w:rsidR="002B1B14" w:rsidRPr="00B260CD" w:rsidRDefault="002B1B14" w:rsidP="002B1B14">
      <w:pPr>
        <w:pStyle w:val="ConsTitle"/>
        <w:widowControl/>
        <w:ind w:right="0" w:firstLine="709"/>
        <w:jc w:val="both"/>
        <w:rPr>
          <w:rFonts w:ascii="Times New Roman" w:hAnsi="Times New Roman" w:cs="Times New Roman"/>
          <w:b w:val="0"/>
          <w:color w:val="000000"/>
          <w:sz w:val="24"/>
          <w:szCs w:val="24"/>
        </w:rPr>
      </w:pPr>
    </w:p>
    <w:p w:rsidR="002B1B14" w:rsidRPr="00B260CD" w:rsidRDefault="002B1B14" w:rsidP="002B1B14">
      <w:pPr>
        <w:ind w:firstLine="708"/>
        <w:jc w:val="both"/>
      </w:pPr>
    </w:p>
    <w:p w:rsidR="002B1B14" w:rsidRPr="00B260CD" w:rsidRDefault="002B1B14" w:rsidP="002B1B14">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 </w:t>
      </w:r>
    </w:p>
    <w:p w:rsidR="002B1B14" w:rsidRPr="00B260CD" w:rsidRDefault="002B1B14" w:rsidP="002B1B14">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Председатель Звериноголовской </w:t>
      </w:r>
    </w:p>
    <w:p w:rsidR="002B1B14" w:rsidRDefault="002B1B14" w:rsidP="002B1B14">
      <w:pPr>
        <w:pStyle w:val="ConsTitle"/>
        <w:widowControl/>
        <w:tabs>
          <w:tab w:val="left" w:pos="6345"/>
          <w:tab w:val="left" w:pos="7305"/>
        </w:tabs>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районной </w:t>
      </w:r>
      <w:r>
        <w:rPr>
          <w:rFonts w:ascii="Times New Roman" w:hAnsi="Times New Roman" w:cs="Times New Roman"/>
          <w:b w:val="0"/>
          <w:sz w:val="24"/>
          <w:szCs w:val="24"/>
        </w:rPr>
        <w:t>Думы</w:t>
      </w:r>
      <w:r>
        <w:rPr>
          <w:rFonts w:ascii="Times New Roman" w:hAnsi="Times New Roman" w:cs="Times New Roman"/>
          <w:b w:val="0"/>
          <w:sz w:val="24"/>
          <w:szCs w:val="24"/>
        </w:rPr>
        <w:tab/>
        <w:t xml:space="preserve">            А.И.Костенко</w:t>
      </w:r>
    </w:p>
    <w:p w:rsidR="002B1B14" w:rsidRDefault="002B1B14" w:rsidP="002B1B14">
      <w:pPr>
        <w:pStyle w:val="ConsTitle"/>
        <w:widowControl/>
        <w:ind w:left="709" w:right="555"/>
        <w:jc w:val="both"/>
        <w:rPr>
          <w:rFonts w:ascii="Times New Roman" w:hAnsi="Times New Roman" w:cs="Times New Roman"/>
          <w:b w:val="0"/>
          <w:sz w:val="24"/>
          <w:szCs w:val="24"/>
        </w:rPr>
      </w:pPr>
    </w:p>
    <w:p w:rsidR="002B1B14" w:rsidRDefault="002B1B14" w:rsidP="002B1B14">
      <w:pPr>
        <w:pStyle w:val="ConsTitle"/>
        <w:widowControl/>
        <w:ind w:left="709" w:right="555"/>
        <w:jc w:val="both"/>
        <w:rPr>
          <w:rFonts w:ascii="Times New Roman" w:hAnsi="Times New Roman" w:cs="Times New Roman"/>
          <w:b w:val="0"/>
          <w:sz w:val="24"/>
          <w:szCs w:val="24"/>
        </w:rPr>
      </w:pPr>
      <w:proofErr w:type="gramStart"/>
      <w:r>
        <w:rPr>
          <w:rFonts w:ascii="Times New Roman" w:hAnsi="Times New Roman" w:cs="Times New Roman"/>
          <w:b w:val="0"/>
          <w:sz w:val="24"/>
          <w:szCs w:val="24"/>
        </w:rPr>
        <w:t>Исполняющий</w:t>
      </w:r>
      <w:proofErr w:type="gramEnd"/>
      <w:r>
        <w:rPr>
          <w:rFonts w:ascii="Times New Roman" w:hAnsi="Times New Roman" w:cs="Times New Roman"/>
          <w:b w:val="0"/>
          <w:sz w:val="24"/>
          <w:szCs w:val="24"/>
        </w:rPr>
        <w:t xml:space="preserve"> полномочия</w:t>
      </w:r>
    </w:p>
    <w:p w:rsidR="002B1B14" w:rsidRPr="00B260CD" w:rsidRDefault="002B1B14" w:rsidP="002B1B14">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Глав</w:t>
      </w:r>
      <w:r>
        <w:rPr>
          <w:rFonts w:ascii="Times New Roman" w:hAnsi="Times New Roman" w:cs="Times New Roman"/>
          <w:b w:val="0"/>
          <w:sz w:val="24"/>
          <w:szCs w:val="24"/>
        </w:rPr>
        <w:t>ы</w:t>
      </w:r>
      <w:r w:rsidRPr="00B260CD">
        <w:rPr>
          <w:rFonts w:ascii="Times New Roman" w:hAnsi="Times New Roman" w:cs="Times New Roman"/>
          <w:b w:val="0"/>
          <w:sz w:val="24"/>
          <w:szCs w:val="24"/>
        </w:rPr>
        <w:t xml:space="preserve"> Звериноголовского района                                                </w:t>
      </w:r>
      <w:r>
        <w:rPr>
          <w:rFonts w:ascii="Times New Roman" w:hAnsi="Times New Roman" w:cs="Times New Roman"/>
          <w:b w:val="0"/>
          <w:sz w:val="24"/>
          <w:szCs w:val="24"/>
        </w:rPr>
        <w:t xml:space="preserve">  О.А. Курочкин</w:t>
      </w:r>
    </w:p>
    <w:p w:rsidR="002B1B14" w:rsidRPr="00B260CD" w:rsidRDefault="002B1B14" w:rsidP="002B1B14">
      <w:pPr>
        <w:pStyle w:val="ConsTitle"/>
        <w:widowControl/>
        <w:ind w:left="709" w:right="555"/>
        <w:jc w:val="both"/>
        <w:rPr>
          <w:rFonts w:ascii="Times New Roman" w:hAnsi="Times New Roman" w:cs="Times New Roman"/>
          <w:sz w:val="24"/>
          <w:szCs w:val="24"/>
        </w:rPr>
      </w:pPr>
    </w:p>
    <w:p w:rsidR="00633676" w:rsidRDefault="00633676" w:rsidP="00633676">
      <w:pPr>
        <w:spacing w:after="0" w:line="240" w:lineRule="auto"/>
        <w:jc w:val="center"/>
        <w:rPr>
          <w:rFonts w:ascii="Times New Roman" w:hAnsi="Times New Roman"/>
          <w:b/>
        </w:rPr>
      </w:pPr>
    </w:p>
    <w:p w:rsidR="002B1B14" w:rsidRDefault="002B1B14" w:rsidP="002B1B14">
      <w:pPr>
        <w:pStyle w:val="ConsTitle"/>
        <w:widowControl/>
        <w:ind w:left="5529" w:right="0"/>
        <w:rPr>
          <w:rFonts w:ascii="Times New Roman" w:hAnsi="Times New Roman" w:cs="Times New Roman"/>
          <w:b w:val="0"/>
          <w:sz w:val="24"/>
          <w:szCs w:val="24"/>
        </w:rPr>
      </w:pPr>
      <w:r>
        <w:rPr>
          <w:rFonts w:ascii="Times New Roman" w:hAnsi="Times New Roman" w:cs="Times New Roman"/>
          <w:b w:val="0"/>
          <w:sz w:val="24"/>
          <w:szCs w:val="24"/>
        </w:rPr>
        <w:t>Приложение к решению Звериноголовской районной Думы</w:t>
      </w:r>
    </w:p>
    <w:p w:rsidR="002B1B14" w:rsidRDefault="002B1B14" w:rsidP="002B1B14">
      <w:pPr>
        <w:pStyle w:val="ConsTitle"/>
        <w:widowControl/>
        <w:ind w:left="5529" w:right="0"/>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color w:val="FFFFFF"/>
          <w:sz w:val="24"/>
          <w:szCs w:val="24"/>
        </w:rPr>
        <w:t>«25» декабря</w:t>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2020 года №</w:t>
      </w:r>
      <w:r>
        <w:rPr>
          <w:rFonts w:ascii="Times New Roman" w:hAnsi="Times New Roman" w:cs="Times New Roman"/>
          <w:b w:val="0"/>
          <w:color w:val="FF0000"/>
          <w:sz w:val="24"/>
          <w:szCs w:val="24"/>
        </w:rPr>
        <w:t xml:space="preserve"> </w:t>
      </w:r>
      <w:r>
        <w:rPr>
          <w:rFonts w:ascii="Times New Roman" w:hAnsi="Times New Roman" w:cs="Times New Roman"/>
          <w:b w:val="0"/>
          <w:color w:val="FFFFFF"/>
          <w:sz w:val="24"/>
          <w:szCs w:val="24"/>
        </w:rPr>
        <w:t>396</w:t>
      </w:r>
    </w:p>
    <w:p w:rsidR="002B1B14" w:rsidRDefault="002B1B14" w:rsidP="002B1B14">
      <w:pPr>
        <w:pStyle w:val="ConsTitle"/>
        <w:widowControl/>
        <w:ind w:left="5529" w:right="0"/>
        <w:rPr>
          <w:sz w:val="28"/>
          <w:szCs w:val="28"/>
        </w:rPr>
      </w:pPr>
      <w:r>
        <w:rPr>
          <w:rFonts w:ascii="Times New Roman" w:hAnsi="Times New Roman" w:cs="Times New Roman"/>
          <w:b w:val="0"/>
          <w:sz w:val="24"/>
          <w:szCs w:val="24"/>
        </w:rPr>
        <w:t>«Об</w:t>
      </w:r>
      <w:r>
        <w:rPr>
          <w:rStyle w:val="16"/>
          <w:rFonts w:ascii="Times New Roman" w:hAnsi="Times New Roman" w:cs="Times New Roman"/>
        </w:rPr>
        <w:t xml:space="preserve"> </w:t>
      </w:r>
      <w:r w:rsidRPr="009D7A8B">
        <w:rPr>
          <w:rStyle w:val="16"/>
          <w:rFonts w:ascii="Times New Roman" w:hAnsi="Times New Roman" w:cs="Times New Roman"/>
          <w:b w:val="0"/>
        </w:rPr>
        <w:t xml:space="preserve">утверждении местных нормативов градостроительного проектирования </w:t>
      </w:r>
      <w:r>
        <w:rPr>
          <w:rStyle w:val="16"/>
          <w:rFonts w:ascii="Times New Roman" w:hAnsi="Times New Roman" w:cs="Times New Roman"/>
          <w:b w:val="0"/>
        </w:rPr>
        <w:t>Искровского</w:t>
      </w:r>
      <w:r w:rsidRPr="009D7A8B">
        <w:rPr>
          <w:rStyle w:val="16"/>
          <w:rFonts w:ascii="Times New Roman" w:hAnsi="Times New Roman" w:cs="Times New Roman"/>
          <w:b w:val="0"/>
        </w:rPr>
        <w:t xml:space="preserve"> сельсовета</w:t>
      </w:r>
      <w:r>
        <w:rPr>
          <w:rFonts w:ascii="Times New Roman" w:hAnsi="Times New Roman" w:cs="Times New Roman"/>
          <w:b w:val="0"/>
          <w:sz w:val="24"/>
          <w:szCs w:val="24"/>
        </w:rPr>
        <w:t>»</w:t>
      </w:r>
    </w:p>
    <w:p w:rsidR="002B1B14" w:rsidRDefault="002B1B14" w:rsidP="00633676">
      <w:pPr>
        <w:spacing w:after="0" w:line="240" w:lineRule="auto"/>
        <w:jc w:val="center"/>
        <w:rPr>
          <w:rFonts w:ascii="Times New Roman" w:hAnsi="Times New Roman"/>
          <w:b/>
        </w:rPr>
      </w:pPr>
    </w:p>
    <w:p w:rsidR="002B1B14" w:rsidRPr="002B1B14" w:rsidRDefault="002B1B14" w:rsidP="002B1B14">
      <w:pPr>
        <w:rPr>
          <w:rFonts w:ascii="Times New Roman" w:hAnsi="Times New Roman"/>
        </w:rPr>
      </w:pPr>
    </w:p>
    <w:p w:rsidR="002B1B14" w:rsidRPr="002B1B14" w:rsidRDefault="002B1B14" w:rsidP="002B1B14">
      <w:pPr>
        <w:rPr>
          <w:rFonts w:ascii="Times New Roman" w:hAnsi="Times New Roman"/>
        </w:rPr>
      </w:pPr>
    </w:p>
    <w:p w:rsidR="002B1B14" w:rsidRPr="002B1B14" w:rsidRDefault="002B1B14" w:rsidP="002B1B14">
      <w:pPr>
        <w:rPr>
          <w:rFonts w:ascii="Times New Roman" w:hAnsi="Times New Roman"/>
        </w:rPr>
      </w:pPr>
    </w:p>
    <w:p w:rsidR="002B1B14" w:rsidRDefault="002B1B14" w:rsidP="002B1B14">
      <w:pPr>
        <w:rPr>
          <w:rFonts w:ascii="Times New Roman" w:hAnsi="Times New Roman"/>
        </w:rPr>
      </w:pPr>
    </w:p>
    <w:p w:rsidR="002B1B14" w:rsidRDefault="002B1B14" w:rsidP="002B1B14">
      <w:pPr>
        <w:jc w:val="center"/>
        <w:rPr>
          <w:b/>
          <w:sz w:val="32"/>
          <w:szCs w:val="32"/>
        </w:rPr>
      </w:pPr>
      <w:r>
        <w:rPr>
          <w:rFonts w:ascii="Times New Roman" w:hAnsi="Times New Roman"/>
        </w:rPr>
        <w:tab/>
      </w:r>
      <w:r>
        <w:rPr>
          <w:b/>
          <w:sz w:val="32"/>
          <w:szCs w:val="32"/>
        </w:rPr>
        <w:t xml:space="preserve">Местные нормативы </w:t>
      </w:r>
    </w:p>
    <w:p w:rsidR="002B1B14" w:rsidRDefault="002B1B14" w:rsidP="002B1B14">
      <w:pPr>
        <w:jc w:val="center"/>
        <w:rPr>
          <w:b/>
          <w:sz w:val="28"/>
          <w:szCs w:val="28"/>
        </w:rPr>
      </w:pPr>
      <w:r>
        <w:rPr>
          <w:b/>
          <w:sz w:val="32"/>
          <w:szCs w:val="32"/>
        </w:rPr>
        <w:t xml:space="preserve">градостроительного проектирования </w:t>
      </w:r>
    </w:p>
    <w:p w:rsidR="002B1B14" w:rsidRDefault="002B1B14" w:rsidP="002B1B14">
      <w:pPr>
        <w:jc w:val="center"/>
        <w:rPr>
          <w:sz w:val="28"/>
          <w:szCs w:val="28"/>
        </w:rPr>
      </w:pPr>
      <w:r>
        <w:rPr>
          <w:b/>
          <w:sz w:val="28"/>
          <w:szCs w:val="28"/>
        </w:rPr>
        <w:t xml:space="preserve">Искровского сельсовета </w:t>
      </w:r>
    </w:p>
    <w:p w:rsidR="002B1B14" w:rsidRPr="007664BF" w:rsidRDefault="00942516" w:rsidP="002B1B14">
      <w:pPr>
        <w:ind w:left="720"/>
        <w:rPr>
          <w:b/>
        </w:rPr>
      </w:pPr>
      <w:r>
        <w:rPr>
          <w:b/>
        </w:rPr>
        <w:t xml:space="preserve">                                                                                                       </w:t>
      </w:r>
      <w:r w:rsidR="002B1B14" w:rsidRPr="007664BF">
        <w:rPr>
          <w:b/>
        </w:rPr>
        <w:t>Введение</w:t>
      </w:r>
    </w:p>
    <w:p w:rsidR="002B1B14" w:rsidRPr="007664BF" w:rsidRDefault="002B1B14" w:rsidP="002B1B14">
      <w:pPr>
        <w:ind w:firstLine="708"/>
        <w:jc w:val="both"/>
        <w:rPr>
          <w:rStyle w:val="FontStyle44"/>
          <w:sz w:val="24"/>
          <w:szCs w:val="24"/>
        </w:rPr>
      </w:pPr>
      <w:r w:rsidRPr="007664BF">
        <w:t>Настоящие местные нормативы градостроительного проектирования Искровского сельсовета (далее - нормативы) разработаны в соответствии с законодательством Российской Федерации, Курганской области, нормативными правовыми актами Искровского сельсовета.</w:t>
      </w:r>
    </w:p>
    <w:p w:rsidR="002B1B14" w:rsidRPr="002B1B14" w:rsidRDefault="002B1B14" w:rsidP="002B1B14">
      <w:pPr>
        <w:pStyle w:val="Style5"/>
        <w:widowControl/>
        <w:spacing w:line="240" w:lineRule="auto"/>
        <w:ind w:firstLine="708"/>
        <w:rPr>
          <w:rStyle w:val="FontStyle44"/>
          <w:sz w:val="24"/>
          <w:szCs w:val="24"/>
        </w:rPr>
      </w:pPr>
      <w:r w:rsidRPr="002B1B14">
        <w:rPr>
          <w:rStyle w:val="FontStyle44"/>
          <w:sz w:val="24"/>
          <w:szCs w:val="24"/>
        </w:rPr>
        <w:t>Содержание нормативов градостроительного проектирования соответствует части 4 статьи 29.2 Градостроительного кодекса Российской Федерации и включает в себя:</w:t>
      </w:r>
    </w:p>
    <w:p w:rsidR="002B1B14" w:rsidRPr="002B1B14" w:rsidRDefault="002B1B14" w:rsidP="002B1B14">
      <w:pPr>
        <w:pStyle w:val="Style5"/>
        <w:widowControl/>
        <w:spacing w:line="240" w:lineRule="auto"/>
        <w:ind w:firstLine="708"/>
        <w:rPr>
          <w:rStyle w:val="FontStyle44"/>
          <w:sz w:val="24"/>
          <w:szCs w:val="24"/>
        </w:rPr>
      </w:pPr>
      <w:r w:rsidRPr="002B1B14">
        <w:rPr>
          <w:rStyle w:val="FontStyle44"/>
          <w:sz w:val="24"/>
          <w:szCs w:val="24"/>
        </w:rPr>
        <w:t xml:space="preserve">а) </w:t>
      </w:r>
      <w:r w:rsidRPr="002B1B14">
        <w:rPr>
          <w:rFonts w:ascii="Times New Roman" w:hAnsi="Times New Roman" w:cs="Times New Roman"/>
        </w:rPr>
        <w:t xml:space="preserve">основную часть (расчетные показатели минимально допустимого уровня обеспеченности объектами, предусмотренными </w:t>
      </w:r>
      <w:hyperlink w:anchor="Par959" w:history="1">
        <w:r w:rsidRPr="002B1B14">
          <w:rPr>
            <w:rStyle w:val="af2"/>
            <w:rFonts w:ascii="Times New Roman" w:hAnsi="Times New Roman" w:cs="Times New Roman"/>
          </w:rPr>
          <w:t>частью</w:t>
        </w:r>
      </w:hyperlink>
      <w:r w:rsidRPr="002B1B14">
        <w:rPr>
          <w:rFonts w:ascii="Times New Roman" w:hAnsi="Times New Roman" w:cs="Times New Roman"/>
        </w:rPr>
        <w:t xml:space="preserve"> </w:t>
      </w:r>
      <w:hyperlink w:anchor="Par961" w:history="1">
        <w:r w:rsidRPr="002B1B14">
          <w:rPr>
            <w:rStyle w:val="af2"/>
            <w:rFonts w:ascii="Times New Roman" w:hAnsi="Times New Roman" w:cs="Times New Roman"/>
          </w:rPr>
          <w:t>4</w:t>
        </w:r>
      </w:hyperlink>
      <w:r w:rsidRPr="002B1B14">
        <w:rPr>
          <w:rFonts w:ascii="Times New Roman" w:hAnsi="Times New Roman" w:cs="Times New Roman"/>
        </w:rPr>
        <w:t xml:space="preserve"> статьи </w:t>
      </w:r>
      <w:r w:rsidRPr="002B1B14">
        <w:rPr>
          <w:rStyle w:val="FontStyle44"/>
          <w:sz w:val="24"/>
          <w:szCs w:val="24"/>
        </w:rPr>
        <w:t>29.2 Градостроительного кодекса Российской Федерации</w:t>
      </w:r>
      <w:r w:rsidRPr="002B1B14">
        <w:rPr>
          <w:rFonts w:ascii="Times New Roman" w:hAnsi="Times New Roman" w:cs="Times New Roman"/>
        </w:rPr>
        <w:t>,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2B1B14" w:rsidRPr="002B1B14" w:rsidRDefault="002B1B14" w:rsidP="002B1B14">
      <w:pPr>
        <w:pStyle w:val="Style5"/>
        <w:widowControl/>
        <w:spacing w:line="240" w:lineRule="auto"/>
        <w:ind w:firstLine="708"/>
        <w:rPr>
          <w:rStyle w:val="FontStyle39"/>
          <w:i/>
          <w:sz w:val="24"/>
          <w:szCs w:val="24"/>
        </w:rPr>
      </w:pPr>
      <w:r w:rsidRPr="002B1B14">
        <w:rPr>
          <w:rStyle w:val="FontStyle44"/>
          <w:sz w:val="24"/>
          <w:szCs w:val="24"/>
        </w:rPr>
        <w:t>б) материалы по обоснованию расчетных показателей, содержащихся в основной части нормативов градостроительного проектирования;</w:t>
      </w:r>
    </w:p>
    <w:p w:rsidR="002B1B14" w:rsidRPr="002B1B14" w:rsidRDefault="002B1B14" w:rsidP="002B1B14">
      <w:pPr>
        <w:pStyle w:val="Style5"/>
        <w:widowControl/>
        <w:spacing w:line="240" w:lineRule="auto"/>
        <w:ind w:firstLine="708"/>
        <w:rPr>
          <w:rFonts w:ascii="Times New Roman" w:hAnsi="Times New Roman" w:cs="Times New Roman"/>
        </w:rPr>
      </w:pPr>
      <w:r w:rsidRPr="002B1B14">
        <w:rPr>
          <w:rStyle w:val="FontStyle39"/>
          <w:i/>
          <w:sz w:val="24"/>
          <w:szCs w:val="24"/>
        </w:rPr>
        <w:t>в)</w:t>
      </w:r>
      <w:r w:rsidRPr="002B1B14">
        <w:rPr>
          <w:rStyle w:val="FontStyle39"/>
          <w:sz w:val="24"/>
          <w:szCs w:val="24"/>
        </w:rPr>
        <w:t xml:space="preserve"> </w:t>
      </w:r>
      <w:r w:rsidRPr="002B1B14">
        <w:rPr>
          <w:rStyle w:val="FontStyle44"/>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2B1B14" w:rsidRPr="002B1B14" w:rsidRDefault="002B1B14" w:rsidP="002B1B14">
      <w:pPr>
        <w:ind w:firstLine="708"/>
        <w:jc w:val="both"/>
        <w:rPr>
          <w:rFonts w:ascii="Times New Roman" w:hAnsi="Times New Roman" w:cs="Times New Roman"/>
          <w:sz w:val="24"/>
          <w:szCs w:val="24"/>
        </w:rPr>
      </w:pPr>
    </w:p>
    <w:p w:rsidR="002B1B14" w:rsidRPr="002B1B14" w:rsidRDefault="002B1B14" w:rsidP="002B1B14">
      <w:pPr>
        <w:ind w:firstLine="708"/>
        <w:jc w:val="center"/>
        <w:rPr>
          <w:rFonts w:ascii="Times New Roman" w:hAnsi="Times New Roman" w:cs="Times New Roman"/>
          <w:b/>
          <w:sz w:val="24"/>
          <w:szCs w:val="24"/>
        </w:rPr>
      </w:pPr>
    </w:p>
    <w:p w:rsidR="002B1B14" w:rsidRPr="007664BF" w:rsidRDefault="002B1B14" w:rsidP="002B1B14">
      <w:pPr>
        <w:ind w:firstLine="709"/>
        <w:jc w:val="both"/>
        <w:rPr>
          <w:b/>
        </w:rPr>
      </w:pPr>
      <w:r w:rsidRPr="007664BF">
        <w:rPr>
          <w:b/>
        </w:rPr>
        <w:t xml:space="preserve">Раздел </w:t>
      </w:r>
      <w:r w:rsidRPr="007664BF">
        <w:rPr>
          <w:b/>
          <w:lang w:val="en-US"/>
        </w:rPr>
        <w:t>I</w:t>
      </w:r>
      <w:r w:rsidRPr="007664BF">
        <w:rPr>
          <w:b/>
        </w:rPr>
        <w:t>. Основная часть нормативов градостроительного проектирования</w:t>
      </w:r>
    </w:p>
    <w:p w:rsidR="002B1B14" w:rsidRPr="007664BF" w:rsidRDefault="002B1B14" w:rsidP="002B1B14">
      <w:pPr>
        <w:ind w:firstLine="709"/>
        <w:jc w:val="both"/>
      </w:pPr>
      <w:r w:rsidRPr="007664BF">
        <w:t xml:space="preserve">Нормативы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относящимися к областям: </w:t>
      </w:r>
    </w:p>
    <w:p w:rsidR="002B1B14" w:rsidRPr="007664BF" w:rsidRDefault="002B1B14" w:rsidP="002B1B14">
      <w:pPr>
        <w:pStyle w:val="ConsPlusNormal"/>
        <w:ind w:firstLine="709"/>
        <w:jc w:val="both"/>
        <w:rPr>
          <w:rFonts w:ascii="Times New Roman" w:hAnsi="Times New Roman" w:cs="Times New Roman"/>
          <w:sz w:val="24"/>
          <w:szCs w:val="24"/>
        </w:rPr>
      </w:pPr>
      <w:r w:rsidRPr="007664BF">
        <w:rPr>
          <w:rFonts w:ascii="Times New Roman" w:hAnsi="Times New Roman" w:cs="Times New Roman"/>
          <w:sz w:val="24"/>
          <w:szCs w:val="24"/>
        </w:rPr>
        <w:t xml:space="preserve">а) </w:t>
      </w:r>
      <w:proofErr w:type="spellStart"/>
      <w:r w:rsidRPr="007664BF">
        <w:rPr>
          <w:rFonts w:ascii="Times New Roman" w:hAnsi="Times New Roman" w:cs="Times New Roman"/>
          <w:sz w:val="24"/>
          <w:szCs w:val="24"/>
        </w:rPr>
        <w:t>электр</w:t>
      </w:r>
      <w:proofErr w:type="gramStart"/>
      <w:r w:rsidRPr="007664BF">
        <w:rPr>
          <w:rFonts w:ascii="Times New Roman" w:hAnsi="Times New Roman" w:cs="Times New Roman"/>
          <w:sz w:val="24"/>
          <w:szCs w:val="24"/>
        </w:rPr>
        <w:t>о</w:t>
      </w:r>
      <w:proofErr w:type="spellEnd"/>
      <w:r w:rsidRPr="007664BF">
        <w:rPr>
          <w:rFonts w:ascii="Times New Roman" w:hAnsi="Times New Roman" w:cs="Times New Roman"/>
          <w:sz w:val="24"/>
          <w:szCs w:val="24"/>
        </w:rPr>
        <w:t>-</w:t>
      </w:r>
      <w:proofErr w:type="gramEnd"/>
      <w:r w:rsidRPr="007664BF">
        <w:rPr>
          <w:rFonts w:ascii="Times New Roman" w:hAnsi="Times New Roman" w:cs="Times New Roman"/>
          <w:sz w:val="24"/>
          <w:szCs w:val="24"/>
        </w:rPr>
        <w:t xml:space="preserve"> тепло- </w:t>
      </w:r>
      <w:proofErr w:type="spellStart"/>
      <w:r w:rsidRPr="007664BF">
        <w:rPr>
          <w:rFonts w:ascii="Times New Roman" w:hAnsi="Times New Roman" w:cs="Times New Roman"/>
          <w:sz w:val="24"/>
          <w:szCs w:val="24"/>
        </w:rPr>
        <w:t>газо</w:t>
      </w:r>
      <w:proofErr w:type="spellEnd"/>
      <w:r w:rsidRPr="007664BF">
        <w:rPr>
          <w:rFonts w:ascii="Times New Roman" w:hAnsi="Times New Roman" w:cs="Times New Roman"/>
          <w:sz w:val="24"/>
          <w:szCs w:val="24"/>
        </w:rPr>
        <w:t>- и водоснабжение населения, водоотведение;</w:t>
      </w:r>
    </w:p>
    <w:p w:rsidR="002B1B14" w:rsidRPr="007664BF" w:rsidRDefault="002B1B14" w:rsidP="002B1B14">
      <w:pPr>
        <w:pStyle w:val="ConsPlusNormal"/>
        <w:ind w:firstLine="709"/>
        <w:jc w:val="both"/>
        <w:rPr>
          <w:rFonts w:ascii="Times New Roman" w:hAnsi="Times New Roman" w:cs="Times New Roman"/>
          <w:sz w:val="24"/>
          <w:szCs w:val="24"/>
        </w:rPr>
      </w:pPr>
      <w:r w:rsidRPr="007664BF">
        <w:rPr>
          <w:rFonts w:ascii="Times New Roman" w:hAnsi="Times New Roman" w:cs="Times New Roman"/>
          <w:sz w:val="24"/>
          <w:szCs w:val="24"/>
        </w:rPr>
        <w:t>б) автомобильные дороги местного значения;</w:t>
      </w:r>
    </w:p>
    <w:p w:rsidR="002B1B14" w:rsidRPr="007664BF" w:rsidRDefault="002B1B14" w:rsidP="002B1B14">
      <w:pPr>
        <w:pStyle w:val="ConsPlusNormal"/>
        <w:ind w:firstLine="709"/>
        <w:jc w:val="both"/>
        <w:rPr>
          <w:rFonts w:ascii="Times New Roman" w:hAnsi="Times New Roman" w:cs="Times New Roman"/>
          <w:sz w:val="24"/>
          <w:szCs w:val="24"/>
        </w:rPr>
      </w:pPr>
      <w:r w:rsidRPr="007664BF">
        <w:rPr>
          <w:rFonts w:ascii="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2B1B14" w:rsidRPr="007664BF" w:rsidRDefault="002B1B14" w:rsidP="002B1B14">
      <w:pPr>
        <w:pStyle w:val="ConsPlusNormal"/>
        <w:ind w:firstLine="709"/>
        <w:jc w:val="both"/>
        <w:rPr>
          <w:rFonts w:ascii="Times New Roman" w:hAnsi="Times New Roman" w:cs="Times New Roman"/>
          <w:sz w:val="24"/>
          <w:szCs w:val="24"/>
        </w:rPr>
      </w:pPr>
      <w:r w:rsidRPr="007664BF">
        <w:rPr>
          <w:rFonts w:ascii="Times New Roman" w:hAnsi="Times New Roman" w:cs="Times New Roman"/>
          <w:sz w:val="24"/>
          <w:szCs w:val="24"/>
        </w:rPr>
        <w:lastRenderedPageBreak/>
        <w:t>г) иные области в связи с решением вопросов местного значения поселения;</w:t>
      </w:r>
    </w:p>
    <w:p w:rsidR="002B1B14" w:rsidRPr="007664BF" w:rsidRDefault="002B1B14" w:rsidP="002B1B14">
      <w:pPr>
        <w:pStyle w:val="ConsPlusNormal"/>
        <w:ind w:firstLine="709"/>
        <w:jc w:val="both"/>
        <w:rPr>
          <w:rFonts w:ascii="Times New Roman" w:hAnsi="Times New Roman" w:cs="Times New Roman"/>
          <w:sz w:val="24"/>
          <w:szCs w:val="24"/>
        </w:rPr>
      </w:pPr>
      <w:proofErr w:type="spellStart"/>
      <w:r w:rsidRPr="007664BF">
        <w:rPr>
          <w:rFonts w:ascii="Times New Roman" w:hAnsi="Times New Roman" w:cs="Times New Roman"/>
          <w:sz w:val="24"/>
          <w:szCs w:val="24"/>
        </w:rPr>
        <w:t>д</w:t>
      </w:r>
      <w:proofErr w:type="spellEnd"/>
      <w:r w:rsidRPr="007664BF">
        <w:rPr>
          <w:rFonts w:ascii="Times New Roman" w:hAnsi="Times New Roman" w:cs="Times New Roman"/>
          <w:sz w:val="24"/>
          <w:szCs w:val="24"/>
        </w:rPr>
        <w:t>) благоустройство территории.</w:t>
      </w:r>
    </w:p>
    <w:p w:rsidR="002B1B14" w:rsidRPr="007664BF" w:rsidRDefault="002B1B14" w:rsidP="002B1B14">
      <w:pPr>
        <w:ind w:firstLine="709"/>
        <w:jc w:val="both"/>
      </w:pPr>
      <w:r w:rsidRPr="007664BF">
        <w:t xml:space="preserve"> </w:t>
      </w:r>
      <w:r w:rsidRPr="007664BF">
        <w:rPr>
          <w:rStyle w:val="FontStyle25"/>
          <w:b/>
          <w:sz w:val="24"/>
          <w:szCs w:val="24"/>
        </w:rPr>
        <w:t xml:space="preserve">Глава 1.   Расчетные показатели в области </w:t>
      </w:r>
      <w:proofErr w:type="spellStart"/>
      <w:r w:rsidRPr="007664BF">
        <w:rPr>
          <w:b/>
        </w:rPr>
        <w:t>электр</w:t>
      </w:r>
      <w:proofErr w:type="gramStart"/>
      <w:r w:rsidRPr="007664BF">
        <w:rPr>
          <w:b/>
        </w:rPr>
        <w:t>о</w:t>
      </w:r>
      <w:proofErr w:type="spellEnd"/>
      <w:r w:rsidRPr="007664BF">
        <w:rPr>
          <w:b/>
        </w:rPr>
        <w:t>-</w:t>
      </w:r>
      <w:proofErr w:type="gramEnd"/>
      <w:r w:rsidRPr="007664BF">
        <w:rPr>
          <w:b/>
        </w:rPr>
        <w:t xml:space="preserve"> тепло- </w:t>
      </w:r>
      <w:proofErr w:type="spellStart"/>
      <w:r w:rsidRPr="007664BF">
        <w:rPr>
          <w:b/>
        </w:rPr>
        <w:t>газо</w:t>
      </w:r>
      <w:proofErr w:type="spellEnd"/>
      <w:r w:rsidRPr="007664BF">
        <w:rPr>
          <w:b/>
        </w:rPr>
        <w:t>- и водоснабжение населения, водоотведения</w:t>
      </w:r>
    </w:p>
    <w:p w:rsidR="002B1B14" w:rsidRPr="007664BF" w:rsidRDefault="002B1B14" w:rsidP="002B1B14">
      <w:pPr>
        <w:pStyle w:val="Style1"/>
        <w:widowControl/>
        <w:spacing w:line="240" w:lineRule="auto"/>
        <w:ind w:firstLine="709"/>
        <w:rPr>
          <w:rFonts w:ascii="Times New Roman" w:hAnsi="Times New Roman"/>
        </w:rPr>
      </w:pPr>
    </w:p>
    <w:p w:rsidR="002B1B14" w:rsidRPr="007664BF" w:rsidRDefault="002B1B14" w:rsidP="002B1B14">
      <w:pPr>
        <w:pStyle w:val="Style6"/>
        <w:widowControl/>
        <w:spacing w:before="72" w:line="240" w:lineRule="auto"/>
        <w:ind w:firstLine="709"/>
        <w:rPr>
          <w:rStyle w:val="FontStyle25"/>
          <w:sz w:val="24"/>
        </w:rPr>
      </w:pPr>
      <w:r w:rsidRPr="007664BF">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proofErr w:type="spellStart"/>
      <w:r w:rsidRPr="007664BF">
        <w:t>электр</w:t>
      </w:r>
      <w:proofErr w:type="gramStart"/>
      <w:r w:rsidRPr="007664BF">
        <w:t>о</w:t>
      </w:r>
      <w:proofErr w:type="spellEnd"/>
      <w:r w:rsidRPr="007664BF">
        <w:t>-</w:t>
      </w:r>
      <w:proofErr w:type="gramEnd"/>
      <w:r w:rsidRPr="007664BF">
        <w:t xml:space="preserve"> тепло- </w:t>
      </w:r>
      <w:proofErr w:type="spellStart"/>
      <w:r w:rsidRPr="007664BF">
        <w:t>газо</w:t>
      </w:r>
      <w:proofErr w:type="spellEnd"/>
      <w:r w:rsidRPr="007664BF">
        <w:t>- и водоснабжение населения, водоотведения</w:t>
      </w:r>
      <w:r w:rsidRPr="007664BF">
        <w:rPr>
          <w:rStyle w:val="FontStyle25"/>
          <w:sz w:val="24"/>
        </w:rPr>
        <w:t xml:space="preserve"> и расчетных показателей максимально допустимого уровня территориальной доступности таких объектов для населения поселения.</w:t>
      </w:r>
    </w:p>
    <w:tbl>
      <w:tblPr>
        <w:tblW w:w="0" w:type="auto"/>
        <w:tblInd w:w="-7" w:type="dxa"/>
        <w:tblLayout w:type="fixed"/>
        <w:tblCellMar>
          <w:left w:w="40" w:type="dxa"/>
          <w:right w:w="40" w:type="dxa"/>
        </w:tblCellMar>
        <w:tblLook w:val="0000"/>
      </w:tblPr>
      <w:tblGrid>
        <w:gridCol w:w="4009"/>
        <w:gridCol w:w="3079"/>
        <w:gridCol w:w="3133"/>
      </w:tblGrid>
      <w:tr w:rsidR="002B1B14" w:rsidRPr="007664BF" w:rsidTr="0083696B">
        <w:tc>
          <w:tcPr>
            <w:tcW w:w="400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 xml:space="preserve">Наименование одного или нескольких видов объектов </w:t>
            </w:r>
          </w:p>
        </w:tc>
        <w:tc>
          <w:tcPr>
            <w:tcW w:w="307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Расчетные показатели максимально допустимого уровня территориальной доступности</w:t>
            </w:r>
            <w:r w:rsidRPr="007664BF">
              <w:rPr>
                <w:rStyle w:val="FontStyle37"/>
              </w:rPr>
              <w:t xml:space="preserve"> </w:t>
            </w:r>
            <w:r w:rsidRPr="007664BF">
              <w:rPr>
                <w:rStyle w:val="FontStyle25"/>
                <w:sz w:val="24"/>
              </w:rPr>
              <w:t>объектов</w:t>
            </w:r>
          </w:p>
        </w:tc>
      </w:tr>
      <w:tr w:rsidR="002B1B14" w:rsidRPr="007664BF" w:rsidTr="0083696B">
        <w:tc>
          <w:tcPr>
            <w:tcW w:w="400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Электрические сети до 35 кВ, (км/ тысяч км</w:t>
            </w:r>
            <w:proofErr w:type="gramStart"/>
            <w:r w:rsidRPr="007664BF">
              <w:rPr>
                <w:rStyle w:val="FontStyle25"/>
                <w:sz w:val="24"/>
                <w:vertAlign w:val="superscript"/>
              </w:rPr>
              <w:t>2</w:t>
            </w:r>
            <w:proofErr w:type="gramEnd"/>
            <w:r w:rsidRPr="007664BF">
              <w:rPr>
                <w:rStyle w:val="FontStyle25"/>
                <w:sz w:val="24"/>
              </w:rPr>
              <w:t>)</w:t>
            </w:r>
          </w:p>
        </w:tc>
        <w:tc>
          <w:tcPr>
            <w:tcW w:w="307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130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далее 0.5 км</w:t>
            </w:r>
          </w:p>
        </w:tc>
      </w:tr>
      <w:tr w:rsidR="002B1B14" w:rsidRPr="007664BF" w:rsidTr="0083696B">
        <w:tc>
          <w:tcPr>
            <w:tcW w:w="400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Электрические сети до 0,4 кВ, (км/ км</w:t>
            </w:r>
            <w:proofErr w:type="gramStart"/>
            <w:r w:rsidRPr="007664BF">
              <w:rPr>
                <w:rStyle w:val="FontStyle25"/>
                <w:sz w:val="24"/>
                <w:vertAlign w:val="superscript"/>
              </w:rPr>
              <w:t>2</w:t>
            </w:r>
            <w:proofErr w:type="gramEnd"/>
            <w:r w:rsidRPr="007664BF">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далее 0.01 км</w:t>
            </w:r>
          </w:p>
        </w:tc>
      </w:tr>
      <w:tr w:rsidR="002B1B14" w:rsidRPr="007664BF" w:rsidTr="0083696B">
        <w:tc>
          <w:tcPr>
            <w:tcW w:w="400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Объекты теплоснабжения (</w:t>
            </w:r>
            <w:proofErr w:type="spellStart"/>
            <w:r w:rsidRPr="007664BF">
              <w:rPr>
                <w:rStyle w:val="FontStyle25"/>
                <w:sz w:val="24"/>
              </w:rPr>
              <w:t>внутрипоселковые</w:t>
            </w:r>
            <w:proofErr w:type="spellEnd"/>
            <w:r w:rsidRPr="007664BF">
              <w:rPr>
                <w:rStyle w:val="FontStyle25"/>
                <w:sz w:val="24"/>
              </w:rPr>
              <w:t xml:space="preserve"> сети) (км/ км</w:t>
            </w:r>
            <w:proofErr w:type="gramStart"/>
            <w:r w:rsidRPr="007664BF">
              <w:rPr>
                <w:rStyle w:val="FontStyle25"/>
                <w:sz w:val="24"/>
                <w:vertAlign w:val="superscript"/>
              </w:rPr>
              <w:t>2</w:t>
            </w:r>
            <w:proofErr w:type="gramEnd"/>
            <w:r w:rsidRPr="007664BF">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1,72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далее 0,02 км</w:t>
            </w:r>
          </w:p>
        </w:tc>
      </w:tr>
      <w:tr w:rsidR="002B1B14" w:rsidRPr="007664BF" w:rsidTr="0083696B">
        <w:tc>
          <w:tcPr>
            <w:tcW w:w="400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13"/>
              <w:widowControl/>
              <w:spacing w:line="240" w:lineRule="auto"/>
              <w:jc w:val="left"/>
              <w:rPr>
                <w:rStyle w:val="FontStyle32"/>
                <w:rFonts w:ascii="Times New Roman" w:hAnsi="Times New Roman"/>
                <w:b w:val="0"/>
                <w:i w:val="0"/>
              </w:rPr>
            </w:pPr>
            <w:r w:rsidRPr="007664BF">
              <w:rPr>
                <w:rStyle w:val="FontStyle25"/>
                <w:sz w:val="24"/>
              </w:rPr>
              <w:t>Объекты  газоснабжения поселений (</w:t>
            </w:r>
            <w:proofErr w:type="spellStart"/>
            <w:r w:rsidRPr="007664BF">
              <w:rPr>
                <w:rStyle w:val="FontStyle25"/>
                <w:sz w:val="24"/>
              </w:rPr>
              <w:t>внутрипоселковые</w:t>
            </w:r>
            <w:proofErr w:type="spellEnd"/>
            <w:r w:rsidRPr="007664BF">
              <w:rPr>
                <w:rStyle w:val="FontStyle25"/>
                <w:sz w:val="24"/>
              </w:rPr>
              <w:t xml:space="preserve"> сети газоснабжения) (км/км</w:t>
            </w:r>
            <w:proofErr w:type="gramStart"/>
            <w:r w:rsidRPr="007664BF">
              <w:rPr>
                <w:rStyle w:val="FontStyle25"/>
                <w:sz w:val="24"/>
                <w:vertAlign w:val="superscript"/>
              </w:rPr>
              <w:t>2</w:t>
            </w:r>
            <w:proofErr w:type="gramEnd"/>
            <w:r w:rsidRPr="007664BF">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32"/>
                <w:rFonts w:ascii="Times New Roman" w:hAnsi="Times New Roman"/>
                <w:b w:val="0"/>
                <w:i w:val="0"/>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25"/>
                <w:sz w:val="24"/>
              </w:rPr>
              <w:t>Не далее 0.05 км</w:t>
            </w:r>
          </w:p>
        </w:tc>
      </w:tr>
      <w:tr w:rsidR="002B1B14" w:rsidRPr="007664BF" w:rsidTr="0083696B">
        <w:tc>
          <w:tcPr>
            <w:tcW w:w="400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25"/>
                <w:sz w:val="24"/>
              </w:rPr>
              <w:t>Сети водоснабжения (км/км</w:t>
            </w:r>
            <w:proofErr w:type="gramStart"/>
            <w:r w:rsidRPr="007664BF">
              <w:rPr>
                <w:rStyle w:val="FontStyle25"/>
                <w:sz w:val="24"/>
                <w:vertAlign w:val="superscript"/>
              </w:rPr>
              <w:t>2</w:t>
            </w:r>
            <w:proofErr w:type="gramEnd"/>
            <w:r w:rsidRPr="007664BF">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25"/>
                <w:sz w:val="24"/>
              </w:rPr>
              <w:t>Не далее 0.05 км</w:t>
            </w:r>
          </w:p>
        </w:tc>
      </w:tr>
      <w:tr w:rsidR="002B1B14" w:rsidRPr="007664BF" w:rsidTr="0083696B">
        <w:tc>
          <w:tcPr>
            <w:tcW w:w="400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13"/>
              <w:widowControl/>
              <w:spacing w:line="240" w:lineRule="auto"/>
              <w:jc w:val="left"/>
              <w:rPr>
                <w:rStyle w:val="FontStyle32"/>
                <w:rFonts w:ascii="Times New Roman" w:hAnsi="Times New Roman"/>
                <w:b w:val="0"/>
                <w:i w:val="0"/>
              </w:rPr>
            </w:pPr>
            <w:r w:rsidRPr="007664BF">
              <w:rPr>
                <w:rStyle w:val="FontStyle25"/>
                <w:sz w:val="24"/>
              </w:rPr>
              <w:t>Сети водоотведения (ливневая канализация) (км/км</w:t>
            </w:r>
            <w:proofErr w:type="gramStart"/>
            <w:r w:rsidRPr="007664BF">
              <w:rPr>
                <w:rStyle w:val="FontStyle25"/>
                <w:sz w:val="24"/>
                <w:vertAlign w:val="superscript"/>
              </w:rPr>
              <w:t>2</w:t>
            </w:r>
            <w:proofErr w:type="gramEnd"/>
            <w:r w:rsidRPr="007664BF">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32"/>
                <w:rFonts w:ascii="Times New Roman" w:hAnsi="Times New Roman"/>
                <w:b w:val="0"/>
                <w:i w:val="0"/>
              </w:rPr>
              <w:t>1,5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25"/>
                <w:sz w:val="24"/>
              </w:rPr>
              <w:t>Не далее 0,05 км</w:t>
            </w:r>
          </w:p>
        </w:tc>
      </w:tr>
      <w:tr w:rsidR="002B1B14" w:rsidRPr="007664BF" w:rsidTr="0083696B">
        <w:tc>
          <w:tcPr>
            <w:tcW w:w="400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25"/>
                <w:sz w:val="24"/>
              </w:rPr>
              <w:t>Сети водоотведения (сети канализации бытовых и производственных стоков) (км/км</w:t>
            </w:r>
            <w:proofErr w:type="gramStart"/>
            <w:r w:rsidRPr="007664BF">
              <w:rPr>
                <w:rStyle w:val="FontStyle25"/>
                <w:sz w:val="24"/>
                <w:vertAlign w:val="superscript"/>
              </w:rPr>
              <w:t>2</w:t>
            </w:r>
            <w:proofErr w:type="gramEnd"/>
            <w:r w:rsidRPr="007664BF">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25"/>
                <w:sz w:val="24"/>
              </w:rPr>
              <w:t>Не далее 0,02 км</w:t>
            </w:r>
          </w:p>
        </w:tc>
      </w:tr>
      <w:tr w:rsidR="002B1B14" w:rsidRPr="007664BF" w:rsidTr="0083696B">
        <w:tc>
          <w:tcPr>
            <w:tcW w:w="400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25"/>
                <w:sz w:val="24"/>
              </w:rPr>
              <w:t>Очистные сооружения канализационных стоков (единиц на населенный пункт)</w:t>
            </w:r>
          </w:p>
        </w:tc>
        <w:tc>
          <w:tcPr>
            <w:tcW w:w="3079"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13"/>
              <w:widowControl/>
              <w:spacing w:line="240" w:lineRule="auto"/>
              <w:jc w:val="left"/>
              <w:rPr>
                <w:rStyle w:val="FontStyle25"/>
                <w:sz w:val="24"/>
              </w:rPr>
            </w:pPr>
            <w:r w:rsidRPr="007664BF">
              <w:rPr>
                <w:rStyle w:val="FontStyle25"/>
                <w:sz w:val="24"/>
              </w:rPr>
              <w:t>Не ближе 5 км.</w:t>
            </w:r>
          </w:p>
        </w:tc>
      </w:tr>
    </w:tbl>
    <w:p w:rsidR="002B1B14" w:rsidRPr="007664BF" w:rsidRDefault="002B1B14" w:rsidP="002B1B14">
      <w:pPr>
        <w:pStyle w:val="Style6"/>
        <w:widowControl/>
        <w:spacing w:before="12" w:line="240" w:lineRule="auto"/>
        <w:ind w:firstLine="709"/>
        <w:rPr>
          <w:rStyle w:val="FontStyle25"/>
          <w:sz w:val="24"/>
        </w:rPr>
      </w:pPr>
      <w:r w:rsidRPr="007664BF">
        <w:rPr>
          <w:rStyle w:val="FontStyle25"/>
          <w:sz w:val="24"/>
        </w:rPr>
        <w:t xml:space="preserve"> </w:t>
      </w:r>
    </w:p>
    <w:p w:rsidR="002B1B14" w:rsidRPr="007664BF" w:rsidRDefault="002B1B14" w:rsidP="002B1B14">
      <w:pPr>
        <w:pStyle w:val="Style6"/>
        <w:widowControl/>
        <w:spacing w:before="12" w:line="240" w:lineRule="auto"/>
        <w:ind w:firstLine="709"/>
      </w:pPr>
      <w:r w:rsidRPr="007664BF">
        <w:rPr>
          <w:rStyle w:val="FontStyle25"/>
          <w:sz w:val="24"/>
        </w:rPr>
        <w:t xml:space="preserve"> </w:t>
      </w:r>
      <w:r w:rsidRPr="007664BF">
        <w:rPr>
          <w:rStyle w:val="FontStyle25"/>
          <w:b/>
          <w:sz w:val="24"/>
        </w:rPr>
        <w:t xml:space="preserve">Глава 2.   Расчетные показатели в области автомобильных дорог местного значения </w:t>
      </w:r>
    </w:p>
    <w:p w:rsidR="002B1B14" w:rsidRPr="007664BF" w:rsidRDefault="002B1B14" w:rsidP="002B1B14">
      <w:pPr>
        <w:pStyle w:val="Style1"/>
        <w:widowControl/>
        <w:spacing w:before="66" w:line="240" w:lineRule="auto"/>
        <w:ind w:firstLine="709"/>
        <w:rPr>
          <w:rFonts w:ascii="Times New Roman" w:hAnsi="Times New Roman"/>
          <w:b/>
        </w:rPr>
      </w:pPr>
      <w:r w:rsidRPr="007664BF">
        <w:rPr>
          <w:rStyle w:val="FontStyle25"/>
          <w:sz w:val="24"/>
        </w:rPr>
        <w:t>Для территории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Расчетные показатели максимально допустимого уровня территориальной доступности</w:t>
            </w:r>
            <w:r w:rsidRPr="007664BF">
              <w:rPr>
                <w:rStyle w:val="FontStyle37"/>
              </w:rPr>
              <w:t xml:space="preserve"> </w:t>
            </w:r>
            <w:r w:rsidRPr="007664BF">
              <w:rPr>
                <w:rStyle w:val="FontStyle25"/>
                <w:sz w:val="24"/>
              </w:rPr>
              <w:t>объектов</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 xml:space="preserve">Автомобильные дороги </w:t>
            </w:r>
            <w:r w:rsidRPr="007664BF">
              <w:rPr>
                <w:rStyle w:val="FontStyle25"/>
                <w:sz w:val="24"/>
                <w:lang w:val="en-US"/>
              </w:rPr>
              <w:t>I</w:t>
            </w:r>
            <w:r w:rsidRPr="007664BF">
              <w:rPr>
                <w:rStyle w:val="FontStyle25"/>
                <w:sz w:val="24"/>
              </w:rPr>
              <w:t xml:space="preserve"> категории, (км/ тысяч км</w:t>
            </w:r>
            <w:proofErr w:type="gramStart"/>
            <w:r w:rsidRPr="007664BF">
              <w:rPr>
                <w:rStyle w:val="FontStyle25"/>
                <w:sz w:val="24"/>
                <w:vertAlign w:val="superscript"/>
              </w:rPr>
              <w:t>2</w:t>
            </w:r>
            <w:proofErr w:type="gramEnd"/>
            <w:r w:rsidRPr="007664BF">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устанавливается</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 xml:space="preserve">Автомобильные дороги </w:t>
            </w:r>
            <w:r w:rsidRPr="007664BF">
              <w:rPr>
                <w:rStyle w:val="FontStyle25"/>
                <w:sz w:val="24"/>
                <w:lang w:val="en-US"/>
              </w:rPr>
              <w:t>II</w:t>
            </w:r>
            <w:r w:rsidRPr="007664BF">
              <w:rPr>
                <w:rStyle w:val="FontStyle25"/>
                <w:sz w:val="24"/>
              </w:rPr>
              <w:t xml:space="preserve"> категории, (км/ тысяч км</w:t>
            </w:r>
            <w:proofErr w:type="gramStart"/>
            <w:r w:rsidRPr="007664BF">
              <w:rPr>
                <w:rStyle w:val="FontStyle25"/>
                <w:sz w:val="24"/>
                <w:vertAlign w:val="superscript"/>
              </w:rPr>
              <w:t>2</w:t>
            </w:r>
            <w:proofErr w:type="gramEnd"/>
            <w:r w:rsidRPr="007664BF">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устанавливается</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 xml:space="preserve">Автомобильные дороги </w:t>
            </w:r>
            <w:r w:rsidRPr="007664BF">
              <w:rPr>
                <w:rStyle w:val="FontStyle25"/>
                <w:sz w:val="24"/>
                <w:lang w:val="en-US"/>
              </w:rPr>
              <w:t>III</w:t>
            </w:r>
            <w:r w:rsidRPr="007664BF">
              <w:rPr>
                <w:rStyle w:val="FontStyle25"/>
                <w:sz w:val="24"/>
              </w:rPr>
              <w:t xml:space="preserve"> категории, (км/ тысяч км</w:t>
            </w:r>
            <w:proofErr w:type="gramStart"/>
            <w:r w:rsidRPr="007664BF">
              <w:rPr>
                <w:rStyle w:val="FontStyle25"/>
                <w:sz w:val="24"/>
                <w:vertAlign w:val="superscript"/>
              </w:rPr>
              <w:t>2</w:t>
            </w:r>
            <w:proofErr w:type="gramEnd"/>
            <w:r w:rsidRPr="007664BF">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устанавливается</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 xml:space="preserve">Автомобильные дороги </w:t>
            </w:r>
            <w:r w:rsidRPr="007664BF">
              <w:rPr>
                <w:rStyle w:val="FontStyle25"/>
                <w:sz w:val="24"/>
                <w:lang w:val="en-US"/>
              </w:rPr>
              <w:t>IV</w:t>
            </w:r>
            <w:r w:rsidRPr="007664BF">
              <w:rPr>
                <w:rStyle w:val="FontStyle25"/>
                <w:sz w:val="24"/>
              </w:rPr>
              <w:t xml:space="preserve"> категории, (км/ тысяч км</w:t>
            </w:r>
            <w:proofErr w:type="gramStart"/>
            <w:r w:rsidRPr="007664BF">
              <w:rPr>
                <w:rStyle w:val="FontStyle25"/>
                <w:sz w:val="24"/>
                <w:vertAlign w:val="superscript"/>
              </w:rPr>
              <w:t>2</w:t>
            </w:r>
            <w:proofErr w:type="gramEnd"/>
            <w:r w:rsidRPr="007664BF">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125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далее 1 км</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proofErr w:type="spellStart"/>
            <w:r w:rsidRPr="007664BF">
              <w:rPr>
                <w:rStyle w:val="FontStyle25"/>
                <w:sz w:val="24"/>
              </w:rPr>
              <w:t>Внутрипоселковые</w:t>
            </w:r>
            <w:proofErr w:type="spellEnd"/>
            <w:r w:rsidRPr="007664BF">
              <w:rPr>
                <w:rStyle w:val="FontStyle25"/>
                <w:sz w:val="24"/>
              </w:rPr>
              <w:t xml:space="preserve"> автомобильные дороги </w:t>
            </w:r>
            <w:r w:rsidRPr="007664BF">
              <w:rPr>
                <w:rStyle w:val="FontStyle25"/>
                <w:sz w:val="24"/>
                <w:lang w:val="en-US"/>
              </w:rPr>
              <w:t>IV</w:t>
            </w:r>
            <w:r w:rsidRPr="007664BF">
              <w:rPr>
                <w:rStyle w:val="FontStyle25"/>
                <w:sz w:val="24"/>
              </w:rPr>
              <w:t xml:space="preserve"> и </w:t>
            </w:r>
            <w:r w:rsidRPr="007664BF">
              <w:rPr>
                <w:rStyle w:val="FontStyle25"/>
                <w:sz w:val="24"/>
                <w:lang w:val="en-US"/>
              </w:rPr>
              <w:t>V</w:t>
            </w:r>
            <w:r w:rsidRPr="007664BF">
              <w:rPr>
                <w:rStyle w:val="FontStyle25"/>
                <w:sz w:val="24"/>
              </w:rPr>
              <w:t xml:space="preserve"> категории, (км/км</w:t>
            </w:r>
            <w:proofErr w:type="gramStart"/>
            <w:r w:rsidRPr="007664BF">
              <w:rPr>
                <w:rStyle w:val="FontStyle25"/>
                <w:sz w:val="24"/>
                <w:vertAlign w:val="superscript"/>
              </w:rPr>
              <w:t>2</w:t>
            </w:r>
            <w:proofErr w:type="gramEnd"/>
            <w:r w:rsidRPr="007664BF">
              <w:rPr>
                <w:rStyle w:val="FontStyle25"/>
                <w:sz w:val="24"/>
              </w:rPr>
              <w:t xml:space="preserve"> территории застройки)</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b/>
              </w:rPr>
            </w:pPr>
            <w:r w:rsidRPr="007664BF">
              <w:rPr>
                <w:rStyle w:val="FontStyle25"/>
                <w:sz w:val="24"/>
              </w:rPr>
              <w:t>Не далее 0,05 км.</w:t>
            </w:r>
          </w:p>
        </w:tc>
      </w:tr>
    </w:tbl>
    <w:p w:rsidR="002B1B14" w:rsidRPr="007664BF" w:rsidRDefault="002B1B14" w:rsidP="002B1B14">
      <w:pPr>
        <w:tabs>
          <w:tab w:val="left" w:pos="2205"/>
        </w:tabs>
        <w:jc w:val="both"/>
      </w:pPr>
      <w:r>
        <w:rPr>
          <w:b/>
        </w:rPr>
        <w:tab/>
      </w:r>
      <w:r w:rsidRPr="007664BF">
        <w:rPr>
          <w:rStyle w:val="FontStyle25"/>
          <w:b/>
          <w:sz w:val="24"/>
          <w:szCs w:val="24"/>
        </w:rPr>
        <w:t xml:space="preserve">Глава 3. Расчетные показатели в области </w:t>
      </w:r>
      <w:r w:rsidRPr="007664BF">
        <w:rPr>
          <w:b/>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rsidR="002B1B14" w:rsidRPr="007664BF" w:rsidRDefault="002B1B14" w:rsidP="002B1B14">
      <w:pPr>
        <w:pStyle w:val="Style1"/>
        <w:widowControl/>
        <w:spacing w:before="66" w:line="240" w:lineRule="auto"/>
        <w:ind w:firstLine="709"/>
        <w:rPr>
          <w:rFonts w:ascii="Times New Roman" w:hAnsi="Times New Roman"/>
          <w:b/>
        </w:rPr>
      </w:pPr>
      <w:r w:rsidRPr="007664BF">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r w:rsidRPr="007664BF">
        <w:rPr>
          <w:rFonts w:ascii="Times New Roman" w:hAnsi="Times New Roman"/>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r w:rsidRPr="007664BF">
        <w:rPr>
          <w:rStyle w:val="FontStyle25"/>
          <w:sz w:val="24"/>
        </w:rPr>
        <w:t xml:space="preserve"> 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b/>
                <w:sz w:val="24"/>
              </w:rPr>
            </w:pPr>
            <w:r w:rsidRPr="007664BF">
              <w:rPr>
                <w:rStyle w:val="FontStyle25"/>
                <w:sz w:val="24"/>
              </w:rPr>
              <w:t>Расчетные показатели максимально допустимого уровня территориальной доступности</w:t>
            </w:r>
            <w:r w:rsidRPr="007664BF">
              <w:rPr>
                <w:rStyle w:val="FontStyle37"/>
              </w:rPr>
              <w:t xml:space="preserve"> </w:t>
            </w:r>
            <w:r w:rsidRPr="007664BF">
              <w:rPr>
                <w:rStyle w:val="FontStyle25"/>
                <w:sz w:val="24"/>
              </w:rPr>
              <w:t>объектов</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Fonts w:ascii="Times New Roman" w:hAnsi="Times New Roman"/>
              </w:rPr>
            </w:pPr>
            <w:r w:rsidRPr="007664BF">
              <w:rPr>
                <w:rStyle w:val="FontStyle25"/>
                <w:b/>
                <w:sz w:val="24"/>
              </w:rPr>
              <w:t>Образование:</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napToGrid w:val="0"/>
              <w:spacing w:line="240" w:lineRule="auto"/>
              <w:jc w:val="left"/>
              <w:rPr>
                <w:rFonts w:ascii="Times New Roman" w:hAnsi="Times New Roman"/>
              </w:rPr>
            </w:pP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Детские сады, (мест/тысяч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 xml:space="preserve">180      </w:t>
            </w:r>
            <w:proofErr w:type="spellStart"/>
            <w:r w:rsidRPr="007664BF">
              <w:rPr>
                <w:rStyle w:val="FontStyle25"/>
                <w:color w:val="F2F2F2"/>
                <w:sz w:val="24"/>
              </w:rPr>
              <w:t>180</w:t>
            </w:r>
            <w:proofErr w:type="spellEnd"/>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Пешеходная доступность 500 метров</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Общеобразовательные школы, (мест/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 xml:space="preserve">180              </w:t>
            </w:r>
            <w:proofErr w:type="spellStart"/>
            <w:r w:rsidRPr="007664BF">
              <w:rPr>
                <w:rStyle w:val="FontStyle25"/>
                <w:color w:val="F2F2F2"/>
                <w:sz w:val="24"/>
              </w:rPr>
              <w:t>180</w:t>
            </w:r>
            <w:proofErr w:type="spellEnd"/>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Пешеходная доступность 500 метров</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proofErr w:type="gramStart"/>
            <w:r w:rsidRPr="007664BF">
              <w:rPr>
                <w:rFonts w:ascii="Times New Roman" w:hAnsi="Times New Roman"/>
              </w:rPr>
              <w:t>Учреждения начального и среднего профессионального образования</w:t>
            </w:r>
            <w:r w:rsidRPr="007664BF">
              <w:rPr>
                <w:rStyle w:val="FontStyle25"/>
                <w:sz w:val="24"/>
              </w:rPr>
              <w:t>, (мест/ тысяч человек</w:t>
            </w:r>
            <w:proofErr w:type="gramEnd"/>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Пешеходная доступность 45 минут</w:t>
            </w:r>
          </w:p>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Транспортная доступность 30 минут</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Fonts w:ascii="Times New Roman" w:hAnsi="Times New Roman"/>
              </w:rPr>
              <w:t xml:space="preserve">Внешкольные </w:t>
            </w:r>
            <w:r w:rsidRPr="007664BF">
              <w:rPr>
                <w:rFonts w:ascii="Times New Roman" w:hAnsi="Times New Roman"/>
              </w:rPr>
              <w:lastRenderedPageBreak/>
              <w:t>учреждения</w:t>
            </w:r>
            <w:r w:rsidRPr="007664BF">
              <w:rPr>
                <w:rStyle w:val="FontStyle25"/>
                <w:sz w:val="24"/>
              </w:rPr>
              <w:t>, (мест/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lastRenderedPageBreak/>
              <w:t>18</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b/>
                <w:sz w:val="24"/>
              </w:rPr>
            </w:pPr>
            <w:r w:rsidRPr="007664BF">
              <w:rPr>
                <w:rStyle w:val="FontStyle25"/>
                <w:sz w:val="24"/>
              </w:rPr>
              <w:t xml:space="preserve">Пешеходная </w:t>
            </w:r>
            <w:r w:rsidRPr="007664BF">
              <w:rPr>
                <w:rStyle w:val="FontStyle25"/>
                <w:sz w:val="24"/>
              </w:rPr>
              <w:lastRenderedPageBreak/>
              <w:t>доступность 500 метров</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Fonts w:ascii="Times New Roman" w:hAnsi="Times New Roman"/>
              </w:rPr>
            </w:pPr>
            <w:r w:rsidRPr="007664BF">
              <w:rPr>
                <w:rStyle w:val="FontStyle25"/>
                <w:b/>
                <w:sz w:val="24"/>
              </w:rPr>
              <w:lastRenderedPageBreak/>
              <w:t>Здравоохранение:</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napToGrid w:val="0"/>
              <w:spacing w:line="240" w:lineRule="auto"/>
              <w:jc w:val="left"/>
              <w:rPr>
                <w:rFonts w:ascii="Times New Roman" w:hAnsi="Times New Roman"/>
              </w:rPr>
            </w:pP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Фельдшерско-акушерские пункты, (объектов/1 населенный пункт)</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proofErr w:type="spellStart"/>
            <w:r w:rsidRPr="007664BF">
              <w:rPr>
                <w:rStyle w:val="FontStyle25"/>
                <w:sz w:val="24"/>
              </w:rPr>
              <w:t>Пешеходно-транспортная</w:t>
            </w:r>
            <w:proofErr w:type="spellEnd"/>
            <w:r w:rsidRPr="007664BF">
              <w:rPr>
                <w:rStyle w:val="FontStyle25"/>
                <w:sz w:val="24"/>
              </w:rPr>
              <w:t xml:space="preserve"> доступность 30 минут</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Аптеки, (м</w:t>
            </w:r>
            <w:proofErr w:type="gramStart"/>
            <w:r w:rsidRPr="007664BF">
              <w:rPr>
                <w:rStyle w:val="FontStyle25"/>
                <w:sz w:val="24"/>
                <w:vertAlign w:val="superscript"/>
              </w:rPr>
              <w:t>2</w:t>
            </w:r>
            <w:proofErr w:type="gramEnd"/>
            <w:r w:rsidRPr="007664BF">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rPr>
            </w:pPr>
            <w:proofErr w:type="spellStart"/>
            <w:r w:rsidRPr="007664BF">
              <w:rPr>
                <w:rStyle w:val="FontStyle25"/>
                <w:sz w:val="24"/>
              </w:rPr>
              <w:t>Пешеходно-транспортная</w:t>
            </w:r>
            <w:proofErr w:type="spellEnd"/>
            <w:r w:rsidRPr="007664BF">
              <w:rPr>
                <w:rStyle w:val="FontStyle25"/>
                <w:sz w:val="24"/>
              </w:rPr>
              <w:t xml:space="preserve"> доступность 30 минут</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Fonts w:ascii="Times New Roman" w:hAnsi="Times New Roman"/>
              </w:rPr>
              <w:t xml:space="preserve">Пункты скорой помощи, </w:t>
            </w:r>
            <w:r w:rsidRPr="007664BF">
              <w:rPr>
                <w:rStyle w:val="FontStyle25"/>
                <w:sz w:val="24"/>
              </w:rPr>
              <w:t>(автомобиль/тыс. чел.)</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b/>
              </w:rPr>
            </w:pPr>
            <w:r w:rsidRPr="007664BF">
              <w:rPr>
                <w:rStyle w:val="FontStyle25"/>
                <w:sz w:val="24"/>
              </w:rPr>
              <w:t>Транспортная доступность 15 минут</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Fonts w:ascii="Times New Roman" w:hAnsi="Times New Roman"/>
              </w:rPr>
            </w:pPr>
            <w:r w:rsidRPr="007664BF">
              <w:rPr>
                <w:rFonts w:ascii="Times New Roman" w:hAnsi="Times New Roman"/>
                <w:b/>
              </w:rPr>
              <w:t>Физическая культура и массовый спорт:</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napToGrid w:val="0"/>
              <w:spacing w:line="240" w:lineRule="auto"/>
              <w:jc w:val="left"/>
              <w:rPr>
                <w:rFonts w:ascii="Times New Roman" w:hAnsi="Times New Roman"/>
              </w:rPr>
            </w:pP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Плоскостные спортивные сооружения, (</w:t>
            </w:r>
            <w:proofErr w:type="gramStart"/>
            <w:r w:rsidRPr="007664BF">
              <w:rPr>
                <w:rStyle w:val="FontStyle25"/>
                <w:sz w:val="24"/>
              </w:rPr>
              <w:t>га</w:t>
            </w:r>
            <w:proofErr w:type="gramEnd"/>
            <w:r w:rsidRPr="007664BF">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0,7</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Пешеходная доступность 30 минут</w:t>
            </w:r>
          </w:p>
          <w:p w:rsidR="002B1B14" w:rsidRPr="007664BF" w:rsidRDefault="002B1B14" w:rsidP="0083696B">
            <w:pPr>
              <w:pStyle w:val="Style4"/>
              <w:widowControl/>
              <w:spacing w:line="240" w:lineRule="auto"/>
              <w:jc w:val="left"/>
              <w:rPr>
                <w:rStyle w:val="FontStyle25"/>
                <w:sz w:val="24"/>
              </w:rPr>
            </w:pPr>
            <w:r w:rsidRPr="007664BF">
              <w:rPr>
                <w:rStyle w:val="FontStyle25"/>
                <w:sz w:val="24"/>
              </w:rPr>
              <w:t>Транспортная доступность 15 минут</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Спортивный (спортивно-тренажерный) зал общего пользования, (м</w:t>
            </w:r>
            <w:proofErr w:type="gramStart"/>
            <w:r w:rsidRPr="007664BF">
              <w:rPr>
                <w:rStyle w:val="FontStyle25"/>
                <w:sz w:val="24"/>
                <w:vertAlign w:val="superscript"/>
              </w:rPr>
              <w:t>2</w:t>
            </w:r>
            <w:proofErr w:type="gramEnd"/>
            <w:r w:rsidRPr="007664BF">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80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Пешеходная доступность 30 минут</w:t>
            </w:r>
          </w:p>
          <w:p w:rsidR="002B1B14" w:rsidRPr="007664BF" w:rsidRDefault="002B1B14" w:rsidP="0083696B">
            <w:pPr>
              <w:pStyle w:val="Style4"/>
              <w:widowControl/>
              <w:spacing w:line="240" w:lineRule="auto"/>
              <w:jc w:val="left"/>
              <w:rPr>
                <w:rFonts w:ascii="Times New Roman" w:hAnsi="Times New Roman"/>
                <w:b/>
              </w:rPr>
            </w:pPr>
            <w:r w:rsidRPr="007664BF">
              <w:rPr>
                <w:rStyle w:val="FontStyle25"/>
                <w:sz w:val="24"/>
              </w:rPr>
              <w:t>Транспортная доступность 15 минут</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6"/>
              <w:widowControl/>
              <w:spacing w:before="12" w:line="240" w:lineRule="auto"/>
              <w:ind w:firstLine="0"/>
              <w:jc w:val="left"/>
            </w:pPr>
            <w:r w:rsidRPr="007664BF">
              <w:rPr>
                <w:b/>
              </w:rPr>
              <w:t>Обработка, утилизация, обезвреживание, размещение твердых коммунальных отходов:</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napToGrid w:val="0"/>
              <w:spacing w:line="240" w:lineRule="auto"/>
              <w:jc w:val="left"/>
              <w:rPr>
                <w:rFonts w:ascii="Times New Roman" w:hAnsi="Times New Roman"/>
              </w:rPr>
            </w:pP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Площадки сбора и временного хранения твердых бытовых отходов, (</w:t>
            </w:r>
            <w:proofErr w:type="gramStart"/>
            <w:r w:rsidRPr="007664BF">
              <w:rPr>
                <w:rStyle w:val="FontStyle25"/>
                <w:sz w:val="24"/>
              </w:rPr>
              <w:t>га</w:t>
            </w:r>
            <w:proofErr w:type="gramEnd"/>
            <w:r w:rsidRPr="007664BF">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Не устанавливается</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Fonts w:ascii="Times New Roman" w:hAnsi="Times New Roman"/>
              </w:rPr>
              <w:t xml:space="preserve">Скотомогильники, </w:t>
            </w:r>
            <w:r w:rsidRPr="007664BF">
              <w:rPr>
                <w:rStyle w:val="FontStyle25"/>
                <w:sz w:val="24"/>
              </w:rPr>
              <w:t>(м</w:t>
            </w:r>
            <w:proofErr w:type="gramStart"/>
            <w:r w:rsidRPr="007664BF">
              <w:rPr>
                <w:rStyle w:val="FontStyle25"/>
                <w:sz w:val="24"/>
                <w:vertAlign w:val="superscript"/>
              </w:rPr>
              <w:t>2</w:t>
            </w:r>
            <w:proofErr w:type="gramEnd"/>
            <w:r w:rsidRPr="007664BF">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b/>
              </w:rPr>
            </w:pPr>
            <w:r w:rsidRPr="007664BF">
              <w:rPr>
                <w:rStyle w:val="FontStyle25"/>
                <w:sz w:val="24"/>
              </w:rPr>
              <w:t>Не устанавливается</w:t>
            </w:r>
          </w:p>
        </w:tc>
      </w:tr>
    </w:tbl>
    <w:p w:rsidR="002B1B14" w:rsidRPr="007664BF" w:rsidRDefault="002B1B14" w:rsidP="002B1B14">
      <w:pPr>
        <w:pStyle w:val="Style6"/>
        <w:widowControl/>
        <w:spacing w:before="12" w:line="240" w:lineRule="auto"/>
        <w:ind w:firstLine="709"/>
      </w:pPr>
      <w:r w:rsidRPr="007664BF">
        <w:rPr>
          <w:rStyle w:val="FontStyle25"/>
          <w:b/>
          <w:sz w:val="24"/>
        </w:rPr>
        <w:t xml:space="preserve">Глава 4. Расчетные показатели в иных областях </w:t>
      </w:r>
      <w:r w:rsidRPr="007664BF">
        <w:rPr>
          <w:b/>
        </w:rPr>
        <w:t>в связи с решением вопросов местного значения поселения</w:t>
      </w:r>
    </w:p>
    <w:p w:rsidR="002B1B14" w:rsidRPr="007664BF" w:rsidRDefault="002B1B14" w:rsidP="002B1B14">
      <w:pPr>
        <w:pStyle w:val="Style1"/>
        <w:widowControl/>
        <w:spacing w:before="66" w:line="240" w:lineRule="auto"/>
        <w:ind w:firstLine="709"/>
        <w:rPr>
          <w:rFonts w:ascii="Times New Roman" w:hAnsi="Times New Roman"/>
          <w:b/>
        </w:rPr>
      </w:pPr>
      <w:r w:rsidRPr="007664BF">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в иных областях </w:t>
      </w:r>
      <w:r w:rsidRPr="007664BF">
        <w:rPr>
          <w:rFonts w:ascii="Times New Roman" w:hAnsi="Times New Roman"/>
        </w:rPr>
        <w:t xml:space="preserve">в связи с решением вопросов местного значения </w:t>
      </w:r>
      <w:r w:rsidRPr="007664BF">
        <w:rPr>
          <w:rStyle w:val="FontStyle25"/>
          <w:sz w:val="24"/>
        </w:rPr>
        <w:t>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Расчетные показатели максимально допустимого уровня территориальной доступности</w:t>
            </w:r>
            <w:r w:rsidRPr="007664BF">
              <w:rPr>
                <w:rStyle w:val="FontStyle37"/>
              </w:rPr>
              <w:t xml:space="preserve"> </w:t>
            </w:r>
            <w:r w:rsidRPr="007664BF">
              <w:rPr>
                <w:rStyle w:val="FontStyle25"/>
                <w:sz w:val="24"/>
              </w:rPr>
              <w:t>объектов</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Помещения для культурно-массовой работы, досуга и любительской деятельности (м</w:t>
            </w:r>
            <w:proofErr w:type="gramStart"/>
            <w:r w:rsidRPr="007664BF">
              <w:rPr>
                <w:rStyle w:val="FontStyle25"/>
                <w:sz w:val="24"/>
                <w:vertAlign w:val="superscript"/>
              </w:rPr>
              <w:t>2</w:t>
            </w:r>
            <w:proofErr w:type="gramEnd"/>
            <w:r w:rsidRPr="007664BF">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60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Пешеходная доступность 500 метров</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Объекты торговли, (м</w:t>
            </w:r>
            <w:proofErr w:type="gramStart"/>
            <w:r w:rsidRPr="007664BF">
              <w:rPr>
                <w:rStyle w:val="FontStyle25"/>
                <w:sz w:val="24"/>
                <w:vertAlign w:val="superscript"/>
              </w:rPr>
              <w:t>2</w:t>
            </w:r>
            <w:proofErr w:type="gramEnd"/>
            <w:r w:rsidRPr="007664BF">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200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Пешеходная доступность 30 минут</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Fonts w:ascii="Times New Roman" w:hAnsi="Times New Roman"/>
              </w:rPr>
              <w:t xml:space="preserve">Предприятия бытового обслуживания, </w:t>
            </w:r>
            <w:r w:rsidRPr="007664BF">
              <w:rPr>
                <w:rStyle w:val="FontStyle25"/>
                <w:sz w:val="24"/>
              </w:rPr>
              <w:t>(рабочее место/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Пешеходная доступность 30 минут</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Fonts w:ascii="Times New Roman" w:hAnsi="Times New Roman"/>
              </w:rPr>
              <w:t xml:space="preserve">Предприятия общественного питания, </w:t>
            </w:r>
            <w:r w:rsidRPr="007664BF">
              <w:rPr>
                <w:rStyle w:val="FontStyle25"/>
                <w:sz w:val="24"/>
              </w:rPr>
              <w:t xml:space="preserve">(посадочное место </w:t>
            </w:r>
            <w:proofErr w:type="spellStart"/>
            <w:proofErr w:type="gramStart"/>
            <w:r w:rsidRPr="007664BF">
              <w:rPr>
                <w:rStyle w:val="FontStyle25"/>
                <w:sz w:val="24"/>
              </w:rPr>
              <w:t>место</w:t>
            </w:r>
            <w:proofErr w:type="spellEnd"/>
            <w:proofErr w:type="gramEnd"/>
            <w:r w:rsidRPr="007664BF">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40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Пешеходная доступность 30 минут</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Fonts w:ascii="Times New Roman" w:hAnsi="Times New Roman"/>
              </w:rPr>
              <w:t>Пожарное депо, (один автомобиль/</w:t>
            </w:r>
            <w:r w:rsidRPr="007664BF">
              <w:rPr>
                <w:rStyle w:val="FontStyle25"/>
                <w:sz w:val="24"/>
              </w:rPr>
              <w:t xml:space="preserve"> тысяч человек</w:t>
            </w:r>
            <w:r w:rsidRPr="007664BF">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 xml:space="preserve">1         </w:t>
            </w:r>
            <w:r w:rsidRPr="007664BF">
              <w:rPr>
                <w:rStyle w:val="FontStyle25"/>
                <w:color w:val="F2F2F2"/>
                <w:sz w:val="24"/>
              </w:rPr>
              <w:t>0,4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Радиус обслуживания 3 км. (НПБ 101-95)</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Fonts w:ascii="Times New Roman" w:hAnsi="Times New Roman"/>
              </w:rPr>
              <w:t xml:space="preserve">Отделение связи, (один объект/ </w:t>
            </w:r>
            <w:r w:rsidRPr="007664BF">
              <w:rPr>
                <w:rStyle w:val="FontStyle25"/>
                <w:sz w:val="24"/>
              </w:rPr>
              <w:t>тысяч человек</w:t>
            </w:r>
            <w:r w:rsidRPr="007664BF">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Пешеходная доступность 30 минут</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Fonts w:ascii="Times New Roman" w:hAnsi="Times New Roman"/>
              </w:rPr>
              <w:t>Отделение полиции, (один объект/</w:t>
            </w:r>
            <w:r w:rsidRPr="007664BF">
              <w:rPr>
                <w:rStyle w:val="FontStyle25"/>
                <w:sz w:val="24"/>
              </w:rPr>
              <w:t xml:space="preserve"> тысяч человек</w:t>
            </w:r>
            <w:r w:rsidRPr="007664BF">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 xml:space="preserve">1           </w:t>
            </w:r>
            <w:r w:rsidRPr="007664BF">
              <w:rPr>
                <w:rStyle w:val="FontStyle25"/>
                <w:color w:val="F2F2F2"/>
                <w:sz w:val="24"/>
              </w:rPr>
              <w:t>0,1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Пешеходная доступность 45 минут</w:t>
            </w:r>
          </w:p>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Транспортная доступность 30 минут</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Fonts w:ascii="Times New Roman" w:hAnsi="Times New Roman"/>
              </w:rPr>
              <w:t>Отделения и филиалы сберегательного банка, (операционное место /тысяч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Пешеходная доступность 30 минут</w:t>
            </w:r>
          </w:p>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Транспортная доступность 30 минут</w:t>
            </w:r>
          </w:p>
        </w:tc>
      </w:tr>
    </w:tbl>
    <w:p w:rsidR="002B1B14" w:rsidRPr="007664BF" w:rsidRDefault="002B1B14" w:rsidP="002B1B14">
      <w:pPr>
        <w:jc w:val="both"/>
        <w:rPr>
          <w:b/>
        </w:rPr>
      </w:pPr>
    </w:p>
    <w:p w:rsidR="002B1B14" w:rsidRPr="007664BF" w:rsidRDefault="002B1B14" w:rsidP="002B1B14">
      <w:pPr>
        <w:pStyle w:val="Style6"/>
        <w:widowControl/>
        <w:spacing w:before="12" w:line="240" w:lineRule="auto"/>
        <w:ind w:firstLine="709"/>
      </w:pPr>
      <w:r w:rsidRPr="007664BF">
        <w:rPr>
          <w:rStyle w:val="FontStyle25"/>
          <w:b/>
          <w:sz w:val="24"/>
        </w:rPr>
        <w:t>Глава 5. Расчетные показатели в области благоустройства территории поселения</w:t>
      </w:r>
    </w:p>
    <w:p w:rsidR="002B1B14" w:rsidRPr="007664BF" w:rsidRDefault="002B1B14" w:rsidP="002B1B14">
      <w:pPr>
        <w:pStyle w:val="Style1"/>
        <w:widowControl/>
        <w:spacing w:before="66" w:line="240" w:lineRule="auto"/>
        <w:ind w:firstLine="709"/>
        <w:rPr>
          <w:rFonts w:ascii="Times New Roman" w:hAnsi="Times New Roman"/>
          <w:b/>
        </w:rPr>
      </w:pPr>
      <w:r w:rsidRPr="007664BF">
        <w:rPr>
          <w:rStyle w:val="FontStyle25"/>
          <w:sz w:val="24"/>
        </w:rPr>
        <w:t>Для территории поселения устанавливаются следующие расчетные показатели минимально допустимого уровня обеспеченности объектами благоустройства поселения</w:t>
      </w:r>
      <w:r w:rsidRPr="007664BF">
        <w:rPr>
          <w:rFonts w:ascii="Times New Roman" w:hAnsi="Times New Roman"/>
        </w:rPr>
        <w:t xml:space="preserve"> </w:t>
      </w:r>
      <w:r w:rsidRPr="007664BF">
        <w:rPr>
          <w:rStyle w:val="FontStyle25"/>
          <w:sz w:val="24"/>
        </w:rPr>
        <w:t>и расчетных показателей максимально допустимого уровня территориальной доступности таких объектов для населения.</w:t>
      </w:r>
    </w:p>
    <w:p w:rsidR="002B1B14" w:rsidRPr="007664BF" w:rsidRDefault="002B1B14" w:rsidP="002B1B14">
      <w:pPr>
        <w:jc w:val="both"/>
        <w:rPr>
          <w:b/>
        </w:rPr>
      </w:pPr>
    </w:p>
    <w:tbl>
      <w:tblPr>
        <w:tblW w:w="0" w:type="auto"/>
        <w:tblInd w:w="-7" w:type="dxa"/>
        <w:tblLayout w:type="fixed"/>
        <w:tblCellMar>
          <w:left w:w="40" w:type="dxa"/>
          <w:right w:w="40" w:type="dxa"/>
        </w:tblCellMar>
        <w:tblLook w:val="0000"/>
      </w:tblPr>
      <w:tblGrid>
        <w:gridCol w:w="3402"/>
        <w:gridCol w:w="3686"/>
        <w:gridCol w:w="3133"/>
      </w:tblGrid>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 xml:space="preserve">Расчетные показатели минимально допустимого уровня </w:t>
            </w:r>
            <w:r w:rsidRPr="007664BF">
              <w:rPr>
                <w:rStyle w:val="FontStyle25"/>
                <w:sz w:val="24"/>
              </w:rPr>
              <w:lastRenderedPageBreak/>
              <w:t>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lastRenderedPageBreak/>
              <w:t xml:space="preserve">Расчетные показатели максимально допустимого </w:t>
            </w:r>
            <w:r w:rsidRPr="007664BF">
              <w:rPr>
                <w:rStyle w:val="FontStyle25"/>
                <w:sz w:val="24"/>
              </w:rPr>
              <w:lastRenderedPageBreak/>
              <w:t>уровня территориальной доступности</w:t>
            </w:r>
            <w:r w:rsidRPr="007664BF">
              <w:rPr>
                <w:rStyle w:val="FontStyle37"/>
              </w:rPr>
              <w:t xml:space="preserve"> </w:t>
            </w:r>
            <w:r w:rsidRPr="007664BF">
              <w:rPr>
                <w:rStyle w:val="FontStyle25"/>
                <w:sz w:val="24"/>
              </w:rPr>
              <w:t>объектов</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lastRenderedPageBreak/>
              <w:t>Озелененные территории общего пользования (парки, скверы, бульвары…) (м</w:t>
            </w:r>
            <w:proofErr w:type="gramStart"/>
            <w:r w:rsidRPr="007664BF">
              <w:rPr>
                <w:rStyle w:val="FontStyle25"/>
                <w:sz w:val="24"/>
                <w:vertAlign w:val="superscript"/>
              </w:rPr>
              <w:t>2</w:t>
            </w:r>
            <w:proofErr w:type="gramEnd"/>
            <w:r w:rsidRPr="007664BF">
              <w:rPr>
                <w:rStyle w:val="FontStyle25"/>
                <w:sz w:val="24"/>
              </w:rPr>
              <w:t>/ человек)</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Пешеходная доступность 500 метров</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rPr>
                <w:rStyle w:val="FontStyle25"/>
                <w:sz w:val="24"/>
              </w:rPr>
            </w:pPr>
            <w:r w:rsidRPr="007664BF">
              <w:rPr>
                <w:rStyle w:val="FontStyle25"/>
                <w:sz w:val="24"/>
              </w:rPr>
              <w:t>Территории общего пользования (площади), (м</w:t>
            </w:r>
            <w:proofErr w:type="gramStart"/>
            <w:r w:rsidRPr="007664BF">
              <w:rPr>
                <w:rStyle w:val="FontStyle25"/>
                <w:sz w:val="24"/>
                <w:vertAlign w:val="superscript"/>
              </w:rPr>
              <w:t>2</w:t>
            </w:r>
            <w:proofErr w:type="gramEnd"/>
            <w:r w:rsidRPr="007664BF">
              <w:rPr>
                <w:rStyle w:val="FontStyle25"/>
                <w:sz w:val="24"/>
              </w:rPr>
              <w:t>/ на одно место)</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100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Пешеходная доступность 500 метров</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Fonts w:ascii="Times New Roman" w:hAnsi="Times New Roman"/>
              </w:rPr>
              <w:t xml:space="preserve">Пляжи, </w:t>
            </w:r>
            <w:r w:rsidRPr="007664BF">
              <w:rPr>
                <w:rStyle w:val="FontStyle25"/>
                <w:sz w:val="24"/>
              </w:rPr>
              <w:t>(м</w:t>
            </w:r>
            <w:proofErr w:type="gramStart"/>
            <w:r w:rsidRPr="007664BF">
              <w:rPr>
                <w:rStyle w:val="FontStyle25"/>
                <w:sz w:val="24"/>
                <w:vertAlign w:val="superscript"/>
              </w:rPr>
              <w:t>2</w:t>
            </w:r>
            <w:proofErr w:type="gramEnd"/>
            <w:r w:rsidRPr="007664BF">
              <w:rPr>
                <w:rStyle w:val="FontStyle25"/>
                <w:sz w:val="24"/>
              </w:rPr>
              <w:t>/  на одного посетителя)</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8</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rPr>
            </w:pPr>
            <w:r w:rsidRPr="007664BF">
              <w:rPr>
                <w:rStyle w:val="FontStyle25"/>
                <w:sz w:val="24"/>
              </w:rPr>
              <w:t>Пешеходная доступность 500 метров</w:t>
            </w:r>
          </w:p>
        </w:tc>
      </w:tr>
      <w:tr w:rsidR="002B1B14" w:rsidRPr="007664BF" w:rsidTr="0083696B">
        <w:tc>
          <w:tcPr>
            <w:tcW w:w="3402"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Fonts w:ascii="Times New Roman" w:hAnsi="Times New Roman"/>
              </w:rPr>
              <w:t>Пешеходные</w:t>
            </w:r>
            <w:r>
              <w:rPr>
                <w:rFonts w:ascii="Times New Roman" w:hAnsi="Times New Roman"/>
              </w:rPr>
              <w:t xml:space="preserve"> и велосипедные</w:t>
            </w:r>
            <w:r w:rsidRPr="007664BF">
              <w:rPr>
                <w:rFonts w:ascii="Times New Roman" w:hAnsi="Times New Roman"/>
              </w:rPr>
              <w:t xml:space="preserve"> дорожки, </w:t>
            </w:r>
            <w:r w:rsidRPr="007664BF">
              <w:rPr>
                <w:rStyle w:val="FontStyle25"/>
                <w:sz w:val="24"/>
              </w:rPr>
              <w:t>(км/км</w:t>
            </w:r>
            <w:proofErr w:type="gramStart"/>
            <w:r w:rsidRPr="007664BF">
              <w:rPr>
                <w:rStyle w:val="FontStyle25"/>
                <w:sz w:val="24"/>
                <w:vertAlign w:val="superscript"/>
              </w:rPr>
              <w:t>2</w:t>
            </w:r>
            <w:proofErr w:type="gramEnd"/>
            <w:r w:rsidRPr="007664BF">
              <w:rPr>
                <w:rStyle w:val="FontStyle25"/>
                <w:sz w:val="24"/>
              </w:rPr>
              <w:t xml:space="preserve"> территории застройки)</w:t>
            </w:r>
          </w:p>
        </w:tc>
        <w:tc>
          <w:tcPr>
            <w:tcW w:w="3686" w:type="dxa"/>
            <w:tcBorders>
              <w:top w:val="single" w:sz="6" w:space="0" w:color="000000"/>
              <w:left w:val="single" w:sz="6" w:space="0" w:color="000000"/>
              <w:bottom w:val="single" w:sz="6" w:space="0" w:color="000000"/>
            </w:tcBorders>
            <w:shd w:val="clear" w:color="auto" w:fill="auto"/>
          </w:tcPr>
          <w:p w:rsidR="002B1B14" w:rsidRPr="007664BF" w:rsidRDefault="002B1B14" w:rsidP="0083696B">
            <w:pPr>
              <w:pStyle w:val="Style4"/>
              <w:widowControl/>
              <w:spacing w:line="240" w:lineRule="auto"/>
              <w:jc w:val="left"/>
              <w:rPr>
                <w:rStyle w:val="FontStyle25"/>
                <w:sz w:val="24"/>
              </w:rPr>
            </w:pPr>
            <w:r w:rsidRPr="007664BF">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2B1B14" w:rsidRPr="007664BF" w:rsidRDefault="002B1B14" w:rsidP="0083696B">
            <w:pPr>
              <w:pStyle w:val="Style4"/>
              <w:widowControl/>
              <w:spacing w:line="240" w:lineRule="auto"/>
              <w:jc w:val="left"/>
              <w:rPr>
                <w:rFonts w:ascii="Times New Roman" w:hAnsi="Times New Roman"/>
                <w:b/>
              </w:rPr>
            </w:pPr>
            <w:r w:rsidRPr="007664BF">
              <w:rPr>
                <w:rStyle w:val="FontStyle25"/>
                <w:sz w:val="24"/>
              </w:rPr>
              <w:t>Не далее 0,05 км.</w:t>
            </w:r>
          </w:p>
        </w:tc>
      </w:tr>
    </w:tbl>
    <w:p w:rsidR="002B1B14" w:rsidRPr="007664BF" w:rsidRDefault="002B1B14" w:rsidP="002B1B14">
      <w:pPr>
        <w:ind w:left="720"/>
        <w:rPr>
          <w:b/>
        </w:rPr>
      </w:pPr>
    </w:p>
    <w:p w:rsidR="002B1B14" w:rsidRPr="007664BF" w:rsidRDefault="002B1B14" w:rsidP="002B1B14">
      <w:pPr>
        <w:ind w:left="720"/>
        <w:rPr>
          <w:b/>
        </w:rPr>
      </w:pPr>
      <w:r w:rsidRPr="007664BF">
        <w:rPr>
          <w:b/>
        </w:rPr>
        <w:t xml:space="preserve">Раздел  </w:t>
      </w:r>
      <w:r w:rsidRPr="007664BF">
        <w:rPr>
          <w:b/>
          <w:lang w:val="en-US"/>
        </w:rPr>
        <w:t>II</w:t>
      </w:r>
      <w:r w:rsidRPr="007664BF">
        <w:rPr>
          <w:b/>
        </w:rPr>
        <w:t>. Обоснование расчетных показателей</w:t>
      </w:r>
    </w:p>
    <w:p w:rsidR="002B1B14" w:rsidRPr="007664BF" w:rsidRDefault="002B1B14" w:rsidP="002B1B14">
      <w:pPr>
        <w:pStyle w:val="af3"/>
        <w:ind w:left="0" w:firstLine="709"/>
      </w:pPr>
      <w:r w:rsidRPr="007664BF">
        <w:rPr>
          <w:b/>
        </w:rPr>
        <w:t>Глава 6. Общая характеристика</w:t>
      </w:r>
    </w:p>
    <w:p w:rsidR="002B1B14" w:rsidRPr="007664BF" w:rsidRDefault="002B1B14" w:rsidP="002B1B14">
      <w:pPr>
        <w:pStyle w:val="a3"/>
        <w:shd w:val="clear" w:color="auto" w:fill="FFFFFF"/>
        <w:spacing w:before="0" w:after="0"/>
        <w:ind w:firstLine="709"/>
        <w:jc w:val="both"/>
        <w:rPr>
          <w:color w:val="222222"/>
          <w:shd w:val="clear" w:color="auto" w:fill="FFFFFF"/>
        </w:rPr>
      </w:pPr>
      <w:r w:rsidRPr="007664BF">
        <w:rPr>
          <w:color w:val="222222"/>
        </w:rPr>
        <w:t xml:space="preserve">а) Географическое положение. </w:t>
      </w:r>
    </w:p>
    <w:p w:rsidR="002B1B14" w:rsidRPr="007664BF" w:rsidRDefault="002B1B14" w:rsidP="002B1B14">
      <w:pPr>
        <w:pStyle w:val="a3"/>
        <w:shd w:val="clear" w:color="auto" w:fill="FFFFFF"/>
        <w:spacing w:before="0" w:after="0"/>
        <w:ind w:firstLine="709"/>
        <w:jc w:val="both"/>
        <w:rPr>
          <w:color w:val="222222"/>
          <w:shd w:val="clear" w:color="auto" w:fill="FFFFFF"/>
        </w:rPr>
      </w:pPr>
      <w:r w:rsidRPr="007664BF">
        <w:rPr>
          <w:color w:val="222222"/>
          <w:shd w:val="clear" w:color="auto" w:fill="FFFFFF"/>
        </w:rPr>
        <w:t xml:space="preserve">Искровский сельсовет расположен в юго-западной части Звериноголовского района. </w:t>
      </w:r>
      <w:r w:rsidRPr="007664BF">
        <w:rPr>
          <w:shd w:val="clear" w:color="auto" w:fill="FFFFFF"/>
        </w:rPr>
        <w:t xml:space="preserve">Расстояние до районного центра – 25 км. </w:t>
      </w:r>
      <w:r w:rsidRPr="007664BF">
        <w:rPr>
          <w:color w:val="222222"/>
          <w:shd w:val="clear" w:color="auto" w:fill="FFFFFF"/>
        </w:rPr>
        <w:t>Имеет общие границы:</w:t>
      </w:r>
    </w:p>
    <w:p w:rsidR="002B1B14" w:rsidRPr="007664BF" w:rsidRDefault="002B1B14" w:rsidP="002B1B14">
      <w:pPr>
        <w:pStyle w:val="a3"/>
        <w:shd w:val="clear" w:color="auto" w:fill="FFFFFF"/>
        <w:spacing w:before="0" w:after="0"/>
        <w:jc w:val="both"/>
        <w:rPr>
          <w:color w:val="000000"/>
          <w:shd w:val="clear" w:color="auto" w:fill="FFFFFF"/>
        </w:rPr>
      </w:pPr>
      <w:r w:rsidRPr="007664BF">
        <w:rPr>
          <w:color w:val="222222"/>
          <w:shd w:val="clear" w:color="auto" w:fill="FFFFFF"/>
        </w:rPr>
        <w:t>на юге</w:t>
      </w:r>
      <w:r w:rsidRPr="007664BF">
        <w:rPr>
          <w:color w:val="000000"/>
          <w:shd w:val="clear" w:color="auto" w:fill="FFFFFF"/>
        </w:rPr>
        <w:t xml:space="preserve">  и западе — с</w:t>
      </w:r>
      <w:r w:rsidRPr="007664BF">
        <w:rPr>
          <w:rStyle w:val="apple-converted-space"/>
          <w:color w:val="000000"/>
          <w:shd w:val="clear" w:color="auto" w:fill="FFFFFF"/>
        </w:rPr>
        <w:t> </w:t>
      </w:r>
      <w:proofErr w:type="spellStart"/>
      <w:r w:rsidRPr="007664BF">
        <w:rPr>
          <w:rStyle w:val="af2"/>
          <w:color w:val="000000"/>
          <w:shd w:val="clear" w:color="auto" w:fill="FFFFFF"/>
        </w:rPr>
        <w:t>Прорывинским</w:t>
      </w:r>
      <w:proofErr w:type="spellEnd"/>
      <w:r w:rsidRPr="007664BF">
        <w:rPr>
          <w:rStyle w:val="af2"/>
          <w:color w:val="000000"/>
          <w:shd w:val="clear" w:color="auto" w:fill="FFFFFF"/>
        </w:rPr>
        <w:t xml:space="preserve"> сельсоветом</w:t>
      </w:r>
      <w:r w:rsidRPr="007664BF">
        <w:rPr>
          <w:color w:val="000000"/>
          <w:shd w:val="clear" w:color="auto" w:fill="FFFFFF"/>
        </w:rPr>
        <w:t>;</w:t>
      </w:r>
    </w:p>
    <w:p w:rsidR="002B1B14" w:rsidRPr="007664BF" w:rsidRDefault="002B1B14" w:rsidP="002B1B14">
      <w:pPr>
        <w:shd w:val="clear" w:color="auto" w:fill="FFFFFF"/>
        <w:ind w:left="24"/>
        <w:rPr>
          <w:color w:val="000000"/>
          <w:shd w:val="clear" w:color="auto" w:fill="FFFFFF"/>
        </w:rPr>
      </w:pPr>
      <w:r w:rsidRPr="007664BF">
        <w:rPr>
          <w:color w:val="000000"/>
          <w:shd w:val="clear" w:color="auto" w:fill="FFFFFF"/>
        </w:rPr>
        <w:t>на севере востоке и юге — с</w:t>
      </w:r>
      <w:r w:rsidRPr="007664BF">
        <w:rPr>
          <w:rStyle w:val="apple-converted-space"/>
          <w:color w:val="000000"/>
          <w:shd w:val="clear" w:color="auto" w:fill="FFFFFF"/>
        </w:rPr>
        <w:t> </w:t>
      </w:r>
      <w:proofErr w:type="spellStart"/>
      <w:r w:rsidRPr="007664BF">
        <w:rPr>
          <w:rStyle w:val="apple-converted-space"/>
          <w:color w:val="000000"/>
          <w:shd w:val="clear" w:color="auto" w:fill="FFFFFF"/>
        </w:rPr>
        <w:t>Озернинским</w:t>
      </w:r>
      <w:proofErr w:type="spellEnd"/>
      <w:r w:rsidRPr="007664BF">
        <w:rPr>
          <w:rStyle w:val="af2"/>
          <w:color w:val="000000"/>
          <w:shd w:val="clear" w:color="auto" w:fill="FFFFFF"/>
        </w:rPr>
        <w:t xml:space="preserve"> сельсоветом</w:t>
      </w:r>
      <w:r w:rsidRPr="007664BF">
        <w:rPr>
          <w:color w:val="000000"/>
          <w:shd w:val="clear" w:color="auto" w:fill="FFFFFF"/>
        </w:rPr>
        <w:t>.</w:t>
      </w:r>
    </w:p>
    <w:p w:rsidR="002B1B14" w:rsidRPr="007664BF" w:rsidRDefault="002B1B14" w:rsidP="002B1B14">
      <w:pPr>
        <w:shd w:val="clear" w:color="auto" w:fill="FFFFFF"/>
        <w:ind w:left="24"/>
        <w:rPr>
          <w:shd w:val="clear" w:color="auto" w:fill="FFFFFF"/>
        </w:rPr>
      </w:pPr>
      <w:r w:rsidRPr="007664BF">
        <w:rPr>
          <w:shd w:val="clear" w:color="auto" w:fill="FFFFFF"/>
        </w:rPr>
        <w:t xml:space="preserve">В состав поселения входит один населенный пункт, поселок Искра. </w:t>
      </w:r>
    </w:p>
    <w:p w:rsidR="002B1B14" w:rsidRPr="007664BF" w:rsidRDefault="002B1B14" w:rsidP="002B1B14">
      <w:pPr>
        <w:shd w:val="clear" w:color="auto" w:fill="FFFFFF"/>
        <w:ind w:firstLine="709"/>
        <w:jc w:val="both"/>
      </w:pPr>
      <w:r w:rsidRPr="007664BF">
        <w:rPr>
          <w:shd w:val="clear" w:color="auto" w:fill="FFFFFF"/>
        </w:rPr>
        <w:t>б) Транспорт.</w:t>
      </w:r>
    </w:p>
    <w:p w:rsidR="002B1B14" w:rsidRPr="007664BF" w:rsidRDefault="002B1B14" w:rsidP="002B1B14">
      <w:pPr>
        <w:shd w:val="clear" w:color="auto" w:fill="FFFFFF"/>
        <w:ind w:firstLine="709"/>
        <w:jc w:val="both"/>
      </w:pPr>
      <w:r w:rsidRPr="007664BF">
        <w:t xml:space="preserve">Транспортное сообщение осуществляется по автомобильным дорогам. Межпоселковые автомобильные дороги - регионального значения. </w:t>
      </w:r>
      <w:proofErr w:type="spellStart"/>
      <w:r w:rsidRPr="007664BF">
        <w:t>Внутрипоселковые</w:t>
      </w:r>
      <w:proofErr w:type="spellEnd"/>
      <w:r w:rsidRPr="007664BF">
        <w:t xml:space="preserve">   автомобильные дороги - местного значения. </w:t>
      </w:r>
    </w:p>
    <w:p w:rsidR="002B1B14" w:rsidRPr="007664BF" w:rsidRDefault="002B1B14" w:rsidP="002B1B14">
      <w:pPr>
        <w:shd w:val="clear" w:color="auto" w:fill="FFFFFF"/>
        <w:ind w:firstLine="709"/>
        <w:jc w:val="both"/>
      </w:pPr>
      <w:r w:rsidRPr="007664BF">
        <w:t xml:space="preserve">в) Физкультура, спорт, образование, культура, здравоохранение. </w:t>
      </w:r>
    </w:p>
    <w:p w:rsidR="002B1B14" w:rsidRPr="007664BF" w:rsidRDefault="002B1B14" w:rsidP="002B1B14">
      <w:pPr>
        <w:shd w:val="clear" w:color="auto" w:fill="FFFFFF"/>
        <w:ind w:firstLine="709"/>
        <w:jc w:val="both"/>
      </w:pPr>
      <w:r w:rsidRPr="007664BF">
        <w:t xml:space="preserve">На территории поселения расположены: средняя общеобразовательная школа, детский сад, четыре учреждения культуры, фельдшерско-акушерский пункт.  </w:t>
      </w:r>
    </w:p>
    <w:p w:rsidR="002B1B14" w:rsidRPr="007664BF" w:rsidRDefault="002B1B14" w:rsidP="002B1B14">
      <w:pPr>
        <w:shd w:val="clear" w:color="auto" w:fill="FFFFFF"/>
        <w:ind w:firstLine="709"/>
        <w:jc w:val="both"/>
      </w:pPr>
      <w:r w:rsidRPr="007664BF">
        <w:t xml:space="preserve">г) </w:t>
      </w:r>
      <w:proofErr w:type="spellStart"/>
      <w:r w:rsidRPr="007664BF">
        <w:t>Электро-тепло</w:t>
      </w:r>
      <w:proofErr w:type="spellEnd"/>
      <w:r w:rsidRPr="007664BF">
        <w:t xml:space="preserve"> </w:t>
      </w:r>
      <w:proofErr w:type="spellStart"/>
      <w:r w:rsidRPr="007664BF">
        <w:t>газо</w:t>
      </w:r>
      <w:proofErr w:type="spellEnd"/>
      <w:r w:rsidRPr="007664BF">
        <w:t xml:space="preserve"> и водоснабжение, водоотведение.</w:t>
      </w:r>
    </w:p>
    <w:p w:rsidR="002B1B14" w:rsidRPr="007664BF" w:rsidRDefault="002B1B14" w:rsidP="002B1B14">
      <w:pPr>
        <w:shd w:val="clear" w:color="auto" w:fill="FFFFFF"/>
        <w:ind w:firstLine="709"/>
        <w:jc w:val="both"/>
      </w:pPr>
      <w:r w:rsidRPr="007664BF">
        <w:t>Тепло- и водоснабжение осуществляется посредством поселковых сетей. Имеется поселковая канализационная сеть. Электроснабжение поселения осуществляется воздушными линиями электропередачи 110 кВ, 35 кВ,0,4 кВ.</w:t>
      </w:r>
    </w:p>
    <w:p w:rsidR="002B1B14" w:rsidRPr="007664BF" w:rsidRDefault="002B1B14" w:rsidP="002B1B14">
      <w:pPr>
        <w:shd w:val="clear" w:color="auto" w:fill="FFFFFF"/>
        <w:ind w:firstLine="709"/>
        <w:jc w:val="both"/>
      </w:pPr>
      <w:proofErr w:type="spellStart"/>
      <w:r w:rsidRPr="007664BF">
        <w:t>д</w:t>
      </w:r>
      <w:proofErr w:type="spellEnd"/>
      <w:r w:rsidRPr="007664BF">
        <w:t>) Иные области. Экономика.</w:t>
      </w:r>
    </w:p>
    <w:p w:rsidR="002B1B14" w:rsidRPr="007664BF" w:rsidRDefault="002B1B14" w:rsidP="002B1B14">
      <w:pPr>
        <w:shd w:val="clear" w:color="auto" w:fill="FFFFFF"/>
        <w:ind w:firstLine="709"/>
        <w:jc w:val="both"/>
      </w:pPr>
      <w:r w:rsidRPr="007664BF">
        <w:t xml:space="preserve"> Основные направления  экономической деятельности – санаторно-курортная деятельность. На территории поселения расположен санаторий вместимостью 562 места и пионерский лагерь.   </w:t>
      </w:r>
    </w:p>
    <w:p w:rsidR="002B1B14" w:rsidRPr="007664BF" w:rsidRDefault="002B1B14" w:rsidP="002B1B14">
      <w:pPr>
        <w:shd w:val="clear" w:color="auto" w:fill="FFFFFF"/>
        <w:ind w:firstLine="709"/>
        <w:jc w:val="both"/>
      </w:pPr>
      <w:r w:rsidRPr="007664BF">
        <w:t>Предприятия торговли предоставлены сетью розничных магазинов товаров повседневного потребления. На территории поселения оказываются услуги телефонной и сотовой связи.</w:t>
      </w:r>
    </w:p>
    <w:p w:rsidR="002B1B14" w:rsidRPr="007664BF" w:rsidRDefault="002B1B14" w:rsidP="002B1B14">
      <w:pPr>
        <w:shd w:val="clear" w:color="auto" w:fill="FFFFFF"/>
        <w:ind w:firstLine="709"/>
        <w:jc w:val="both"/>
      </w:pPr>
      <w:r w:rsidRPr="007664BF">
        <w:t>ж) Обработка, утилизация твердых бытовых отходов.</w:t>
      </w:r>
    </w:p>
    <w:p w:rsidR="002B1B14" w:rsidRPr="007664BF" w:rsidRDefault="002B1B14" w:rsidP="002B1B14">
      <w:pPr>
        <w:shd w:val="clear" w:color="auto" w:fill="FFFFFF"/>
        <w:ind w:firstLine="709"/>
        <w:jc w:val="both"/>
      </w:pPr>
      <w:r w:rsidRPr="007664BF">
        <w:t xml:space="preserve">Размещение бытовых и коммунальных отходов на территории поселения не предусмотрено. </w:t>
      </w:r>
    </w:p>
    <w:p w:rsidR="002B1B14" w:rsidRPr="007664BF" w:rsidRDefault="002B1B14" w:rsidP="002B1B14">
      <w:pPr>
        <w:shd w:val="clear" w:color="auto" w:fill="FFFFFF"/>
        <w:ind w:firstLine="709"/>
        <w:jc w:val="both"/>
      </w:pPr>
      <w:proofErr w:type="spellStart"/>
      <w:r w:rsidRPr="007664BF">
        <w:t>з</w:t>
      </w:r>
      <w:proofErr w:type="spellEnd"/>
      <w:r w:rsidRPr="007664BF">
        <w:t>) Благоустройство.</w:t>
      </w:r>
    </w:p>
    <w:p w:rsidR="002B1B14" w:rsidRPr="007664BF" w:rsidRDefault="002B1B14" w:rsidP="002B1B14">
      <w:pPr>
        <w:shd w:val="clear" w:color="auto" w:fill="FFFFFF"/>
        <w:ind w:firstLine="709"/>
        <w:jc w:val="both"/>
      </w:pPr>
      <w:r w:rsidRPr="007664BF">
        <w:t>На территории поселения  расположены зоны отдыха, пляжи. Населенный пункт расположен на берегу минерализованного горько-соленого озера, в лесном массиве.</w:t>
      </w:r>
    </w:p>
    <w:p w:rsidR="002B1B14" w:rsidRPr="007664BF" w:rsidRDefault="002B1B14" w:rsidP="002B1B14">
      <w:pPr>
        <w:shd w:val="clear" w:color="auto" w:fill="FFFFFF"/>
        <w:ind w:firstLine="709"/>
        <w:jc w:val="both"/>
      </w:pPr>
      <w:r w:rsidRPr="007664BF">
        <w:t>и) Прогноз социально-экономического развития.</w:t>
      </w:r>
    </w:p>
    <w:p w:rsidR="002B1B14" w:rsidRPr="007664BF" w:rsidRDefault="002B1B14" w:rsidP="002B1B14">
      <w:pPr>
        <w:shd w:val="clear" w:color="auto" w:fill="FFFFFF"/>
        <w:ind w:firstLine="709"/>
        <w:jc w:val="both"/>
      </w:pPr>
      <w:r w:rsidRPr="007664BF">
        <w:t xml:space="preserve">Программа социально-экономического развития для поселения не утверждена. Генеральный план не разрабатывался. Размещение новых объектов регионального, районного, и местного значения не планируется. </w:t>
      </w:r>
    </w:p>
    <w:p w:rsidR="002B1B14" w:rsidRPr="009D7A8B" w:rsidRDefault="002B1B14" w:rsidP="002B1B14">
      <w:pPr>
        <w:ind w:left="720"/>
        <w:rPr>
          <w:b/>
        </w:rPr>
      </w:pPr>
      <w:r w:rsidRPr="009D7A8B">
        <w:rPr>
          <w:b/>
        </w:rPr>
        <w:t xml:space="preserve">Раздел  </w:t>
      </w:r>
      <w:r>
        <w:rPr>
          <w:b/>
          <w:lang w:val="en-US"/>
        </w:rPr>
        <w:t>II</w:t>
      </w:r>
      <w:r w:rsidRPr="009D7A8B">
        <w:rPr>
          <w:b/>
        </w:rPr>
        <w:t>. Обоснование расчетных показателей</w:t>
      </w:r>
    </w:p>
    <w:p w:rsidR="002B1B14" w:rsidRPr="009D7A8B" w:rsidRDefault="002B1B14" w:rsidP="002B1B14">
      <w:pPr>
        <w:pStyle w:val="af3"/>
        <w:ind w:left="0" w:firstLine="709"/>
      </w:pPr>
      <w:r w:rsidRPr="009D7A8B">
        <w:rPr>
          <w:b/>
        </w:rPr>
        <w:t xml:space="preserve">Глава </w:t>
      </w:r>
      <w:r w:rsidRPr="003039A8">
        <w:rPr>
          <w:b/>
        </w:rPr>
        <w:t>6</w:t>
      </w:r>
      <w:r w:rsidRPr="009D7A8B">
        <w:rPr>
          <w:b/>
        </w:rPr>
        <w:t xml:space="preserve">. </w:t>
      </w:r>
      <w:r>
        <w:rPr>
          <w:b/>
        </w:rPr>
        <w:t xml:space="preserve">Экономико-географическое положение </w:t>
      </w:r>
    </w:p>
    <w:p w:rsidR="002B1B14" w:rsidRPr="007664BF" w:rsidRDefault="002B1B14" w:rsidP="002B1B14">
      <w:pPr>
        <w:pStyle w:val="a3"/>
        <w:shd w:val="clear" w:color="auto" w:fill="FFFFFF"/>
        <w:spacing w:before="0" w:after="0"/>
        <w:ind w:firstLine="709"/>
        <w:jc w:val="both"/>
        <w:rPr>
          <w:color w:val="222222"/>
          <w:shd w:val="clear" w:color="auto" w:fill="FFFFFF"/>
        </w:rPr>
      </w:pPr>
      <w:r w:rsidRPr="007664BF">
        <w:rPr>
          <w:color w:val="222222"/>
          <w:shd w:val="clear" w:color="auto" w:fill="FFFFFF"/>
        </w:rPr>
        <w:t xml:space="preserve">Искровский сельсовет расположен в юго-западной части Звериноголовского района. </w:t>
      </w:r>
      <w:r w:rsidRPr="007664BF">
        <w:rPr>
          <w:shd w:val="clear" w:color="auto" w:fill="FFFFFF"/>
        </w:rPr>
        <w:t xml:space="preserve">Расстояние до районного центра – 25 км. </w:t>
      </w:r>
      <w:r>
        <w:rPr>
          <w:shd w:val="clear" w:color="auto" w:fill="FFFFFF"/>
        </w:rPr>
        <w:t xml:space="preserve">Площадь поселения 1148 га, из них земли населенных пунктов – 151 га. </w:t>
      </w:r>
      <w:r w:rsidRPr="007664BF">
        <w:rPr>
          <w:color w:val="222222"/>
          <w:shd w:val="clear" w:color="auto" w:fill="FFFFFF"/>
        </w:rPr>
        <w:t>Имеет общие границы:</w:t>
      </w:r>
    </w:p>
    <w:p w:rsidR="002B1B14" w:rsidRPr="007664BF" w:rsidRDefault="002B1B14" w:rsidP="002B1B14">
      <w:pPr>
        <w:pStyle w:val="a3"/>
        <w:shd w:val="clear" w:color="auto" w:fill="FFFFFF"/>
        <w:spacing w:before="0" w:after="0"/>
        <w:jc w:val="both"/>
        <w:rPr>
          <w:color w:val="000000"/>
          <w:shd w:val="clear" w:color="auto" w:fill="FFFFFF"/>
        </w:rPr>
      </w:pPr>
      <w:r w:rsidRPr="007664BF">
        <w:rPr>
          <w:color w:val="222222"/>
          <w:shd w:val="clear" w:color="auto" w:fill="FFFFFF"/>
        </w:rPr>
        <w:t>на юге</w:t>
      </w:r>
      <w:r w:rsidRPr="007664BF">
        <w:rPr>
          <w:color w:val="000000"/>
          <w:shd w:val="clear" w:color="auto" w:fill="FFFFFF"/>
        </w:rPr>
        <w:t xml:space="preserve">  и западе — с</w:t>
      </w:r>
      <w:r w:rsidRPr="007664BF">
        <w:rPr>
          <w:rStyle w:val="apple-converted-space"/>
          <w:color w:val="000000"/>
          <w:shd w:val="clear" w:color="auto" w:fill="FFFFFF"/>
        </w:rPr>
        <w:t> </w:t>
      </w:r>
      <w:proofErr w:type="spellStart"/>
      <w:r w:rsidRPr="007664BF">
        <w:rPr>
          <w:rStyle w:val="af2"/>
          <w:color w:val="000000"/>
          <w:shd w:val="clear" w:color="auto" w:fill="FFFFFF"/>
        </w:rPr>
        <w:t>Прорывинским</w:t>
      </w:r>
      <w:proofErr w:type="spellEnd"/>
      <w:r w:rsidRPr="007664BF">
        <w:rPr>
          <w:rStyle w:val="af2"/>
          <w:color w:val="000000"/>
          <w:shd w:val="clear" w:color="auto" w:fill="FFFFFF"/>
        </w:rPr>
        <w:t xml:space="preserve"> сельсоветом</w:t>
      </w:r>
      <w:r w:rsidRPr="007664BF">
        <w:rPr>
          <w:color w:val="000000"/>
          <w:shd w:val="clear" w:color="auto" w:fill="FFFFFF"/>
        </w:rPr>
        <w:t>;</w:t>
      </w:r>
    </w:p>
    <w:p w:rsidR="002B1B14" w:rsidRPr="007664BF" w:rsidRDefault="002B1B14" w:rsidP="002B1B14">
      <w:pPr>
        <w:shd w:val="clear" w:color="auto" w:fill="FFFFFF"/>
        <w:ind w:left="24"/>
        <w:rPr>
          <w:color w:val="000000"/>
          <w:shd w:val="clear" w:color="auto" w:fill="FFFFFF"/>
        </w:rPr>
      </w:pPr>
      <w:r w:rsidRPr="007664BF">
        <w:rPr>
          <w:color w:val="000000"/>
          <w:shd w:val="clear" w:color="auto" w:fill="FFFFFF"/>
        </w:rPr>
        <w:t>на севере востоке и юге — с</w:t>
      </w:r>
      <w:r w:rsidRPr="007664BF">
        <w:rPr>
          <w:rStyle w:val="apple-converted-space"/>
          <w:color w:val="000000"/>
          <w:shd w:val="clear" w:color="auto" w:fill="FFFFFF"/>
        </w:rPr>
        <w:t> </w:t>
      </w:r>
      <w:proofErr w:type="spellStart"/>
      <w:r w:rsidRPr="007664BF">
        <w:rPr>
          <w:rStyle w:val="apple-converted-space"/>
          <w:color w:val="000000"/>
          <w:shd w:val="clear" w:color="auto" w:fill="FFFFFF"/>
        </w:rPr>
        <w:t>Озернинским</w:t>
      </w:r>
      <w:proofErr w:type="spellEnd"/>
      <w:r w:rsidRPr="007664BF">
        <w:rPr>
          <w:rStyle w:val="af2"/>
          <w:color w:val="000000"/>
          <w:shd w:val="clear" w:color="auto" w:fill="FFFFFF"/>
        </w:rPr>
        <w:t xml:space="preserve"> сельсоветом</w:t>
      </w:r>
      <w:r w:rsidRPr="007664BF">
        <w:rPr>
          <w:color w:val="000000"/>
          <w:shd w:val="clear" w:color="auto" w:fill="FFFFFF"/>
        </w:rPr>
        <w:t>.</w:t>
      </w:r>
    </w:p>
    <w:p w:rsidR="002B1B14" w:rsidRPr="007664BF" w:rsidRDefault="002B1B14" w:rsidP="002B1B14">
      <w:pPr>
        <w:shd w:val="clear" w:color="auto" w:fill="FFFFFF"/>
        <w:ind w:left="24"/>
        <w:rPr>
          <w:shd w:val="clear" w:color="auto" w:fill="FFFFFF"/>
        </w:rPr>
      </w:pPr>
      <w:r w:rsidRPr="007664BF">
        <w:rPr>
          <w:shd w:val="clear" w:color="auto" w:fill="FFFFFF"/>
        </w:rPr>
        <w:t xml:space="preserve">В состав поселения входит один населенный пункт, поселок Искра. </w:t>
      </w:r>
    </w:p>
    <w:p w:rsidR="002B1B14" w:rsidRDefault="002B1B14" w:rsidP="002B1B14">
      <w:pPr>
        <w:pStyle w:val="ConsPlusNormal"/>
        <w:ind w:firstLine="708"/>
        <w:jc w:val="both"/>
        <w:rPr>
          <w:rFonts w:ascii="Times New Roman" w:hAnsi="Times New Roman" w:cs="Times New Roman"/>
          <w:b/>
          <w:sz w:val="24"/>
          <w:szCs w:val="24"/>
        </w:rPr>
      </w:pPr>
      <w:r w:rsidRPr="007C1897">
        <w:rPr>
          <w:rFonts w:ascii="Times New Roman" w:hAnsi="Times New Roman" w:cs="Times New Roman"/>
          <w:b/>
          <w:sz w:val="24"/>
          <w:szCs w:val="24"/>
        </w:rPr>
        <w:t xml:space="preserve">Глава 7. </w:t>
      </w:r>
      <w:proofErr w:type="spellStart"/>
      <w:r w:rsidRPr="007C1897">
        <w:rPr>
          <w:rFonts w:ascii="Times New Roman" w:hAnsi="Times New Roman" w:cs="Times New Roman"/>
          <w:b/>
          <w:sz w:val="24"/>
          <w:szCs w:val="24"/>
        </w:rPr>
        <w:t>Электр</w:t>
      </w:r>
      <w:proofErr w:type="gramStart"/>
      <w:r w:rsidRPr="007C1897">
        <w:rPr>
          <w:rFonts w:ascii="Times New Roman" w:hAnsi="Times New Roman" w:cs="Times New Roman"/>
          <w:b/>
          <w:sz w:val="24"/>
          <w:szCs w:val="24"/>
        </w:rPr>
        <w:t>о</w:t>
      </w:r>
      <w:proofErr w:type="spellEnd"/>
      <w:r w:rsidRPr="007C1897">
        <w:rPr>
          <w:rFonts w:ascii="Times New Roman" w:hAnsi="Times New Roman" w:cs="Times New Roman"/>
          <w:b/>
          <w:sz w:val="24"/>
          <w:szCs w:val="24"/>
        </w:rPr>
        <w:t>-</w:t>
      </w:r>
      <w:proofErr w:type="gramEnd"/>
      <w:r w:rsidRPr="007C1897">
        <w:rPr>
          <w:rFonts w:ascii="Times New Roman" w:hAnsi="Times New Roman" w:cs="Times New Roman"/>
          <w:b/>
          <w:sz w:val="24"/>
          <w:szCs w:val="24"/>
        </w:rPr>
        <w:t xml:space="preserve"> тепло- </w:t>
      </w:r>
      <w:proofErr w:type="spellStart"/>
      <w:r w:rsidRPr="007C1897">
        <w:rPr>
          <w:rFonts w:ascii="Times New Roman" w:hAnsi="Times New Roman" w:cs="Times New Roman"/>
          <w:b/>
          <w:sz w:val="24"/>
          <w:szCs w:val="24"/>
        </w:rPr>
        <w:t>газо</w:t>
      </w:r>
      <w:proofErr w:type="spellEnd"/>
      <w:r w:rsidRPr="007C1897">
        <w:rPr>
          <w:rFonts w:ascii="Times New Roman" w:hAnsi="Times New Roman" w:cs="Times New Roman"/>
          <w:b/>
          <w:sz w:val="24"/>
          <w:szCs w:val="24"/>
        </w:rPr>
        <w:t>- и водосна</w:t>
      </w:r>
      <w:r>
        <w:rPr>
          <w:rFonts w:ascii="Times New Roman" w:hAnsi="Times New Roman" w:cs="Times New Roman"/>
          <w:b/>
          <w:sz w:val="24"/>
          <w:szCs w:val="24"/>
        </w:rPr>
        <w:t>бжение населения, водоотведение</w:t>
      </w:r>
    </w:p>
    <w:p w:rsidR="002B1B14" w:rsidRDefault="002B1B14" w:rsidP="002B1B14">
      <w:pPr>
        <w:shd w:val="clear" w:color="auto" w:fill="FFFFFF"/>
        <w:ind w:firstLine="709"/>
        <w:jc w:val="both"/>
      </w:pPr>
    </w:p>
    <w:p w:rsidR="002B1B14" w:rsidRPr="007664BF" w:rsidRDefault="002B1B14" w:rsidP="002B1B14">
      <w:pPr>
        <w:shd w:val="clear" w:color="auto" w:fill="FFFFFF"/>
        <w:ind w:firstLine="709"/>
        <w:jc w:val="both"/>
      </w:pPr>
      <w:r w:rsidRPr="007664BF">
        <w:t>Тепло- и водоснабжение осуществляется посредством поселковых сетей. Имеется поселковая канализационная сеть. Электроснабжение поселения осуществляется воздушными линиями электропередачи 110 кВ, 35 кВ,0,4 кВ.</w:t>
      </w:r>
    </w:p>
    <w:p w:rsidR="002B1B14" w:rsidRPr="009D7A8B" w:rsidRDefault="002B1B14" w:rsidP="002B1B14">
      <w:pPr>
        <w:shd w:val="clear" w:color="auto" w:fill="FFFFFF"/>
        <w:ind w:firstLine="709"/>
        <w:jc w:val="both"/>
      </w:pPr>
      <w:r>
        <w:t xml:space="preserve">Увеличение плотности сетей </w:t>
      </w:r>
      <w:proofErr w:type="spellStart"/>
      <w:r>
        <w:t>э</w:t>
      </w:r>
      <w:r w:rsidRPr="00FD04F4">
        <w:t>лектр</w:t>
      </w:r>
      <w:proofErr w:type="gramStart"/>
      <w:r w:rsidRPr="00FD04F4">
        <w:t>о</w:t>
      </w:r>
      <w:proofErr w:type="spellEnd"/>
      <w:r w:rsidRPr="00FD04F4">
        <w:t>-</w:t>
      </w:r>
      <w:proofErr w:type="gramEnd"/>
      <w:r w:rsidRPr="00FD04F4">
        <w:t xml:space="preserve"> тепло- </w:t>
      </w:r>
      <w:proofErr w:type="spellStart"/>
      <w:r w:rsidRPr="00FD04F4">
        <w:t>газо</w:t>
      </w:r>
      <w:proofErr w:type="spellEnd"/>
      <w:r w:rsidRPr="00FD04F4">
        <w:t>- и водоснабжени</w:t>
      </w:r>
      <w:r>
        <w:t>я</w:t>
      </w:r>
      <w:r w:rsidRPr="00FD04F4">
        <w:t xml:space="preserve">, </w:t>
      </w:r>
      <w:r>
        <w:t xml:space="preserve"> а также  сетей </w:t>
      </w:r>
      <w:r w:rsidRPr="00FD04F4">
        <w:t>водоотведени</w:t>
      </w:r>
      <w:r>
        <w:t xml:space="preserve">я – не планируется. </w:t>
      </w:r>
    </w:p>
    <w:p w:rsidR="002B1B14" w:rsidRDefault="002B1B14" w:rsidP="002B1B14">
      <w:pPr>
        <w:pStyle w:val="ConsPlusNormal"/>
        <w:ind w:firstLine="709"/>
        <w:jc w:val="both"/>
        <w:rPr>
          <w:rFonts w:ascii="Times New Roman" w:hAnsi="Times New Roman" w:cs="Times New Roman"/>
          <w:b/>
          <w:sz w:val="24"/>
          <w:szCs w:val="24"/>
        </w:rPr>
      </w:pPr>
      <w:r w:rsidRPr="00DF7594">
        <w:rPr>
          <w:rFonts w:ascii="Times New Roman" w:hAnsi="Times New Roman" w:cs="Times New Roman"/>
          <w:b/>
          <w:sz w:val="24"/>
          <w:szCs w:val="24"/>
        </w:rPr>
        <w:t>Глава 8. Автомобильные дороги местного значения</w:t>
      </w:r>
    </w:p>
    <w:p w:rsidR="002B1B14" w:rsidRPr="00FD04F4" w:rsidRDefault="002B1B14" w:rsidP="002B1B14">
      <w:pPr>
        <w:pStyle w:val="ConsPlusNormal"/>
        <w:ind w:firstLine="709"/>
        <w:jc w:val="both"/>
        <w:rPr>
          <w:rFonts w:ascii="Times New Roman" w:hAnsi="Times New Roman" w:cs="Times New Roman"/>
          <w:b/>
          <w:sz w:val="24"/>
          <w:szCs w:val="24"/>
        </w:rPr>
      </w:pPr>
    </w:p>
    <w:p w:rsidR="002B1B14" w:rsidRDefault="002B1B14" w:rsidP="002B1B14">
      <w:pPr>
        <w:pStyle w:val="ConsPlusNormal"/>
        <w:ind w:firstLine="709"/>
        <w:jc w:val="both"/>
        <w:rPr>
          <w:rFonts w:ascii="Times New Roman" w:hAnsi="Times New Roman" w:cs="Times New Roman"/>
          <w:sz w:val="24"/>
          <w:szCs w:val="24"/>
        </w:rPr>
      </w:pPr>
      <w:r w:rsidRPr="00164C5D">
        <w:rPr>
          <w:rFonts w:ascii="Times New Roman" w:hAnsi="Times New Roman" w:cs="Times New Roman"/>
          <w:sz w:val="24"/>
          <w:szCs w:val="24"/>
        </w:rPr>
        <w:t xml:space="preserve">На территории населенных пунктов </w:t>
      </w:r>
      <w:r>
        <w:rPr>
          <w:rFonts w:ascii="Times New Roman" w:hAnsi="Times New Roman" w:cs="Times New Roman"/>
          <w:sz w:val="24"/>
          <w:szCs w:val="24"/>
        </w:rPr>
        <w:t>Искровского сельсовета имеется 6,3 километров автомобильных дорог местного значения, из них с твердым покрытием - 1,8 км. Обеспеченность автомобильными дорогами составляет 4 километра на один квадратный километр площади населенных пунктов. Существенного увеличения плотности автомобильных дорог не планируется.</w:t>
      </w:r>
    </w:p>
    <w:p w:rsidR="002B1B14" w:rsidRDefault="002B1B14" w:rsidP="002B1B14">
      <w:pPr>
        <w:pStyle w:val="ConsPlusNormal"/>
        <w:ind w:firstLine="709"/>
        <w:jc w:val="both"/>
        <w:rPr>
          <w:rFonts w:ascii="Times New Roman" w:hAnsi="Times New Roman" w:cs="Times New Roman"/>
          <w:b/>
          <w:sz w:val="24"/>
          <w:szCs w:val="24"/>
        </w:rPr>
      </w:pPr>
    </w:p>
    <w:p w:rsidR="002B1B14" w:rsidRDefault="002B1B14" w:rsidP="002B1B14">
      <w:pPr>
        <w:pStyle w:val="ConsPlusNormal"/>
        <w:ind w:firstLine="709"/>
        <w:jc w:val="both"/>
        <w:rPr>
          <w:rFonts w:ascii="Times New Roman" w:hAnsi="Times New Roman" w:cs="Times New Roman"/>
          <w:sz w:val="24"/>
          <w:szCs w:val="24"/>
        </w:rPr>
      </w:pPr>
      <w:r w:rsidRPr="00C31F2A">
        <w:rPr>
          <w:rFonts w:ascii="Times New Roman" w:hAnsi="Times New Roman" w:cs="Times New Roman"/>
          <w:b/>
          <w:sz w:val="24"/>
          <w:szCs w:val="24"/>
        </w:rPr>
        <w:t>Глава 9.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2B1B14" w:rsidRDefault="002B1B14" w:rsidP="002B1B14">
      <w:pPr>
        <w:pStyle w:val="ConsPlusNormal"/>
        <w:ind w:firstLine="709"/>
        <w:jc w:val="both"/>
        <w:rPr>
          <w:rFonts w:ascii="Times New Roman" w:hAnsi="Times New Roman" w:cs="Times New Roman"/>
          <w:sz w:val="24"/>
          <w:szCs w:val="24"/>
        </w:rPr>
      </w:pPr>
    </w:p>
    <w:p w:rsidR="002B1B14" w:rsidRPr="009D7A8B" w:rsidRDefault="002B1B14" w:rsidP="002B1B14">
      <w:pPr>
        <w:shd w:val="clear" w:color="auto" w:fill="FFFFFF"/>
        <w:ind w:firstLine="709"/>
        <w:jc w:val="both"/>
      </w:pPr>
      <w:r w:rsidRPr="009D7A8B">
        <w:t xml:space="preserve">На территории поселения расположены: </w:t>
      </w:r>
      <w:r>
        <w:t xml:space="preserve"> одна  средняя</w:t>
      </w:r>
      <w:r w:rsidRPr="009D7A8B">
        <w:t xml:space="preserve"> общеобразовательная школа, </w:t>
      </w:r>
      <w:r>
        <w:t>один детский сад</w:t>
      </w:r>
      <w:r w:rsidRPr="009D7A8B">
        <w:t xml:space="preserve">, </w:t>
      </w:r>
      <w:r>
        <w:t xml:space="preserve"> один  фельдшерско-акушерский пункт, аптека, </w:t>
      </w:r>
      <w:r w:rsidRPr="007664BF">
        <w:t>санаторий вместимостью 562 места</w:t>
      </w:r>
      <w:r>
        <w:t>,</w:t>
      </w:r>
      <w:r w:rsidRPr="007664BF">
        <w:t xml:space="preserve"> и пионерский лагерь.   </w:t>
      </w:r>
    </w:p>
    <w:p w:rsidR="002B1B14" w:rsidRPr="00057805" w:rsidRDefault="002B1B14" w:rsidP="002B1B14">
      <w:pPr>
        <w:pStyle w:val="afffc"/>
        <w:spacing w:line="240" w:lineRule="auto"/>
        <w:rPr>
          <w:sz w:val="24"/>
          <w:szCs w:val="24"/>
        </w:rPr>
      </w:pPr>
      <w:r w:rsidRPr="00057805">
        <w:rPr>
          <w:sz w:val="24"/>
          <w:szCs w:val="24"/>
        </w:rPr>
        <w:t xml:space="preserve">Расчетная потребность населения </w:t>
      </w:r>
      <w:r>
        <w:rPr>
          <w:sz w:val="24"/>
          <w:szCs w:val="24"/>
        </w:rPr>
        <w:t>Искровского сельсовета</w:t>
      </w:r>
      <w:r w:rsidRPr="00057805">
        <w:rPr>
          <w:sz w:val="24"/>
          <w:szCs w:val="24"/>
        </w:rPr>
        <w:t xml:space="preserve"> в спортивных объектах определяется  исходя из норматива 80 квадратных метров общей площади помещении физкуль</w:t>
      </w:r>
      <w:r>
        <w:rPr>
          <w:sz w:val="24"/>
          <w:szCs w:val="24"/>
        </w:rPr>
        <w:t>турно-оздоровительных занятий, 0,7 гектара</w:t>
      </w:r>
      <w:r w:rsidRPr="00057805">
        <w:rPr>
          <w:sz w:val="24"/>
          <w:szCs w:val="24"/>
        </w:rPr>
        <w:t xml:space="preserve"> площади </w:t>
      </w:r>
      <w:r>
        <w:rPr>
          <w:sz w:val="24"/>
          <w:szCs w:val="24"/>
        </w:rPr>
        <w:t xml:space="preserve">плоскостных спортивных сооружений </w:t>
      </w:r>
      <w:r w:rsidRPr="00057805">
        <w:rPr>
          <w:sz w:val="24"/>
          <w:szCs w:val="24"/>
        </w:rPr>
        <w:t>на 1000 жителей.</w:t>
      </w:r>
    </w:p>
    <w:p w:rsidR="002B1B14" w:rsidRPr="00431848" w:rsidRDefault="002B1B14" w:rsidP="002B1B14">
      <w:pPr>
        <w:pStyle w:val="Style1"/>
        <w:widowControl/>
        <w:spacing w:before="66" w:line="240" w:lineRule="auto"/>
        <w:ind w:firstLine="709"/>
        <w:rPr>
          <w:rStyle w:val="FontStyle25"/>
          <w:sz w:val="24"/>
        </w:rPr>
      </w:pPr>
      <w:r w:rsidRPr="00431848">
        <w:rPr>
          <w:rStyle w:val="FontStyle25"/>
          <w:sz w:val="24"/>
        </w:rPr>
        <w:t xml:space="preserve">Утилизация, обезвреживание </w:t>
      </w:r>
      <w:proofErr w:type="gramStart"/>
      <w:r w:rsidRPr="00431848">
        <w:rPr>
          <w:rStyle w:val="FontStyle25"/>
          <w:sz w:val="24"/>
        </w:rPr>
        <w:t>твёрдых коммунальных отходов, образуемых на территории поселени</w:t>
      </w:r>
      <w:r>
        <w:rPr>
          <w:rStyle w:val="FontStyle25"/>
          <w:sz w:val="24"/>
        </w:rPr>
        <w:t>я</w:t>
      </w:r>
      <w:r w:rsidRPr="00431848">
        <w:rPr>
          <w:rStyle w:val="FontStyle25"/>
          <w:sz w:val="24"/>
        </w:rPr>
        <w:t xml:space="preserve"> осуществляется</w:t>
      </w:r>
      <w:proofErr w:type="gramEnd"/>
      <w:r w:rsidRPr="00431848">
        <w:rPr>
          <w:rStyle w:val="FontStyle25"/>
          <w:sz w:val="24"/>
        </w:rPr>
        <w:t xml:space="preserve"> региональным оператором ООО «Чистый город». </w:t>
      </w:r>
      <w:r>
        <w:rPr>
          <w:rStyle w:val="FontStyle25"/>
          <w:sz w:val="24"/>
        </w:rPr>
        <w:t>Существующие площадки</w:t>
      </w:r>
      <w:r w:rsidRPr="00431848">
        <w:rPr>
          <w:rStyle w:val="FontStyle25"/>
          <w:sz w:val="24"/>
        </w:rPr>
        <w:t xml:space="preserve"> для размещения твердых коммунальных отходов не выполняют требования санитарных норм, и подлеж</w:t>
      </w:r>
      <w:r>
        <w:rPr>
          <w:rStyle w:val="FontStyle25"/>
          <w:sz w:val="24"/>
        </w:rPr>
        <w:t>а</w:t>
      </w:r>
      <w:r w:rsidRPr="00431848">
        <w:rPr>
          <w:rStyle w:val="FontStyle25"/>
          <w:sz w:val="24"/>
        </w:rPr>
        <w:t xml:space="preserve">т закрытию. </w:t>
      </w:r>
    </w:p>
    <w:p w:rsidR="002B1B14" w:rsidRPr="00431848" w:rsidRDefault="002B1B14" w:rsidP="002B1B14">
      <w:pPr>
        <w:pStyle w:val="Style1"/>
        <w:widowControl/>
        <w:spacing w:before="66" w:line="240" w:lineRule="auto"/>
        <w:ind w:firstLine="709"/>
        <w:rPr>
          <w:rStyle w:val="FontStyle25"/>
          <w:sz w:val="24"/>
        </w:rPr>
      </w:pPr>
      <w:r w:rsidRPr="00431848">
        <w:rPr>
          <w:rStyle w:val="FontStyle25"/>
          <w:sz w:val="24"/>
        </w:rPr>
        <w:t xml:space="preserve">ООО «Чистый город», для временного размещения  принятых твердых коммунальных отходов использует площадку на территории </w:t>
      </w:r>
      <w:proofErr w:type="spellStart"/>
      <w:r w:rsidRPr="00431848">
        <w:rPr>
          <w:rStyle w:val="FontStyle25"/>
          <w:sz w:val="24"/>
        </w:rPr>
        <w:t>Притобольного</w:t>
      </w:r>
      <w:proofErr w:type="spellEnd"/>
      <w:r w:rsidRPr="00431848">
        <w:rPr>
          <w:rStyle w:val="FontStyle25"/>
          <w:sz w:val="24"/>
        </w:rPr>
        <w:t xml:space="preserve"> района.</w:t>
      </w:r>
    </w:p>
    <w:p w:rsidR="002B1B14" w:rsidRDefault="002B1B14" w:rsidP="002B1B14">
      <w:pPr>
        <w:shd w:val="clear" w:color="auto" w:fill="FFFFFF"/>
        <w:ind w:firstLine="709"/>
        <w:jc w:val="both"/>
        <w:rPr>
          <w:rFonts w:ascii="Times New Roman" w:hAnsi="Times New Roman" w:cs="Times New Roman"/>
          <w:b/>
          <w:sz w:val="24"/>
          <w:szCs w:val="24"/>
        </w:rPr>
      </w:pPr>
      <w:r>
        <w:t xml:space="preserve"> </w:t>
      </w:r>
      <w:r w:rsidRPr="00CA4E51">
        <w:rPr>
          <w:rFonts w:ascii="Times New Roman" w:hAnsi="Times New Roman" w:cs="Times New Roman"/>
          <w:b/>
          <w:sz w:val="24"/>
          <w:szCs w:val="24"/>
        </w:rPr>
        <w:t>Глава 10. И</w:t>
      </w:r>
      <w:r>
        <w:rPr>
          <w:rFonts w:ascii="Times New Roman" w:hAnsi="Times New Roman" w:cs="Times New Roman"/>
          <w:b/>
          <w:sz w:val="24"/>
          <w:szCs w:val="24"/>
        </w:rPr>
        <w:t xml:space="preserve">ные </w:t>
      </w:r>
      <w:r w:rsidRPr="00CA4E51">
        <w:rPr>
          <w:rFonts w:ascii="Times New Roman" w:hAnsi="Times New Roman" w:cs="Times New Roman"/>
          <w:b/>
          <w:sz w:val="24"/>
          <w:szCs w:val="24"/>
        </w:rPr>
        <w:t>вопрос</w:t>
      </w:r>
      <w:r>
        <w:rPr>
          <w:rFonts w:ascii="Times New Roman" w:hAnsi="Times New Roman" w:cs="Times New Roman"/>
          <w:b/>
          <w:sz w:val="24"/>
          <w:szCs w:val="24"/>
        </w:rPr>
        <w:t>ы</w:t>
      </w:r>
      <w:r w:rsidRPr="00CA4E51">
        <w:rPr>
          <w:rFonts w:ascii="Times New Roman" w:hAnsi="Times New Roman" w:cs="Times New Roman"/>
          <w:b/>
          <w:sz w:val="24"/>
          <w:szCs w:val="24"/>
        </w:rPr>
        <w:t xml:space="preserve"> местного значения поселения</w:t>
      </w:r>
    </w:p>
    <w:p w:rsidR="002B1B14" w:rsidRDefault="002B1B14" w:rsidP="002B1B14">
      <w:pPr>
        <w:pStyle w:val="ConsPlusNormal"/>
        <w:ind w:firstLine="709"/>
        <w:jc w:val="both"/>
        <w:rPr>
          <w:rFonts w:ascii="Times New Roman" w:hAnsi="Times New Roman" w:cs="Times New Roman"/>
          <w:b/>
          <w:sz w:val="24"/>
          <w:szCs w:val="24"/>
        </w:rPr>
      </w:pPr>
    </w:p>
    <w:p w:rsidR="002B1B14" w:rsidRPr="009624B8" w:rsidRDefault="002B1B14" w:rsidP="002B1B14">
      <w:pPr>
        <w:pStyle w:val="afffc"/>
        <w:spacing w:line="240" w:lineRule="auto"/>
        <w:rPr>
          <w:sz w:val="24"/>
          <w:szCs w:val="24"/>
        </w:rPr>
      </w:pPr>
      <w:r>
        <w:rPr>
          <w:sz w:val="24"/>
          <w:szCs w:val="24"/>
        </w:rPr>
        <w:t xml:space="preserve">На территории поселения имеется  два клуба  на 695 мест, две   </w:t>
      </w:r>
      <w:r w:rsidRPr="009624B8">
        <w:rPr>
          <w:sz w:val="24"/>
          <w:szCs w:val="24"/>
        </w:rPr>
        <w:t>библиотек</w:t>
      </w:r>
      <w:r>
        <w:rPr>
          <w:sz w:val="24"/>
          <w:szCs w:val="24"/>
        </w:rPr>
        <w:t>и</w:t>
      </w:r>
      <w:r w:rsidRPr="009624B8">
        <w:rPr>
          <w:sz w:val="24"/>
          <w:szCs w:val="24"/>
        </w:rPr>
        <w:t xml:space="preserve"> на </w:t>
      </w:r>
      <w:r>
        <w:rPr>
          <w:sz w:val="24"/>
          <w:szCs w:val="24"/>
        </w:rPr>
        <w:t>20</w:t>
      </w:r>
      <w:r w:rsidRPr="009624B8">
        <w:rPr>
          <w:sz w:val="24"/>
          <w:szCs w:val="24"/>
        </w:rPr>
        <w:t xml:space="preserve"> мест</w:t>
      </w:r>
      <w:r>
        <w:rPr>
          <w:sz w:val="24"/>
          <w:szCs w:val="24"/>
        </w:rPr>
        <w:t>.</w:t>
      </w:r>
    </w:p>
    <w:p w:rsidR="002B1B14" w:rsidRDefault="002B1B14" w:rsidP="002B1B14">
      <w:pPr>
        <w:pStyle w:val="Style1"/>
        <w:widowControl/>
        <w:spacing w:before="66" w:line="240" w:lineRule="auto"/>
        <w:ind w:firstLine="709"/>
        <w:rPr>
          <w:rStyle w:val="FontStyle25"/>
          <w:sz w:val="24"/>
        </w:rPr>
      </w:pPr>
      <w:r w:rsidRPr="00BB43CC">
        <w:rPr>
          <w:rStyle w:val="FontStyle25"/>
          <w:sz w:val="24"/>
        </w:rPr>
        <w:t xml:space="preserve">Объекты торговли, предприятия бытового обслуживания, предприятия общественного питания представлены объектами малого предпринимательства, </w:t>
      </w:r>
    </w:p>
    <w:p w:rsidR="002B1B14" w:rsidRDefault="002B1B14" w:rsidP="002B1B14">
      <w:pPr>
        <w:pStyle w:val="Style1"/>
        <w:widowControl/>
        <w:spacing w:before="66" w:line="240" w:lineRule="auto"/>
        <w:ind w:firstLine="709"/>
        <w:rPr>
          <w:rStyle w:val="FontStyle25"/>
          <w:sz w:val="24"/>
        </w:rPr>
      </w:pPr>
      <w:r>
        <w:rPr>
          <w:rStyle w:val="FontStyle25"/>
          <w:sz w:val="24"/>
        </w:rPr>
        <w:t>Муниципальный пожарный пост расположен в поселке Искра</w:t>
      </w:r>
      <w:r w:rsidRPr="00BB43CC">
        <w:rPr>
          <w:rStyle w:val="FontStyle25"/>
          <w:sz w:val="24"/>
        </w:rPr>
        <w:t xml:space="preserve">. </w:t>
      </w:r>
    </w:p>
    <w:p w:rsidR="002B1B14" w:rsidRPr="00BB43CC" w:rsidRDefault="002B1B14" w:rsidP="002B1B14">
      <w:pPr>
        <w:pStyle w:val="Style1"/>
        <w:widowControl/>
        <w:spacing w:before="66" w:line="240" w:lineRule="auto"/>
        <w:ind w:firstLine="709"/>
        <w:rPr>
          <w:rStyle w:val="FontStyle25"/>
          <w:sz w:val="24"/>
        </w:rPr>
      </w:pPr>
      <w:r w:rsidRPr="00BB43CC">
        <w:rPr>
          <w:rStyle w:val="FontStyle25"/>
          <w:sz w:val="24"/>
        </w:rPr>
        <w:t xml:space="preserve">Услуги почтовой связи, на территории </w:t>
      </w:r>
      <w:r>
        <w:rPr>
          <w:rStyle w:val="FontStyle25"/>
          <w:sz w:val="24"/>
        </w:rPr>
        <w:t>поселения</w:t>
      </w:r>
      <w:r w:rsidRPr="00BB43CC">
        <w:rPr>
          <w:rStyle w:val="FontStyle25"/>
          <w:sz w:val="24"/>
        </w:rPr>
        <w:t xml:space="preserve"> оказывает Почта России</w:t>
      </w:r>
      <w:r>
        <w:rPr>
          <w:rStyle w:val="FontStyle25"/>
          <w:sz w:val="24"/>
        </w:rPr>
        <w:t>.</w:t>
      </w:r>
      <w:r w:rsidRPr="00BB43CC">
        <w:rPr>
          <w:rStyle w:val="FontStyle25"/>
          <w:sz w:val="24"/>
        </w:rPr>
        <w:t xml:space="preserve"> Услуги телефонной связи оказывает, и предоставляет доступ к сети «Интернет»  ОА «</w:t>
      </w:r>
      <w:proofErr w:type="spellStart"/>
      <w:r w:rsidRPr="00BB43CC">
        <w:rPr>
          <w:rStyle w:val="FontStyle25"/>
          <w:sz w:val="24"/>
        </w:rPr>
        <w:t>Ростелеком</w:t>
      </w:r>
      <w:proofErr w:type="spellEnd"/>
      <w:r w:rsidRPr="00BB43CC">
        <w:rPr>
          <w:rStyle w:val="FontStyle25"/>
          <w:sz w:val="24"/>
        </w:rPr>
        <w:t>»,  а также операторы сотовой связи.</w:t>
      </w:r>
    </w:p>
    <w:p w:rsidR="002B1B14" w:rsidRDefault="002B1B14" w:rsidP="002B1B14">
      <w:pPr>
        <w:pStyle w:val="Style1"/>
        <w:widowControl/>
        <w:spacing w:before="66" w:line="240" w:lineRule="auto"/>
        <w:ind w:firstLine="709"/>
        <w:rPr>
          <w:rStyle w:val="FontStyle25"/>
          <w:sz w:val="24"/>
        </w:rPr>
      </w:pPr>
      <w:r w:rsidRPr="00BB43CC">
        <w:rPr>
          <w:rStyle w:val="FontStyle25"/>
          <w:sz w:val="24"/>
        </w:rPr>
        <w:t>Отделе</w:t>
      </w:r>
      <w:r>
        <w:rPr>
          <w:rStyle w:val="FontStyle25"/>
          <w:sz w:val="24"/>
        </w:rPr>
        <w:t>ние полиции, предприятия общественного питания, учреждения банковской сферы на территории поселения отсутствуют</w:t>
      </w:r>
      <w:r w:rsidRPr="00BB43CC">
        <w:rPr>
          <w:rStyle w:val="FontStyle25"/>
          <w:sz w:val="24"/>
        </w:rPr>
        <w:t xml:space="preserve">. </w:t>
      </w:r>
    </w:p>
    <w:p w:rsidR="002B1B14" w:rsidRPr="00CA4E51" w:rsidRDefault="002B1B14" w:rsidP="002B1B14">
      <w:pPr>
        <w:pStyle w:val="ConsPlusNormal"/>
        <w:ind w:firstLine="709"/>
        <w:jc w:val="both"/>
        <w:rPr>
          <w:rFonts w:ascii="Times New Roman" w:hAnsi="Times New Roman" w:cs="Times New Roman"/>
          <w:b/>
          <w:sz w:val="24"/>
          <w:szCs w:val="24"/>
        </w:rPr>
      </w:pPr>
    </w:p>
    <w:p w:rsidR="002B1B14" w:rsidRPr="00D52526" w:rsidRDefault="002B1B14" w:rsidP="002B1B14">
      <w:pPr>
        <w:pStyle w:val="ConsPlusNormal"/>
        <w:ind w:firstLine="709"/>
        <w:jc w:val="both"/>
        <w:rPr>
          <w:rFonts w:ascii="Times New Roman" w:hAnsi="Times New Roman" w:cs="Times New Roman"/>
          <w:b/>
          <w:sz w:val="24"/>
          <w:szCs w:val="24"/>
        </w:rPr>
      </w:pPr>
      <w:r w:rsidRPr="00D52526">
        <w:rPr>
          <w:rFonts w:ascii="Times New Roman" w:hAnsi="Times New Roman" w:cs="Times New Roman"/>
          <w:b/>
          <w:sz w:val="24"/>
          <w:szCs w:val="24"/>
        </w:rPr>
        <w:t>Глава 11. Благоустройство территории</w:t>
      </w:r>
    </w:p>
    <w:p w:rsidR="002B1B14" w:rsidRDefault="002B1B14" w:rsidP="002B1B14">
      <w:pPr>
        <w:shd w:val="clear" w:color="auto" w:fill="FFFFFF"/>
        <w:ind w:firstLine="709"/>
        <w:jc w:val="both"/>
        <w:rPr>
          <w:shd w:val="clear" w:color="auto" w:fill="FFFFFF"/>
        </w:rPr>
      </w:pPr>
    </w:p>
    <w:p w:rsidR="002B1B14" w:rsidRPr="007664BF" w:rsidRDefault="002B1B14" w:rsidP="002B1B14">
      <w:pPr>
        <w:shd w:val="clear" w:color="auto" w:fill="FFFFFF"/>
        <w:ind w:firstLine="709"/>
        <w:jc w:val="both"/>
      </w:pPr>
      <w:r w:rsidRPr="007664BF">
        <w:t>На территории поселения  расположены зоны отдыха, пляжи. Населенный пункт расположен на берегу минерализованного горько-соленого озера, в лесном массиве.</w:t>
      </w:r>
    </w:p>
    <w:p w:rsidR="002B1B14" w:rsidRDefault="002B1B14" w:rsidP="002B1B14">
      <w:pPr>
        <w:shd w:val="clear" w:color="auto" w:fill="FFFFFF"/>
        <w:ind w:firstLine="709"/>
        <w:jc w:val="both"/>
        <w:rPr>
          <w:shd w:val="clear" w:color="auto" w:fill="FFFFFF"/>
        </w:rPr>
      </w:pPr>
      <w:r>
        <w:rPr>
          <w:shd w:val="clear" w:color="auto" w:fill="FFFFFF"/>
        </w:rPr>
        <w:t>Пешеходные и велосипедные дорожки отсутствуют. Предлагается предусмотреть обеспечение населенных пунктов, входящих в состав поселения пешеходными и велосипедными дорожками из расчета 2,2 километров на один квадратный километр площади населенного пункта.</w:t>
      </w:r>
    </w:p>
    <w:p w:rsidR="002B1B14" w:rsidRPr="009D7A8B" w:rsidRDefault="002B1B14" w:rsidP="002B1B14">
      <w:pPr>
        <w:ind w:firstLine="708"/>
        <w:rPr>
          <w:b/>
          <w:u w:val="single"/>
        </w:rPr>
      </w:pPr>
      <w:r w:rsidRPr="009D7A8B">
        <w:rPr>
          <w:b/>
        </w:rPr>
        <w:t xml:space="preserve">Раздел </w:t>
      </w:r>
      <w:r w:rsidRPr="009D7A8B">
        <w:rPr>
          <w:b/>
          <w:lang w:val="en-US"/>
        </w:rPr>
        <w:t>I</w:t>
      </w:r>
      <w:r>
        <w:rPr>
          <w:b/>
          <w:lang w:val="en-US"/>
        </w:rPr>
        <w:t>II</w:t>
      </w:r>
      <w:r w:rsidRPr="009D7A8B">
        <w:rPr>
          <w:b/>
        </w:rPr>
        <w:t>. Правила и область применения расчетных показателей</w:t>
      </w:r>
    </w:p>
    <w:p w:rsidR="002B1B14" w:rsidRPr="009D7A8B" w:rsidRDefault="002B1B14" w:rsidP="002B1B14">
      <w:pPr>
        <w:ind w:firstLine="708"/>
        <w:jc w:val="both"/>
        <w:rPr>
          <w:b/>
        </w:rPr>
      </w:pPr>
      <w:r>
        <w:rPr>
          <w:b/>
        </w:rPr>
        <w:t xml:space="preserve">Глава </w:t>
      </w:r>
      <w:r w:rsidRPr="00204B96">
        <w:rPr>
          <w:b/>
        </w:rPr>
        <w:t>8</w:t>
      </w:r>
      <w:r w:rsidRPr="009D7A8B">
        <w:rPr>
          <w:b/>
        </w:rPr>
        <w:t>. Область применения расчетных показателей</w:t>
      </w:r>
    </w:p>
    <w:p w:rsidR="002B1B14" w:rsidRPr="009D7A8B" w:rsidRDefault="002B1B14" w:rsidP="002B1B14">
      <w:pPr>
        <w:pStyle w:val="Style5"/>
        <w:widowControl/>
        <w:spacing w:before="54" w:line="216" w:lineRule="exact"/>
        <w:ind w:firstLine="709"/>
        <w:rPr>
          <w:rStyle w:val="FontStyle25"/>
          <w:sz w:val="24"/>
        </w:rPr>
      </w:pPr>
      <w:r w:rsidRPr="009D7A8B">
        <w:rPr>
          <w:rStyle w:val="FontStyle44"/>
        </w:rPr>
        <w:t xml:space="preserve">Настоящие нормативы действуют на всей территории </w:t>
      </w:r>
      <w:r>
        <w:rPr>
          <w:rStyle w:val="FontStyle44"/>
        </w:rPr>
        <w:t>Искровского</w:t>
      </w:r>
      <w:r w:rsidRPr="009D7A8B">
        <w:rPr>
          <w:rStyle w:val="FontStyle44"/>
        </w:rPr>
        <w:t xml:space="preserve"> сельсовета (далее – поселения).</w:t>
      </w:r>
    </w:p>
    <w:p w:rsidR="002B1B14" w:rsidRPr="009D7A8B" w:rsidRDefault="002B1B14" w:rsidP="002B1B14">
      <w:pPr>
        <w:pStyle w:val="Style1"/>
        <w:widowControl/>
        <w:spacing w:line="240" w:lineRule="auto"/>
        <w:ind w:firstLine="709"/>
        <w:rPr>
          <w:rStyle w:val="FontStyle25"/>
          <w:sz w:val="24"/>
        </w:rPr>
      </w:pPr>
      <w:proofErr w:type="gramStart"/>
      <w:r w:rsidRPr="009D7A8B">
        <w:rPr>
          <w:rStyle w:val="FontStyle25"/>
          <w:sz w:val="24"/>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иными объектами местного значения поселения, населения поселения (далее – объектами местного значения) и расчетных показателей максимально допустимого уровня территориальной доступности таких объектов для населения поселения (далее – расчетных показателей территориальной доступности).</w:t>
      </w:r>
      <w:proofErr w:type="gramEnd"/>
    </w:p>
    <w:p w:rsidR="002B1B14" w:rsidRPr="009D7A8B" w:rsidRDefault="002B1B14" w:rsidP="002B1B14">
      <w:pPr>
        <w:pStyle w:val="Style1"/>
        <w:widowControl/>
        <w:spacing w:line="240" w:lineRule="auto"/>
        <w:ind w:firstLine="709"/>
        <w:rPr>
          <w:rStyle w:val="FontStyle25"/>
          <w:sz w:val="24"/>
        </w:rPr>
      </w:pPr>
      <w:r w:rsidRPr="009D7A8B">
        <w:rPr>
          <w:rStyle w:val="FontStyle25"/>
          <w:sz w:val="24"/>
        </w:rPr>
        <w:t xml:space="preserve">Нормативы и внесенные в них изменения утверждаются </w:t>
      </w:r>
      <w:r>
        <w:rPr>
          <w:rStyle w:val="FontStyle25"/>
          <w:sz w:val="24"/>
        </w:rPr>
        <w:t>Звериноголовской районной Думой.</w:t>
      </w:r>
    </w:p>
    <w:p w:rsidR="002B1B14" w:rsidRPr="009D7A8B" w:rsidRDefault="002B1B14" w:rsidP="002B1B14">
      <w:pPr>
        <w:pStyle w:val="Style2"/>
        <w:widowControl/>
        <w:spacing w:line="240" w:lineRule="auto"/>
        <w:ind w:firstLine="709"/>
        <w:rPr>
          <w:rStyle w:val="FontStyle25"/>
          <w:sz w:val="24"/>
        </w:rPr>
      </w:pPr>
      <w:r w:rsidRPr="009D7A8B">
        <w:rPr>
          <w:rStyle w:val="FontStyle25"/>
          <w:sz w:val="24"/>
        </w:rPr>
        <w:t xml:space="preserve">Нормативы </w:t>
      </w:r>
      <w:r w:rsidRPr="009D7A8B">
        <w:rPr>
          <w:rStyle w:val="FontStyle30"/>
          <w:rFonts w:ascii="Times New Roman" w:hAnsi="Times New Roman" w:cs="Times New Roman"/>
        </w:rPr>
        <w:t xml:space="preserve"> </w:t>
      </w:r>
      <w:r w:rsidRPr="009D7A8B">
        <w:rPr>
          <w:rStyle w:val="FontStyle25"/>
          <w:sz w:val="24"/>
        </w:rPr>
        <w:t xml:space="preserve">применяются в следующих случаях: </w:t>
      </w:r>
    </w:p>
    <w:p w:rsidR="002B1B14" w:rsidRPr="009D7A8B" w:rsidRDefault="002B1B14" w:rsidP="002B1B14">
      <w:pPr>
        <w:pStyle w:val="Style2"/>
        <w:widowControl/>
        <w:spacing w:line="240" w:lineRule="auto"/>
        <w:ind w:firstLine="709"/>
        <w:rPr>
          <w:rStyle w:val="FontStyle25"/>
          <w:sz w:val="24"/>
        </w:rPr>
      </w:pPr>
      <w:r w:rsidRPr="009D7A8B">
        <w:rPr>
          <w:rStyle w:val="FontStyle25"/>
          <w:sz w:val="24"/>
        </w:rPr>
        <w:t>При подготовке планов и программ комплексного социально-экономического развития поселения;</w:t>
      </w:r>
    </w:p>
    <w:p w:rsidR="002B1B14" w:rsidRPr="009D7A8B" w:rsidRDefault="002B1B14" w:rsidP="002B1B14">
      <w:pPr>
        <w:pStyle w:val="Style3"/>
        <w:widowControl/>
        <w:spacing w:line="240" w:lineRule="auto"/>
        <w:ind w:firstLine="709"/>
        <w:rPr>
          <w:rStyle w:val="FontStyle25"/>
          <w:sz w:val="24"/>
        </w:rPr>
      </w:pPr>
      <w:r w:rsidRPr="009D7A8B">
        <w:rPr>
          <w:rStyle w:val="FontStyle25"/>
          <w:sz w:val="24"/>
        </w:rPr>
        <w:t>При подготовке и утверждении Генерального плана поселения, в том числе при внесении изменении в Генеральный план поселения;</w:t>
      </w:r>
    </w:p>
    <w:p w:rsidR="002B1B14" w:rsidRPr="009D7A8B" w:rsidRDefault="002B1B14" w:rsidP="002B1B14">
      <w:pPr>
        <w:pStyle w:val="Style3"/>
        <w:widowControl/>
        <w:spacing w:line="240" w:lineRule="auto"/>
        <w:ind w:firstLine="709"/>
        <w:rPr>
          <w:rStyle w:val="FontStyle25"/>
          <w:sz w:val="24"/>
        </w:rPr>
      </w:pPr>
      <w:r w:rsidRPr="009D7A8B">
        <w:rPr>
          <w:rStyle w:val="FontStyle25"/>
          <w:sz w:val="24"/>
        </w:rPr>
        <w:t>При подготовке и утверждении Правил землепользования и застройки поселений, а также при внесении в них изменений;</w:t>
      </w:r>
    </w:p>
    <w:p w:rsidR="002B1B14" w:rsidRPr="009D7A8B" w:rsidRDefault="002B1B14" w:rsidP="002B1B14">
      <w:pPr>
        <w:pStyle w:val="Style3"/>
        <w:widowControl/>
        <w:spacing w:line="240" w:lineRule="auto"/>
        <w:ind w:firstLine="709"/>
        <w:rPr>
          <w:rStyle w:val="FontStyle25"/>
          <w:sz w:val="24"/>
        </w:rPr>
      </w:pPr>
      <w:r w:rsidRPr="009D7A8B">
        <w:rPr>
          <w:rStyle w:val="FontStyle25"/>
          <w:sz w:val="24"/>
        </w:rPr>
        <w:t>При подготовке и утверждении документации по планировке территории поселения;</w:t>
      </w:r>
    </w:p>
    <w:p w:rsidR="002B1B14" w:rsidRPr="009D7A8B" w:rsidRDefault="002B1B14" w:rsidP="002B1B14">
      <w:pPr>
        <w:pStyle w:val="Style3"/>
        <w:widowControl/>
        <w:spacing w:line="240" w:lineRule="auto"/>
        <w:ind w:firstLine="709"/>
        <w:rPr>
          <w:rStyle w:val="FontStyle25"/>
          <w:sz w:val="24"/>
        </w:rPr>
      </w:pPr>
      <w:r w:rsidRPr="009D7A8B">
        <w:rPr>
          <w:rStyle w:val="FontStyle25"/>
          <w:sz w:val="24"/>
        </w:rPr>
        <w:t xml:space="preserve">При осуществлении региональными органами государственной власти </w:t>
      </w:r>
      <w:proofErr w:type="gramStart"/>
      <w:r w:rsidRPr="009D7A8B">
        <w:rPr>
          <w:rStyle w:val="FontStyle25"/>
          <w:sz w:val="24"/>
        </w:rPr>
        <w:t>контроля за</w:t>
      </w:r>
      <w:proofErr w:type="gramEnd"/>
      <w:r w:rsidRPr="009D7A8B">
        <w:rPr>
          <w:rStyle w:val="FontStyle25"/>
          <w:sz w:val="24"/>
        </w:rPr>
        <w:t xml:space="preserve"> соблюдением органами местного самоуправления законодательства о градостроительной деятельности;</w:t>
      </w:r>
    </w:p>
    <w:p w:rsidR="002B1B14" w:rsidRPr="009D7A8B" w:rsidRDefault="002B1B14" w:rsidP="002B1B14">
      <w:pPr>
        <w:pStyle w:val="Style3"/>
        <w:widowControl/>
        <w:spacing w:line="240" w:lineRule="auto"/>
        <w:ind w:firstLine="709"/>
        <w:rPr>
          <w:rStyle w:val="FontStyle25"/>
          <w:sz w:val="24"/>
        </w:rPr>
      </w:pPr>
      <w:r w:rsidRPr="009D7A8B">
        <w:rPr>
          <w:rStyle w:val="FontStyle25"/>
          <w:sz w:val="24"/>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2B1B14" w:rsidRPr="009D7A8B" w:rsidRDefault="002B1B14" w:rsidP="002B1B14">
      <w:pPr>
        <w:pStyle w:val="Style1"/>
        <w:widowControl/>
        <w:spacing w:line="240" w:lineRule="auto"/>
        <w:rPr>
          <w:rStyle w:val="FontStyle25"/>
          <w:sz w:val="24"/>
        </w:rPr>
      </w:pPr>
      <w:r w:rsidRPr="009D7A8B">
        <w:rPr>
          <w:rStyle w:val="FontStyle25"/>
          <w:sz w:val="24"/>
        </w:rPr>
        <w:t>Требования настоящего документа со дня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B1B14" w:rsidRPr="009D7A8B" w:rsidRDefault="002B1B14" w:rsidP="002B1B14">
      <w:pPr>
        <w:pStyle w:val="Style1"/>
        <w:widowControl/>
        <w:spacing w:line="240" w:lineRule="auto"/>
        <w:rPr>
          <w:rFonts w:ascii="Times New Roman" w:hAnsi="Times New Roman"/>
          <w:b/>
        </w:rPr>
      </w:pPr>
      <w:r w:rsidRPr="009D7A8B">
        <w:rPr>
          <w:rStyle w:val="FontStyle25"/>
          <w:sz w:val="24"/>
        </w:rPr>
        <w:t xml:space="preserve">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поселений» (Актуализированная редакция </w:t>
      </w:r>
      <w:proofErr w:type="spellStart"/>
      <w:r w:rsidRPr="009D7A8B">
        <w:rPr>
          <w:rStyle w:val="FontStyle25"/>
          <w:sz w:val="24"/>
        </w:rPr>
        <w:t>СНиП</w:t>
      </w:r>
      <w:proofErr w:type="spellEnd"/>
      <w:r w:rsidRPr="009D7A8B">
        <w:rPr>
          <w:rStyle w:val="FontStyle25"/>
          <w:sz w:val="24"/>
        </w:rPr>
        <w:t xml:space="preserve"> 2.07.01-89*).</w:t>
      </w:r>
    </w:p>
    <w:p w:rsidR="002B1B14" w:rsidRPr="009D7A8B" w:rsidRDefault="002B1B14" w:rsidP="002B1B14">
      <w:pPr>
        <w:pStyle w:val="Style6"/>
        <w:widowControl/>
        <w:spacing w:before="48" w:line="240" w:lineRule="auto"/>
      </w:pPr>
      <w:r>
        <w:rPr>
          <w:rStyle w:val="FontStyle25"/>
          <w:b/>
          <w:sz w:val="24"/>
        </w:rPr>
        <w:t xml:space="preserve">Глава </w:t>
      </w:r>
      <w:r w:rsidRPr="00EE456F">
        <w:rPr>
          <w:rStyle w:val="FontStyle25"/>
          <w:b/>
          <w:sz w:val="24"/>
        </w:rPr>
        <w:t>9</w:t>
      </w:r>
      <w:r w:rsidRPr="009D7A8B">
        <w:rPr>
          <w:rStyle w:val="FontStyle25"/>
          <w:b/>
          <w:sz w:val="24"/>
        </w:rPr>
        <w:t xml:space="preserve">. Правила применения расчетных показателей </w:t>
      </w:r>
    </w:p>
    <w:p w:rsidR="002B1B14" w:rsidRPr="009D7A8B" w:rsidRDefault="002B1B14" w:rsidP="002B1B14">
      <w:pPr>
        <w:pStyle w:val="Style1"/>
        <w:widowControl/>
        <w:spacing w:line="240" w:lineRule="auto"/>
        <w:ind w:firstLine="662"/>
        <w:rPr>
          <w:rStyle w:val="FontStyle25"/>
          <w:sz w:val="24"/>
        </w:rPr>
      </w:pPr>
      <w:r w:rsidRPr="009D7A8B">
        <w:rPr>
          <w:rStyle w:val="FontStyle25"/>
          <w:sz w:val="24"/>
        </w:rPr>
        <w:lastRenderedPageBreak/>
        <w:t>При разработке планов и программ комплексного социально-экономического развития поселения из основной части нормативов выбираются планируемые к созданию объекты местного значения поселения, и за счет применения расчетных показателей территориальной доступности, определяются места расположения таких объектов.</w:t>
      </w:r>
    </w:p>
    <w:p w:rsidR="002B1B14" w:rsidRPr="009D7A8B" w:rsidRDefault="002B1B14" w:rsidP="002B1B14">
      <w:pPr>
        <w:pStyle w:val="Style3"/>
        <w:widowControl/>
        <w:spacing w:line="240" w:lineRule="auto"/>
        <w:ind w:firstLine="658"/>
        <w:rPr>
          <w:rStyle w:val="FontStyle25"/>
          <w:sz w:val="24"/>
        </w:rPr>
      </w:pPr>
      <w:proofErr w:type="gramStart"/>
      <w:r w:rsidRPr="009D7A8B">
        <w:rPr>
          <w:rStyle w:val="FontStyle25"/>
          <w:sz w:val="24"/>
        </w:rPr>
        <w:t>При подготовке и утверждении Генерального плана, в том числе при внесении изменении в Генеральный план поселения, а так же при проверке и согласовании таких проектов,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roofErr w:type="gramEnd"/>
    </w:p>
    <w:p w:rsidR="002B1B14" w:rsidRPr="009D7A8B" w:rsidRDefault="002B1B14" w:rsidP="002B1B14">
      <w:pPr>
        <w:pStyle w:val="Style3"/>
        <w:widowControl/>
        <w:spacing w:line="240" w:lineRule="auto"/>
        <w:ind w:firstLine="658"/>
        <w:rPr>
          <w:rStyle w:val="FontStyle25"/>
          <w:sz w:val="24"/>
        </w:rPr>
      </w:pPr>
      <w:r w:rsidRPr="009D7A8B">
        <w:rPr>
          <w:rStyle w:val="FontStyle25"/>
          <w:sz w:val="24"/>
        </w:rPr>
        <w:t>При подготовке правил землепользования и застройки поселения, размещение функциональных зон и установленные для них градостроительные регламенты должны обеспечивать выполнение,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w:t>
      </w:r>
    </w:p>
    <w:p w:rsidR="002B1B14" w:rsidRPr="009D7A8B" w:rsidRDefault="002B1B14" w:rsidP="002B1B14">
      <w:pPr>
        <w:pStyle w:val="Style1"/>
        <w:widowControl/>
        <w:spacing w:line="240" w:lineRule="auto"/>
        <w:ind w:firstLine="709"/>
        <w:rPr>
          <w:rStyle w:val="FontStyle25"/>
          <w:sz w:val="24"/>
        </w:rPr>
      </w:pPr>
      <w:r w:rsidRPr="009D7A8B">
        <w:rPr>
          <w:rStyle w:val="FontStyle25"/>
          <w:sz w:val="24"/>
        </w:rPr>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
    <w:p w:rsidR="002B1B14" w:rsidRPr="009D7A8B" w:rsidRDefault="002B1B14" w:rsidP="002B1B14">
      <w:pPr>
        <w:pStyle w:val="Style1"/>
        <w:widowControl/>
        <w:spacing w:line="240" w:lineRule="auto"/>
        <w:ind w:firstLine="709"/>
        <w:rPr>
          <w:rStyle w:val="FontStyle25"/>
          <w:sz w:val="24"/>
        </w:rPr>
      </w:pPr>
      <w:r w:rsidRPr="009D7A8B">
        <w:rPr>
          <w:rStyle w:val="FontStyle25"/>
          <w:sz w:val="24"/>
        </w:rPr>
        <w:t xml:space="preserve">При проверке подготовленной документации по планировке территории на соответствие документам территориального планирования. </w:t>
      </w:r>
      <w:proofErr w:type="gramStart"/>
      <w:r w:rsidRPr="009D7A8B">
        <w:rPr>
          <w:rStyle w:val="FontStyle25"/>
          <w:sz w:val="24"/>
        </w:rPr>
        <w:t>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 обеспеченности объектами местного значения и территориальной</w:t>
      </w:r>
      <w:proofErr w:type="gramEnd"/>
      <w:r w:rsidRPr="009D7A8B">
        <w:rPr>
          <w:rStyle w:val="FontStyle25"/>
          <w:sz w:val="24"/>
        </w:rPr>
        <w:t xml:space="preserve"> доступности.</w:t>
      </w:r>
    </w:p>
    <w:p w:rsidR="002B1B14" w:rsidRPr="009D7A8B" w:rsidRDefault="002B1B14" w:rsidP="002B1B14">
      <w:pPr>
        <w:pStyle w:val="Style1"/>
        <w:widowControl/>
        <w:spacing w:line="240" w:lineRule="auto"/>
        <w:ind w:firstLine="709"/>
        <w:rPr>
          <w:rStyle w:val="FontStyle25"/>
          <w:sz w:val="24"/>
        </w:rPr>
      </w:pPr>
      <w:proofErr w:type="gramStart"/>
      <w:r w:rsidRPr="009D7A8B">
        <w:rPr>
          <w:rStyle w:val="FontStyle25"/>
          <w:sz w:val="24"/>
        </w:rPr>
        <w:t>При проведении публичных слушаний по проектам планировки территории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 в том числе и положений нормативов подлежащих учету при подготовке документации по планировке</w:t>
      </w:r>
      <w:proofErr w:type="gramEnd"/>
      <w:r w:rsidRPr="009D7A8B">
        <w:rPr>
          <w:rStyle w:val="FontStyle25"/>
          <w:sz w:val="24"/>
        </w:rPr>
        <w:t xml:space="preserve"> территории.</w:t>
      </w:r>
    </w:p>
    <w:p w:rsidR="002B1B14" w:rsidRPr="009D7A8B" w:rsidRDefault="002B1B14" w:rsidP="002B1B14">
      <w:pPr>
        <w:pStyle w:val="Style1"/>
        <w:widowControl/>
        <w:spacing w:line="240" w:lineRule="auto"/>
        <w:ind w:firstLine="709"/>
        <w:rPr>
          <w:rStyle w:val="FontStyle25"/>
          <w:sz w:val="24"/>
        </w:rPr>
      </w:pPr>
      <w:proofErr w:type="gramStart"/>
      <w:r w:rsidRPr="009D7A8B">
        <w:rPr>
          <w:rStyle w:val="FontStyle25"/>
          <w:sz w:val="24"/>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и расчетные показатели территориальной доступности,  расчетные показатели минимально допустимого уровня обеспеченности и расчетные показатели территориальной доступности, устанавливаемые местными нормативами, не</w:t>
      </w:r>
      <w:proofErr w:type="gramEnd"/>
      <w:r w:rsidRPr="009D7A8B">
        <w:rPr>
          <w:rStyle w:val="FontStyle25"/>
          <w:sz w:val="24"/>
        </w:rPr>
        <w:t xml:space="preserve"> могут быть ниже этих предельных значений.</w:t>
      </w:r>
    </w:p>
    <w:p w:rsidR="002B1B14" w:rsidRPr="009D7A8B" w:rsidRDefault="002B1B14" w:rsidP="002B1B14">
      <w:pPr>
        <w:pStyle w:val="Style1"/>
        <w:widowControl/>
        <w:spacing w:line="240" w:lineRule="auto"/>
        <w:ind w:firstLine="709"/>
        <w:rPr>
          <w:rFonts w:ascii="Times New Roman" w:hAnsi="Times New Roman"/>
          <w:b/>
        </w:rPr>
      </w:pPr>
      <w:r w:rsidRPr="009D7A8B">
        <w:rPr>
          <w:rStyle w:val="FontStyle25"/>
          <w:sz w:val="24"/>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Pr="009D7A8B">
        <w:rPr>
          <w:rStyle w:val="FontStyle29"/>
          <w:rFonts w:ascii="Times New Roman" w:hAnsi="Times New Roman"/>
          <w:b/>
          <w:lang w:eastAsia="en-US"/>
        </w:rPr>
        <w:t xml:space="preserve">и расчетных показателей максимально допустимого уровня территориальной доступности таких объектов, проверяется их соблюдение </w:t>
      </w:r>
      <w:r w:rsidRPr="009D7A8B">
        <w:rPr>
          <w:rStyle w:val="FontStyle30"/>
          <w:rFonts w:ascii="Times New Roman" w:hAnsi="Times New Roman" w:cs="Times New Roman"/>
          <w:b w:val="0"/>
          <w:lang w:eastAsia="en-US"/>
        </w:rPr>
        <w:t xml:space="preserve">настоящим </w:t>
      </w:r>
      <w:r w:rsidRPr="009D7A8B">
        <w:rPr>
          <w:rStyle w:val="FontStyle29"/>
          <w:rFonts w:ascii="Times New Roman" w:hAnsi="Times New Roman"/>
          <w:b/>
          <w:lang w:eastAsia="en-US"/>
        </w:rPr>
        <w:t>нормативам градостроительного проектирования  в части соблюдения расчетных показателей.</w:t>
      </w:r>
    </w:p>
    <w:p w:rsidR="002B1B14" w:rsidRDefault="002B1B14" w:rsidP="002B1B14">
      <w:pPr>
        <w:pStyle w:val="Style1"/>
        <w:widowControl/>
        <w:spacing w:line="240" w:lineRule="auto"/>
        <w:ind w:firstLine="709"/>
        <w:rPr>
          <w:rStyle w:val="FontStyle29"/>
          <w:rFonts w:ascii="Times New Roman" w:hAnsi="Times New Roman"/>
          <w:b/>
          <w:lang w:eastAsia="en-US"/>
        </w:rPr>
      </w:pPr>
    </w:p>
    <w:p w:rsidR="002B1B14" w:rsidRDefault="002B1B14" w:rsidP="002B1B14">
      <w:pPr>
        <w:pStyle w:val="Style1"/>
        <w:widowControl/>
        <w:spacing w:line="240" w:lineRule="auto"/>
        <w:ind w:firstLine="709"/>
        <w:rPr>
          <w:rStyle w:val="FontStyle29"/>
          <w:rFonts w:ascii="Times New Roman" w:hAnsi="Times New Roman"/>
          <w:b/>
          <w:lang w:eastAsia="en-US"/>
        </w:rPr>
      </w:pPr>
    </w:p>
    <w:p w:rsidR="002B1B14" w:rsidRPr="009D7A8B" w:rsidRDefault="002B1B14" w:rsidP="002B1B14">
      <w:pPr>
        <w:pStyle w:val="Style1"/>
        <w:widowControl/>
        <w:spacing w:line="240" w:lineRule="auto"/>
        <w:ind w:firstLine="709"/>
        <w:rPr>
          <w:rFonts w:ascii="Times New Roman" w:hAnsi="Times New Roman"/>
          <w:b/>
        </w:rPr>
      </w:pPr>
    </w:p>
    <w:p w:rsidR="002B1B14" w:rsidRPr="00476D06" w:rsidRDefault="002B1B14" w:rsidP="002B1B14"/>
    <w:tbl>
      <w:tblPr>
        <w:tblW w:w="0" w:type="auto"/>
        <w:jc w:val="center"/>
        <w:tblLook w:val="04A0"/>
      </w:tblPr>
      <w:tblGrid>
        <w:gridCol w:w="5443"/>
        <w:gridCol w:w="1685"/>
        <w:gridCol w:w="2443"/>
      </w:tblGrid>
      <w:tr w:rsidR="002B1B14" w:rsidRPr="00B260CD" w:rsidTr="0083696B">
        <w:trPr>
          <w:jc w:val="center"/>
        </w:trPr>
        <w:tc>
          <w:tcPr>
            <w:tcW w:w="5443" w:type="dxa"/>
          </w:tcPr>
          <w:p w:rsidR="002B1B14" w:rsidRPr="00B260CD" w:rsidRDefault="002B1B14" w:rsidP="0083696B"/>
          <w:p w:rsidR="002B1B14" w:rsidRPr="00B260CD" w:rsidRDefault="002B1B14" w:rsidP="0083696B">
            <w:r w:rsidRPr="00B260CD">
              <w:t>Управляющий делами Администрации Звериноголовского района</w:t>
            </w:r>
          </w:p>
        </w:tc>
        <w:tc>
          <w:tcPr>
            <w:tcW w:w="1685" w:type="dxa"/>
            <w:vAlign w:val="bottom"/>
          </w:tcPr>
          <w:p w:rsidR="002B1B14" w:rsidRPr="00B260CD" w:rsidRDefault="002B1B14" w:rsidP="0083696B">
            <w:pPr>
              <w:jc w:val="center"/>
              <w:rPr>
                <w:color w:val="FFFFFF"/>
              </w:rPr>
            </w:pPr>
            <w:r w:rsidRPr="00B260CD">
              <w:rPr>
                <w:color w:val="FFFFFF"/>
              </w:rPr>
              <w:t>подпись</w:t>
            </w:r>
          </w:p>
        </w:tc>
        <w:tc>
          <w:tcPr>
            <w:tcW w:w="2443" w:type="dxa"/>
            <w:vAlign w:val="bottom"/>
          </w:tcPr>
          <w:p w:rsidR="002B1B14" w:rsidRPr="00B260CD" w:rsidRDefault="002B1B14" w:rsidP="0083696B">
            <w:r w:rsidRPr="00B260CD">
              <w:t>А.П. Сердюков</w:t>
            </w:r>
          </w:p>
        </w:tc>
      </w:tr>
    </w:tbl>
    <w:p w:rsidR="002B1B14" w:rsidRDefault="002B1B14" w:rsidP="002B1B14">
      <w:pPr>
        <w:pStyle w:val="37"/>
        <w:spacing w:line="240" w:lineRule="auto"/>
        <w:ind w:left="0" w:firstLine="709"/>
        <w:rPr>
          <w:sz w:val="24"/>
          <w:szCs w:val="24"/>
        </w:rPr>
      </w:pPr>
    </w:p>
    <w:p w:rsidR="00942516" w:rsidRDefault="00942516" w:rsidP="00942516">
      <w:pPr>
        <w:jc w:val="center"/>
        <w:rPr>
          <w:color w:val="000000"/>
        </w:rPr>
      </w:pPr>
      <w:r>
        <w:rPr>
          <w:color w:val="000000"/>
        </w:rPr>
        <w:t>КУРГАНСКАЯ ОБЛАСТЬ</w:t>
      </w:r>
    </w:p>
    <w:p w:rsidR="00942516" w:rsidRDefault="00942516" w:rsidP="00942516">
      <w:pPr>
        <w:jc w:val="center"/>
      </w:pPr>
      <w:r>
        <w:t>ЗВЕРИНОГОЛОВСКИЙ РАЙОН</w:t>
      </w:r>
    </w:p>
    <w:p w:rsidR="00942516" w:rsidRDefault="00942516" w:rsidP="00942516">
      <w:pPr>
        <w:jc w:val="center"/>
      </w:pPr>
      <w:r>
        <w:t>ЗВЕРИНОГОЛОВСКАЯ РАЙОННАЯ ДУМА</w:t>
      </w:r>
    </w:p>
    <w:p w:rsidR="00942516" w:rsidRDefault="00942516" w:rsidP="00942516">
      <w:pPr>
        <w:jc w:val="center"/>
      </w:pPr>
    </w:p>
    <w:p w:rsidR="00942516" w:rsidRDefault="00942516" w:rsidP="00942516">
      <w:pPr>
        <w:jc w:val="center"/>
      </w:pPr>
      <w:r>
        <w:t>РЕШЕНИЕ</w:t>
      </w:r>
    </w:p>
    <w:p w:rsidR="00942516" w:rsidRDefault="00942516" w:rsidP="00942516">
      <w:pPr>
        <w:jc w:val="center"/>
      </w:pPr>
    </w:p>
    <w:p w:rsidR="00942516" w:rsidRDefault="00942516" w:rsidP="00942516">
      <w:r>
        <w:t>от ______________2020 года №___</w:t>
      </w:r>
    </w:p>
    <w:p w:rsidR="00942516" w:rsidRPr="00445CC2" w:rsidRDefault="00942516" w:rsidP="00942516">
      <w:pPr>
        <w:jc w:val="both"/>
        <w:rPr>
          <w:sz w:val="12"/>
          <w:szCs w:val="12"/>
        </w:rPr>
      </w:pPr>
      <w:r>
        <w:t>село Звериноголовское</w:t>
      </w:r>
    </w:p>
    <w:p w:rsidR="00942516" w:rsidRDefault="00942516" w:rsidP="00942516">
      <w:pPr>
        <w:jc w:val="center"/>
        <w:rPr>
          <w:b/>
          <w:bCs/>
        </w:rPr>
      </w:pPr>
      <w:r w:rsidRPr="007E6EEB">
        <w:rPr>
          <w:b/>
          <w:bCs/>
        </w:rPr>
        <w:t>Об утверждении местных нормативов гра</w:t>
      </w:r>
      <w:r>
        <w:rPr>
          <w:b/>
          <w:bCs/>
        </w:rPr>
        <w:t>достроительного проектирования Прорывинского</w:t>
      </w:r>
      <w:r w:rsidRPr="007E6EEB">
        <w:rPr>
          <w:b/>
          <w:bCs/>
        </w:rPr>
        <w:t xml:space="preserve"> </w:t>
      </w:r>
      <w:r>
        <w:rPr>
          <w:b/>
          <w:bCs/>
        </w:rPr>
        <w:t>сельсовета</w:t>
      </w:r>
    </w:p>
    <w:p w:rsidR="00942516" w:rsidRDefault="00942516" w:rsidP="00942516">
      <w:pPr>
        <w:autoSpaceDE w:val="0"/>
        <w:ind w:firstLine="708"/>
        <w:jc w:val="both"/>
      </w:pPr>
      <w:r w:rsidRPr="007E6EEB">
        <w:t>В соответствии с Градостроительным кодексом Российской Федерации, Уставом Звериноголовского района Курганской области, в целях исполнения подпункта «а» пункта 2 Перечня поручений Президента Российской Федерации от 22 ноября 2019 года Пр-2397</w:t>
      </w:r>
      <w:r>
        <w:t xml:space="preserve">, Звериноголовская районная Дума </w:t>
      </w:r>
    </w:p>
    <w:p w:rsidR="00942516" w:rsidRPr="00B260CD" w:rsidRDefault="00942516" w:rsidP="00942516">
      <w:pPr>
        <w:pStyle w:val="ab"/>
      </w:pPr>
      <w:r w:rsidRPr="00B260CD">
        <w:t>РЕШИЛА:</w:t>
      </w:r>
    </w:p>
    <w:p w:rsidR="00942516" w:rsidRPr="009E5DF6" w:rsidRDefault="00942516" w:rsidP="00942516">
      <w:pPr>
        <w:pStyle w:val="ab"/>
      </w:pPr>
    </w:p>
    <w:p w:rsidR="00942516" w:rsidRDefault="00942516" w:rsidP="00942516">
      <w:pPr>
        <w:suppressAutoHyphens/>
        <w:autoSpaceDE w:val="0"/>
        <w:spacing w:after="0" w:line="240" w:lineRule="auto"/>
        <w:ind w:left="708"/>
        <w:jc w:val="both"/>
      </w:pPr>
      <w:r>
        <w:t>1.Утвердить местные нормативы градостроительного проектирования Звериноголовского сельсовета согласно приложению к настоящему постановлению.</w:t>
      </w:r>
    </w:p>
    <w:p w:rsidR="00942516" w:rsidRDefault="00942516" w:rsidP="00942516">
      <w:pPr>
        <w:suppressAutoHyphens/>
        <w:autoSpaceDE w:val="0"/>
        <w:spacing w:after="0" w:line="240" w:lineRule="auto"/>
        <w:jc w:val="both"/>
      </w:pPr>
      <w:r>
        <w:t>2.Признать утратившим силу Решение Прорывинской сельской Думы от 21 сентября 2017 года № 13 «Об утверждении местных нормативов градостроительного проектирования Прорывинского сельсовета»</w:t>
      </w:r>
    </w:p>
    <w:p w:rsidR="00942516" w:rsidRDefault="00942516" w:rsidP="00942516">
      <w:pPr>
        <w:spacing w:after="0" w:line="240" w:lineRule="auto"/>
        <w:ind w:left="1068"/>
        <w:jc w:val="both"/>
      </w:pPr>
      <w:r>
        <w:t xml:space="preserve">3.Опубликовать </w:t>
      </w:r>
      <w:r w:rsidRPr="00961A78">
        <w:t xml:space="preserve">настоящее </w:t>
      </w:r>
      <w:r>
        <w:t>решение</w:t>
      </w:r>
      <w:r w:rsidRPr="00961A78">
        <w:t xml:space="preserve"> </w:t>
      </w:r>
      <w:r w:rsidRPr="0083661E">
        <w:t>в информационном бюллетене «Вестник Звериноголовского района»</w:t>
      </w:r>
      <w:r>
        <w:t>.</w:t>
      </w:r>
    </w:p>
    <w:p w:rsidR="00942516" w:rsidRPr="00EB0466" w:rsidRDefault="00942516" w:rsidP="00942516">
      <w:pPr>
        <w:spacing w:after="0" w:line="240" w:lineRule="auto"/>
        <w:ind w:left="1068"/>
        <w:jc w:val="both"/>
      </w:pPr>
      <w:r>
        <w:t>4.Рекомендовать Администрации Звериноголовского района разместить на официальном сайте Администрации Звериноголовского района в информационной телекоммуникационной сети «Интернет» настоящее решение</w:t>
      </w:r>
      <w:r w:rsidRPr="00F76458">
        <w:rPr>
          <w:color w:val="000000"/>
        </w:rPr>
        <w:t>.</w:t>
      </w:r>
    </w:p>
    <w:p w:rsidR="00942516" w:rsidRPr="0081736B" w:rsidRDefault="00942516" w:rsidP="00942516">
      <w:pPr>
        <w:ind w:firstLine="708"/>
        <w:jc w:val="both"/>
        <w:rPr>
          <w:color w:val="000000"/>
        </w:rPr>
      </w:pPr>
      <w:r>
        <w:rPr>
          <w:color w:val="000000"/>
        </w:rPr>
        <w:t>5</w:t>
      </w:r>
      <w:r w:rsidRPr="0081736B">
        <w:rPr>
          <w:color w:val="000000"/>
        </w:rPr>
        <w:t xml:space="preserve">. </w:t>
      </w:r>
      <w:r>
        <w:rPr>
          <w:color w:val="000000"/>
        </w:rPr>
        <w:t>Настоящее решение вступает в силу после опубликования.</w:t>
      </w:r>
    </w:p>
    <w:p w:rsidR="00942516" w:rsidRPr="00B260CD" w:rsidRDefault="00942516" w:rsidP="00942516">
      <w:pPr>
        <w:pStyle w:val="ConsTitle"/>
        <w:widowControl/>
        <w:ind w:right="0" w:firstLine="709"/>
        <w:jc w:val="both"/>
        <w:rPr>
          <w:rFonts w:ascii="Times New Roman" w:hAnsi="Times New Roman" w:cs="Times New Roman"/>
          <w:b w:val="0"/>
          <w:color w:val="000000"/>
          <w:sz w:val="24"/>
          <w:szCs w:val="24"/>
        </w:rPr>
      </w:pPr>
      <w:r>
        <w:rPr>
          <w:b w:val="0"/>
          <w:color w:val="000000"/>
          <w:sz w:val="24"/>
          <w:szCs w:val="24"/>
        </w:rPr>
        <w:t>6</w:t>
      </w:r>
      <w:r w:rsidRPr="0081736B">
        <w:rPr>
          <w:b w:val="0"/>
          <w:color w:val="000000"/>
          <w:sz w:val="24"/>
          <w:szCs w:val="24"/>
        </w:rPr>
        <w:t>.</w:t>
      </w:r>
      <w:r w:rsidRPr="00E86F2F">
        <w:rPr>
          <w:rFonts w:ascii="Times New Roman" w:hAnsi="Times New Roman" w:cs="Times New Roman"/>
          <w:b w:val="0"/>
          <w:bCs w:val="0"/>
          <w:sz w:val="24"/>
          <w:szCs w:val="24"/>
        </w:rPr>
        <w:t xml:space="preserve"> </w:t>
      </w:r>
      <w:proofErr w:type="gramStart"/>
      <w:r w:rsidRPr="00B260CD">
        <w:rPr>
          <w:rFonts w:ascii="Times New Roman" w:hAnsi="Times New Roman" w:cs="Times New Roman"/>
          <w:b w:val="0"/>
          <w:bCs w:val="0"/>
          <w:sz w:val="24"/>
          <w:szCs w:val="24"/>
        </w:rPr>
        <w:t>Контроль за</w:t>
      </w:r>
      <w:proofErr w:type="gramEnd"/>
      <w:r w:rsidRPr="00B260CD">
        <w:rPr>
          <w:rFonts w:ascii="Times New Roman" w:hAnsi="Times New Roman" w:cs="Times New Roman"/>
          <w:b w:val="0"/>
          <w:bCs w:val="0"/>
          <w:sz w:val="24"/>
          <w:szCs w:val="24"/>
        </w:rPr>
        <w:t xml:space="preserve"> выполнением настоящего решения возложить на председателя </w:t>
      </w:r>
      <w:r w:rsidRPr="00B260CD">
        <w:rPr>
          <w:rFonts w:ascii="Times New Roman" w:hAnsi="Times New Roman" w:cs="Times New Roman"/>
          <w:b w:val="0"/>
          <w:sz w:val="24"/>
          <w:szCs w:val="24"/>
        </w:rPr>
        <w:t xml:space="preserve">комиссии по </w:t>
      </w:r>
      <w:r>
        <w:rPr>
          <w:rFonts w:ascii="Times New Roman" w:hAnsi="Times New Roman" w:cs="Times New Roman"/>
          <w:b w:val="0"/>
          <w:sz w:val="24"/>
          <w:szCs w:val="24"/>
        </w:rPr>
        <w:t>развитию территории, земельным, имущественным отношениям, природопользованию и экологии</w:t>
      </w:r>
      <w:r w:rsidRPr="00B260CD">
        <w:rPr>
          <w:rFonts w:ascii="Times New Roman" w:hAnsi="Times New Roman" w:cs="Times New Roman"/>
          <w:b w:val="0"/>
          <w:color w:val="000000"/>
          <w:sz w:val="24"/>
          <w:szCs w:val="24"/>
        </w:rPr>
        <w:t>.</w:t>
      </w:r>
    </w:p>
    <w:p w:rsidR="00942516" w:rsidRPr="00B260CD" w:rsidRDefault="00942516" w:rsidP="00942516">
      <w:pPr>
        <w:pStyle w:val="ConsTitle"/>
        <w:widowControl/>
        <w:ind w:right="0" w:firstLine="709"/>
        <w:jc w:val="both"/>
        <w:rPr>
          <w:rFonts w:ascii="Times New Roman" w:hAnsi="Times New Roman" w:cs="Times New Roman"/>
          <w:b w:val="0"/>
          <w:color w:val="000000"/>
          <w:sz w:val="24"/>
          <w:szCs w:val="24"/>
        </w:rPr>
      </w:pPr>
    </w:p>
    <w:p w:rsidR="00942516" w:rsidRPr="00B260CD" w:rsidRDefault="00942516" w:rsidP="00942516">
      <w:pPr>
        <w:pStyle w:val="ConsTitle"/>
        <w:widowControl/>
        <w:ind w:left="709" w:right="555"/>
        <w:jc w:val="both"/>
        <w:rPr>
          <w:rFonts w:ascii="Times New Roman" w:hAnsi="Times New Roman" w:cs="Times New Roman"/>
          <w:sz w:val="24"/>
          <w:szCs w:val="24"/>
        </w:rPr>
      </w:pPr>
    </w:p>
    <w:p w:rsidR="00942516" w:rsidRPr="00B260CD" w:rsidRDefault="00942516" w:rsidP="00942516">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Председатель Звериноголовской </w:t>
      </w:r>
    </w:p>
    <w:p w:rsidR="00942516" w:rsidRDefault="00942516" w:rsidP="00942516">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районной </w:t>
      </w:r>
      <w:r>
        <w:rPr>
          <w:rFonts w:ascii="Times New Roman" w:hAnsi="Times New Roman" w:cs="Times New Roman"/>
          <w:b w:val="0"/>
          <w:sz w:val="24"/>
          <w:szCs w:val="24"/>
        </w:rPr>
        <w:t xml:space="preserve"> Думы                                                                               А.И.</w:t>
      </w:r>
      <w:r w:rsidRPr="00E86F2F">
        <w:rPr>
          <w:rFonts w:ascii="Times New Roman" w:hAnsi="Times New Roman" w:cs="Times New Roman"/>
          <w:b w:val="0"/>
          <w:sz w:val="24"/>
          <w:szCs w:val="24"/>
        </w:rPr>
        <w:t xml:space="preserve"> </w:t>
      </w:r>
      <w:r w:rsidRPr="00EC4011">
        <w:rPr>
          <w:rFonts w:ascii="Times New Roman" w:hAnsi="Times New Roman" w:cs="Times New Roman"/>
          <w:b w:val="0"/>
          <w:sz w:val="24"/>
          <w:szCs w:val="24"/>
        </w:rPr>
        <w:t xml:space="preserve">Костенко </w:t>
      </w:r>
    </w:p>
    <w:p w:rsidR="00942516" w:rsidRDefault="00942516" w:rsidP="00942516">
      <w:pPr>
        <w:pStyle w:val="ConsTitle"/>
        <w:widowControl/>
        <w:ind w:left="709" w:right="555"/>
        <w:jc w:val="both"/>
        <w:rPr>
          <w:rFonts w:ascii="Times New Roman" w:hAnsi="Times New Roman" w:cs="Times New Roman"/>
          <w:b w:val="0"/>
          <w:sz w:val="24"/>
          <w:szCs w:val="24"/>
        </w:rPr>
      </w:pPr>
      <w:proofErr w:type="gramStart"/>
      <w:r>
        <w:rPr>
          <w:rFonts w:ascii="Times New Roman" w:hAnsi="Times New Roman" w:cs="Times New Roman"/>
          <w:b w:val="0"/>
          <w:sz w:val="24"/>
          <w:szCs w:val="24"/>
        </w:rPr>
        <w:t>Исполняющий</w:t>
      </w:r>
      <w:proofErr w:type="gramEnd"/>
      <w:r>
        <w:rPr>
          <w:rFonts w:ascii="Times New Roman" w:hAnsi="Times New Roman" w:cs="Times New Roman"/>
          <w:b w:val="0"/>
          <w:sz w:val="24"/>
          <w:szCs w:val="24"/>
        </w:rPr>
        <w:t xml:space="preserve"> полномочия</w:t>
      </w:r>
    </w:p>
    <w:p w:rsidR="00942516" w:rsidRPr="00B260CD" w:rsidRDefault="00942516" w:rsidP="00942516">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Глав</w:t>
      </w:r>
      <w:r>
        <w:rPr>
          <w:rFonts w:ascii="Times New Roman" w:hAnsi="Times New Roman" w:cs="Times New Roman"/>
          <w:b w:val="0"/>
          <w:sz w:val="24"/>
          <w:szCs w:val="24"/>
        </w:rPr>
        <w:t>ы</w:t>
      </w:r>
      <w:r w:rsidRPr="00B260CD">
        <w:rPr>
          <w:rFonts w:ascii="Times New Roman" w:hAnsi="Times New Roman" w:cs="Times New Roman"/>
          <w:b w:val="0"/>
          <w:sz w:val="24"/>
          <w:szCs w:val="24"/>
        </w:rPr>
        <w:t xml:space="preserve"> Звериноголовского района                                                </w:t>
      </w:r>
      <w:r>
        <w:rPr>
          <w:rFonts w:ascii="Times New Roman" w:hAnsi="Times New Roman" w:cs="Times New Roman"/>
          <w:b w:val="0"/>
          <w:sz w:val="24"/>
          <w:szCs w:val="24"/>
        </w:rPr>
        <w:t xml:space="preserve">   О.А.Курочкин</w:t>
      </w:r>
    </w:p>
    <w:p w:rsidR="00942516" w:rsidRDefault="00942516" w:rsidP="00942516">
      <w:pPr>
        <w:pStyle w:val="ConsTitle"/>
        <w:widowControl/>
        <w:ind w:left="5529" w:right="0"/>
        <w:rPr>
          <w:rFonts w:ascii="Times New Roman" w:hAnsi="Times New Roman" w:cs="Times New Roman"/>
          <w:b w:val="0"/>
          <w:sz w:val="24"/>
          <w:szCs w:val="24"/>
        </w:rPr>
      </w:pPr>
      <w:r w:rsidRPr="00EC4011">
        <w:rPr>
          <w:rFonts w:ascii="Times New Roman" w:hAnsi="Times New Roman" w:cs="Times New Roman"/>
          <w:b w:val="0"/>
          <w:sz w:val="24"/>
          <w:szCs w:val="24"/>
        </w:rPr>
        <w:t xml:space="preserve">                                                                 </w:t>
      </w:r>
    </w:p>
    <w:p w:rsidR="00942516" w:rsidRDefault="00942516" w:rsidP="00942516">
      <w:pPr>
        <w:pStyle w:val="ConsTitle"/>
        <w:widowControl/>
        <w:ind w:left="5529" w:right="0"/>
        <w:rPr>
          <w:rFonts w:ascii="Times New Roman" w:hAnsi="Times New Roman" w:cs="Times New Roman"/>
          <w:b w:val="0"/>
          <w:sz w:val="24"/>
          <w:szCs w:val="24"/>
        </w:rPr>
      </w:pPr>
    </w:p>
    <w:p w:rsidR="00942516" w:rsidRDefault="00942516" w:rsidP="00942516">
      <w:pPr>
        <w:pStyle w:val="ConsTitle"/>
        <w:widowControl/>
        <w:ind w:left="5529" w:right="0"/>
        <w:rPr>
          <w:rFonts w:ascii="Times New Roman" w:hAnsi="Times New Roman" w:cs="Times New Roman"/>
          <w:b w:val="0"/>
          <w:sz w:val="24"/>
          <w:szCs w:val="24"/>
        </w:rPr>
      </w:pPr>
    </w:p>
    <w:p w:rsidR="00942516" w:rsidRDefault="00942516" w:rsidP="00942516">
      <w:pPr>
        <w:pStyle w:val="ConsTitle"/>
        <w:widowControl/>
        <w:ind w:left="5529" w:right="0"/>
        <w:rPr>
          <w:rFonts w:ascii="Times New Roman" w:hAnsi="Times New Roman" w:cs="Times New Roman"/>
          <w:b w:val="0"/>
          <w:sz w:val="24"/>
          <w:szCs w:val="24"/>
        </w:rPr>
      </w:pPr>
      <w:r w:rsidRPr="00EC4011">
        <w:rPr>
          <w:rFonts w:ascii="Times New Roman" w:hAnsi="Times New Roman" w:cs="Times New Roman"/>
          <w:b w:val="0"/>
          <w:sz w:val="24"/>
          <w:szCs w:val="24"/>
        </w:rPr>
        <w:t xml:space="preserve">         </w:t>
      </w:r>
      <w:r>
        <w:rPr>
          <w:rFonts w:ascii="Times New Roman" w:hAnsi="Times New Roman" w:cs="Times New Roman"/>
          <w:b w:val="0"/>
          <w:sz w:val="24"/>
          <w:szCs w:val="24"/>
        </w:rPr>
        <w:t>Приложение к решению Звериноголовской районной Думы</w:t>
      </w:r>
    </w:p>
    <w:p w:rsidR="00942516" w:rsidRDefault="00942516" w:rsidP="00942516">
      <w:pPr>
        <w:pStyle w:val="ConsTitle"/>
        <w:widowControl/>
        <w:ind w:left="5529" w:right="0"/>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color w:val="FFFFFF"/>
          <w:sz w:val="24"/>
          <w:szCs w:val="24"/>
        </w:rPr>
        <w:t>«25» декабря</w:t>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2020 года №</w:t>
      </w:r>
      <w:r>
        <w:rPr>
          <w:rFonts w:ascii="Times New Roman" w:hAnsi="Times New Roman" w:cs="Times New Roman"/>
          <w:b w:val="0"/>
          <w:color w:val="FF0000"/>
          <w:sz w:val="24"/>
          <w:szCs w:val="24"/>
        </w:rPr>
        <w:t xml:space="preserve"> </w:t>
      </w:r>
      <w:r>
        <w:rPr>
          <w:rFonts w:ascii="Times New Roman" w:hAnsi="Times New Roman" w:cs="Times New Roman"/>
          <w:b w:val="0"/>
          <w:color w:val="FFFFFF"/>
          <w:sz w:val="24"/>
          <w:szCs w:val="24"/>
        </w:rPr>
        <w:t>396</w:t>
      </w:r>
    </w:p>
    <w:p w:rsidR="00942516" w:rsidRDefault="00942516" w:rsidP="00942516">
      <w:pPr>
        <w:pStyle w:val="ConsTitle"/>
        <w:widowControl/>
        <w:ind w:left="5529" w:right="0"/>
        <w:rPr>
          <w:sz w:val="28"/>
          <w:szCs w:val="28"/>
        </w:rPr>
      </w:pPr>
      <w:r>
        <w:rPr>
          <w:rFonts w:ascii="Times New Roman" w:hAnsi="Times New Roman" w:cs="Times New Roman"/>
          <w:b w:val="0"/>
          <w:sz w:val="24"/>
          <w:szCs w:val="24"/>
        </w:rPr>
        <w:t>«Об</w:t>
      </w:r>
      <w:r>
        <w:rPr>
          <w:rStyle w:val="16"/>
          <w:rFonts w:ascii="Times New Roman" w:hAnsi="Times New Roman" w:cs="Times New Roman"/>
        </w:rPr>
        <w:t xml:space="preserve"> </w:t>
      </w:r>
      <w:r w:rsidRPr="009D7A8B">
        <w:rPr>
          <w:rStyle w:val="16"/>
          <w:rFonts w:ascii="Times New Roman" w:hAnsi="Times New Roman" w:cs="Times New Roman"/>
          <w:b w:val="0"/>
        </w:rPr>
        <w:t xml:space="preserve">утверждении местных нормативов градостроительного проектирования </w:t>
      </w:r>
      <w:r>
        <w:rPr>
          <w:rStyle w:val="16"/>
          <w:rFonts w:ascii="Times New Roman" w:hAnsi="Times New Roman" w:cs="Times New Roman"/>
          <w:b w:val="0"/>
        </w:rPr>
        <w:t>Прорывинского</w:t>
      </w:r>
      <w:r w:rsidRPr="009D7A8B">
        <w:rPr>
          <w:rStyle w:val="16"/>
          <w:rFonts w:ascii="Times New Roman" w:hAnsi="Times New Roman" w:cs="Times New Roman"/>
          <w:b w:val="0"/>
        </w:rPr>
        <w:t xml:space="preserve"> сельсовета</w:t>
      </w:r>
      <w:r>
        <w:rPr>
          <w:rFonts w:ascii="Times New Roman" w:hAnsi="Times New Roman" w:cs="Times New Roman"/>
          <w:b w:val="0"/>
          <w:sz w:val="24"/>
          <w:szCs w:val="24"/>
        </w:rPr>
        <w:t>»</w:t>
      </w:r>
    </w:p>
    <w:p w:rsidR="00942516" w:rsidRDefault="00942516" w:rsidP="00942516">
      <w:pPr>
        <w:tabs>
          <w:tab w:val="left" w:pos="5505"/>
        </w:tabs>
        <w:rPr>
          <w:rFonts w:ascii="Times New Roman" w:hAnsi="Times New Roman"/>
        </w:rPr>
      </w:pPr>
    </w:p>
    <w:p w:rsidR="00942516" w:rsidRDefault="00942516" w:rsidP="00942516">
      <w:pPr>
        <w:rPr>
          <w:rFonts w:ascii="Times New Roman" w:hAnsi="Times New Roman"/>
        </w:rPr>
      </w:pPr>
    </w:p>
    <w:p w:rsidR="00942516" w:rsidRDefault="00942516" w:rsidP="00942516">
      <w:pPr>
        <w:jc w:val="center"/>
        <w:rPr>
          <w:b/>
          <w:sz w:val="32"/>
          <w:szCs w:val="32"/>
        </w:rPr>
      </w:pPr>
      <w:r>
        <w:rPr>
          <w:rFonts w:ascii="Times New Roman" w:hAnsi="Times New Roman"/>
        </w:rPr>
        <w:tab/>
      </w:r>
      <w:r>
        <w:rPr>
          <w:b/>
          <w:sz w:val="32"/>
          <w:szCs w:val="32"/>
        </w:rPr>
        <w:t xml:space="preserve">Местные нормативы </w:t>
      </w:r>
    </w:p>
    <w:p w:rsidR="00942516" w:rsidRDefault="00942516" w:rsidP="00942516">
      <w:pPr>
        <w:jc w:val="center"/>
        <w:rPr>
          <w:b/>
          <w:sz w:val="28"/>
          <w:szCs w:val="28"/>
        </w:rPr>
      </w:pPr>
      <w:r>
        <w:rPr>
          <w:b/>
          <w:sz w:val="32"/>
          <w:szCs w:val="32"/>
        </w:rPr>
        <w:t xml:space="preserve">градостроительного проектирования </w:t>
      </w:r>
    </w:p>
    <w:p w:rsidR="00942516" w:rsidRDefault="00942516" w:rsidP="00942516">
      <w:pPr>
        <w:jc w:val="center"/>
        <w:rPr>
          <w:sz w:val="28"/>
          <w:szCs w:val="28"/>
        </w:rPr>
      </w:pPr>
      <w:r>
        <w:rPr>
          <w:b/>
          <w:sz w:val="28"/>
          <w:szCs w:val="28"/>
        </w:rPr>
        <w:t xml:space="preserve">Прорывинского сельсовета </w:t>
      </w:r>
    </w:p>
    <w:p w:rsidR="00942516" w:rsidRPr="00384ADD" w:rsidRDefault="00942516" w:rsidP="00942516">
      <w:pPr>
        <w:ind w:left="720"/>
        <w:rPr>
          <w:b/>
        </w:rPr>
      </w:pPr>
      <w:r w:rsidRPr="00384ADD">
        <w:rPr>
          <w:b/>
        </w:rPr>
        <w:t>Введение</w:t>
      </w:r>
    </w:p>
    <w:p w:rsidR="00942516" w:rsidRPr="00384ADD" w:rsidRDefault="00942516" w:rsidP="00942516">
      <w:pPr>
        <w:ind w:firstLine="708"/>
        <w:jc w:val="both"/>
      </w:pPr>
      <w:r w:rsidRPr="00384ADD">
        <w:t>Настоящие местные нормативы градостроительного проектирования Прорывинского сельсовета (далее - нормативы) разработаны в соответствии с законодательством Российской Федерации, Курганской области, нормативными правовыми актами Прорывинского сельсовета.</w:t>
      </w:r>
    </w:p>
    <w:p w:rsidR="00942516" w:rsidRPr="00384ADD" w:rsidRDefault="00942516" w:rsidP="00942516">
      <w:pPr>
        <w:pStyle w:val="Style5"/>
        <w:widowControl/>
        <w:spacing w:line="240" w:lineRule="auto"/>
        <w:ind w:firstLine="708"/>
        <w:rPr>
          <w:rStyle w:val="FontStyle44"/>
        </w:rPr>
      </w:pPr>
      <w:r w:rsidRPr="00384ADD">
        <w:rPr>
          <w:rStyle w:val="FontStyle44"/>
        </w:rPr>
        <w:t>Содержание нормативов градостроительного проектирования соответствует части 4 статьи 29.2 Градостроительного кодекса Российской Федерации и включает в себя:</w:t>
      </w:r>
    </w:p>
    <w:p w:rsidR="00942516" w:rsidRPr="00942516" w:rsidRDefault="00942516" w:rsidP="00942516">
      <w:pPr>
        <w:pStyle w:val="Style5"/>
        <w:widowControl/>
        <w:spacing w:line="240" w:lineRule="auto"/>
        <w:ind w:firstLine="708"/>
        <w:rPr>
          <w:rStyle w:val="FontStyle44"/>
          <w:sz w:val="24"/>
          <w:szCs w:val="24"/>
        </w:rPr>
      </w:pPr>
      <w:r w:rsidRPr="00942516">
        <w:rPr>
          <w:rStyle w:val="FontStyle44"/>
          <w:sz w:val="24"/>
          <w:szCs w:val="24"/>
        </w:rPr>
        <w:t xml:space="preserve">а) </w:t>
      </w:r>
      <w:r w:rsidRPr="00942516">
        <w:rPr>
          <w:rFonts w:ascii="Times New Roman" w:hAnsi="Times New Roman" w:cs="Times New Roman"/>
        </w:rPr>
        <w:t xml:space="preserve">основную часть (расчетные показатели минимально допустимого уровня обеспеченности объектами, предусмотренными </w:t>
      </w:r>
      <w:hyperlink w:anchor="Par959"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sidRPr="00942516">
          <w:rPr>
            <w:rFonts w:ascii="Times New Roman" w:hAnsi="Times New Roman" w:cs="Times New Roman"/>
            <w:color w:val="0000FF"/>
          </w:rPr>
          <w:t>частью</w:t>
        </w:r>
      </w:hyperlink>
      <w:r w:rsidRPr="00942516">
        <w:rPr>
          <w:rFonts w:ascii="Times New Roman" w:hAnsi="Times New Roman" w:cs="Times New Roman"/>
        </w:rPr>
        <w:t xml:space="preserve"> </w:t>
      </w:r>
      <w:hyperlink w:anchor="Par961"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sidRPr="00942516">
          <w:rPr>
            <w:rFonts w:ascii="Times New Roman" w:hAnsi="Times New Roman" w:cs="Times New Roman"/>
            <w:color w:val="0000FF"/>
          </w:rPr>
          <w:t>4</w:t>
        </w:r>
      </w:hyperlink>
      <w:r w:rsidRPr="00942516">
        <w:rPr>
          <w:rFonts w:ascii="Times New Roman" w:hAnsi="Times New Roman" w:cs="Times New Roman"/>
        </w:rPr>
        <w:t xml:space="preserve"> статьи </w:t>
      </w:r>
      <w:r w:rsidRPr="00942516">
        <w:rPr>
          <w:rStyle w:val="FontStyle44"/>
          <w:sz w:val="24"/>
          <w:szCs w:val="24"/>
        </w:rPr>
        <w:t>29.2 Градостроительного кодекса Российской Федерации</w:t>
      </w:r>
      <w:r w:rsidRPr="00942516">
        <w:rPr>
          <w:rFonts w:ascii="Times New Roman" w:hAnsi="Times New Roman" w:cs="Times New Roman"/>
        </w:rPr>
        <w:t>,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942516" w:rsidRPr="00942516" w:rsidRDefault="00942516" w:rsidP="00942516">
      <w:pPr>
        <w:pStyle w:val="Style5"/>
        <w:widowControl/>
        <w:spacing w:line="240" w:lineRule="auto"/>
        <w:ind w:firstLine="708"/>
        <w:rPr>
          <w:rStyle w:val="FontStyle44"/>
          <w:sz w:val="24"/>
          <w:szCs w:val="24"/>
        </w:rPr>
      </w:pPr>
      <w:r w:rsidRPr="00942516">
        <w:rPr>
          <w:rStyle w:val="FontStyle44"/>
          <w:sz w:val="24"/>
          <w:szCs w:val="24"/>
        </w:rPr>
        <w:t>б) материалы по обоснованию расчетных показателей, содержащихся в основной части нормативов градостроительного проектирования;</w:t>
      </w:r>
    </w:p>
    <w:p w:rsidR="00942516" w:rsidRPr="00942516" w:rsidRDefault="00942516" w:rsidP="00942516">
      <w:pPr>
        <w:pStyle w:val="Style5"/>
        <w:widowControl/>
        <w:spacing w:line="240" w:lineRule="auto"/>
        <w:ind w:firstLine="708"/>
        <w:rPr>
          <w:rStyle w:val="FontStyle44"/>
          <w:sz w:val="24"/>
          <w:szCs w:val="24"/>
        </w:rPr>
      </w:pPr>
      <w:r w:rsidRPr="00942516">
        <w:rPr>
          <w:rStyle w:val="FontStyle39"/>
          <w:i/>
          <w:sz w:val="24"/>
          <w:szCs w:val="24"/>
        </w:rPr>
        <w:t>в)</w:t>
      </w:r>
      <w:r w:rsidRPr="00942516">
        <w:rPr>
          <w:rStyle w:val="FontStyle39"/>
          <w:sz w:val="24"/>
          <w:szCs w:val="24"/>
        </w:rPr>
        <w:t xml:space="preserve"> </w:t>
      </w:r>
      <w:r w:rsidRPr="00942516">
        <w:rPr>
          <w:rStyle w:val="FontStyle44"/>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942516" w:rsidRPr="00384ADD" w:rsidRDefault="00942516" w:rsidP="00942516">
      <w:pPr>
        <w:ind w:firstLine="709"/>
        <w:jc w:val="both"/>
        <w:rPr>
          <w:b/>
        </w:rPr>
      </w:pPr>
      <w:r w:rsidRPr="00942516">
        <w:rPr>
          <w:rFonts w:ascii="Times New Roman" w:hAnsi="Times New Roman" w:cs="Times New Roman"/>
          <w:b/>
          <w:sz w:val="24"/>
          <w:szCs w:val="24"/>
        </w:rPr>
        <w:t xml:space="preserve">Раздел </w:t>
      </w:r>
      <w:r w:rsidRPr="00942516">
        <w:rPr>
          <w:rFonts w:ascii="Times New Roman" w:hAnsi="Times New Roman" w:cs="Times New Roman"/>
          <w:b/>
          <w:sz w:val="24"/>
          <w:szCs w:val="24"/>
          <w:lang w:val="en-US"/>
        </w:rPr>
        <w:t>II</w:t>
      </w:r>
      <w:r w:rsidRPr="00942516">
        <w:rPr>
          <w:rFonts w:ascii="Times New Roman" w:hAnsi="Times New Roman" w:cs="Times New Roman"/>
          <w:b/>
          <w:sz w:val="24"/>
          <w:szCs w:val="24"/>
        </w:rPr>
        <w:t>. Основная часть нормативов градостроительного проектирования</w:t>
      </w:r>
    </w:p>
    <w:p w:rsidR="00942516" w:rsidRPr="00384ADD" w:rsidRDefault="00942516" w:rsidP="00942516">
      <w:pPr>
        <w:ind w:firstLine="709"/>
        <w:jc w:val="both"/>
      </w:pPr>
      <w:r w:rsidRPr="00384ADD">
        <w:t xml:space="preserve">Нормативы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относящимися к областям: </w:t>
      </w:r>
    </w:p>
    <w:p w:rsidR="00942516" w:rsidRPr="00384ADD" w:rsidRDefault="00942516" w:rsidP="00942516">
      <w:pPr>
        <w:pStyle w:val="ConsPlusNormal"/>
        <w:ind w:firstLine="709"/>
        <w:jc w:val="both"/>
        <w:rPr>
          <w:rFonts w:ascii="Times New Roman" w:hAnsi="Times New Roman" w:cs="Times New Roman"/>
          <w:sz w:val="24"/>
          <w:szCs w:val="24"/>
        </w:rPr>
      </w:pPr>
      <w:r w:rsidRPr="00384ADD">
        <w:rPr>
          <w:rFonts w:ascii="Times New Roman" w:hAnsi="Times New Roman" w:cs="Times New Roman"/>
          <w:sz w:val="24"/>
          <w:szCs w:val="24"/>
        </w:rPr>
        <w:t xml:space="preserve">а) </w:t>
      </w:r>
      <w:proofErr w:type="spellStart"/>
      <w:r w:rsidRPr="00384ADD">
        <w:rPr>
          <w:rFonts w:ascii="Times New Roman" w:hAnsi="Times New Roman" w:cs="Times New Roman"/>
          <w:sz w:val="24"/>
          <w:szCs w:val="24"/>
        </w:rPr>
        <w:t>электр</w:t>
      </w:r>
      <w:proofErr w:type="gramStart"/>
      <w:r w:rsidRPr="00384ADD">
        <w:rPr>
          <w:rFonts w:ascii="Times New Roman" w:hAnsi="Times New Roman" w:cs="Times New Roman"/>
          <w:sz w:val="24"/>
          <w:szCs w:val="24"/>
        </w:rPr>
        <w:t>о</w:t>
      </w:r>
      <w:proofErr w:type="spellEnd"/>
      <w:r w:rsidRPr="00384ADD">
        <w:rPr>
          <w:rFonts w:ascii="Times New Roman" w:hAnsi="Times New Roman" w:cs="Times New Roman"/>
          <w:sz w:val="24"/>
          <w:szCs w:val="24"/>
        </w:rPr>
        <w:t>-</w:t>
      </w:r>
      <w:proofErr w:type="gramEnd"/>
      <w:r w:rsidRPr="00384ADD">
        <w:rPr>
          <w:rFonts w:ascii="Times New Roman" w:hAnsi="Times New Roman" w:cs="Times New Roman"/>
          <w:sz w:val="24"/>
          <w:szCs w:val="24"/>
        </w:rPr>
        <w:t xml:space="preserve"> тепло- </w:t>
      </w:r>
      <w:proofErr w:type="spellStart"/>
      <w:r w:rsidRPr="00384ADD">
        <w:rPr>
          <w:rFonts w:ascii="Times New Roman" w:hAnsi="Times New Roman" w:cs="Times New Roman"/>
          <w:sz w:val="24"/>
          <w:szCs w:val="24"/>
        </w:rPr>
        <w:t>газо</w:t>
      </w:r>
      <w:proofErr w:type="spellEnd"/>
      <w:r w:rsidRPr="00384ADD">
        <w:rPr>
          <w:rFonts w:ascii="Times New Roman" w:hAnsi="Times New Roman" w:cs="Times New Roman"/>
          <w:sz w:val="24"/>
          <w:szCs w:val="24"/>
        </w:rPr>
        <w:t>- и водоснабжение населения, водоотведение;</w:t>
      </w:r>
    </w:p>
    <w:p w:rsidR="00942516" w:rsidRPr="00384ADD" w:rsidRDefault="00942516" w:rsidP="00942516">
      <w:pPr>
        <w:pStyle w:val="ConsPlusNormal"/>
        <w:ind w:firstLine="709"/>
        <w:jc w:val="both"/>
        <w:rPr>
          <w:rFonts w:ascii="Times New Roman" w:hAnsi="Times New Roman" w:cs="Times New Roman"/>
          <w:sz w:val="24"/>
          <w:szCs w:val="24"/>
        </w:rPr>
      </w:pPr>
      <w:r w:rsidRPr="00384ADD">
        <w:rPr>
          <w:rFonts w:ascii="Times New Roman" w:hAnsi="Times New Roman" w:cs="Times New Roman"/>
          <w:sz w:val="24"/>
          <w:szCs w:val="24"/>
        </w:rPr>
        <w:t>б) автомобильные дороги местного значения;</w:t>
      </w:r>
    </w:p>
    <w:p w:rsidR="00942516" w:rsidRPr="00384ADD" w:rsidRDefault="00942516" w:rsidP="00942516">
      <w:pPr>
        <w:pStyle w:val="ConsPlusNormal"/>
        <w:ind w:firstLine="709"/>
        <w:jc w:val="both"/>
        <w:rPr>
          <w:rFonts w:ascii="Times New Roman" w:hAnsi="Times New Roman" w:cs="Times New Roman"/>
          <w:sz w:val="24"/>
          <w:szCs w:val="24"/>
        </w:rPr>
      </w:pPr>
      <w:r w:rsidRPr="00384ADD">
        <w:rPr>
          <w:rFonts w:ascii="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942516" w:rsidRPr="00384ADD" w:rsidRDefault="00942516" w:rsidP="00942516">
      <w:pPr>
        <w:pStyle w:val="ConsPlusNormal"/>
        <w:ind w:firstLine="709"/>
        <w:jc w:val="both"/>
        <w:rPr>
          <w:rFonts w:ascii="Times New Roman" w:hAnsi="Times New Roman" w:cs="Times New Roman"/>
          <w:sz w:val="24"/>
          <w:szCs w:val="24"/>
        </w:rPr>
      </w:pPr>
      <w:r w:rsidRPr="00384ADD">
        <w:rPr>
          <w:rFonts w:ascii="Times New Roman" w:hAnsi="Times New Roman" w:cs="Times New Roman"/>
          <w:sz w:val="24"/>
          <w:szCs w:val="24"/>
        </w:rPr>
        <w:t>г) иные области в связи с решением вопросов местного значения поселения;</w:t>
      </w:r>
    </w:p>
    <w:p w:rsidR="00942516" w:rsidRPr="00384ADD" w:rsidRDefault="00942516" w:rsidP="00942516">
      <w:pPr>
        <w:pStyle w:val="ConsPlusNormal"/>
        <w:ind w:firstLine="709"/>
        <w:jc w:val="both"/>
        <w:rPr>
          <w:rFonts w:ascii="Times New Roman" w:hAnsi="Times New Roman" w:cs="Times New Roman"/>
          <w:sz w:val="24"/>
          <w:szCs w:val="24"/>
        </w:rPr>
      </w:pPr>
      <w:proofErr w:type="spellStart"/>
      <w:r w:rsidRPr="00384ADD">
        <w:rPr>
          <w:rFonts w:ascii="Times New Roman" w:hAnsi="Times New Roman" w:cs="Times New Roman"/>
          <w:sz w:val="24"/>
          <w:szCs w:val="24"/>
        </w:rPr>
        <w:t>д</w:t>
      </w:r>
      <w:proofErr w:type="spellEnd"/>
      <w:r w:rsidRPr="00384ADD">
        <w:rPr>
          <w:rFonts w:ascii="Times New Roman" w:hAnsi="Times New Roman" w:cs="Times New Roman"/>
          <w:sz w:val="24"/>
          <w:szCs w:val="24"/>
        </w:rPr>
        <w:t>) благоустройство территории.</w:t>
      </w:r>
    </w:p>
    <w:p w:rsidR="00942516" w:rsidRPr="00384ADD" w:rsidRDefault="00942516" w:rsidP="00942516">
      <w:pPr>
        <w:ind w:firstLine="709"/>
        <w:jc w:val="both"/>
        <w:rPr>
          <w:rStyle w:val="FontStyle25"/>
          <w:b/>
          <w:sz w:val="24"/>
          <w:szCs w:val="24"/>
        </w:rPr>
      </w:pPr>
      <w:r w:rsidRPr="00384ADD">
        <w:t xml:space="preserve"> </w:t>
      </w:r>
      <w:r w:rsidRPr="00384ADD">
        <w:rPr>
          <w:rStyle w:val="FontStyle25"/>
          <w:b/>
          <w:sz w:val="24"/>
          <w:szCs w:val="24"/>
        </w:rPr>
        <w:t xml:space="preserve">Глава 1.   Расчетные показатели в области </w:t>
      </w:r>
      <w:proofErr w:type="spellStart"/>
      <w:r w:rsidRPr="00384ADD">
        <w:rPr>
          <w:b/>
        </w:rPr>
        <w:t>электр</w:t>
      </w:r>
      <w:proofErr w:type="gramStart"/>
      <w:r w:rsidRPr="00384ADD">
        <w:rPr>
          <w:b/>
        </w:rPr>
        <w:t>о</w:t>
      </w:r>
      <w:proofErr w:type="spellEnd"/>
      <w:r w:rsidRPr="00384ADD">
        <w:rPr>
          <w:b/>
        </w:rPr>
        <w:t>-</w:t>
      </w:r>
      <w:proofErr w:type="gramEnd"/>
      <w:r w:rsidRPr="00384ADD">
        <w:rPr>
          <w:b/>
        </w:rPr>
        <w:t xml:space="preserve"> тепло- </w:t>
      </w:r>
      <w:proofErr w:type="spellStart"/>
      <w:r w:rsidRPr="00384ADD">
        <w:rPr>
          <w:b/>
        </w:rPr>
        <w:t>газо</w:t>
      </w:r>
      <w:proofErr w:type="spellEnd"/>
      <w:r w:rsidRPr="00384ADD">
        <w:rPr>
          <w:b/>
        </w:rPr>
        <w:t>- и водоснабжение населения, водоотведения</w:t>
      </w:r>
    </w:p>
    <w:p w:rsidR="00942516" w:rsidRPr="00384ADD" w:rsidRDefault="00942516" w:rsidP="00942516">
      <w:pPr>
        <w:pStyle w:val="Style6"/>
        <w:widowControl/>
        <w:spacing w:before="72" w:line="240" w:lineRule="auto"/>
        <w:ind w:firstLine="709"/>
        <w:rPr>
          <w:rStyle w:val="FontStyle25"/>
          <w:sz w:val="24"/>
        </w:rPr>
      </w:pPr>
      <w:r w:rsidRPr="00384ADD">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proofErr w:type="spellStart"/>
      <w:r w:rsidRPr="00384ADD">
        <w:t>электр</w:t>
      </w:r>
      <w:proofErr w:type="gramStart"/>
      <w:r w:rsidRPr="00384ADD">
        <w:t>о</w:t>
      </w:r>
      <w:proofErr w:type="spellEnd"/>
      <w:r w:rsidRPr="00384ADD">
        <w:t>-</w:t>
      </w:r>
      <w:proofErr w:type="gramEnd"/>
      <w:r w:rsidRPr="00384ADD">
        <w:t xml:space="preserve"> тепло- </w:t>
      </w:r>
      <w:proofErr w:type="spellStart"/>
      <w:r w:rsidRPr="00384ADD">
        <w:t>газо</w:t>
      </w:r>
      <w:proofErr w:type="spellEnd"/>
      <w:r w:rsidRPr="00384ADD">
        <w:t>- и водоснабжение населения, водоотведения</w:t>
      </w:r>
      <w:r w:rsidRPr="00384ADD">
        <w:rPr>
          <w:rStyle w:val="FontStyle25"/>
          <w:sz w:val="24"/>
        </w:rPr>
        <w:t xml:space="preserve"> и расчетных показателей максимально допустимого уровня территориальной доступности таких объектов для населения поселения.</w:t>
      </w:r>
    </w:p>
    <w:tbl>
      <w:tblPr>
        <w:tblW w:w="10206" w:type="dxa"/>
        <w:tblLayout w:type="fixed"/>
        <w:tblCellMar>
          <w:left w:w="40" w:type="dxa"/>
          <w:right w:w="40" w:type="dxa"/>
        </w:tblCellMar>
        <w:tblLook w:val="0000"/>
      </w:tblPr>
      <w:tblGrid>
        <w:gridCol w:w="4009"/>
        <w:gridCol w:w="3079"/>
        <w:gridCol w:w="3118"/>
      </w:tblGrid>
      <w:tr w:rsidR="00942516" w:rsidRPr="00384ADD" w:rsidTr="0083696B">
        <w:tc>
          <w:tcPr>
            <w:tcW w:w="400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 xml:space="preserve">Наименование одного или нескольких видов объектов </w:t>
            </w:r>
          </w:p>
        </w:tc>
        <w:tc>
          <w:tcPr>
            <w:tcW w:w="307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Расчетные показатели минимально допустимого уровня обеспеченности объектами</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Расчетные показатели максимально допустимого уровня территориальной доступности</w:t>
            </w:r>
            <w:r w:rsidRPr="00384ADD">
              <w:rPr>
                <w:rStyle w:val="FontStyle37"/>
              </w:rPr>
              <w:t xml:space="preserve"> </w:t>
            </w:r>
            <w:r w:rsidRPr="00384ADD">
              <w:rPr>
                <w:rStyle w:val="FontStyle25"/>
                <w:sz w:val="24"/>
              </w:rPr>
              <w:t>объектов</w:t>
            </w:r>
          </w:p>
        </w:tc>
      </w:tr>
      <w:tr w:rsidR="00942516" w:rsidRPr="00384ADD" w:rsidTr="0083696B">
        <w:tc>
          <w:tcPr>
            <w:tcW w:w="400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Электрические сети до 35 кВ, (км/ тысяч км</w:t>
            </w:r>
            <w:proofErr w:type="gramStart"/>
            <w:r w:rsidRPr="00384ADD">
              <w:rPr>
                <w:rStyle w:val="FontStyle25"/>
                <w:sz w:val="24"/>
                <w:vertAlign w:val="superscript"/>
              </w:rPr>
              <w:t>2</w:t>
            </w:r>
            <w:proofErr w:type="gramEnd"/>
            <w:r w:rsidRPr="00384ADD">
              <w:rPr>
                <w:rStyle w:val="FontStyle25"/>
                <w:sz w:val="24"/>
              </w:rPr>
              <w:t>)</w:t>
            </w:r>
          </w:p>
        </w:tc>
        <w:tc>
          <w:tcPr>
            <w:tcW w:w="307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130</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далее 0.5 км</w:t>
            </w:r>
          </w:p>
        </w:tc>
      </w:tr>
      <w:tr w:rsidR="00942516" w:rsidRPr="00384ADD" w:rsidTr="0083696B">
        <w:tc>
          <w:tcPr>
            <w:tcW w:w="400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Электрические сети до 0,4 кВ, (км/ км</w:t>
            </w:r>
            <w:proofErr w:type="gramStart"/>
            <w:r w:rsidRPr="00384ADD">
              <w:rPr>
                <w:rStyle w:val="FontStyle25"/>
                <w:sz w:val="24"/>
                <w:vertAlign w:val="superscript"/>
              </w:rPr>
              <w:t>2</w:t>
            </w:r>
            <w:proofErr w:type="gramEnd"/>
            <w:r w:rsidRPr="00384ADD">
              <w:rPr>
                <w:rStyle w:val="FontStyle25"/>
                <w:sz w:val="24"/>
              </w:rPr>
              <w:t xml:space="preserve"> территории застройки)</w:t>
            </w:r>
          </w:p>
        </w:tc>
        <w:tc>
          <w:tcPr>
            <w:tcW w:w="307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3,5</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далее 0.01 км</w:t>
            </w:r>
          </w:p>
        </w:tc>
      </w:tr>
      <w:tr w:rsidR="00942516" w:rsidRPr="00384ADD" w:rsidTr="0083696B">
        <w:tc>
          <w:tcPr>
            <w:tcW w:w="400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Объекты теплоснабжения (</w:t>
            </w:r>
            <w:proofErr w:type="spellStart"/>
            <w:r w:rsidRPr="00384ADD">
              <w:rPr>
                <w:rStyle w:val="FontStyle25"/>
                <w:sz w:val="24"/>
              </w:rPr>
              <w:t>внутрипоселковые</w:t>
            </w:r>
            <w:proofErr w:type="spellEnd"/>
            <w:r w:rsidRPr="00384ADD">
              <w:rPr>
                <w:rStyle w:val="FontStyle25"/>
                <w:sz w:val="24"/>
              </w:rPr>
              <w:t xml:space="preserve"> сети) (км/ км</w:t>
            </w:r>
            <w:proofErr w:type="gramStart"/>
            <w:r w:rsidRPr="00384ADD">
              <w:rPr>
                <w:rStyle w:val="FontStyle25"/>
                <w:sz w:val="24"/>
                <w:vertAlign w:val="superscript"/>
              </w:rPr>
              <w:t>2</w:t>
            </w:r>
            <w:proofErr w:type="gramEnd"/>
            <w:r w:rsidRPr="00384ADD">
              <w:rPr>
                <w:rStyle w:val="FontStyle25"/>
                <w:sz w:val="24"/>
              </w:rPr>
              <w:t xml:space="preserve"> территории застройки)*</w:t>
            </w:r>
          </w:p>
        </w:tc>
        <w:tc>
          <w:tcPr>
            <w:tcW w:w="307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2,2</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далее 0,02 км</w:t>
            </w:r>
          </w:p>
        </w:tc>
      </w:tr>
      <w:tr w:rsidR="00942516" w:rsidRPr="00384ADD" w:rsidTr="0083696B">
        <w:tc>
          <w:tcPr>
            <w:tcW w:w="400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Объекты  газоснабжения поселений (</w:t>
            </w:r>
            <w:proofErr w:type="spellStart"/>
            <w:r w:rsidRPr="00384ADD">
              <w:rPr>
                <w:rStyle w:val="FontStyle25"/>
                <w:sz w:val="24"/>
              </w:rPr>
              <w:t>внутрипоселковые</w:t>
            </w:r>
            <w:proofErr w:type="spellEnd"/>
            <w:r w:rsidRPr="00384ADD">
              <w:rPr>
                <w:rStyle w:val="FontStyle25"/>
                <w:sz w:val="24"/>
              </w:rPr>
              <w:t xml:space="preserve"> сети газоснабжения) (км/км</w:t>
            </w:r>
            <w:proofErr w:type="gramStart"/>
            <w:r w:rsidRPr="00384ADD">
              <w:rPr>
                <w:rStyle w:val="FontStyle25"/>
                <w:sz w:val="24"/>
                <w:vertAlign w:val="superscript"/>
              </w:rPr>
              <w:t>2</w:t>
            </w:r>
            <w:proofErr w:type="gramEnd"/>
            <w:r w:rsidRPr="00384ADD">
              <w:rPr>
                <w:rStyle w:val="FontStyle25"/>
                <w:sz w:val="24"/>
              </w:rPr>
              <w:t xml:space="preserve"> территории застройки)</w:t>
            </w:r>
          </w:p>
        </w:tc>
        <w:tc>
          <w:tcPr>
            <w:tcW w:w="307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32"/>
                <w:rFonts w:ascii="Times New Roman" w:hAnsi="Times New Roman"/>
                <w:b w:val="0"/>
                <w:i w:val="0"/>
              </w:rPr>
              <w:t>2,2</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Не далее 0.05 км</w:t>
            </w:r>
          </w:p>
        </w:tc>
      </w:tr>
      <w:tr w:rsidR="00942516" w:rsidRPr="00384ADD" w:rsidTr="0083696B">
        <w:tc>
          <w:tcPr>
            <w:tcW w:w="400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Сети водоснабжения (км/км</w:t>
            </w:r>
            <w:proofErr w:type="gramStart"/>
            <w:r w:rsidRPr="00384ADD">
              <w:rPr>
                <w:rStyle w:val="FontStyle25"/>
                <w:sz w:val="24"/>
                <w:vertAlign w:val="superscript"/>
              </w:rPr>
              <w:t>2</w:t>
            </w:r>
            <w:proofErr w:type="gramEnd"/>
            <w:r w:rsidRPr="00384ADD">
              <w:rPr>
                <w:rStyle w:val="FontStyle25"/>
                <w:sz w:val="24"/>
              </w:rPr>
              <w:t xml:space="preserve"> территории застройки)*</w:t>
            </w:r>
          </w:p>
        </w:tc>
        <w:tc>
          <w:tcPr>
            <w:tcW w:w="307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32"/>
                <w:rFonts w:ascii="Times New Roman" w:hAnsi="Times New Roman"/>
                <w:b w:val="0"/>
                <w:i w:val="0"/>
              </w:rPr>
            </w:pPr>
            <w:r w:rsidRPr="00384ADD">
              <w:rPr>
                <w:rStyle w:val="FontStyle25"/>
                <w:sz w:val="24"/>
              </w:rPr>
              <w:t>2,2</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Не далее 0.05 км</w:t>
            </w:r>
          </w:p>
        </w:tc>
      </w:tr>
      <w:tr w:rsidR="00942516" w:rsidRPr="00384ADD" w:rsidTr="0083696B">
        <w:tc>
          <w:tcPr>
            <w:tcW w:w="400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Сети водоотведения (ливневая канализация) (км/км</w:t>
            </w:r>
            <w:proofErr w:type="gramStart"/>
            <w:r w:rsidRPr="00384ADD">
              <w:rPr>
                <w:rStyle w:val="FontStyle25"/>
                <w:sz w:val="24"/>
                <w:vertAlign w:val="superscript"/>
              </w:rPr>
              <w:t>2</w:t>
            </w:r>
            <w:proofErr w:type="gramEnd"/>
            <w:r w:rsidRPr="00384ADD">
              <w:rPr>
                <w:rStyle w:val="FontStyle25"/>
                <w:sz w:val="24"/>
              </w:rPr>
              <w:t xml:space="preserve"> территории застройки)*</w:t>
            </w:r>
          </w:p>
        </w:tc>
        <w:tc>
          <w:tcPr>
            <w:tcW w:w="307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32"/>
                <w:rFonts w:ascii="Times New Roman" w:hAnsi="Times New Roman"/>
                <w:b w:val="0"/>
                <w:i w:val="0"/>
              </w:rPr>
            </w:pPr>
            <w:r w:rsidRPr="00384ADD">
              <w:rPr>
                <w:rStyle w:val="FontStyle32"/>
                <w:rFonts w:ascii="Times New Roman" w:hAnsi="Times New Roman"/>
                <w:b w:val="0"/>
                <w:i w:val="0"/>
              </w:rPr>
              <w:t>2,2</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Не далее 0,05 км</w:t>
            </w:r>
          </w:p>
        </w:tc>
      </w:tr>
      <w:tr w:rsidR="00942516" w:rsidRPr="00384ADD" w:rsidTr="0083696B">
        <w:tc>
          <w:tcPr>
            <w:tcW w:w="400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Сети водоотведения (сети канализации бытовых и производственных стоков) (км/км</w:t>
            </w:r>
            <w:proofErr w:type="gramStart"/>
            <w:r w:rsidRPr="00384ADD">
              <w:rPr>
                <w:rStyle w:val="FontStyle25"/>
                <w:sz w:val="24"/>
                <w:vertAlign w:val="superscript"/>
              </w:rPr>
              <w:t>2</w:t>
            </w:r>
            <w:proofErr w:type="gramEnd"/>
            <w:r w:rsidRPr="00384ADD">
              <w:rPr>
                <w:rStyle w:val="FontStyle25"/>
                <w:sz w:val="24"/>
              </w:rPr>
              <w:t xml:space="preserve"> территории застройки)*</w:t>
            </w:r>
          </w:p>
        </w:tc>
        <w:tc>
          <w:tcPr>
            <w:tcW w:w="307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2,2</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Не далее 0,02 км</w:t>
            </w:r>
          </w:p>
        </w:tc>
      </w:tr>
      <w:tr w:rsidR="00942516" w:rsidRPr="00384ADD" w:rsidTr="0083696B">
        <w:tc>
          <w:tcPr>
            <w:tcW w:w="400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Очистные сооружения канализационных стоков (единиц на населенный пункт)</w:t>
            </w:r>
          </w:p>
        </w:tc>
        <w:tc>
          <w:tcPr>
            <w:tcW w:w="3079"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1</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13"/>
              <w:widowControl/>
              <w:spacing w:line="240" w:lineRule="auto"/>
              <w:jc w:val="left"/>
              <w:rPr>
                <w:rStyle w:val="FontStyle25"/>
                <w:sz w:val="24"/>
              </w:rPr>
            </w:pPr>
            <w:r w:rsidRPr="00384ADD">
              <w:rPr>
                <w:rStyle w:val="FontStyle25"/>
                <w:sz w:val="24"/>
              </w:rPr>
              <w:t>Не ближе 0,5 км.</w:t>
            </w:r>
          </w:p>
        </w:tc>
      </w:tr>
    </w:tbl>
    <w:p w:rsidR="00942516" w:rsidRPr="00384ADD" w:rsidRDefault="00942516" w:rsidP="00942516">
      <w:pPr>
        <w:pStyle w:val="Style6"/>
        <w:widowControl/>
        <w:spacing w:before="12" w:line="240" w:lineRule="auto"/>
        <w:ind w:firstLine="709"/>
        <w:rPr>
          <w:rStyle w:val="FontStyle25"/>
          <w:sz w:val="24"/>
        </w:rPr>
      </w:pPr>
      <w:r w:rsidRPr="00384ADD">
        <w:rPr>
          <w:rStyle w:val="FontStyle25"/>
          <w:sz w:val="24"/>
        </w:rPr>
        <w:t xml:space="preserve">* допускается устройство автономных источников тепло- и водоснабжения, а также автономных систем водоотведения при соблюдении действующих норм законодательства Российской Федерации. </w:t>
      </w:r>
    </w:p>
    <w:p w:rsidR="00942516" w:rsidRPr="00384ADD" w:rsidRDefault="00942516" w:rsidP="00942516">
      <w:pPr>
        <w:pStyle w:val="Style6"/>
        <w:widowControl/>
        <w:spacing w:before="12" w:line="240" w:lineRule="auto"/>
        <w:ind w:firstLine="709"/>
        <w:rPr>
          <w:rStyle w:val="FontStyle25"/>
          <w:b/>
          <w:sz w:val="24"/>
        </w:rPr>
      </w:pPr>
      <w:r w:rsidRPr="00384ADD">
        <w:rPr>
          <w:rStyle w:val="FontStyle25"/>
          <w:sz w:val="24"/>
        </w:rPr>
        <w:lastRenderedPageBreak/>
        <w:t xml:space="preserve"> </w:t>
      </w:r>
      <w:r w:rsidRPr="00384ADD">
        <w:rPr>
          <w:rStyle w:val="FontStyle25"/>
          <w:b/>
          <w:sz w:val="24"/>
        </w:rPr>
        <w:t xml:space="preserve">Глава 2.   Расчетные показатели в области автомобильных дорог местного значения </w:t>
      </w:r>
    </w:p>
    <w:p w:rsidR="00942516" w:rsidRPr="00384ADD" w:rsidRDefault="00942516" w:rsidP="00942516">
      <w:pPr>
        <w:pStyle w:val="Style1"/>
        <w:widowControl/>
        <w:spacing w:line="240" w:lineRule="auto"/>
        <w:ind w:firstLine="709"/>
        <w:rPr>
          <w:rFonts w:ascii="Times New Roman" w:hAnsi="Times New Roman"/>
        </w:rPr>
      </w:pPr>
    </w:p>
    <w:p w:rsidR="00942516" w:rsidRPr="00384ADD" w:rsidRDefault="00942516" w:rsidP="00942516">
      <w:pPr>
        <w:pStyle w:val="Style1"/>
        <w:widowControl/>
        <w:spacing w:before="66" w:line="240" w:lineRule="auto"/>
        <w:ind w:firstLine="709"/>
        <w:rPr>
          <w:rStyle w:val="FontStyle25"/>
          <w:sz w:val="24"/>
        </w:rPr>
      </w:pPr>
      <w:r w:rsidRPr="00384ADD">
        <w:rPr>
          <w:rStyle w:val="FontStyle25"/>
          <w:sz w:val="24"/>
        </w:rPr>
        <w:t>Для территории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w:t>
      </w:r>
    </w:p>
    <w:p w:rsidR="00942516" w:rsidRPr="00384ADD" w:rsidRDefault="00942516" w:rsidP="00942516">
      <w:pPr>
        <w:jc w:val="both"/>
        <w:rPr>
          <w:b/>
        </w:rPr>
      </w:pPr>
    </w:p>
    <w:tbl>
      <w:tblPr>
        <w:tblW w:w="10206" w:type="dxa"/>
        <w:tblLayout w:type="fixed"/>
        <w:tblCellMar>
          <w:left w:w="40" w:type="dxa"/>
          <w:right w:w="40" w:type="dxa"/>
        </w:tblCellMar>
        <w:tblLook w:val="0000"/>
      </w:tblPr>
      <w:tblGrid>
        <w:gridCol w:w="3402"/>
        <w:gridCol w:w="3686"/>
        <w:gridCol w:w="3118"/>
      </w:tblGrid>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 xml:space="preserve">Наименование одного или нескольких видов объектов </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Расчетные показатели минимально допустимого уровня обеспеченности объектами</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Расчетные показатели максимально допустимого уровня территориальной доступности</w:t>
            </w:r>
            <w:r w:rsidRPr="00384ADD">
              <w:rPr>
                <w:rStyle w:val="FontStyle37"/>
              </w:rPr>
              <w:t xml:space="preserve"> </w:t>
            </w:r>
            <w:r w:rsidRPr="00384ADD">
              <w:rPr>
                <w:rStyle w:val="FontStyle25"/>
                <w:sz w:val="24"/>
              </w:rPr>
              <w:t>объектов</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 xml:space="preserve">Автомобильные дороги </w:t>
            </w:r>
            <w:r w:rsidRPr="00384ADD">
              <w:rPr>
                <w:rStyle w:val="FontStyle25"/>
                <w:sz w:val="24"/>
                <w:lang w:val="en-US"/>
              </w:rPr>
              <w:t>I</w:t>
            </w:r>
            <w:r w:rsidRPr="00384ADD">
              <w:rPr>
                <w:rStyle w:val="FontStyle25"/>
                <w:sz w:val="24"/>
              </w:rPr>
              <w:t xml:space="preserve"> категории, (км/ тысяч км</w:t>
            </w:r>
            <w:proofErr w:type="gramStart"/>
            <w:r w:rsidRPr="00384ADD">
              <w:rPr>
                <w:rStyle w:val="FontStyle25"/>
                <w:sz w:val="24"/>
                <w:vertAlign w:val="superscript"/>
              </w:rPr>
              <w:t>2</w:t>
            </w:r>
            <w:proofErr w:type="gramEnd"/>
            <w:r w:rsidRPr="00384ADD">
              <w:rPr>
                <w:rStyle w:val="FontStyle25"/>
                <w:sz w:val="24"/>
              </w:rPr>
              <w:t>)</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устанавливается</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устанавливается</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 xml:space="preserve">Автомобильные дороги </w:t>
            </w:r>
            <w:r w:rsidRPr="00384ADD">
              <w:rPr>
                <w:rStyle w:val="FontStyle25"/>
                <w:sz w:val="24"/>
                <w:lang w:val="en-US"/>
              </w:rPr>
              <w:t>II</w:t>
            </w:r>
            <w:r w:rsidRPr="00384ADD">
              <w:rPr>
                <w:rStyle w:val="FontStyle25"/>
                <w:sz w:val="24"/>
              </w:rPr>
              <w:t xml:space="preserve"> категории, (км/ тысяч км</w:t>
            </w:r>
            <w:proofErr w:type="gramStart"/>
            <w:r w:rsidRPr="00384ADD">
              <w:rPr>
                <w:rStyle w:val="FontStyle25"/>
                <w:sz w:val="24"/>
                <w:vertAlign w:val="superscript"/>
              </w:rPr>
              <w:t>2</w:t>
            </w:r>
            <w:proofErr w:type="gramEnd"/>
            <w:r w:rsidRPr="00384ADD">
              <w:rPr>
                <w:rStyle w:val="FontStyle25"/>
                <w:sz w:val="24"/>
              </w:rPr>
              <w:t>)</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устанавливается</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устанавливается</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 xml:space="preserve">Автомобильные дороги </w:t>
            </w:r>
            <w:r w:rsidRPr="00384ADD">
              <w:rPr>
                <w:rStyle w:val="FontStyle25"/>
                <w:sz w:val="24"/>
                <w:lang w:val="en-US"/>
              </w:rPr>
              <w:t>III</w:t>
            </w:r>
            <w:r w:rsidRPr="00384ADD">
              <w:rPr>
                <w:rStyle w:val="FontStyle25"/>
                <w:sz w:val="24"/>
              </w:rPr>
              <w:t xml:space="preserve"> категории, (км/ тысяч км</w:t>
            </w:r>
            <w:proofErr w:type="gramStart"/>
            <w:r w:rsidRPr="00384ADD">
              <w:rPr>
                <w:rStyle w:val="FontStyle25"/>
                <w:sz w:val="24"/>
                <w:vertAlign w:val="superscript"/>
              </w:rPr>
              <w:t>2</w:t>
            </w:r>
            <w:proofErr w:type="gramEnd"/>
            <w:r w:rsidRPr="00384ADD">
              <w:rPr>
                <w:rStyle w:val="FontStyle25"/>
                <w:sz w:val="24"/>
              </w:rPr>
              <w:t>)</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устанавливается</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устанавливается</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 xml:space="preserve">Автомобильные дороги </w:t>
            </w:r>
            <w:r w:rsidRPr="00384ADD">
              <w:rPr>
                <w:rStyle w:val="FontStyle25"/>
                <w:sz w:val="24"/>
                <w:lang w:val="en-US"/>
              </w:rPr>
              <w:t>IV</w:t>
            </w:r>
            <w:r w:rsidRPr="00384ADD">
              <w:rPr>
                <w:rStyle w:val="FontStyle25"/>
                <w:sz w:val="24"/>
              </w:rPr>
              <w:t xml:space="preserve"> категории, (км/ тысяч км</w:t>
            </w:r>
            <w:proofErr w:type="gramStart"/>
            <w:r w:rsidRPr="00384ADD">
              <w:rPr>
                <w:rStyle w:val="FontStyle25"/>
                <w:sz w:val="24"/>
                <w:vertAlign w:val="superscript"/>
              </w:rPr>
              <w:t>2</w:t>
            </w:r>
            <w:proofErr w:type="gramEnd"/>
            <w:r w:rsidRPr="00384ADD">
              <w:rPr>
                <w:rStyle w:val="FontStyle25"/>
                <w:sz w:val="24"/>
              </w:rPr>
              <w:t>)</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125</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далее 1 км</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proofErr w:type="spellStart"/>
            <w:r w:rsidRPr="00384ADD">
              <w:rPr>
                <w:rStyle w:val="FontStyle25"/>
                <w:sz w:val="24"/>
              </w:rPr>
              <w:t>Внутрипоселковые</w:t>
            </w:r>
            <w:proofErr w:type="spellEnd"/>
            <w:r w:rsidRPr="00384ADD">
              <w:rPr>
                <w:rStyle w:val="FontStyle25"/>
                <w:sz w:val="24"/>
              </w:rPr>
              <w:t xml:space="preserve"> автомобильные дороги </w:t>
            </w:r>
            <w:r w:rsidRPr="00384ADD">
              <w:rPr>
                <w:rStyle w:val="FontStyle25"/>
                <w:sz w:val="24"/>
                <w:lang w:val="en-US"/>
              </w:rPr>
              <w:t>IV</w:t>
            </w:r>
            <w:r w:rsidRPr="00384ADD">
              <w:rPr>
                <w:rStyle w:val="FontStyle25"/>
                <w:sz w:val="24"/>
              </w:rPr>
              <w:t xml:space="preserve"> и </w:t>
            </w:r>
            <w:r w:rsidRPr="00384ADD">
              <w:rPr>
                <w:rStyle w:val="FontStyle25"/>
                <w:sz w:val="24"/>
                <w:lang w:val="en-US"/>
              </w:rPr>
              <w:t>V</w:t>
            </w:r>
            <w:r w:rsidRPr="00384ADD">
              <w:rPr>
                <w:rStyle w:val="FontStyle25"/>
                <w:sz w:val="24"/>
              </w:rPr>
              <w:t xml:space="preserve"> категории, (км/км</w:t>
            </w:r>
            <w:proofErr w:type="gramStart"/>
            <w:r w:rsidRPr="00384ADD">
              <w:rPr>
                <w:rStyle w:val="FontStyle25"/>
                <w:sz w:val="24"/>
                <w:vertAlign w:val="superscript"/>
              </w:rPr>
              <w:t>2</w:t>
            </w:r>
            <w:proofErr w:type="gramEnd"/>
            <w:r w:rsidRPr="00384ADD">
              <w:rPr>
                <w:rStyle w:val="FontStyle25"/>
                <w:sz w:val="24"/>
              </w:rPr>
              <w:t xml:space="preserve"> территории застройки)</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3,5</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далее 0,05 км.</w:t>
            </w:r>
          </w:p>
        </w:tc>
      </w:tr>
    </w:tbl>
    <w:p w:rsidR="00942516" w:rsidRPr="00384ADD" w:rsidRDefault="00942516" w:rsidP="00942516">
      <w:pPr>
        <w:pStyle w:val="Style6"/>
        <w:widowControl/>
        <w:spacing w:before="12" w:line="240" w:lineRule="auto"/>
        <w:ind w:firstLine="709"/>
        <w:rPr>
          <w:rStyle w:val="FontStyle25"/>
          <w:b/>
          <w:sz w:val="24"/>
        </w:rPr>
      </w:pPr>
      <w:r w:rsidRPr="00384ADD">
        <w:rPr>
          <w:rStyle w:val="FontStyle25"/>
          <w:b/>
          <w:sz w:val="24"/>
        </w:rPr>
        <w:t xml:space="preserve">Глава 3. Расчетные показатели в области </w:t>
      </w:r>
      <w:r w:rsidRPr="00384ADD">
        <w:rPr>
          <w:b/>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rsidR="00942516" w:rsidRPr="00384ADD" w:rsidRDefault="00942516" w:rsidP="00942516">
      <w:pPr>
        <w:pStyle w:val="Style1"/>
        <w:widowControl/>
        <w:spacing w:line="240" w:lineRule="auto"/>
        <w:ind w:firstLine="709"/>
        <w:rPr>
          <w:rFonts w:ascii="Times New Roman" w:hAnsi="Times New Roman"/>
        </w:rPr>
      </w:pPr>
    </w:p>
    <w:p w:rsidR="00942516" w:rsidRPr="00384ADD" w:rsidRDefault="00942516" w:rsidP="00942516">
      <w:pPr>
        <w:pStyle w:val="Style1"/>
        <w:widowControl/>
        <w:spacing w:before="66" w:line="240" w:lineRule="auto"/>
        <w:ind w:firstLine="709"/>
        <w:rPr>
          <w:rStyle w:val="FontStyle25"/>
          <w:sz w:val="24"/>
        </w:rPr>
      </w:pPr>
      <w:r w:rsidRPr="00384ADD">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r w:rsidRPr="00384ADD">
        <w:rPr>
          <w:rFonts w:ascii="Times New Roman" w:hAnsi="Times New Roman"/>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r w:rsidRPr="00384ADD">
        <w:rPr>
          <w:rStyle w:val="FontStyle25"/>
          <w:sz w:val="24"/>
        </w:rPr>
        <w:t xml:space="preserve"> и расчетных показателей максимально допустимого уровня территориальной доступности таких объектов для населения.</w:t>
      </w:r>
    </w:p>
    <w:p w:rsidR="00942516" w:rsidRPr="00384ADD" w:rsidRDefault="00942516" w:rsidP="00942516">
      <w:pPr>
        <w:jc w:val="both"/>
        <w:rPr>
          <w:b/>
        </w:rPr>
      </w:pPr>
    </w:p>
    <w:tbl>
      <w:tblPr>
        <w:tblW w:w="10206" w:type="dxa"/>
        <w:tblLayout w:type="fixed"/>
        <w:tblCellMar>
          <w:left w:w="40" w:type="dxa"/>
          <w:right w:w="40" w:type="dxa"/>
        </w:tblCellMar>
        <w:tblLook w:val="0000"/>
      </w:tblPr>
      <w:tblGrid>
        <w:gridCol w:w="3402"/>
        <w:gridCol w:w="3686"/>
        <w:gridCol w:w="3118"/>
      </w:tblGrid>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 xml:space="preserve">Наименование одного или нескольких видов объектов </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Расчетные показатели минимально допустимого уровня обеспеченности объектами</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Расчетные показатели максимально допустимого уровня территориальной доступности</w:t>
            </w:r>
            <w:r w:rsidRPr="00384ADD">
              <w:rPr>
                <w:rStyle w:val="FontStyle37"/>
              </w:rPr>
              <w:t xml:space="preserve"> </w:t>
            </w:r>
            <w:r w:rsidRPr="00384ADD">
              <w:rPr>
                <w:rStyle w:val="FontStyle25"/>
                <w:sz w:val="24"/>
              </w:rPr>
              <w:t>объектов</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b/>
                <w:sz w:val="24"/>
              </w:rPr>
            </w:pPr>
            <w:r w:rsidRPr="00384ADD">
              <w:rPr>
                <w:rStyle w:val="FontStyle25"/>
                <w:b/>
                <w:sz w:val="24"/>
              </w:rPr>
              <w:t>Образование:</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Детские сады, (мест/тысяч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color w:val="F2F2F2"/>
                <w:sz w:val="24"/>
              </w:rPr>
            </w:pPr>
            <w:r w:rsidRPr="00384ADD">
              <w:rPr>
                <w:rStyle w:val="FontStyle25"/>
                <w:sz w:val="24"/>
              </w:rPr>
              <w:t xml:space="preserve">110      </w:t>
            </w:r>
            <w:r w:rsidRPr="00384ADD">
              <w:rPr>
                <w:rStyle w:val="FontStyle25"/>
                <w:color w:val="F2F2F2"/>
                <w:sz w:val="24"/>
              </w:rPr>
              <w:t>180</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30 минут</w:t>
            </w:r>
          </w:p>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15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Общеобразовательные школы, (мест/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 xml:space="preserve">140                 </w:t>
            </w:r>
            <w:r w:rsidRPr="00384ADD">
              <w:rPr>
                <w:rStyle w:val="FontStyle25"/>
                <w:color w:val="F2F2F2"/>
                <w:sz w:val="24"/>
              </w:rPr>
              <w:t>180</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30 минут</w:t>
            </w:r>
          </w:p>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15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proofErr w:type="gramStart"/>
            <w:r w:rsidRPr="00384ADD">
              <w:rPr>
                <w:rFonts w:ascii="Times New Roman" w:hAnsi="Times New Roman"/>
              </w:rPr>
              <w:t>Учреждения начального и среднего профессионального образования</w:t>
            </w:r>
            <w:r w:rsidRPr="00384ADD">
              <w:rPr>
                <w:rStyle w:val="FontStyle25"/>
                <w:sz w:val="24"/>
              </w:rPr>
              <w:t>, (мест/ тысяч человек</w:t>
            </w:r>
            <w:proofErr w:type="gramEnd"/>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устанавливается</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45 минут</w:t>
            </w:r>
          </w:p>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30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Fonts w:ascii="Times New Roman" w:hAnsi="Times New Roman"/>
              </w:rPr>
            </w:pPr>
            <w:r w:rsidRPr="00384ADD">
              <w:rPr>
                <w:rFonts w:ascii="Times New Roman" w:hAnsi="Times New Roman"/>
              </w:rPr>
              <w:t>Внешкольные учреждения</w:t>
            </w:r>
            <w:r w:rsidRPr="00384ADD">
              <w:rPr>
                <w:rStyle w:val="FontStyle25"/>
                <w:sz w:val="24"/>
              </w:rPr>
              <w:t>, (мест/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14</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30 минут</w:t>
            </w:r>
          </w:p>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15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b/>
                <w:sz w:val="24"/>
              </w:rPr>
            </w:pPr>
            <w:r w:rsidRPr="00384ADD">
              <w:rPr>
                <w:rStyle w:val="FontStyle25"/>
                <w:b/>
                <w:sz w:val="24"/>
              </w:rPr>
              <w:t>Здравоохранение:</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Фельдшерско-акушерские пункты, (объектов/1 населенный пункт)</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1</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roofErr w:type="spellStart"/>
            <w:r w:rsidRPr="00384ADD">
              <w:rPr>
                <w:rStyle w:val="FontStyle25"/>
                <w:sz w:val="24"/>
              </w:rPr>
              <w:t>Пешеходно-транспортная</w:t>
            </w:r>
            <w:proofErr w:type="spellEnd"/>
            <w:r w:rsidRPr="00384ADD">
              <w:rPr>
                <w:rStyle w:val="FontStyle25"/>
                <w:sz w:val="24"/>
              </w:rPr>
              <w:t xml:space="preserve"> доступность 30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Аптеки, (м</w:t>
            </w:r>
            <w:proofErr w:type="gramStart"/>
            <w:r w:rsidRPr="00384ADD">
              <w:rPr>
                <w:rStyle w:val="FontStyle25"/>
                <w:sz w:val="24"/>
                <w:vertAlign w:val="superscript"/>
              </w:rPr>
              <w:t>2</w:t>
            </w:r>
            <w:proofErr w:type="gramEnd"/>
            <w:r w:rsidRPr="00384ADD">
              <w:rPr>
                <w:rStyle w:val="FontStyle25"/>
                <w:sz w:val="24"/>
              </w:rPr>
              <w:t>/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14</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roofErr w:type="spellStart"/>
            <w:r w:rsidRPr="00384ADD">
              <w:rPr>
                <w:rStyle w:val="FontStyle25"/>
                <w:sz w:val="24"/>
              </w:rPr>
              <w:t>Пешеходно-транспортная</w:t>
            </w:r>
            <w:proofErr w:type="spellEnd"/>
            <w:r w:rsidRPr="00384ADD">
              <w:rPr>
                <w:rStyle w:val="FontStyle25"/>
                <w:sz w:val="24"/>
              </w:rPr>
              <w:t xml:space="preserve"> доступность 30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Fonts w:ascii="Times New Roman" w:hAnsi="Times New Roman"/>
              </w:rPr>
            </w:pPr>
            <w:r w:rsidRPr="00384ADD">
              <w:rPr>
                <w:rFonts w:ascii="Times New Roman" w:hAnsi="Times New Roman"/>
              </w:rPr>
              <w:t xml:space="preserve">Пункты скорой помощи, </w:t>
            </w:r>
            <w:r w:rsidRPr="00384ADD">
              <w:rPr>
                <w:rStyle w:val="FontStyle25"/>
                <w:sz w:val="24"/>
              </w:rPr>
              <w:t>(автомобиль/тыс. чел.)</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1</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15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Fonts w:ascii="Times New Roman" w:hAnsi="Times New Roman"/>
                <w:b/>
              </w:rPr>
            </w:pPr>
            <w:r w:rsidRPr="00384ADD">
              <w:rPr>
                <w:rFonts w:ascii="Times New Roman" w:hAnsi="Times New Roman"/>
                <w:b/>
              </w:rPr>
              <w:t>Физическая культура и массовый спорт:</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Плоскостные спортивные сооружения, (</w:t>
            </w:r>
            <w:proofErr w:type="gramStart"/>
            <w:r w:rsidRPr="00384ADD">
              <w:rPr>
                <w:rStyle w:val="FontStyle25"/>
                <w:sz w:val="24"/>
              </w:rPr>
              <w:t>га</w:t>
            </w:r>
            <w:proofErr w:type="gramEnd"/>
            <w:r w:rsidRPr="00384ADD">
              <w:rPr>
                <w:rStyle w:val="FontStyle25"/>
                <w:sz w:val="24"/>
              </w:rPr>
              <w:t>/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0,7</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30 минут</w:t>
            </w:r>
          </w:p>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15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Спортивный (спортивно-тренажерный) зал общего пользования, (м</w:t>
            </w:r>
            <w:proofErr w:type="gramStart"/>
            <w:r w:rsidRPr="00384ADD">
              <w:rPr>
                <w:rStyle w:val="FontStyle25"/>
                <w:sz w:val="24"/>
                <w:vertAlign w:val="superscript"/>
              </w:rPr>
              <w:t>2</w:t>
            </w:r>
            <w:proofErr w:type="gramEnd"/>
            <w:r w:rsidRPr="00384ADD">
              <w:rPr>
                <w:rStyle w:val="FontStyle25"/>
                <w:sz w:val="24"/>
              </w:rPr>
              <w:t>/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80</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30 минут</w:t>
            </w:r>
          </w:p>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15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6"/>
              <w:widowControl/>
              <w:spacing w:before="12" w:line="240" w:lineRule="auto"/>
              <w:ind w:firstLine="0"/>
              <w:jc w:val="left"/>
              <w:rPr>
                <w:rStyle w:val="FontStyle25"/>
                <w:b/>
                <w:sz w:val="24"/>
              </w:rPr>
            </w:pPr>
            <w:r w:rsidRPr="00384ADD">
              <w:rPr>
                <w:b/>
              </w:rPr>
              <w:t xml:space="preserve">Обработка, утилизация, обезвреживание, </w:t>
            </w:r>
            <w:r w:rsidRPr="00384ADD">
              <w:rPr>
                <w:b/>
              </w:rPr>
              <w:lastRenderedPageBreak/>
              <w:t>размещение твердых коммунальных отходов:</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lastRenderedPageBreak/>
              <w:t>Площадки сбора и временного хранения твердых бытовых отходов, (</w:t>
            </w:r>
            <w:proofErr w:type="gramStart"/>
            <w:r w:rsidRPr="00384ADD">
              <w:rPr>
                <w:rStyle w:val="FontStyle25"/>
                <w:sz w:val="24"/>
              </w:rPr>
              <w:t>га</w:t>
            </w:r>
            <w:proofErr w:type="gramEnd"/>
            <w:r w:rsidRPr="00384ADD">
              <w:rPr>
                <w:rStyle w:val="FontStyle25"/>
                <w:sz w:val="24"/>
              </w:rPr>
              <w:t>/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2,5</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roofErr w:type="spellStart"/>
            <w:r w:rsidRPr="00384ADD">
              <w:rPr>
                <w:rStyle w:val="FontStyle25"/>
                <w:sz w:val="24"/>
              </w:rPr>
              <w:t>Пешеходно-транспортная</w:t>
            </w:r>
            <w:proofErr w:type="spellEnd"/>
            <w:r w:rsidRPr="00384ADD">
              <w:rPr>
                <w:rStyle w:val="FontStyle25"/>
                <w:sz w:val="24"/>
              </w:rPr>
              <w:t xml:space="preserve"> доступность 45 минут, но не менее 0,5 км</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Fonts w:ascii="Times New Roman" w:hAnsi="Times New Roman"/>
              </w:rPr>
              <w:t xml:space="preserve">Скотомогильники, </w:t>
            </w:r>
            <w:r w:rsidRPr="00384ADD">
              <w:rPr>
                <w:rStyle w:val="FontStyle25"/>
                <w:sz w:val="24"/>
              </w:rPr>
              <w:t>(м</w:t>
            </w:r>
            <w:proofErr w:type="gramStart"/>
            <w:r w:rsidRPr="00384ADD">
              <w:rPr>
                <w:rStyle w:val="FontStyle25"/>
                <w:sz w:val="24"/>
                <w:vertAlign w:val="superscript"/>
              </w:rPr>
              <w:t>2</w:t>
            </w:r>
            <w:proofErr w:type="gramEnd"/>
            <w:r w:rsidRPr="00384ADD">
              <w:rPr>
                <w:rStyle w:val="FontStyle25"/>
                <w:sz w:val="24"/>
              </w:rPr>
              <w:t>/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10</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roofErr w:type="spellStart"/>
            <w:r w:rsidRPr="00384ADD">
              <w:rPr>
                <w:rStyle w:val="FontStyle25"/>
                <w:sz w:val="24"/>
              </w:rPr>
              <w:t>Пешеходно-транспортная</w:t>
            </w:r>
            <w:proofErr w:type="spellEnd"/>
            <w:r w:rsidRPr="00384ADD">
              <w:rPr>
                <w:rStyle w:val="FontStyle25"/>
                <w:sz w:val="24"/>
              </w:rPr>
              <w:t xml:space="preserve"> доступность 45 минут, но не менее 0,5 км</w:t>
            </w:r>
          </w:p>
        </w:tc>
      </w:tr>
    </w:tbl>
    <w:p w:rsidR="00942516" w:rsidRPr="00384ADD" w:rsidRDefault="00942516" w:rsidP="00942516">
      <w:pPr>
        <w:jc w:val="both"/>
        <w:rPr>
          <w:b/>
        </w:rPr>
      </w:pPr>
    </w:p>
    <w:p w:rsidR="00942516" w:rsidRPr="00384ADD" w:rsidRDefault="00942516" w:rsidP="00942516">
      <w:pPr>
        <w:pStyle w:val="Style6"/>
        <w:widowControl/>
        <w:spacing w:before="12" w:line="240" w:lineRule="auto"/>
        <w:ind w:firstLine="709"/>
        <w:rPr>
          <w:rStyle w:val="FontStyle25"/>
          <w:b/>
          <w:sz w:val="24"/>
        </w:rPr>
      </w:pPr>
      <w:r w:rsidRPr="00384ADD">
        <w:rPr>
          <w:rStyle w:val="FontStyle25"/>
          <w:b/>
          <w:sz w:val="24"/>
        </w:rPr>
        <w:t xml:space="preserve">Глава 4. Расчетные показатели в иных областях </w:t>
      </w:r>
      <w:r w:rsidRPr="00384ADD">
        <w:rPr>
          <w:b/>
        </w:rPr>
        <w:t>в связи с решением вопросов местного значения поселения</w:t>
      </w:r>
    </w:p>
    <w:p w:rsidR="00942516" w:rsidRPr="00384ADD" w:rsidRDefault="00942516" w:rsidP="00942516">
      <w:pPr>
        <w:pStyle w:val="Style1"/>
        <w:widowControl/>
        <w:spacing w:line="240" w:lineRule="auto"/>
        <w:ind w:firstLine="709"/>
        <w:rPr>
          <w:rFonts w:ascii="Times New Roman" w:hAnsi="Times New Roman"/>
        </w:rPr>
      </w:pPr>
    </w:p>
    <w:p w:rsidR="00942516" w:rsidRPr="00384ADD" w:rsidRDefault="00942516" w:rsidP="00942516">
      <w:pPr>
        <w:pStyle w:val="Style1"/>
        <w:widowControl/>
        <w:spacing w:before="66" w:line="240" w:lineRule="auto"/>
        <w:ind w:firstLine="709"/>
        <w:rPr>
          <w:rStyle w:val="FontStyle25"/>
          <w:sz w:val="24"/>
        </w:rPr>
      </w:pPr>
      <w:r w:rsidRPr="00384ADD">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в иных областях </w:t>
      </w:r>
      <w:r w:rsidRPr="00384ADD">
        <w:rPr>
          <w:rFonts w:ascii="Times New Roman" w:hAnsi="Times New Roman"/>
        </w:rPr>
        <w:t xml:space="preserve">в связи с решением вопросов местного значения </w:t>
      </w:r>
      <w:r w:rsidRPr="00384ADD">
        <w:rPr>
          <w:rStyle w:val="FontStyle25"/>
          <w:sz w:val="24"/>
        </w:rPr>
        <w:t>и расчетных показателей максимально допустимого уровня территориальной доступности таких объектов для населения.</w:t>
      </w:r>
    </w:p>
    <w:tbl>
      <w:tblPr>
        <w:tblW w:w="10206" w:type="dxa"/>
        <w:tblLayout w:type="fixed"/>
        <w:tblCellMar>
          <w:left w:w="40" w:type="dxa"/>
          <w:right w:w="40" w:type="dxa"/>
        </w:tblCellMar>
        <w:tblLook w:val="0000"/>
      </w:tblPr>
      <w:tblGrid>
        <w:gridCol w:w="3402"/>
        <w:gridCol w:w="3686"/>
        <w:gridCol w:w="3118"/>
      </w:tblGrid>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 xml:space="preserve">Наименование одного или нескольких видов объектов </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Расчетные показатели минимально допустимого уровня обеспеченности объектами</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Расчетные показатели максимально допустимого уровня территориальной доступности</w:t>
            </w:r>
            <w:r w:rsidRPr="00384ADD">
              <w:rPr>
                <w:rStyle w:val="FontStyle37"/>
              </w:rPr>
              <w:t xml:space="preserve"> </w:t>
            </w:r>
            <w:r w:rsidRPr="00384ADD">
              <w:rPr>
                <w:rStyle w:val="FontStyle25"/>
                <w:sz w:val="24"/>
              </w:rPr>
              <w:t>объектов</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Помещения для культурно-массовой работы, досуга и любительской деятельности (м</w:t>
            </w:r>
            <w:proofErr w:type="gramStart"/>
            <w:r w:rsidRPr="00384ADD">
              <w:rPr>
                <w:rStyle w:val="FontStyle25"/>
                <w:sz w:val="24"/>
                <w:vertAlign w:val="superscript"/>
              </w:rPr>
              <w:t>2</w:t>
            </w:r>
            <w:proofErr w:type="gramEnd"/>
            <w:r w:rsidRPr="00384ADD">
              <w:rPr>
                <w:rStyle w:val="FontStyle25"/>
                <w:sz w:val="24"/>
              </w:rPr>
              <w:t>/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50</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45 минут</w:t>
            </w:r>
          </w:p>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30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Объекты торговли, (м</w:t>
            </w:r>
            <w:proofErr w:type="gramStart"/>
            <w:r w:rsidRPr="00384ADD">
              <w:rPr>
                <w:rStyle w:val="FontStyle25"/>
                <w:sz w:val="24"/>
                <w:vertAlign w:val="superscript"/>
              </w:rPr>
              <w:t>2</w:t>
            </w:r>
            <w:proofErr w:type="gramEnd"/>
            <w:r w:rsidRPr="00384ADD">
              <w:rPr>
                <w:rStyle w:val="FontStyle25"/>
                <w:sz w:val="24"/>
              </w:rPr>
              <w:t>/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200</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30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Fonts w:ascii="Times New Roman" w:hAnsi="Times New Roman"/>
              </w:rPr>
              <w:t xml:space="preserve">Предприятия бытового обслуживания, </w:t>
            </w:r>
            <w:r w:rsidRPr="00384ADD">
              <w:rPr>
                <w:rStyle w:val="FontStyle25"/>
                <w:sz w:val="24"/>
              </w:rPr>
              <w:t>(рабочее место/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4</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30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Fonts w:ascii="Times New Roman" w:hAnsi="Times New Roman"/>
              </w:rPr>
            </w:pPr>
            <w:r w:rsidRPr="00384ADD">
              <w:rPr>
                <w:rFonts w:ascii="Times New Roman" w:hAnsi="Times New Roman"/>
              </w:rPr>
              <w:t xml:space="preserve">Предприятия общественного питания, </w:t>
            </w:r>
            <w:r w:rsidRPr="00384ADD">
              <w:rPr>
                <w:rStyle w:val="FontStyle25"/>
                <w:sz w:val="24"/>
              </w:rPr>
              <w:t xml:space="preserve">(посадочное место </w:t>
            </w:r>
            <w:proofErr w:type="spellStart"/>
            <w:proofErr w:type="gramStart"/>
            <w:r w:rsidRPr="00384ADD">
              <w:rPr>
                <w:rStyle w:val="FontStyle25"/>
                <w:sz w:val="24"/>
              </w:rPr>
              <w:t>место</w:t>
            </w:r>
            <w:proofErr w:type="spellEnd"/>
            <w:proofErr w:type="gramEnd"/>
            <w:r w:rsidRPr="00384ADD">
              <w:rPr>
                <w:rStyle w:val="FontStyle25"/>
                <w:sz w:val="24"/>
              </w:rPr>
              <w:t>/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40</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30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Fonts w:ascii="Times New Roman" w:hAnsi="Times New Roman"/>
              </w:rPr>
            </w:pPr>
            <w:r w:rsidRPr="00384ADD">
              <w:rPr>
                <w:rFonts w:ascii="Times New Roman" w:hAnsi="Times New Roman"/>
              </w:rPr>
              <w:t>Пожарное депо, (один автомобиль/</w:t>
            </w:r>
            <w:r w:rsidRPr="00384ADD">
              <w:rPr>
                <w:rStyle w:val="FontStyle25"/>
                <w:sz w:val="24"/>
              </w:rPr>
              <w:t xml:space="preserve"> тысяч человек</w:t>
            </w:r>
            <w:r w:rsidRPr="00384ADD">
              <w:rPr>
                <w:rFonts w:ascii="Times New Roman" w:hAnsi="Times New Roman"/>
              </w:rPr>
              <w:t>)</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 xml:space="preserve">1         </w:t>
            </w:r>
            <w:r w:rsidRPr="00384ADD">
              <w:rPr>
                <w:rStyle w:val="FontStyle25"/>
                <w:color w:val="F2F2F2"/>
                <w:sz w:val="24"/>
              </w:rPr>
              <w:t>0,4</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Радиус обслуживания 3 км. (НПБ 101-95)</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Fonts w:ascii="Times New Roman" w:hAnsi="Times New Roman"/>
              </w:rPr>
            </w:pPr>
            <w:r w:rsidRPr="00384ADD">
              <w:rPr>
                <w:rFonts w:ascii="Times New Roman" w:hAnsi="Times New Roman"/>
              </w:rPr>
              <w:t xml:space="preserve">Отделение связи, (один объект/ </w:t>
            </w:r>
            <w:r w:rsidRPr="00384ADD">
              <w:rPr>
                <w:rStyle w:val="FontStyle25"/>
                <w:sz w:val="24"/>
              </w:rPr>
              <w:t>тысяч человек</w:t>
            </w:r>
            <w:r w:rsidRPr="00384ADD">
              <w:rPr>
                <w:rFonts w:ascii="Times New Roman" w:hAnsi="Times New Roman"/>
              </w:rPr>
              <w:t>)</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1</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30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Fonts w:ascii="Times New Roman" w:hAnsi="Times New Roman"/>
              </w:rPr>
            </w:pPr>
            <w:r w:rsidRPr="00384ADD">
              <w:rPr>
                <w:rFonts w:ascii="Times New Roman" w:hAnsi="Times New Roman"/>
              </w:rPr>
              <w:t>Отделение полиции, (один объект/</w:t>
            </w:r>
            <w:r w:rsidRPr="00384ADD">
              <w:rPr>
                <w:rStyle w:val="FontStyle25"/>
                <w:sz w:val="24"/>
              </w:rPr>
              <w:t xml:space="preserve"> тысяч человек</w:t>
            </w:r>
            <w:r w:rsidRPr="00384ADD">
              <w:rPr>
                <w:rFonts w:ascii="Times New Roman" w:hAnsi="Times New Roman"/>
              </w:rPr>
              <w:t>)</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 xml:space="preserve">1           </w:t>
            </w:r>
            <w:r w:rsidRPr="00384ADD">
              <w:rPr>
                <w:rStyle w:val="FontStyle25"/>
                <w:color w:val="F2F2F2"/>
                <w:sz w:val="24"/>
              </w:rPr>
              <w:t>0,1</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45 минут</w:t>
            </w:r>
          </w:p>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30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Fonts w:ascii="Times New Roman" w:hAnsi="Times New Roman"/>
              </w:rPr>
            </w:pPr>
            <w:r w:rsidRPr="00384ADD">
              <w:rPr>
                <w:rFonts w:ascii="Times New Roman" w:hAnsi="Times New Roman"/>
              </w:rPr>
              <w:t>Отделения и филиалы сберегательного банка, (операционное место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1</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Пешеходная доступность 30 минут</w:t>
            </w:r>
          </w:p>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30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Fonts w:ascii="Times New Roman" w:hAnsi="Times New Roman"/>
              </w:rPr>
            </w:pPr>
            <w:r w:rsidRPr="00384ADD">
              <w:rPr>
                <w:rFonts w:ascii="Times New Roman" w:hAnsi="Times New Roman"/>
              </w:rPr>
              <w:t xml:space="preserve">Кладбища  </w:t>
            </w:r>
            <w:r w:rsidRPr="00384ADD">
              <w:rPr>
                <w:rStyle w:val="FontStyle25"/>
                <w:sz w:val="24"/>
              </w:rPr>
              <w:t>(</w:t>
            </w:r>
            <w:proofErr w:type="gramStart"/>
            <w:r w:rsidRPr="00384ADD">
              <w:rPr>
                <w:rStyle w:val="FontStyle25"/>
                <w:sz w:val="24"/>
              </w:rPr>
              <w:t>га</w:t>
            </w:r>
            <w:proofErr w:type="gramEnd"/>
            <w:r w:rsidRPr="00384ADD">
              <w:rPr>
                <w:rStyle w:val="FontStyle25"/>
                <w:sz w:val="24"/>
              </w:rPr>
              <w:t>/ тысяч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0,24</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proofErr w:type="spellStart"/>
            <w:r w:rsidRPr="00384ADD">
              <w:rPr>
                <w:rStyle w:val="FontStyle25"/>
                <w:sz w:val="24"/>
              </w:rPr>
              <w:t>Пешеходно-транспортная</w:t>
            </w:r>
            <w:proofErr w:type="spellEnd"/>
            <w:r w:rsidRPr="00384ADD">
              <w:rPr>
                <w:rStyle w:val="FontStyle25"/>
                <w:sz w:val="24"/>
              </w:rPr>
              <w:t xml:space="preserve"> доступность 45 минут, но не менее 0,5 км</w:t>
            </w:r>
          </w:p>
        </w:tc>
      </w:tr>
    </w:tbl>
    <w:p w:rsidR="00942516" w:rsidRPr="00384ADD" w:rsidRDefault="00942516" w:rsidP="00942516">
      <w:pPr>
        <w:pStyle w:val="Style6"/>
        <w:widowControl/>
        <w:spacing w:before="12" w:line="240" w:lineRule="auto"/>
        <w:ind w:firstLine="709"/>
        <w:rPr>
          <w:rStyle w:val="FontStyle25"/>
          <w:b/>
          <w:sz w:val="24"/>
        </w:rPr>
      </w:pPr>
      <w:r w:rsidRPr="00384ADD">
        <w:rPr>
          <w:rStyle w:val="FontStyle25"/>
          <w:b/>
          <w:sz w:val="24"/>
        </w:rPr>
        <w:t>Глава 5. Расчетные показатели в области благоустройства территории поселения</w:t>
      </w:r>
    </w:p>
    <w:p w:rsidR="00942516" w:rsidRPr="00384ADD" w:rsidRDefault="00942516" w:rsidP="00942516">
      <w:pPr>
        <w:pStyle w:val="Style1"/>
        <w:widowControl/>
        <w:spacing w:line="240" w:lineRule="auto"/>
        <w:ind w:firstLine="709"/>
        <w:rPr>
          <w:rFonts w:ascii="Times New Roman" w:hAnsi="Times New Roman"/>
        </w:rPr>
      </w:pPr>
    </w:p>
    <w:p w:rsidR="00942516" w:rsidRPr="00384ADD" w:rsidRDefault="00942516" w:rsidP="00942516">
      <w:pPr>
        <w:pStyle w:val="Style1"/>
        <w:widowControl/>
        <w:spacing w:before="66" w:line="240" w:lineRule="auto"/>
        <w:ind w:firstLine="709"/>
        <w:rPr>
          <w:rStyle w:val="FontStyle25"/>
          <w:sz w:val="24"/>
        </w:rPr>
      </w:pPr>
      <w:r w:rsidRPr="00384ADD">
        <w:rPr>
          <w:rStyle w:val="FontStyle25"/>
          <w:sz w:val="24"/>
        </w:rPr>
        <w:t>Для территории поселения устанавливаются следующие расчетные показатели минимально допустимого уровня обеспеченности объектами благоустройства поселения</w:t>
      </w:r>
      <w:r w:rsidRPr="00384ADD">
        <w:rPr>
          <w:rFonts w:ascii="Times New Roman" w:hAnsi="Times New Roman"/>
        </w:rPr>
        <w:t xml:space="preserve"> </w:t>
      </w:r>
      <w:r w:rsidRPr="00384ADD">
        <w:rPr>
          <w:rStyle w:val="FontStyle25"/>
          <w:sz w:val="24"/>
        </w:rPr>
        <w:t>и расчетных показателей максимально допустимого уровня территориальной доступности таких объектов для населения.</w:t>
      </w:r>
    </w:p>
    <w:p w:rsidR="00942516" w:rsidRPr="00384ADD" w:rsidRDefault="00942516" w:rsidP="00942516">
      <w:pPr>
        <w:jc w:val="both"/>
        <w:rPr>
          <w:b/>
        </w:rPr>
      </w:pPr>
    </w:p>
    <w:tbl>
      <w:tblPr>
        <w:tblW w:w="10206" w:type="dxa"/>
        <w:tblLayout w:type="fixed"/>
        <w:tblCellMar>
          <w:left w:w="40" w:type="dxa"/>
          <w:right w:w="40" w:type="dxa"/>
        </w:tblCellMar>
        <w:tblLook w:val="0000"/>
      </w:tblPr>
      <w:tblGrid>
        <w:gridCol w:w="3402"/>
        <w:gridCol w:w="3686"/>
        <w:gridCol w:w="3118"/>
      </w:tblGrid>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 xml:space="preserve">Наименование одного или нескольких видов объектов </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Расчетные показатели минимально допустимого уровня обеспеченности объектами</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Расчетные показатели максимально допустимого уровня территориальной доступности</w:t>
            </w:r>
            <w:r w:rsidRPr="00384ADD">
              <w:rPr>
                <w:rStyle w:val="FontStyle37"/>
              </w:rPr>
              <w:t xml:space="preserve"> </w:t>
            </w:r>
            <w:r w:rsidRPr="00384ADD">
              <w:rPr>
                <w:rStyle w:val="FontStyle25"/>
                <w:sz w:val="24"/>
              </w:rPr>
              <w:t>объектов</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Озелененные территории общего пользования (парки, скверы, бульвары…) (м</w:t>
            </w:r>
            <w:proofErr w:type="gramStart"/>
            <w:r w:rsidRPr="00384ADD">
              <w:rPr>
                <w:rStyle w:val="FontStyle25"/>
                <w:sz w:val="24"/>
                <w:vertAlign w:val="superscript"/>
              </w:rPr>
              <w:t>2</w:t>
            </w:r>
            <w:proofErr w:type="gramEnd"/>
            <w:r w:rsidRPr="00384ADD">
              <w:rPr>
                <w:rStyle w:val="FontStyle25"/>
                <w:sz w:val="24"/>
              </w:rPr>
              <w:t>/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12</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20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rPr>
                <w:rStyle w:val="FontStyle25"/>
                <w:sz w:val="24"/>
              </w:rPr>
            </w:pPr>
            <w:r w:rsidRPr="00384ADD">
              <w:rPr>
                <w:rStyle w:val="FontStyle25"/>
                <w:sz w:val="24"/>
              </w:rPr>
              <w:t>Территории общего пользования (площади), (м</w:t>
            </w:r>
            <w:proofErr w:type="gramStart"/>
            <w:r w:rsidRPr="00384ADD">
              <w:rPr>
                <w:rStyle w:val="FontStyle25"/>
                <w:sz w:val="24"/>
                <w:vertAlign w:val="superscript"/>
              </w:rPr>
              <w:t>2</w:t>
            </w:r>
            <w:proofErr w:type="gramEnd"/>
            <w:r w:rsidRPr="00384ADD">
              <w:rPr>
                <w:rStyle w:val="FontStyle25"/>
                <w:sz w:val="24"/>
              </w:rPr>
              <w:t>/ человек)</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3</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20 минут</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Fonts w:ascii="Times New Roman" w:hAnsi="Times New Roman"/>
              </w:rPr>
              <w:t xml:space="preserve">Пляжи, </w:t>
            </w:r>
            <w:r w:rsidRPr="00384ADD">
              <w:rPr>
                <w:rStyle w:val="FontStyle25"/>
                <w:sz w:val="24"/>
              </w:rPr>
              <w:t>(м</w:t>
            </w:r>
            <w:proofErr w:type="gramStart"/>
            <w:r w:rsidRPr="00384ADD">
              <w:rPr>
                <w:rStyle w:val="FontStyle25"/>
                <w:sz w:val="24"/>
                <w:vertAlign w:val="superscript"/>
              </w:rPr>
              <w:t>2</w:t>
            </w:r>
            <w:proofErr w:type="gramEnd"/>
            <w:r w:rsidRPr="00384ADD">
              <w:rPr>
                <w:rStyle w:val="FontStyle25"/>
                <w:sz w:val="24"/>
              </w:rPr>
              <w:t>/ человек, с учетом коэффициента одновременной загрузки – 0,2)</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1</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Транспортная доступность 1,5 часа</w:t>
            </w:r>
          </w:p>
        </w:tc>
      </w:tr>
      <w:tr w:rsidR="00942516" w:rsidRPr="00384ADD" w:rsidTr="0083696B">
        <w:tc>
          <w:tcPr>
            <w:tcW w:w="3402"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Fonts w:ascii="Times New Roman" w:hAnsi="Times New Roman"/>
              </w:rPr>
            </w:pPr>
            <w:r w:rsidRPr="00384ADD">
              <w:rPr>
                <w:rFonts w:ascii="Times New Roman" w:hAnsi="Times New Roman"/>
              </w:rPr>
              <w:t>Пешеходные</w:t>
            </w:r>
            <w:r>
              <w:rPr>
                <w:rFonts w:ascii="Times New Roman" w:hAnsi="Times New Roman"/>
              </w:rPr>
              <w:t xml:space="preserve"> и велосипедные</w:t>
            </w:r>
            <w:r w:rsidRPr="00384ADD">
              <w:rPr>
                <w:rFonts w:ascii="Times New Roman" w:hAnsi="Times New Roman"/>
              </w:rPr>
              <w:t xml:space="preserve"> дорожки, </w:t>
            </w:r>
            <w:r w:rsidRPr="00384ADD">
              <w:rPr>
                <w:rStyle w:val="FontStyle25"/>
                <w:sz w:val="24"/>
              </w:rPr>
              <w:t>(км/км</w:t>
            </w:r>
            <w:proofErr w:type="gramStart"/>
            <w:r w:rsidRPr="00384ADD">
              <w:rPr>
                <w:rStyle w:val="FontStyle25"/>
                <w:sz w:val="24"/>
                <w:vertAlign w:val="superscript"/>
              </w:rPr>
              <w:t>2</w:t>
            </w:r>
            <w:proofErr w:type="gramEnd"/>
            <w:r w:rsidRPr="00384ADD">
              <w:rPr>
                <w:rStyle w:val="FontStyle25"/>
                <w:sz w:val="24"/>
              </w:rPr>
              <w:t xml:space="preserve"> территории застройки)</w:t>
            </w:r>
          </w:p>
        </w:tc>
        <w:tc>
          <w:tcPr>
            <w:tcW w:w="3686"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2,2</w:t>
            </w:r>
          </w:p>
        </w:tc>
        <w:tc>
          <w:tcPr>
            <w:tcW w:w="3118" w:type="dxa"/>
            <w:tcBorders>
              <w:top w:val="single" w:sz="6" w:space="0" w:color="auto"/>
              <w:left w:val="single" w:sz="6" w:space="0" w:color="auto"/>
              <w:bottom w:val="single" w:sz="6" w:space="0" w:color="auto"/>
              <w:right w:val="single" w:sz="6" w:space="0" w:color="auto"/>
            </w:tcBorders>
          </w:tcPr>
          <w:p w:rsidR="00942516" w:rsidRPr="00384ADD" w:rsidRDefault="00942516" w:rsidP="0083696B">
            <w:pPr>
              <w:pStyle w:val="Style4"/>
              <w:widowControl/>
              <w:spacing w:line="240" w:lineRule="auto"/>
              <w:jc w:val="left"/>
              <w:rPr>
                <w:rStyle w:val="FontStyle25"/>
                <w:sz w:val="24"/>
              </w:rPr>
            </w:pPr>
            <w:r w:rsidRPr="00384ADD">
              <w:rPr>
                <w:rStyle w:val="FontStyle25"/>
                <w:sz w:val="24"/>
              </w:rPr>
              <w:t>Не далее 0,05 км.</w:t>
            </w:r>
          </w:p>
        </w:tc>
      </w:tr>
    </w:tbl>
    <w:p w:rsidR="00942516" w:rsidRPr="009D7A8B" w:rsidRDefault="00942516" w:rsidP="00942516">
      <w:pPr>
        <w:ind w:left="720"/>
        <w:rPr>
          <w:b/>
        </w:rPr>
      </w:pPr>
      <w:r w:rsidRPr="009D7A8B">
        <w:rPr>
          <w:b/>
        </w:rPr>
        <w:t xml:space="preserve">Раздел  </w:t>
      </w:r>
      <w:r>
        <w:rPr>
          <w:b/>
          <w:lang w:val="en-US"/>
        </w:rPr>
        <w:t>II</w:t>
      </w:r>
      <w:r w:rsidRPr="009D7A8B">
        <w:rPr>
          <w:b/>
        </w:rPr>
        <w:t>. Обоснование расчетных показателей</w:t>
      </w:r>
    </w:p>
    <w:p w:rsidR="00942516" w:rsidRPr="009D7A8B" w:rsidRDefault="00942516" w:rsidP="00942516">
      <w:pPr>
        <w:pStyle w:val="af3"/>
        <w:ind w:left="0" w:firstLine="709"/>
      </w:pPr>
      <w:r w:rsidRPr="009D7A8B">
        <w:rPr>
          <w:b/>
        </w:rPr>
        <w:t xml:space="preserve">Глава </w:t>
      </w:r>
      <w:r w:rsidRPr="003039A8">
        <w:rPr>
          <w:b/>
        </w:rPr>
        <w:t>6</w:t>
      </w:r>
      <w:r w:rsidRPr="009D7A8B">
        <w:rPr>
          <w:b/>
        </w:rPr>
        <w:t xml:space="preserve">. </w:t>
      </w:r>
      <w:r>
        <w:rPr>
          <w:b/>
        </w:rPr>
        <w:t xml:space="preserve">Экономико-географическое положение </w:t>
      </w:r>
    </w:p>
    <w:p w:rsidR="00942516" w:rsidRPr="009D7A8B" w:rsidRDefault="00942516" w:rsidP="00942516">
      <w:pPr>
        <w:pStyle w:val="1f8"/>
        <w:rPr>
          <w:sz w:val="24"/>
          <w:szCs w:val="24"/>
        </w:rPr>
      </w:pPr>
    </w:p>
    <w:p w:rsidR="00942516" w:rsidRPr="00384ADD" w:rsidRDefault="00942516" w:rsidP="00942516">
      <w:pPr>
        <w:pStyle w:val="a3"/>
        <w:shd w:val="clear" w:color="auto" w:fill="FFFFFF"/>
        <w:spacing w:before="0" w:after="0"/>
        <w:ind w:firstLine="709"/>
        <w:jc w:val="both"/>
        <w:rPr>
          <w:color w:val="222222"/>
        </w:rPr>
      </w:pPr>
      <w:proofErr w:type="spellStart"/>
      <w:r w:rsidRPr="00384ADD">
        <w:rPr>
          <w:color w:val="222222"/>
        </w:rPr>
        <w:lastRenderedPageBreak/>
        <w:t>Прорывинский</w:t>
      </w:r>
      <w:proofErr w:type="spellEnd"/>
      <w:r w:rsidRPr="00384ADD">
        <w:rPr>
          <w:color w:val="222222"/>
        </w:rPr>
        <w:t xml:space="preserve"> сельсовет расположен в западной части Звериноголовского района. </w:t>
      </w:r>
      <w:r w:rsidRPr="00384ADD">
        <w:t xml:space="preserve">Расстояние до районного центра – 45 км. </w:t>
      </w:r>
      <w:r>
        <w:t>Площадь поселения 13632 га</w:t>
      </w:r>
      <w:proofErr w:type="gramStart"/>
      <w:r>
        <w:t xml:space="preserve">., </w:t>
      </w:r>
      <w:proofErr w:type="gramEnd"/>
      <w:r>
        <w:t xml:space="preserve">из них земли населенных пунктов – 1025 га. </w:t>
      </w:r>
      <w:r w:rsidRPr="00384ADD">
        <w:rPr>
          <w:color w:val="222222"/>
        </w:rPr>
        <w:t>Имеет общие границы:</w:t>
      </w:r>
    </w:p>
    <w:p w:rsidR="00942516" w:rsidRPr="00384ADD" w:rsidRDefault="00942516" w:rsidP="00942516">
      <w:pPr>
        <w:shd w:val="clear" w:color="auto" w:fill="FFFFFF"/>
        <w:jc w:val="both"/>
      </w:pPr>
      <w:r w:rsidRPr="00384ADD">
        <w:t>на юге — с</w:t>
      </w:r>
      <w:r w:rsidRPr="00384ADD">
        <w:rPr>
          <w:rStyle w:val="apple-converted-space"/>
        </w:rPr>
        <w:t> </w:t>
      </w:r>
      <w:proofErr w:type="spellStart"/>
      <w:r w:rsidR="008D4ABC" w:rsidRPr="00384ADD">
        <w:fldChar w:fldCharType="begin"/>
      </w:r>
      <w:r w:rsidRPr="00384ADD">
        <w:instrText xml:space="preserve"> HYPERLINK "https://ru.wikipedia.org/wiki/%D0%9C%D0%B5%D0%BD%D0%B4%D1%8B%D0%BA%D0%B0%D1%80%D0%B8%D0%BD%D1%81%D0%BA%D0%B8%D0%B9_%D1%80%D0%B0%D0%B9%D0%BE%D0%BD" \o "Мендыкаринский район" </w:instrText>
      </w:r>
      <w:r w:rsidR="008D4ABC" w:rsidRPr="00384ADD">
        <w:fldChar w:fldCharType="separate"/>
      </w:r>
      <w:r w:rsidRPr="00384ADD">
        <w:rPr>
          <w:rStyle w:val="af2"/>
        </w:rPr>
        <w:t>Мендыкаринским</w:t>
      </w:r>
      <w:proofErr w:type="spellEnd"/>
      <w:r w:rsidRPr="00384ADD">
        <w:rPr>
          <w:rStyle w:val="af2"/>
        </w:rPr>
        <w:t xml:space="preserve"> районом</w:t>
      </w:r>
      <w:r w:rsidR="008D4ABC" w:rsidRPr="00384ADD">
        <w:fldChar w:fldCharType="end"/>
      </w:r>
      <w:r w:rsidRPr="00384ADD">
        <w:rPr>
          <w:rStyle w:val="apple-converted-space"/>
        </w:rPr>
        <w:t> </w:t>
      </w:r>
      <w:proofErr w:type="spellStart"/>
      <w:r w:rsidR="008D4ABC" w:rsidRPr="00384ADD">
        <w:fldChar w:fldCharType="begin"/>
      </w:r>
      <w:r w:rsidRPr="00384ADD">
        <w:instrText xml:space="preserve"> HYPERLINK "https://ru.wikipedia.org/wiki/%D0%9A%D0%BE%D1%81%D1%82%D0%B0%D0%BD%D0%B0%D0%B9%D1%81%D0%BA%D0%B0%D1%8F_%D0%BE%D0%B1%D0%BB%D0%B0%D1%81%D1%82%D1%8C" \o "Костанайская область" </w:instrText>
      </w:r>
      <w:r w:rsidR="008D4ABC" w:rsidRPr="00384ADD">
        <w:fldChar w:fldCharType="separate"/>
      </w:r>
      <w:r w:rsidRPr="00384ADD">
        <w:rPr>
          <w:rStyle w:val="af2"/>
        </w:rPr>
        <w:t>Костанайской</w:t>
      </w:r>
      <w:proofErr w:type="spellEnd"/>
      <w:r w:rsidRPr="00384ADD">
        <w:rPr>
          <w:rStyle w:val="af2"/>
        </w:rPr>
        <w:t xml:space="preserve"> области</w:t>
      </w:r>
      <w:r w:rsidR="008D4ABC" w:rsidRPr="00384ADD">
        <w:fldChar w:fldCharType="end"/>
      </w:r>
      <w:r w:rsidRPr="00384ADD">
        <w:rPr>
          <w:rStyle w:val="apple-converted-space"/>
        </w:rPr>
        <w:t> </w:t>
      </w:r>
      <w:r w:rsidRPr="00384ADD">
        <w:t>республики</w:t>
      </w:r>
      <w:r w:rsidRPr="00384ADD">
        <w:rPr>
          <w:rStyle w:val="apple-converted-space"/>
        </w:rPr>
        <w:t> </w:t>
      </w:r>
      <w:hyperlink r:id="rId9" w:tooltip="Казахстан" w:history="1">
        <w:r w:rsidRPr="00384ADD">
          <w:rPr>
            <w:rStyle w:val="af2"/>
          </w:rPr>
          <w:t>Казахстан</w:t>
        </w:r>
      </w:hyperlink>
      <w:r w:rsidRPr="00384ADD">
        <w:t>;</w:t>
      </w:r>
    </w:p>
    <w:p w:rsidR="00942516" w:rsidRPr="00384ADD" w:rsidRDefault="00942516" w:rsidP="00942516">
      <w:pPr>
        <w:shd w:val="clear" w:color="auto" w:fill="FFFFFF"/>
        <w:jc w:val="both"/>
      </w:pPr>
      <w:r w:rsidRPr="00384ADD">
        <w:t>на востоке — с</w:t>
      </w:r>
      <w:r w:rsidRPr="00384ADD">
        <w:rPr>
          <w:rStyle w:val="apple-converted-space"/>
        </w:rPr>
        <w:t> </w:t>
      </w:r>
      <w:proofErr w:type="spellStart"/>
      <w:r w:rsidR="008D4ABC" w:rsidRPr="00384ADD">
        <w:fldChar w:fldCharType="begin"/>
      </w:r>
      <w:r w:rsidRPr="00384ADD">
        <w:instrText xml:space="preserve"> HYPERLINK "https://ru.wikipedia.org/wiki/%D0%9E%D0%B7%D1%91%D1%80%D0%BD%D0%B8%D0%BD%D1%81%D0%BA%D0%BE%D0%B5_%D1%81%D0%B5%D0%BB%D1%8C%D1%81%D0%BA%D0%BE%D0%B5_%D0%BF%D0%BE%D1%81%D0%B5%D0%BB%D0%B5%D0%BD%D0%B8%D0%B5_(%D0%9A%D1%83%D1%80%D0%B3%D0%B0%D0%BD%D1%81%D0%BA%D0%B0%D1%8F_%D0%BE%D0%B1%D0%BB%D0%B0%D1%81%D1%82%D1%8C)" \o "Озёрнинское сельское поселение (Курганская область)" </w:instrText>
      </w:r>
      <w:r w:rsidR="008D4ABC" w:rsidRPr="00384ADD">
        <w:fldChar w:fldCharType="separate"/>
      </w:r>
      <w:r w:rsidRPr="00384ADD">
        <w:rPr>
          <w:rStyle w:val="af2"/>
        </w:rPr>
        <w:t>Озёрнинским</w:t>
      </w:r>
      <w:proofErr w:type="spellEnd"/>
      <w:r w:rsidR="008D4ABC" w:rsidRPr="00384ADD">
        <w:fldChar w:fldCharType="end"/>
      </w:r>
      <w:r w:rsidRPr="00384ADD">
        <w:rPr>
          <w:rStyle w:val="apple-converted-space"/>
        </w:rPr>
        <w:t> </w:t>
      </w:r>
      <w:r w:rsidRPr="00384ADD">
        <w:t>и</w:t>
      </w:r>
      <w:r w:rsidRPr="00384ADD">
        <w:rPr>
          <w:rStyle w:val="apple-converted-space"/>
        </w:rPr>
        <w:t> </w:t>
      </w:r>
      <w:hyperlink r:id="rId10" w:tooltip="Искровское сельское поселение (Курганская область)" w:history="1">
        <w:proofErr w:type="gramStart"/>
        <w:r w:rsidRPr="00384ADD">
          <w:rPr>
            <w:rStyle w:val="af2"/>
          </w:rPr>
          <w:t>Искровским</w:t>
        </w:r>
        <w:proofErr w:type="gramEnd"/>
      </w:hyperlink>
      <w:r w:rsidRPr="00384ADD">
        <w:rPr>
          <w:rStyle w:val="apple-converted-space"/>
        </w:rPr>
        <w:t> </w:t>
      </w:r>
      <w:r w:rsidRPr="00384ADD">
        <w:t>сельскими поселениями;</w:t>
      </w:r>
    </w:p>
    <w:p w:rsidR="00942516" w:rsidRPr="00384ADD" w:rsidRDefault="00942516" w:rsidP="00942516">
      <w:pPr>
        <w:shd w:val="clear" w:color="auto" w:fill="FFFFFF"/>
        <w:jc w:val="both"/>
      </w:pPr>
      <w:r w:rsidRPr="00384ADD">
        <w:t>на севере и западе — с</w:t>
      </w:r>
      <w:r w:rsidRPr="00384ADD">
        <w:rPr>
          <w:rStyle w:val="apple-converted-space"/>
        </w:rPr>
        <w:t> </w:t>
      </w:r>
      <w:proofErr w:type="spellStart"/>
      <w:r w:rsidR="008D4ABC" w:rsidRPr="00384ADD">
        <w:fldChar w:fldCharType="begin"/>
      </w:r>
      <w:r w:rsidRPr="00384ADD">
        <w:instrText xml:space="preserve"> HYPERLINK "https://ru.wikipedia.org/wiki/%D0%9A%D1%83%D1%80%D1%82%D0%B0%D0%BC%D1%8B%D1%88%D1%81%D0%BA%D0%B8%D0%B9_%D1%80%D0%B0%D0%B9%D0%BE%D0%BD" \o "Куртамышский район" </w:instrText>
      </w:r>
      <w:r w:rsidR="008D4ABC" w:rsidRPr="00384ADD">
        <w:fldChar w:fldCharType="separate"/>
      </w:r>
      <w:r w:rsidRPr="00384ADD">
        <w:rPr>
          <w:rStyle w:val="af2"/>
        </w:rPr>
        <w:t>Куртамышским</w:t>
      </w:r>
      <w:proofErr w:type="spellEnd"/>
      <w:r w:rsidRPr="00384ADD">
        <w:rPr>
          <w:rStyle w:val="af2"/>
        </w:rPr>
        <w:t xml:space="preserve"> районом</w:t>
      </w:r>
      <w:r w:rsidR="008D4ABC" w:rsidRPr="00384ADD">
        <w:fldChar w:fldCharType="end"/>
      </w:r>
      <w:r w:rsidRPr="00384ADD">
        <w:t>.</w:t>
      </w:r>
    </w:p>
    <w:p w:rsidR="00942516" w:rsidRPr="00384ADD" w:rsidRDefault="00942516" w:rsidP="00942516">
      <w:pPr>
        <w:shd w:val="clear" w:color="auto" w:fill="FFFFFF"/>
        <w:ind w:firstLine="709"/>
        <w:jc w:val="both"/>
      </w:pPr>
      <w:r w:rsidRPr="00384ADD">
        <w:t xml:space="preserve">В состав поселения входит один населенный пункт, село Прорывное. </w:t>
      </w:r>
    </w:p>
    <w:p w:rsidR="00942516" w:rsidRDefault="00942516" w:rsidP="00942516">
      <w:pPr>
        <w:pStyle w:val="ConsPlusNormal"/>
        <w:ind w:firstLine="708"/>
        <w:jc w:val="both"/>
        <w:rPr>
          <w:rFonts w:ascii="Times New Roman" w:hAnsi="Times New Roman" w:cs="Times New Roman"/>
          <w:b/>
          <w:sz w:val="24"/>
          <w:szCs w:val="24"/>
        </w:rPr>
      </w:pPr>
    </w:p>
    <w:p w:rsidR="00942516" w:rsidRDefault="00942516" w:rsidP="00942516">
      <w:pPr>
        <w:pStyle w:val="ConsPlusNormal"/>
        <w:ind w:firstLine="708"/>
        <w:jc w:val="both"/>
        <w:rPr>
          <w:rFonts w:ascii="Times New Roman" w:hAnsi="Times New Roman" w:cs="Times New Roman"/>
          <w:b/>
          <w:sz w:val="24"/>
          <w:szCs w:val="24"/>
        </w:rPr>
      </w:pPr>
      <w:r w:rsidRPr="007C1897">
        <w:rPr>
          <w:rFonts w:ascii="Times New Roman" w:hAnsi="Times New Roman" w:cs="Times New Roman"/>
          <w:b/>
          <w:sz w:val="24"/>
          <w:szCs w:val="24"/>
        </w:rPr>
        <w:t xml:space="preserve">Глава 7. </w:t>
      </w:r>
      <w:proofErr w:type="spellStart"/>
      <w:r w:rsidRPr="007C1897">
        <w:rPr>
          <w:rFonts w:ascii="Times New Roman" w:hAnsi="Times New Roman" w:cs="Times New Roman"/>
          <w:b/>
          <w:sz w:val="24"/>
          <w:szCs w:val="24"/>
        </w:rPr>
        <w:t>Электр</w:t>
      </w:r>
      <w:proofErr w:type="gramStart"/>
      <w:r w:rsidRPr="007C1897">
        <w:rPr>
          <w:rFonts w:ascii="Times New Roman" w:hAnsi="Times New Roman" w:cs="Times New Roman"/>
          <w:b/>
          <w:sz w:val="24"/>
          <w:szCs w:val="24"/>
        </w:rPr>
        <w:t>о</w:t>
      </w:r>
      <w:proofErr w:type="spellEnd"/>
      <w:r w:rsidRPr="007C1897">
        <w:rPr>
          <w:rFonts w:ascii="Times New Roman" w:hAnsi="Times New Roman" w:cs="Times New Roman"/>
          <w:b/>
          <w:sz w:val="24"/>
          <w:szCs w:val="24"/>
        </w:rPr>
        <w:t>-</w:t>
      </w:r>
      <w:proofErr w:type="gramEnd"/>
      <w:r w:rsidRPr="007C1897">
        <w:rPr>
          <w:rFonts w:ascii="Times New Roman" w:hAnsi="Times New Roman" w:cs="Times New Roman"/>
          <w:b/>
          <w:sz w:val="24"/>
          <w:szCs w:val="24"/>
        </w:rPr>
        <w:t xml:space="preserve"> тепло- </w:t>
      </w:r>
      <w:proofErr w:type="spellStart"/>
      <w:r w:rsidRPr="007C1897">
        <w:rPr>
          <w:rFonts w:ascii="Times New Roman" w:hAnsi="Times New Roman" w:cs="Times New Roman"/>
          <w:b/>
          <w:sz w:val="24"/>
          <w:szCs w:val="24"/>
        </w:rPr>
        <w:t>газо</w:t>
      </w:r>
      <w:proofErr w:type="spellEnd"/>
      <w:r w:rsidRPr="007C1897">
        <w:rPr>
          <w:rFonts w:ascii="Times New Roman" w:hAnsi="Times New Roman" w:cs="Times New Roman"/>
          <w:b/>
          <w:sz w:val="24"/>
          <w:szCs w:val="24"/>
        </w:rPr>
        <w:t>- и водосна</w:t>
      </w:r>
      <w:r>
        <w:rPr>
          <w:rFonts w:ascii="Times New Roman" w:hAnsi="Times New Roman" w:cs="Times New Roman"/>
          <w:b/>
          <w:sz w:val="24"/>
          <w:szCs w:val="24"/>
        </w:rPr>
        <w:t>бжение населения, водоотведение</w:t>
      </w:r>
    </w:p>
    <w:p w:rsidR="00942516" w:rsidRPr="007C1897" w:rsidRDefault="00942516" w:rsidP="00942516">
      <w:pPr>
        <w:pStyle w:val="ConsPlusNormal"/>
        <w:ind w:firstLine="708"/>
        <w:jc w:val="both"/>
        <w:rPr>
          <w:rFonts w:ascii="Times New Roman" w:hAnsi="Times New Roman" w:cs="Times New Roman"/>
          <w:b/>
          <w:sz w:val="24"/>
          <w:szCs w:val="24"/>
        </w:rPr>
      </w:pPr>
    </w:p>
    <w:p w:rsidR="00942516" w:rsidRPr="00384ADD" w:rsidRDefault="00942516" w:rsidP="00942516">
      <w:pPr>
        <w:shd w:val="clear" w:color="auto" w:fill="FFFFFF"/>
        <w:ind w:firstLine="709"/>
        <w:jc w:val="both"/>
      </w:pPr>
      <w:r w:rsidRPr="00384ADD">
        <w:t>Сетей инженерно-технического обеспечения на территории поселения не имеется. Тепл</w:t>
      </w:r>
      <w:proofErr w:type="gramStart"/>
      <w:r w:rsidRPr="00384ADD">
        <w:t>о-</w:t>
      </w:r>
      <w:proofErr w:type="gramEnd"/>
      <w:r w:rsidRPr="00384ADD">
        <w:t xml:space="preserve"> </w:t>
      </w:r>
      <w:proofErr w:type="spellStart"/>
      <w:r w:rsidRPr="00384ADD">
        <w:t>газо</w:t>
      </w:r>
      <w:proofErr w:type="spellEnd"/>
      <w:r w:rsidRPr="00384ADD">
        <w:t>- и водоснабжение осуществляется от автономных источников. Сетей канализации не имеется. Электроснабжение поселения осуществляется воздушными линиями электропередачи 110 кВ, 35 кВ,0,4 кВ.</w:t>
      </w:r>
    </w:p>
    <w:p w:rsidR="00942516" w:rsidRPr="009D7A8B" w:rsidRDefault="00942516" w:rsidP="00942516">
      <w:pPr>
        <w:shd w:val="clear" w:color="auto" w:fill="FFFFFF"/>
        <w:ind w:firstLine="709"/>
        <w:jc w:val="both"/>
      </w:pPr>
      <w:r>
        <w:t xml:space="preserve">Увеличение плотности сетей </w:t>
      </w:r>
      <w:proofErr w:type="spellStart"/>
      <w:r>
        <w:t>э</w:t>
      </w:r>
      <w:r w:rsidRPr="00FD04F4">
        <w:t>лектр</w:t>
      </w:r>
      <w:proofErr w:type="gramStart"/>
      <w:r w:rsidRPr="00FD04F4">
        <w:t>о</w:t>
      </w:r>
      <w:proofErr w:type="spellEnd"/>
      <w:r w:rsidRPr="00FD04F4">
        <w:t>-</w:t>
      </w:r>
      <w:proofErr w:type="gramEnd"/>
      <w:r w:rsidRPr="00FD04F4">
        <w:t xml:space="preserve"> тепло- </w:t>
      </w:r>
      <w:proofErr w:type="spellStart"/>
      <w:r w:rsidRPr="00FD04F4">
        <w:t>газо</w:t>
      </w:r>
      <w:proofErr w:type="spellEnd"/>
      <w:r w:rsidRPr="00FD04F4">
        <w:t>- и водоснабжени</w:t>
      </w:r>
      <w:r>
        <w:t>я</w:t>
      </w:r>
      <w:r w:rsidRPr="00FD04F4">
        <w:t xml:space="preserve">, </w:t>
      </w:r>
      <w:r>
        <w:t xml:space="preserve"> а также  сетей </w:t>
      </w:r>
      <w:r w:rsidRPr="00FD04F4">
        <w:t>водоотведени</w:t>
      </w:r>
      <w:r>
        <w:t xml:space="preserve">я – не планируется. </w:t>
      </w:r>
    </w:p>
    <w:p w:rsidR="00942516" w:rsidRDefault="00942516" w:rsidP="00942516">
      <w:pPr>
        <w:pStyle w:val="ConsPlusNormal"/>
        <w:ind w:firstLine="709"/>
        <w:jc w:val="both"/>
        <w:rPr>
          <w:rFonts w:ascii="Times New Roman" w:hAnsi="Times New Roman" w:cs="Times New Roman"/>
          <w:b/>
          <w:sz w:val="24"/>
          <w:szCs w:val="24"/>
        </w:rPr>
      </w:pPr>
      <w:r w:rsidRPr="00DF7594">
        <w:rPr>
          <w:rFonts w:ascii="Times New Roman" w:hAnsi="Times New Roman" w:cs="Times New Roman"/>
          <w:b/>
          <w:sz w:val="24"/>
          <w:szCs w:val="24"/>
        </w:rPr>
        <w:t>Глава 8. Автомобильные дороги местного значения</w:t>
      </w:r>
    </w:p>
    <w:p w:rsidR="00942516" w:rsidRPr="00FD04F4" w:rsidRDefault="00942516" w:rsidP="00942516">
      <w:pPr>
        <w:pStyle w:val="ConsPlusNormal"/>
        <w:ind w:firstLine="709"/>
        <w:jc w:val="both"/>
        <w:rPr>
          <w:rFonts w:ascii="Times New Roman" w:hAnsi="Times New Roman" w:cs="Times New Roman"/>
          <w:b/>
          <w:sz w:val="24"/>
          <w:szCs w:val="24"/>
        </w:rPr>
      </w:pPr>
    </w:p>
    <w:p w:rsidR="00942516" w:rsidRDefault="00942516" w:rsidP="00942516">
      <w:pPr>
        <w:pStyle w:val="ConsPlusNormal"/>
        <w:ind w:firstLine="709"/>
        <w:jc w:val="both"/>
        <w:rPr>
          <w:rFonts w:ascii="Times New Roman" w:hAnsi="Times New Roman" w:cs="Times New Roman"/>
          <w:sz w:val="24"/>
          <w:szCs w:val="24"/>
        </w:rPr>
      </w:pPr>
      <w:r w:rsidRPr="00164C5D">
        <w:rPr>
          <w:rFonts w:ascii="Times New Roman" w:hAnsi="Times New Roman" w:cs="Times New Roman"/>
          <w:sz w:val="24"/>
          <w:szCs w:val="24"/>
        </w:rPr>
        <w:t xml:space="preserve">На территории населенных пунктов </w:t>
      </w:r>
      <w:r>
        <w:rPr>
          <w:rFonts w:ascii="Times New Roman" w:hAnsi="Times New Roman" w:cs="Times New Roman"/>
          <w:sz w:val="24"/>
          <w:szCs w:val="24"/>
        </w:rPr>
        <w:t>Прорывинского сельсовета имеется 27,9 километров автомобильных дорог местного значения. Обеспеченность автомобильными дорогами составляет 3,5 километров на один квадратный километр площади населенных пунктов. Существенного увеличения плотности автомобильных дорог не планируется.</w:t>
      </w:r>
    </w:p>
    <w:p w:rsidR="00942516" w:rsidRDefault="00942516" w:rsidP="00942516">
      <w:pPr>
        <w:pStyle w:val="ConsPlusNormal"/>
        <w:ind w:firstLine="709"/>
        <w:jc w:val="both"/>
        <w:rPr>
          <w:rFonts w:ascii="Times New Roman" w:hAnsi="Times New Roman" w:cs="Times New Roman"/>
          <w:b/>
          <w:sz w:val="24"/>
          <w:szCs w:val="24"/>
        </w:rPr>
      </w:pPr>
    </w:p>
    <w:p w:rsidR="00942516" w:rsidRDefault="00942516" w:rsidP="00942516">
      <w:pPr>
        <w:pStyle w:val="ConsPlusNormal"/>
        <w:ind w:firstLine="709"/>
        <w:jc w:val="both"/>
        <w:rPr>
          <w:rFonts w:ascii="Times New Roman" w:hAnsi="Times New Roman" w:cs="Times New Roman"/>
          <w:sz w:val="24"/>
          <w:szCs w:val="24"/>
        </w:rPr>
      </w:pPr>
      <w:r w:rsidRPr="00C31F2A">
        <w:rPr>
          <w:rFonts w:ascii="Times New Roman" w:hAnsi="Times New Roman" w:cs="Times New Roman"/>
          <w:b/>
          <w:sz w:val="24"/>
          <w:szCs w:val="24"/>
        </w:rPr>
        <w:t>Глава 9.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942516" w:rsidRDefault="00942516" w:rsidP="00942516">
      <w:pPr>
        <w:pStyle w:val="ConsPlusNormal"/>
        <w:ind w:firstLine="709"/>
        <w:jc w:val="both"/>
        <w:rPr>
          <w:rFonts w:ascii="Times New Roman" w:hAnsi="Times New Roman" w:cs="Times New Roman"/>
          <w:sz w:val="24"/>
          <w:szCs w:val="24"/>
        </w:rPr>
      </w:pPr>
    </w:p>
    <w:p w:rsidR="00942516" w:rsidRPr="009D7A8B" w:rsidRDefault="00942516" w:rsidP="00942516">
      <w:pPr>
        <w:shd w:val="clear" w:color="auto" w:fill="FFFFFF"/>
        <w:ind w:firstLine="709"/>
        <w:jc w:val="both"/>
      </w:pPr>
      <w:r w:rsidRPr="009D7A8B">
        <w:t xml:space="preserve">На территории поселения расположены: </w:t>
      </w:r>
      <w:r>
        <w:t xml:space="preserve"> одна  средняя</w:t>
      </w:r>
      <w:r w:rsidRPr="009D7A8B">
        <w:t xml:space="preserve"> общеобразовательная школа, </w:t>
      </w:r>
      <w:r>
        <w:t>один детский сад</w:t>
      </w:r>
      <w:r w:rsidRPr="009D7A8B">
        <w:t xml:space="preserve">, </w:t>
      </w:r>
      <w:r>
        <w:t xml:space="preserve"> один  фельдшерско-акушерский пункт, аптека</w:t>
      </w:r>
      <w:r w:rsidRPr="009D7A8B">
        <w:t xml:space="preserve">.  </w:t>
      </w:r>
    </w:p>
    <w:p w:rsidR="00942516" w:rsidRPr="00057805" w:rsidRDefault="00942516" w:rsidP="00942516">
      <w:pPr>
        <w:pStyle w:val="afffc"/>
        <w:spacing w:line="240" w:lineRule="auto"/>
        <w:rPr>
          <w:sz w:val="24"/>
          <w:szCs w:val="24"/>
        </w:rPr>
      </w:pPr>
      <w:r w:rsidRPr="00057805">
        <w:rPr>
          <w:sz w:val="24"/>
          <w:szCs w:val="24"/>
        </w:rPr>
        <w:t xml:space="preserve">Расчетная потребность населения </w:t>
      </w:r>
      <w:r>
        <w:rPr>
          <w:sz w:val="24"/>
          <w:szCs w:val="24"/>
        </w:rPr>
        <w:t>Прорывинского сельсовета</w:t>
      </w:r>
      <w:r w:rsidRPr="00057805">
        <w:rPr>
          <w:sz w:val="24"/>
          <w:szCs w:val="24"/>
        </w:rPr>
        <w:t xml:space="preserve"> в спортивных объектах определяется  исходя из норматива 80 квадратных метров общей площади помещении физкуль</w:t>
      </w:r>
      <w:r>
        <w:rPr>
          <w:sz w:val="24"/>
          <w:szCs w:val="24"/>
        </w:rPr>
        <w:t>турно-оздоровительных занятий, 0,7 гектара</w:t>
      </w:r>
      <w:r w:rsidRPr="00057805">
        <w:rPr>
          <w:sz w:val="24"/>
          <w:szCs w:val="24"/>
        </w:rPr>
        <w:t xml:space="preserve"> площади </w:t>
      </w:r>
      <w:r>
        <w:rPr>
          <w:sz w:val="24"/>
          <w:szCs w:val="24"/>
        </w:rPr>
        <w:t xml:space="preserve">плоскостных спортивных сооружений </w:t>
      </w:r>
      <w:r w:rsidRPr="00057805">
        <w:rPr>
          <w:sz w:val="24"/>
          <w:szCs w:val="24"/>
        </w:rPr>
        <w:t>на 1000 жителей.</w:t>
      </w:r>
    </w:p>
    <w:p w:rsidR="00942516" w:rsidRPr="00431848" w:rsidRDefault="00942516" w:rsidP="00942516">
      <w:pPr>
        <w:pStyle w:val="Style1"/>
        <w:widowControl/>
        <w:spacing w:before="66" w:line="240" w:lineRule="auto"/>
        <w:ind w:firstLine="709"/>
        <w:rPr>
          <w:rStyle w:val="FontStyle25"/>
          <w:sz w:val="24"/>
        </w:rPr>
      </w:pPr>
      <w:r w:rsidRPr="00431848">
        <w:rPr>
          <w:rStyle w:val="FontStyle25"/>
          <w:sz w:val="24"/>
        </w:rPr>
        <w:t xml:space="preserve">Утилизация, обезвреживание </w:t>
      </w:r>
      <w:proofErr w:type="gramStart"/>
      <w:r w:rsidRPr="00431848">
        <w:rPr>
          <w:rStyle w:val="FontStyle25"/>
          <w:sz w:val="24"/>
        </w:rPr>
        <w:t>твёрдых коммунальных отходов, образуемых на территории поселени</w:t>
      </w:r>
      <w:r>
        <w:rPr>
          <w:rStyle w:val="FontStyle25"/>
          <w:sz w:val="24"/>
        </w:rPr>
        <w:t>я</w:t>
      </w:r>
      <w:r w:rsidRPr="00431848">
        <w:rPr>
          <w:rStyle w:val="FontStyle25"/>
          <w:sz w:val="24"/>
        </w:rPr>
        <w:t xml:space="preserve"> осуществляется</w:t>
      </w:r>
      <w:proofErr w:type="gramEnd"/>
      <w:r w:rsidRPr="00431848">
        <w:rPr>
          <w:rStyle w:val="FontStyle25"/>
          <w:sz w:val="24"/>
        </w:rPr>
        <w:t xml:space="preserve"> региональным оператором ООО «Чистый город». </w:t>
      </w:r>
      <w:r>
        <w:rPr>
          <w:rStyle w:val="FontStyle25"/>
          <w:sz w:val="24"/>
        </w:rPr>
        <w:t>Существующие площадки</w:t>
      </w:r>
      <w:r w:rsidRPr="00431848">
        <w:rPr>
          <w:rStyle w:val="FontStyle25"/>
          <w:sz w:val="24"/>
        </w:rPr>
        <w:t xml:space="preserve"> для размещения твердых коммунальных отходов не выполняют требования санитарных норм, и подлеж</w:t>
      </w:r>
      <w:r>
        <w:rPr>
          <w:rStyle w:val="FontStyle25"/>
          <w:sz w:val="24"/>
        </w:rPr>
        <w:t>а</w:t>
      </w:r>
      <w:r w:rsidRPr="00431848">
        <w:rPr>
          <w:rStyle w:val="FontStyle25"/>
          <w:sz w:val="24"/>
        </w:rPr>
        <w:t xml:space="preserve">т закрытию. </w:t>
      </w:r>
    </w:p>
    <w:p w:rsidR="00942516" w:rsidRPr="00431848" w:rsidRDefault="00942516" w:rsidP="00942516">
      <w:pPr>
        <w:pStyle w:val="Style1"/>
        <w:widowControl/>
        <w:spacing w:before="66" w:line="240" w:lineRule="auto"/>
        <w:ind w:firstLine="709"/>
        <w:rPr>
          <w:rStyle w:val="FontStyle25"/>
          <w:sz w:val="24"/>
        </w:rPr>
      </w:pPr>
      <w:r w:rsidRPr="00431848">
        <w:rPr>
          <w:rStyle w:val="FontStyle25"/>
          <w:sz w:val="24"/>
        </w:rPr>
        <w:t xml:space="preserve">ООО «Чистый город», для временного размещения  принятых твердых коммунальных отходов использует площадку на территории </w:t>
      </w:r>
      <w:proofErr w:type="spellStart"/>
      <w:r w:rsidRPr="00431848">
        <w:rPr>
          <w:rStyle w:val="FontStyle25"/>
          <w:sz w:val="24"/>
        </w:rPr>
        <w:t>Притобольного</w:t>
      </w:r>
      <w:proofErr w:type="spellEnd"/>
      <w:r w:rsidRPr="00431848">
        <w:rPr>
          <w:rStyle w:val="FontStyle25"/>
          <w:sz w:val="24"/>
        </w:rPr>
        <w:t xml:space="preserve"> района.</w:t>
      </w:r>
    </w:p>
    <w:p w:rsidR="00942516" w:rsidRDefault="00942516" w:rsidP="00942516">
      <w:pPr>
        <w:shd w:val="clear" w:color="auto" w:fill="FFFFFF"/>
        <w:ind w:firstLine="709"/>
        <w:jc w:val="both"/>
        <w:rPr>
          <w:rFonts w:ascii="Times New Roman" w:hAnsi="Times New Roman" w:cs="Times New Roman"/>
          <w:b/>
          <w:sz w:val="24"/>
          <w:szCs w:val="24"/>
        </w:rPr>
      </w:pPr>
      <w:r>
        <w:t xml:space="preserve"> </w:t>
      </w:r>
      <w:r w:rsidRPr="00CA4E51">
        <w:rPr>
          <w:rFonts w:ascii="Times New Roman" w:hAnsi="Times New Roman" w:cs="Times New Roman"/>
          <w:b/>
          <w:sz w:val="24"/>
          <w:szCs w:val="24"/>
        </w:rPr>
        <w:t>Глава 10. И</w:t>
      </w:r>
      <w:r>
        <w:rPr>
          <w:rFonts w:ascii="Times New Roman" w:hAnsi="Times New Roman" w:cs="Times New Roman"/>
          <w:b/>
          <w:sz w:val="24"/>
          <w:szCs w:val="24"/>
        </w:rPr>
        <w:t xml:space="preserve">ные </w:t>
      </w:r>
      <w:r w:rsidRPr="00CA4E51">
        <w:rPr>
          <w:rFonts w:ascii="Times New Roman" w:hAnsi="Times New Roman" w:cs="Times New Roman"/>
          <w:b/>
          <w:sz w:val="24"/>
          <w:szCs w:val="24"/>
        </w:rPr>
        <w:t>вопрос</w:t>
      </w:r>
      <w:r>
        <w:rPr>
          <w:rFonts w:ascii="Times New Roman" w:hAnsi="Times New Roman" w:cs="Times New Roman"/>
          <w:b/>
          <w:sz w:val="24"/>
          <w:szCs w:val="24"/>
        </w:rPr>
        <w:t>ы</w:t>
      </w:r>
      <w:r w:rsidRPr="00CA4E51">
        <w:rPr>
          <w:rFonts w:ascii="Times New Roman" w:hAnsi="Times New Roman" w:cs="Times New Roman"/>
          <w:b/>
          <w:sz w:val="24"/>
          <w:szCs w:val="24"/>
        </w:rPr>
        <w:t xml:space="preserve"> местного значения поселения</w:t>
      </w:r>
    </w:p>
    <w:p w:rsidR="00942516" w:rsidRPr="009624B8" w:rsidRDefault="00942516" w:rsidP="00942516">
      <w:pPr>
        <w:pStyle w:val="afffc"/>
        <w:spacing w:line="240" w:lineRule="auto"/>
        <w:rPr>
          <w:sz w:val="24"/>
          <w:szCs w:val="24"/>
        </w:rPr>
      </w:pPr>
      <w:r>
        <w:rPr>
          <w:sz w:val="24"/>
          <w:szCs w:val="24"/>
        </w:rPr>
        <w:t xml:space="preserve">На территории поселения имеется  дом культуры на 420 мест,  </w:t>
      </w:r>
      <w:r w:rsidRPr="009624B8">
        <w:rPr>
          <w:sz w:val="24"/>
          <w:szCs w:val="24"/>
        </w:rPr>
        <w:t xml:space="preserve"> библиотек</w:t>
      </w:r>
      <w:r>
        <w:rPr>
          <w:sz w:val="24"/>
          <w:szCs w:val="24"/>
        </w:rPr>
        <w:t>а</w:t>
      </w:r>
      <w:r w:rsidRPr="009624B8">
        <w:rPr>
          <w:sz w:val="24"/>
          <w:szCs w:val="24"/>
        </w:rPr>
        <w:t xml:space="preserve"> на </w:t>
      </w:r>
      <w:r>
        <w:rPr>
          <w:sz w:val="24"/>
          <w:szCs w:val="24"/>
        </w:rPr>
        <w:t>15</w:t>
      </w:r>
      <w:r w:rsidRPr="009624B8">
        <w:rPr>
          <w:sz w:val="24"/>
          <w:szCs w:val="24"/>
        </w:rPr>
        <w:t xml:space="preserve"> мест</w:t>
      </w:r>
      <w:r>
        <w:rPr>
          <w:sz w:val="24"/>
          <w:szCs w:val="24"/>
        </w:rPr>
        <w:t>.</w:t>
      </w:r>
    </w:p>
    <w:p w:rsidR="00942516" w:rsidRDefault="00942516" w:rsidP="00942516">
      <w:pPr>
        <w:pStyle w:val="Style1"/>
        <w:widowControl/>
        <w:spacing w:before="66" w:line="240" w:lineRule="auto"/>
        <w:ind w:firstLine="709"/>
        <w:rPr>
          <w:rStyle w:val="FontStyle25"/>
          <w:sz w:val="24"/>
        </w:rPr>
      </w:pPr>
      <w:r w:rsidRPr="00BB43CC">
        <w:rPr>
          <w:rStyle w:val="FontStyle25"/>
          <w:sz w:val="24"/>
        </w:rPr>
        <w:t xml:space="preserve">Объекты торговли, предприятия бытового обслуживания, предприятия общественного питания представлены объектами малого предпринимательства, </w:t>
      </w:r>
    </w:p>
    <w:p w:rsidR="00942516" w:rsidRDefault="00942516" w:rsidP="00942516">
      <w:pPr>
        <w:pStyle w:val="Style1"/>
        <w:widowControl/>
        <w:spacing w:before="66" w:line="240" w:lineRule="auto"/>
        <w:ind w:firstLine="709"/>
        <w:rPr>
          <w:rStyle w:val="FontStyle25"/>
          <w:sz w:val="24"/>
        </w:rPr>
      </w:pPr>
      <w:r>
        <w:rPr>
          <w:rStyle w:val="FontStyle25"/>
          <w:sz w:val="24"/>
        </w:rPr>
        <w:t xml:space="preserve">Муниципальный пожарный пост расположен в селе </w:t>
      </w:r>
      <w:proofErr w:type="gramStart"/>
      <w:r>
        <w:rPr>
          <w:rStyle w:val="FontStyle25"/>
          <w:sz w:val="24"/>
        </w:rPr>
        <w:t>Прорывное</w:t>
      </w:r>
      <w:proofErr w:type="gramEnd"/>
      <w:r w:rsidRPr="00BB43CC">
        <w:rPr>
          <w:rStyle w:val="FontStyle25"/>
          <w:sz w:val="24"/>
        </w:rPr>
        <w:t xml:space="preserve">. </w:t>
      </w:r>
    </w:p>
    <w:p w:rsidR="00942516" w:rsidRPr="00BB43CC" w:rsidRDefault="00942516" w:rsidP="00942516">
      <w:pPr>
        <w:pStyle w:val="Style1"/>
        <w:widowControl/>
        <w:spacing w:before="66" w:line="240" w:lineRule="auto"/>
        <w:ind w:firstLine="709"/>
        <w:rPr>
          <w:rStyle w:val="FontStyle25"/>
          <w:sz w:val="24"/>
        </w:rPr>
      </w:pPr>
      <w:r w:rsidRPr="00BB43CC">
        <w:rPr>
          <w:rStyle w:val="FontStyle25"/>
          <w:sz w:val="24"/>
        </w:rPr>
        <w:t xml:space="preserve">Услуги почтовой связи, на территории </w:t>
      </w:r>
      <w:r>
        <w:rPr>
          <w:rStyle w:val="FontStyle25"/>
          <w:sz w:val="24"/>
        </w:rPr>
        <w:t>поселения</w:t>
      </w:r>
      <w:r w:rsidRPr="00BB43CC">
        <w:rPr>
          <w:rStyle w:val="FontStyle25"/>
          <w:sz w:val="24"/>
        </w:rPr>
        <w:t xml:space="preserve"> оказывает Почта России</w:t>
      </w:r>
      <w:r>
        <w:rPr>
          <w:rStyle w:val="FontStyle25"/>
          <w:sz w:val="24"/>
        </w:rPr>
        <w:t>.</w:t>
      </w:r>
      <w:r w:rsidRPr="00BB43CC">
        <w:rPr>
          <w:rStyle w:val="FontStyle25"/>
          <w:sz w:val="24"/>
        </w:rPr>
        <w:t xml:space="preserve"> Услуги телефонной связи оказывает, и предоставляет доступ к сети «Интернет»  ОА «</w:t>
      </w:r>
      <w:proofErr w:type="spellStart"/>
      <w:r w:rsidRPr="00BB43CC">
        <w:rPr>
          <w:rStyle w:val="FontStyle25"/>
          <w:sz w:val="24"/>
        </w:rPr>
        <w:t>Ростелеком</w:t>
      </w:r>
      <w:proofErr w:type="spellEnd"/>
      <w:r w:rsidRPr="00BB43CC">
        <w:rPr>
          <w:rStyle w:val="FontStyle25"/>
          <w:sz w:val="24"/>
        </w:rPr>
        <w:t>»,  а также операторы сотовой связи.</w:t>
      </w:r>
    </w:p>
    <w:p w:rsidR="00942516" w:rsidRDefault="00942516" w:rsidP="00942516">
      <w:pPr>
        <w:pStyle w:val="Style1"/>
        <w:widowControl/>
        <w:spacing w:before="66" w:line="240" w:lineRule="auto"/>
        <w:ind w:firstLine="709"/>
        <w:rPr>
          <w:rStyle w:val="FontStyle25"/>
          <w:sz w:val="24"/>
        </w:rPr>
      </w:pPr>
      <w:r w:rsidRPr="00BB43CC">
        <w:rPr>
          <w:rStyle w:val="FontStyle25"/>
          <w:sz w:val="24"/>
        </w:rPr>
        <w:t>Отделе</w:t>
      </w:r>
      <w:r>
        <w:rPr>
          <w:rStyle w:val="FontStyle25"/>
          <w:sz w:val="24"/>
        </w:rPr>
        <w:t>ние полиции, предприятия общественного питания, учреждения банковской сферы на территории поселения отсутствуют</w:t>
      </w:r>
      <w:r w:rsidRPr="00BB43CC">
        <w:rPr>
          <w:rStyle w:val="FontStyle25"/>
          <w:sz w:val="24"/>
        </w:rPr>
        <w:t xml:space="preserve">. </w:t>
      </w:r>
    </w:p>
    <w:p w:rsidR="00942516" w:rsidRPr="00CA4E51" w:rsidRDefault="00942516" w:rsidP="00942516">
      <w:pPr>
        <w:pStyle w:val="ConsPlusNormal"/>
        <w:ind w:firstLine="709"/>
        <w:jc w:val="both"/>
        <w:rPr>
          <w:rFonts w:ascii="Times New Roman" w:hAnsi="Times New Roman" w:cs="Times New Roman"/>
          <w:b/>
          <w:sz w:val="24"/>
          <w:szCs w:val="24"/>
        </w:rPr>
      </w:pPr>
    </w:p>
    <w:p w:rsidR="00942516" w:rsidRPr="00D52526" w:rsidRDefault="00942516" w:rsidP="00942516">
      <w:pPr>
        <w:pStyle w:val="ConsPlusNormal"/>
        <w:ind w:firstLine="709"/>
        <w:jc w:val="both"/>
        <w:rPr>
          <w:rFonts w:ascii="Times New Roman" w:hAnsi="Times New Roman" w:cs="Times New Roman"/>
          <w:b/>
          <w:sz w:val="24"/>
          <w:szCs w:val="24"/>
        </w:rPr>
      </w:pPr>
      <w:r w:rsidRPr="00D52526">
        <w:rPr>
          <w:rFonts w:ascii="Times New Roman" w:hAnsi="Times New Roman" w:cs="Times New Roman"/>
          <w:b/>
          <w:sz w:val="24"/>
          <w:szCs w:val="24"/>
        </w:rPr>
        <w:t>Глава 11. Благоустройство территории</w:t>
      </w:r>
    </w:p>
    <w:p w:rsidR="00942516" w:rsidRPr="00384ADD" w:rsidRDefault="00942516" w:rsidP="00942516">
      <w:pPr>
        <w:shd w:val="clear" w:color="auto" w:fill="FFFFFF"/>
        <w:ind w:firstLine="709"/>
        <w:jc w:val="both"/>
      </w:pPr>
      <w:r>
        <w:t xml:space="preserve">Планировочная организация населенных пунктов Прорывинского сельсовета предусматривает наличие озеленения улиц населенного пункта. </w:t>
      </w:r>
      <w:r w:rsidRPr="009D7A8B">
        <w:t xml:space="preserve">Площадей, бульваров, парковых зон, набережных  не имеется. </w:t>
      </w:r>
      <w:r w:rsidRPr="00384ADD">
        <w:t>В северной и западной части населенный пункт граничит с лесными массивами.</w:t>
      </w:r>
    </w:p>
    <w:p w:rsidR="00942516" w:rsidRDefault="00942516" w:rsidP="00942516">
      <w:pPr>
        <w:shd w:val="clear" w:color="auto" w:fill="FFFFFF"/>
        <w:ind w:firstLine="709"/>
        <w:jc w:val="both"/>
        <w:rPr>
          <w:shd w:val="clear" w:color="auto" w:fill="FFFFFF"/>
        </w:rPr>
      </w:pPr>
      <w:r>
        <w:rPr>
          <w:shd w:val="clear" w:color="auto" w:fill="FFFFFF"/>
        </w:rPr>
        <w:t>Пешеходные и велосипедные дорожки отсутствуют. Предлагается предусмотреть обеспечение населенных пунктов, входящих в состав поселения пешеходными и велосипедными дорожками из расчета 2,2 километров на один квадратный километр площади населенного пункта.</w:t>
      </w:r>
    </w:p>
    <w:p w:rsidR="00942516" w:rsidRPr="009D7A8B" w:rsidRDefault="00942516" w:rsidP="00942516">
      <w:pPr>
        <w:ind w:firstLine="708"/>
        <w:rPr>
          <w:b/>
          <w:u w:val="single"/>
        </w:rPr>
      </w:pPr>
      <w:r w:rsidRPr="009D7A8B">
        <w:rPr>
          <w:b/>
        </w:rPr>
        <w:t xml:space="preserve">Раздел </w:t>
      </w:r>
      <w:r w:rsidRPr="009D7A8B">
        <w:rPr>
          <w:b/>
          <w:lang w:val="en-US"/>
        </w:rPr>
        <w:t>I</w:t>
      </w:r>
      <w:r>
        <w:rPr>
          <w:b/>
          <w:lang w:val="en-US"/>
        </w:rPr>
        <w:t>II</w:t>
      </w:r>
      <w:r w:rsidRPr="009D7A8B">
        <w:rPr>
          <w:b/>
        </w:rPr>
        <w:t>. Правила и область применения расчетных показателей</w:t>
      </w:r>
    </w:p>
    <w:p w:rsidR="00942516" w:rsidRPr="009D7A8B" w:rsidRDefault="00942516" w:rsidP="00942516">
      <w:pPr>
        <w:ind w:firstLine="708"/>
        <w:jc w:val="both"/>
        <w:rPr>
          <w:b/>
        </w:rPr>
      </w:pPr>
      <w:r>
        <w:rPr>
          <w:b/>
        </w:rPr>
        <w:t xml:space="preserve">Глава </w:t>
      </w:r>
      <w:r w:rsidRPr="00204B96">
        <w:rPr>
          <w:b/>
        </w:rPr>
        <w:t>8</w:t>
      </w:r>
      <w:r>
        <w:rPr>
          <w:b/>
        </w:rPr>
        <w:t>.</w:t>
      </w:r>
      <w:r w:rsidRPr="009D7A8B">
        <w:rPr>
          <w:b/>
        </w:rPr>
        <w:t xml:space="preserve"> Область применения расчетных показателей</w:t>
      </w:r>
    </w:p>
    <w:p w:rsidR="00942516" w:rsidRPr="009D7A8B" w:rsidRDefault="00942516" w:rsidP="00942516">
      <w:pPr>
        <w:pStyle w:val="Style5"/>
        <w:widowControl/>
        <w:spacing w:before="54" w:line="216" w:lineRule="exact"/>
        <w:ind w:firstLine="709"/>
        <w:rPr>
          <w:rStyle w:val="FontStyle25"/>
          <w:sz w:val="24"/>
        </w:rPr>
      </w:pPr>
      <w:r w:rsidRPr="009D7A8B">
        <w:rPr>
          <w:rStyle w:val="FontStyle44"/>
        </w:rPr>
        <w:t xml:space="preserve">Настоящие нормативы действуют на всей территории </w:t>
      </w:r>
      <w:r>
        <w:rPr>
          <w:rStyle w:val="FontStyle44"/>
        </w:rPr>
        <w:t>Прорывинского</w:t>
      </w:r>
      <w:r w:rsidRPr="009D7A8B">
        <w:rPr>
          <w:rStyle w:val="FontStyle44"/>
        </w:rPr>
        <w:t xml:space="preserve"> сельсовета (далее – поселения).</w:t>
      </w:r>
    </w:p>
    <w:p w:rsidR="00942516" w:rsidRPr="009D7A8B" w:rsidRDefault="00942516" w:rsidP="00942516">
      <w:pPr>
        <w:pStyle w:val="Style1"/>
        <w:widowControl/>
        <w:spacing w:line="240" w:lineRule="auto"/>
        <w:ind w:firstLine="709"/>
        <w:rPr>
          <w:rStyle w:val="FontStyle25"/>
          <w:sz w:val="24"/>
        </w:rPr>
      </w:pPr>
      <w:proofErr w:type="gramStart"/>
      <w:r w:rsidRPr="009D7A8B">
        <w:rPr>
          <w:rStyle w:val="FontStyle25"/>
          <w:sz w:val="24"/>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иными объектами местного значения поселения, населения поселения (далее – объектами местного значения) и расчетных показателей максимально допустимого уровня территориальной доступности таких объектов для населения поселения (далее – расчетных показателей территориальной доступности).</w:t>
      </w:r>
      <w:proofErr w:type="gramEnd"/>
    </w:p>
    <w:p w:rsidR="00942516" w:rsidRPr="009D7A8B" w:rsidRDefault="00942516" w:rsidP="00942516">
      <w:pPr>
        <w:pStyle w:val="Style1"/>
        <w:widowControl/>
        <w:spacing w:line="240" w:lineRule="auto"/>
        <w:ind w:firstLine="709"/>
        <w:rPr>
          <w:rStyle w:val="FontStyle25"/>
          <w:sz w:val="24"/>
        </w:rPr>
      </w:pPr>
      <w:r w:rsidRPr="009D7A8B">
        <w:rPr>
          <w:rStyle w:val="FontStyle25"/>
          <w:sz w:val="24"/>
        </w:rPr>
        <w:t xml:space="preserve">Нормативы и внесенные в них изменения утверждаются </w:t>
      </w:r>
      <w:r>
        <w:rPr>
          <w:rStyle w:val="FontStyle25"/>
          <w:sz w:val="24"/>
        </w:rPr>
        <w:t>Звериноголовской районной Думой.</w:t>
      </w:r>
    </w:p>
    <w:p w:rsidR="00942516" w:rsidRPr="009D7A8B" w:rsidRDefault="00942516" w:rsidP="00942516">
      <w:pPr>
        <w:pStyle w:val="Style2"/>
        <w:widowControl/>
        <w:spacing w:line="240" w:lineRule="auto"/>
        <w:ind w:firstLine="709"/>
        <w:rPr>
          <w:rStyle w:val="FontStyle25"/>
          <w:sz w:val="24"/>
        </w:rPr>
      </w:pPr>
      <w:r w:rsidRPr="009D7A8B">
        <w:rPr>
          <w:rStyle w:val="FontStyle25"/>
          <w:sz w:val="24"/>
        </w:rPr>
        <w:t xml:space="preserve">Нормативы </w:t>
      </w:r>
      <w:r w:rsidRPr="009D7A8B">
        <w:rPr>
          <w:rStyle w:val="FontStyle30"/>
          <w:rFonts w:ascii="Times New Roman" w:hAnsi="Times New Roman" w:cs="Times New Roman"/>
        </w:rPr>
        <w:t xml:space="preserve"> </w:t>
      </w:r>
      <w:r w:rsidRPr="009D7A8B">
        <w:rPr>
          <w:rStyle w:val="FontStyle25"/>
          <w:sz w:val="24"/>
        </w:rPr>
        <w:t xml:space="preserve">применяются в следующих случаях: </w:t>
      </w:r>
    </w:p>
    <w:p w:rsidR="00942516" w:rsidRPr="009D7A8B" w:rsidRDefault="00942516" w:rsidP="00942516">
      <w:pPr>
        <w:pStyle w:val="Style2"/>
        <w:widowControl/>
        <w:spacing w:line="240" w:lineRule="auto"/>
        <w:ind w:firstLine="709"/>
        <w:rPr>
          <w:rStyle w:val="FontStyle25"/>
          <w:sz w:val="24"/>
        </w:rPr>
      </w:pPr>
      <w:r w:rsidRPr="009D7A8B">
        <w:rPr>
          <w:rStyle w:val="FontStyle25"/>
          <w:sz w:val="24"/>
        </w:rPr>
        <w:t>При подготовке планов и программ комплексного социально-экономического развития поселения;</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При подготовке и утверждении Генерального плана поселения, в том числе при внесении изменении в Генеральный план поселения;</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При подготовке и утверждении Правил землепользования и застройки поселений, а также при внесении в них изменений;</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При подготовке и утверждении документации по планировке территории поселения;</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 xml:space="preserve">При осуществлении региональными органами государственной власти </w:t>
      </w:r>
      <w:proofErr w:type="gramStart"/>
      <w:r w:rsidRPr="009D7A8B">
        <w:rPr>
          <w:rStyle w:val="FontStyle25"/>
          <w:sz w:val="24"/>
        </w:rPr>
        <w:t>контроля за</w:t>
      </w:r>
      <w:proofErr w:type="gramEnd"/>
      <w:r w:rsidRPr="009D7A8B">
        <w:rPr>
          <w:rStyle w:val="FontStyle25"/>
          <w:sz w:val="24"/>
        </w:rPr>
        <w:t xml:space="preserve"> соблюдением органами местного самоуправления законодательства о градостроительной деятельности;</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lastRenderedPageBreak/>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42516" w:rsidRPr="009D7A8B" w:rsidRDefault="00942516" w:rsidP="00942516">
      <w:pPr>
        <w:pStyle w:val="Style1"/>
        <w:widowControl/>
        <w:spacing w:line="240" w:lineRule="auto"/>
        <w:rPr>
          <w:rStyle w:val="FontStyle25"/>
          <w:sz w:val="24"/>
        </w:rPr>
      </w:pPr>
      <w:r w:rsidRPr="009D7A8B">
        <w:rPr>
          <w:rStyle w:val="FontStyle25"/>
          <w:sz w:val="24"/>
        </w:rPr>
        <w:t>Требования настоящего документа со дня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942516" w:rsidRPr="009D7A8B" w:rsidRDefault="00942516" w:rsidP="00942516">
      <w:pPr>
        <w:pStyle w:val="Style1"/>
        <w:widowControl/>
        <w:spacing w:line="240" w:lineRule="auto"/>
        <w:rPr>
          <w:rFonts w:ascii="Times New Roman" w:hAnsi="Times New Roman"/>
          <w:b/>
        </w:rPr>
      </w:pPr>
      <w:r w:rsidRPr="009D7A8B">
        <w:rPr>
          <w:rStyle w:val="FontStyle25"/>
          <w:sz w:val="24"/>
        </w:rPr>
        <w:t xml:space="preserve">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поселений» (Актуализированная редакция </w:t>
      </w:r>
      <w:proofErr w:type="spellStart"/>
      <w:r w:rsidRPr="009D7A8B">
        <w:rPr>
          <w:rStyle w:val="FontStyle25"/>
          <w:sz w:val="24"/>
        </w:rPr>
        <w:t>СНиП</w:t>
      </w:r>
      <w:proofErr w:type="spellEnd"/>
      <w:r w:rsidRPr="009D7A8B">
        <w:rPr>
          <w:rStyle w:val="FontStyle25"/>
          <w:sz w:val="24"/>
        </w:rPr>
        <w:t xml:space="preserve"> 2.07.01-89*).</w:t>
      </w:r>
    </w:p>
    <w:p w:rsidR="00942516" w:rsidRPr="009D7A8B" w:rsidRDefault="00942516" w:rsidP="00942516">
      <w:pPr>
        <w:pStyle w:val="Style6"/>
        <w:widowControl/>
        <w:spacing w:before="48" w:line="240" w:lineRule="auto"/>
      </w:pPr>
      <w:r>
        <w:rPr>
          <w:rStyle w:val="FontStyle25"/>
          <w:b/>
          <w:sz w:val="24"/>
        </w:rPr>
        <w:t xml:space="preserve">Глава </w:t>
      </w:r>
      <w:r w:rsidRPr="00EE456F">
        <w:rPr>
          <w:rStyle w:val="FontStyle25"/>
          <w:b/>
          <w:sz w:val="24"/>
        </w:rPr>
        <w:t>9</w:t>
      </w:r>
      <w:r w:rsidRPr="009D7A8B">
        <w:rPr>
          <w:rStyle w:val="FontStyle25"/>
          <w:b/>
          <w:sz w:val="24"/>
        </w:rPr>
        <w:t xml:space="preserve">. Правила применения расчетных показателей </w:t>
      </w:r>
    </w:p>
    <w:p w:rsidR="00942516" w:rsidRPr="009D7A8B" w:rsidRDefault="00942516" w:rsidP="00942516">
      <w:pPr>
        <w:pStyle w:val="Style1"/>
        <w:widowControl/>
        <w:spacing w:line="240" w:lineRule="auto"/>
        <w:ind w:firstLine="662"/>
        <w:rPr>
          <w:rFonts w:ascii="Times New Roman" w:hAnsi="Times New Roman"/>
        </w:rPr>
      </w:pPr>
    </w:p>
    <w:p w:rsidR="00942516" w:rsidRPr="009D7A8B" w:rsidRDefault="00942516" w:rsidP="00942516">
      <w:pPr>
        <w:pStyle w:val="Style1"/>
        <w:widowControl/>
        <w:spacing w:line="240" w:lineRule="auto"/>
        <w:ind w:firstLine="662"/>
        <w:rPr>
          <w:rStyle w:val="FontStyle25"/>
          <w:sz w:val="24"/>
        </w:rPr>
      </w:pPr>
      <w:r w:rsidRPr="009D7A8B">
        <w:rPr>
          <w:rStyle w:val="FontStyle25"/>
          <w:sz w:val="24"/>
        </w:rPr>
        <w:t>При разработке планов и программ комплексного социально-экономического развития поселения из основной части нормативов выбираются планируемые к созданию объекты местного значения поселения, и за счет применения расчетных показателей территориальной доступности, определяются места расположения таких объектов.</w:t>
      </w:r>
    </w:p>
    <w:p w:rsidR="00942516" w:rsidRPr="009D7A8B" w:rsidRDefault="00942516" w:rsidP="00942516">
      <w:pPr>
        <w:pStyle w:val="Style3"/>
        <w:widowControl/>
        <w:spacing w:line="240" w:lineRule="auto"/>
        <w:ind w:firstLine="658"/>
        <w:rPr>
          <w:rStyle w:val="FontStyle25"/>
          <w:sz w:val="24"/>
        </w:rPr>
      </w:pPr>
      <w:proofErr w:type="gramStart"/>
      <w:r w:rsidRPr="009D7A8B">
        <w:rPr>
          <w:rStyle w:val="FontStyle25"/>
          <w:sz w:val="24"/>
        </w:rPr>
        <w:t>При подготовке и утверждении Генерального плана, в том числе при внесении изменении в Генеральный план поселения, а так же при проверке и согласовании таких проектов,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roofErr w:type="gramEnd"/>
    </w:p>
    <w:p w:rsidR="00942516" w:rsidRPr="009D7A8B" w:rsidRDefault="00942516" w:rsidP="00942516">
      <w:pPr>
        <w:pStyle w:val="Style3"/>
        <w:widowControl/>
        <w:spacing w:line="240" w:lineRule="auto"/>
        <w:ind w:firstLine="658"/>
        <w:rPr>
          <w:rStyle w:val="FontStyle25"/>
          <w:sz w:val="24"/>
        </w:rPr>
      </w:pPr>
      <w:r w:rsidRPr="009D7A8B">
        <w:rPr>
          <w:rStyle w:val="FontStyle25"/>
          <w:sz w:val="24"/>
        </w:rPr>
        <w:t>При подготовке правил землепользования и застройки поселения, размещение функциональных зон и установленные для них градостроительные регламенты должны обеспечивать выполнение,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w:t>
      </w:r>
    </w:p>
    <w:p w:rsidR="00942516" w:rsidRPr="009D7A8B" w:rsidRDefault="00942516" w:rsidP="00942516">
      <w:pPr>
        <w:pStyle w:val="Style1"/>
        <w:widowControl/>
        <w:spacing w:line="240" w:lineRule="auto"/>
        <w:ind w:firstLine="709"/>
        <w:rPr>
          <w:rStyle w:val="FontStyle25"/>
          <w:sz w:val="24"/>
        </w:rPr>
      </w:pPr>
      <w:r w:rsidRPr="009D7A8B">
        <w:rPr>
          <w:rStyle w:val="FontStyle25"/>
          <w:sz w:val="24"/>
        </w:rPr>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
    <w:p w:rsidR="00942516" w:rsidRPr="009D7A8B" w:rsidRDefault="00942516" w:rsidP="00942516">
      <w:pPr>
        <w:pStyle w:val="Style1"/>
        <w:widowControl/>
        <w:spacing w:line="240" w:lineRule="auto"/>
        <w:ind w:firstLine="709"/>
        <w:rPr>
          <w:rStyle w:val="FontStyle25"/>
          <w:sz w:val="24"/>
        </w:rPr>
      </w:pPr>
      <w:r w:rsidRPr="009D7A8B">
        <w:rPr>
          <w:rStyle w:val="FontStyle25"/>
          <w:sz w:val="24"/>
        </w:rPr>
        <w:t xml:space="preserve">При проверке подготовленной документации по планировке территории на соответствие документам территориального планирования. </w:t>
      </w:r>
      <w:proofErr w:type="gramStart"/>
      <w:r w:rsidRPr="009D7A8B">
        <w:rPr>
          <w:rStyle w:val="FontStyle25"/>
          <w:sz w:val="24"/>
        </w:rPr>
        <w:t>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 обеспеченности объектами местного значения и территориальной</w:t>
      </w:r>
      <w:proofErr w:type="gramEnd"/>
      <w:r w:rsidRPr="009D7A8B">
        <w:rPr>
          <w:rStyle w:val="FontStyle25"/>
          <w:sz w:val="24"/>
        </w:rPr>
        <w:t xml:space="preserve"> доступности.</w:t>
      </w:r>
    </w:p>
    <w:p w:rsidR="00942516" w:rsidRPr="009D7A8B" w:rsidRDefault="00942516" w:rsidP="00942516">
      <w:pPr>
        <w:pStyle w:val="Style1"/>
        <w:widowControl/>
        <w:spacing w:line="240" w:lineRule="auto"/>
        <w:ind w:firstLine="709"/>
        <w:rPr>
          <w:rStyle w:val="FontStyle25"/>
          <w:sz w:val="24"/>
        </w:rPr>
      </w:pPr>
      <w:proofErr w:type="gramStart"/>
      <w:r w:rsidRPr="009D7A8B">
        <w:rPr>
          <w:rStyle w:val="FontStyle25"/>
          <w:sz w:val="24"/>
        </w:rPr>
        <w:t>При проведении публичных слушаний по проектам планировки территории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 в том числе и положений нормативов подлежащих учету при подготовке документации по планировке</w:t>
      </w:r>
      <w:proofErr w:type="gramEnd"/>
      <w:r w:rsidRPr="009D7A8B">
        <w:rPr>
          <w:rStyle w:val="FontStyle25"/>
          <w:sz w:val="24"/>
        </w:rPr>
        <w:t xml:space="preserve"> территории.</w:t>
      </w:r>
    </w:p>
    <w:p w:rsidR="00942516" w:rsidRPr="009D7A8B" w:rsidRDefault="00942516" w:rsidP="00942516">
      <w:pPr>
        <w:pStyle w:val="Style1"/>
        <w:widowControl/>
        <w:spacing w:line="240" w:lineRule="auto"/>
        <w:ind w:firstLine="709"/>
        <w:rPr>
          <w:rStyle w:val="FontStyle25"/>
          <w:sz w:val="24"/>
        </w:rPr>
      </w:pPr>
      <w:proofErr w:type="gramStart"/>
      <w:r w:rsidRPr="009D7A8B">
        <w:rPr>
          <w:rStyle w:val="FontStyle25"/>
          <w:sz w:val="24"/>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и расчетные показатели территориальной доступности,  расчетные показатели минимально допустимого уровня обеспеченности и расчетные показатели территориальной доступности, устанавливаемые местными нормативами, не</w:t>
      </w:r>
      <w:proofErr w:type="gramEnd"/>
      <w:r w:rsidRPr="009D7A8B">
        <w:rPr>
          <w:rStyle w:val="FontStyle25"/>
          <w:sz w:val="24"/>
        </w:rPr>
        <w:t xml:space="preserve"> могут быть ниже этих предельных значений.</w:t>
      </w:r>
    </w:p>
    <w:p w:rsidR="00942516" w:rsidRPr="009D7A8B" w:rsidRDefault="00942516" w:rsidP="00942516">
      <w:pPr>
        <w:pStyle w:val="Style1"/>
        <w:widowControl/>
        <w:spacing w:line="240" w:lineRule="auto"/>
        <w:ind w:firstLine="709"/>
        <w:rPr>
          <w:rFonts w:ascii="Times New Roman" w:hAnsi="Times New Roman"/>
          <w:b/>
        </w:rPr>
      </w:pPr>
      <w:r w:rsidRPr="009D7A8B">
        <w:rPr>
          <w:rStyle w:val="FontStyle25"/>
          <w:sz w:val="24"/>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Pr="009D7A8B">
        <w:rPr>
          <w:rStyle w:val="FontStyle29"/>
          <w:rFonts w:ascii="Times New Roman" w:hAnsi="Times New Roman"/>
          <w:b/>
          <w:lang w:eastAsia="en-US"/>
        </w:rPr>
        <w:t xml:space="preserve">и расчетных показателей максимально допустимого уровня территориальной доступности таких объектов, проверяется их соблюдение </w:t>
      </w:r>
      <w:r w:rsidRPr="009D7A8B">
        <w:rPr>
          <w:rStyle w:val="FontStyle30"/>
          <w:rFonts w:ascii="Times New Roman" w:hAnsi="Times New Roman" w:cs="Times New Roman"/>
          <w:b w:val="0"/>
          <w:lang w:eastAsia="en-US"/>
        </w:rPr>
        <w:t xml:space="preserve">настоящим </w:t>
      </w:r>
      <w:r w:rsidRPr="009D7A8B">
        <w:rPr>
          <w:rStyle w:val="FontStyle29"/>
          <w:rFonts w:ascii="Times New Roman" w:hAnsi="Times New Roman"/>
          <w:b/>
          <w:lang w:eastAsia="en-US"/>
        </w:rPr>
        <w:t>нормативам градостроительного проектирования  в части соблюдения расчетных показателей.</w:t>
      </w:r>
    </w:p>
    <w:tbl>
      <w:tblPr>
        <w:tblW w:w="0" w:type="auto"/>
        <w:jc w:val="center"/>
        <w:tblLook w:val="04A0"/>
      </w:tblPr>
      <w:tblGrid>
        <w:gridCol w:w="5443"/>
        <w:gridCol w:w="1685"/>
        <w:gridCol w:w="2443"/>
      </w:tblGrid>
      <w:tr w:rsidR="00942516" w:rsidRPr="00B260CD" w:rsidTr="0083696B">
        <w:trPr>
          <w:jc w:val="center"/>
        </w:trPr>
        <w:tc>
          <w:tcPr>
            <w:tcW w:w="5443" w:type="dxa"/>
          </w:tcPr>
          <w:p w:rsidR="00942516" w:rsidRPr="00B260CD" w:rsidRDefault="00942516" w:rsidP="0083696B">
            <w:r>
              <w:tab/>
            </w:r>
          </w:p>
          <w:p w:rsidR="00942516" w:rsidRPr="00B260CD" w:rsidRDefault="00942516" w:rsidP="0083696B">
            <w:r w:rsidRPr="00B260CD">
              <w:t>Управляющий делами Администрации Звериноголовского района</w:t>
            </w:r>
          </w:p>
        </w:tc>
        <w:tc>
          <w:tcPr>
            <w:tcW w:w="1685" w:type="dxa"/>
            <w:vAlign w:val="bottom"/>
          </w:tcPr>
          <w:p w:rsidR="00942516" w:rsidRPr="00B260CD" w:rsidRDefault="00942516" w:rsidP="0083696B">
            <w:pPr>
              <w:jc w:val="center"/>
              <w:rPr>
                <w:color w:val="FFFFFF"/>
              </w:rPr>
            </w:pPr>
            <w:r w:rsidRPr="00B260CD">
              <w:rPr>
                <w:color w:val="FFFFFF"/>
              </w:rPr>
              <w:t>подпись</w:t>
            </w:r>
          </w:p>
        </w:tc>
        <w:tc>
          <w:tcPr>
            <w:tcW w:w="2443" w:type="dxa"/>
            <w:vAlign w:val="bottom"/>
          </w:tcPr>
          <w:p w:rsidR="00942516" w:rsidRPr="00B260CD" w:rsidRDefault="00942516" w:rsidP="0083696B">
            <w:r w:rsidRPr="00B260CD">
              <w:t>А.П. Сердюков</w:t>
            </w:r>
          </w:p>
        </w:tc>
      </w:tr>
    </w:tbl>
    <w:p w:rsidR="00942516" w:rsidRDefault="00942516" w:rsidP="00942516">
      <w:pPr>
        <w:pStyle w:val="37"/>
        <w:spacing w:line="240" w:lineRule="auto"/>
        <w:ind w:left="0" w:firstLine="709"/>
        <w:rPr>
          <w:sz w:val="24"/>
          <w:szCs w:val="24"/>
        </w:rPr>
      </w:pPr>
    </w:p>
    <w:p w:rsidR="00942516" w:rsidRDefault="00942516" w:rsidP="00942516">
      <w:pPr>
        <w:jc w:val="center"/>
      </w:pPr>
    </w:p>
    <w:p w:rsidR="00942516" w:rsidRDefault="00942516" w:rsidP="00942516">
      <w:pPr>
        <w:jc w:val="center"/>
        <w:rPr>
          <w:color w:val="000000"/>
        </w:rPr>
      </w:pPr>
      <w:r>
        <w:rPr>
          <w:color w:val="000000"/>
        </w:rPr>
        <w:t>КУРГАНСКАЯ ОБЛАСТЬ</w:t>
      </w:r>
    </w:p>
    <w:p w:rsidR="00942516" w:rsidRDefault="00942516" w:rsidP="00942516">
      <w:pPr>
        <w:jc w:val="center"/>
      </w:pPr>
      <w:r>
        <w:t>ЗВЕРИНОГОЛОВСКИЙ РАЙОН</w:t>
      </w:r>
    </w:p>
    <w:p w:rsidR="00942516" w:rsidRDefault="00942516" w:rsidP="00942516">
      <w:pPr>
        <w:jc w:val="center"/>
      </w:pPr>
      <w:r>
        <w:t>ЗВЕРИНОГОЛОВСКАЯ РАЙОННАЯ ДУМА</w:t>
      </w:r>
    </w:p>
    <w:p w:rsidR="00942516" w:rsidRDefault="00942516" w:rsidP="00942516">
      <w:pPr>
        <w:jc w:val="center"/>
      </w:pPr>
    </w:p>
    <w:p w:rsidR="00942516" w:rsidRDefault="00942516" w:rsidP="00942516">
      <w:pPr>
        <w:jc w:val="center"/>
      </w:pPr>
      <w:r>
        <w:t>РЕШЕНИЕ</w:t>
      </w:r>
    </w:p>
    <w:p w:rsidR="00942516" w:rsidRDefault="00942516" w:rsidP="00942516">
      <w:pPr>
        <w:jc w:val="center"/>
      </w:pPr>
    </w:p>
    <w:p w:rsidR="00942516" w:rsidRDefault="00942516" w:rsidP="00942516">
      <w:pPr>
        <w:jc w:val="center"/>
      </w:pPr>
    </w:p>
    <w:p w:rsidR="00942516" w:rsidRDefault="00942516" w:rsidP="00942516">
      <w:r>
        <w:t>от ______________2020 года №___</w:t>
      </w:r>
    </w:p>
    <w:p w:rsidR="00942516" w:rsidRDefault="00942516" w:rsidP="00942516">
      <w:pPr>
        <w:jc w:val="both"/>
      </w:pPr>
    </w:p>
    <w:p w:rsidR="00942516" w:rsidRPr="00445CC2" w:rsidRDefault="00942516" w:rsidP="00942516">
      <w:pPr>
        <w:jc w:val="both"/>
        <w:rPr>
          <w:sz w:val="12"/>
          <w:szCs w:val="12"/>
        </w:rPr>
      </w:pPr>
      <w:r>
        <w:t>село Звериноголовское</w:t>
      </w:r>
    </w:p>
    <w:p w:rsidR="00942516" w:rsidRDefault="00942516" w:rsidP="00942516">
      <w:pPr>
        <w:jc w:val="center"/>
      </w:pPr>
    </w:p>
    <w:p w:rsidR="00942516" w:rsidRPr="009E5DF6" w:rsidRDefault="00942516" w:rsidP="00942516">
      <w:pPr>
        <w:jc w:val="center"/>
      </w:pPr>
    </w:p>
    <w:p w:rsidR="00942516" w:rsidRDefault="00942516" w:rsidP="00942516">
      <w:pPr>
        <w:jc w:val="center"/>
        <w:rPr>
          <w:b/>
          <w:bCs/>
        </w:rPr>
      </w:pPr>
      <w:r w:rsidRPr="007E6EEB">
        <w:rPr>
          <w:b/>
          <w:bCs/>
        </w:rPr>
        <w:t>Об утверждении местных нормативов гра</w:t>
      </w:r>
      <w:r>
        <w:rPr>
          <w:b/>
          <w:bCs/>
        </w:rPr>
        <w:t>достроительного проектирования Отряд Алабугского</w:t>
      </w:r>
      <w:r w:rsidRPr="007E6EEB">
        <w:rPr>
          <w:b/>
          <w:bCs/>
        </w:rPr>
        <w:t xml:space="preserve"> </w:t>
      </w:r>
      <w:r>
        <w:rPr>
          <w:b/>
          <w:bCs/>
        </w:rPr>
        <w:t>сельсовета</w:t>
      </w:r>
    </w:p>
    <w:p w:rsidR="00942516" w:rsidRPr="009E5DF6" w:rsidRDefault="00942516" w:rsidP="00942516">
      <w:pPr>
        <w:jc w:val="both"/>
      </w:pPr>
    </w:p>
    <w:p w:rsidR="00942516" w:rsidRDefault="00942516" w:rsidP="00942516">
      <w:pPr>
        <w:autoSpaceDE w:val="0"/>
        <w:ind w:firstLine="708"/>
        <w:jc w:val="both"/>
      </w:pPr>
      <w:r w:rsidRPr="007E6EEB">
        <w:lastRenderedPageBreak/>
        <w:t>В соответствии с Градостроительным кодексом Российской Федерации, Уставом Звериноголовского района Курганской области, в целях исполнения подпункта «а» пункта 2 Перечня поручений Президента Российской Федерации от 22 ноября 2019 года Пр-2397</w:t>
      </w:r>
      <w:r>
        <w:t xml:space="preserve">, Звериноголовская районная Дума </w:t>
      </w:r>
    </w:p>
    <w:p w:rsidR="00942516" w:rsidRPr="009E5DF6" w:rsidRDefault="00942516" w:rsidP="00942516">
      <w:pPr>
        <w:autoSpaceDE w:val="0"/>
        <w:ind w:firstLine="708"/>
        <w:jc w:val="both"/>
      </w:pPr>
    </w:p>
    <w:p w:rsidR="00942516" w:rsidRPr="00B260CD" w:rsidRDefault="00942516" w:rsidP="00942516">
      <w:pPr>
        <w:pStyle w:val="ab"/>
      </w:pPr>
      <w:r w:rsidRPr="00B260CD">
        <w:t>РЕШИЛА:</w:t>
      </w:r>
    </w:p>
    <w:p w:rsidR="00942516" w:rsidRPr="009E5DF6" w:rsidRDefault="00942516" w:rsidP="00942516">
      <w:pPr>
        <w:pStyle w:val="ab"/>
      </w:pPr>
    </w:p>
    <w:p w:rsidR="00942516" w:rsidRDefault="00942516" w:rsidP="00942516">
      <w:pPr>
        <w:suppressAutoHyphens/>
        <w:autoSpaceDE w:val="0"/>
        <w:spacing w:after="0" w:line="240" w:lineRule="auto"/>
        <w:ind w:left="708"/>
        <w:jc w:val="both"/>
      </w:pPr>
      <w:r>
        <w:t>1.Утвердить местные нормативы градостроительного проектирования Звериноголовского сельсовета приложению к настоящему постановлению.</w:t>
      </w:r>
    </w:p>
    <w:p w:rsidR="00942516" w:rsidRDefault="00942516" w:rsidP="00942516">
      <w:pPr>
        <w:suppressAutoHyphens/>
        <w:autoSpaceDE w:val="0"/>
        <w:spacing w:after="0" w:line="240" w:lineRule="auto"/>
        <w:ind w:left="708"/>
        <w:jc w:val="both"/>
      </w:pPr>
      <w:r>
        <w:t>2.Признать утратившим силу Решение Отряд Алабугской сельской Думы от 20 сентября 2017 года № 22 «Об утверждении местных нормативов градостроительного проектирования Отряд Алабугского сельсовета»</w:t>
      </w:r>
    </w:p>
    <w:p w:rsidR="00942516" w:rsidRDefault="00942516" w:rsidP="00942516">
      <w:pPr>
        <w:spacing w:after="0" w:line="240" w:lineRule="auto"/>
        <w:ind w:left="1068"/>
        <w:jc w:val="both"/>
      </w:pPr>
      <w:r>
        <w:t xml:space="preserve">3.Опубликовать </w:t>
      </w:r>
      <w:r w:rsidRPr="00961A78">
        <w:t xml:space="preserve">настоящее </w:t>
      </w:r>
      <w:r>
        <w:t>решение</w:t>
      </w:r>
      <w:r w:rsidRPr="00961A78">
        <w:t xml:space="preserve"> </w:t>
      </w:r>
      <w:r w:rsidRPr="0083661E">
        <w:t>в информационном бюллетене «Вестник Звериноголовского района»</w:t>
      </w:r>
      <w:r>
        <w:t>.</w:t>
      </w:r>
    </w:p>
    <w:p w:rsidR="00942516" w:rsidRPr="00EB0466" w:rsidRDefault="00942516" w:rsidP="00942516">
      <w:pPr>
        <w:spacing w:after="0" w:line="240" w:lineRule="auto"/>
        <w:ind w:left="708"/>
        <w:jc w:val="both"/>
      </w:pPr>
      <w:r>
        <w:t>4.Рекомендовать Администрации Звериноголовского района разместить на официальном сайте Администрации Звериноголовского района в информационной телекоммуникационной сети «Интернет» настоящее решение</w:t>
      </w:r>
      <w:r w:rsidRPr="00F76458">
        <w:rPr>
          <w:color w:val="000000"/>
        </w:rPr>
        <w:t>.</w:t>
      </w:r>
    </w:p>
    <w:p w:rsidR="00942516" w:rsidRPr="0081736B" w:rsidRDefault="00942516" w:rsidP="00942516">
      <w:pPr>
        <w:ind w:firstLine="708"/>
        <w:jc w:val="both"/>
        <w:rPr>
          <w:color w:val="000000"/>
        </w:rPr>
      </w:pPr>
      <w:r>
        <w:rPr>
          <w:color w:val="000000"/>
        </w:rPr>
        <w:t>5</w:t>
      </w:r>
      <w:r w:rsidRPr="0081736B">
        <w:rPr>
          <w:color w:val="000000"/>
        </w:rPr>
        <w:t xml:space="preserve">. </w:t>
      </w:r>
      <w:r>
        <w:rPr>
          <w:color w:val="000000"/>
        </w:rPr>
        <w:t>Настоящее решение вступает в силу после опубликования.</w:t>
      </w:r>
    </w:p>
    <w:p w:rsidR="00942516" w:rsidRPr="00B260CD" w:rsidRDefault="00942516" w:rsidP="00942516">
      <w:pPr>
        <w:pStyle w:val="ConsTitle"/>
        <w:widowControl/>
        <w:ind w:right="0" w:firstLine="709"/>
        <w:jc w:val="both"/>
        <w:rPr>
          <w:rFonts w:ascii="Times New Roman" w:hAnsi="Times New Roman" w:cs="Times New Roman"/>
          <w:b w:val="0"/>
          <w:color w:val="000000"/>
          <w:sz w:val="24"/>
          <w:szCs w:val="24"/>
        </w:rPr>
      </w:pPr>
      <w:r>
        <w:rPr>
          <w:b w:val="0"/>
          <w:color w:val="000000"/>
          <w:sz w:val="24"/>
          <w:szCs w:val="24"/>
        </w:rPr>
        <w:t>6</w:t>
      </w:r>
      <w:r w:rsidRPr="0081736B">
        <w:rPr>
          <w:b w:val="0"/>
          <w:color w:val="000000"/>
          <w:sz w:val="24"/>
          <w:szCs w:val="24"/>
        </w:rPr>
        <w:t xml:space="preserve">. </w:t>
      </w:r>
      <w:proofErr w:type="gramStart"/>
      <w:r w:rsidRPr="00B260CD">
        <w:rPr>
          <w:rFonts w:ascii="Times New Roman" w:hAnsi="Times New Roman" w:cs="Times New Roman"/>
          <w:b w:val="0"/>
          <w:bCs w:val="0"/>
          <w:sz w:val="24"/>
          <w:szCs w:val="24"/>
        </w:rPr>
        <w:t>Контроль за</w:t>
      </w:r>
      <w:proofErr w:type="gramEnd"/>
      <w:r w:rsidRPr="00B260CD">
        <w:rPr>
          <w:rFonts w:ascii="Times New Roman" w:hAnsi="Times New Roman" w:cs="Times New Roman"/>
          <w:b w:val="0"/>
          <w:bCs w:val="0"/>
          <w:sz w:val="24"/>
          <w:szCs w:val="24"/>
        </w:rPr>
        <w:t xml:space="preserve"> выполнением настоящего решения возложить на председателя </w:t>
      </w:r>
      <w:r w:rsidRPr="00B260CD">
        <w:rPr>
          <w:rFonts w:ascii="Times New Roman" w:hAnsi="Times New Roman" w:cs="Times New Roman"/>
          <w:b w:val="0"/>
          <w:sz w:val="24"/>
          <w:szCs w:val="24"/>
        </w:rPr>
        <w:t xml:space="preserve">комиссии по </w:t>
      </w:r>
      <w:r>
        <w:rPr>
          <w:rFonts w:ascii="Times New Roman" w:hAnsi="Times New Roman" w:cs="Times New Roman"/>
          <w:b w:val="0"/>
          <w:sz w:val="24"/>
          <w:szCs w:val="24"/>
        </w:rPr>
        <w:t>развитию территории, земельным, имущественным отношениям, природопользованию и экологии</w:t>
      </w:r>
      <w:r w:rsidRPr="00B260CD">
        <w:rPr>
          <w:rFonts w:ascii="Times New Roman" w:hAnsi="Times New Roman" w:cs="Times New Roman"/>
          <w:b w:val="0"/>
          <w:color w:val="000000"/>
          <w:sz w:val="24"/>
          <w:szCs w:val="24"/>
        </w:rPr>
        <w:t>.</w:t>
      </w:r>
    </w:p>
    <w:p w:rsidR="00942516" w:rsidRPr="00B260CD" w:rsidRDefault="00942516" w:rsidP="00942516">
      <w:pPr>
        <w:pStyle w:val="ConsTitle"/>
        <w:widowControl/>
        <w:ind w:right="0" w:firstLine="709"/>
        <w:jc w:val="both"/>
        <w:rPr>
          <w:rFonts w:ascii="Times New Roman" w:hAnsi="Times New Roman" w:cs="Times New Roman"/>
          <w:b w:val="0"/>
          <w:sz w:val="24"/>
          <w:szCs w:val="24"/>
        </w:rPr>
      </w:pPr>
    </w:p>
    <w:p w:rsidR="00942516" w:rsidRPr="00B260CD" w:rsidRDefault="00942516" w:rsidP="00942516">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Председатель Звериноголовской </w:t>
      </w:r>
    </w:p>
    <w:p w:rsidR="00942516" w:rsidRDefault="00942516" w:rsidP="00942516">
      <w:pPr>
        <w:pStyle w:val="ConsTitle"/>
        <w:widowControl/>
        <w:ind w:left="709" w:right="555"/>
        <w:jc w:val="both"/>
        <w:rPr>
          <w:rFonts w:ascii="Times New Roman" w:hAnsi="Times New Roman" w:cs="Times New Roman"/>
          <w:sz w:val="24"/>
          <w:szCs w:val="24"/>
        </w:rPr>
      </w:pPr>
      <w:r w:rsidRPr="00B260CD">
        <w:rPr>
          <w:rFonts w:ascii="Times New Roman" w:hAnsi="Times New Roman" w:cs="Times New Roman"/>
          <w:b w:val="0"/>
          <w:sz w:val="24"/>
          <w:szCs w:val="24"/>
        </w:rPr>
        <w:t xml:space="preserve">районной </w:t>
      </w:r>
      <w:r w:rsidRPr="00EC4011">
        <w:rPr>
          <w:rFonts w:ascii="Times New Roman" w:hAnsi="Times New Roman" w:cs="Times New Roman"/>
          <w:b w:val="0"/>
          <w:sz w:val="24"/>
          <w:szCs w:val="24"/>
        </w:rPr>
        <w:t xml:space="preserve">Думы                                                                       </w:t>
      </w:r>
      <w:r>
        <w:rPr>
          <w:rFonts w:ascii="Times New Roman" w:hAnsi="Times New Roman" w:cs="Times New Roman"/>
          <w:b w:val="0"/>
          <w:sz w:val="24"/>
          <w:szCs w:val="24"/>
        </w:rPr>
        <w:t>А.И.</w:t>
      </w:r>
      <w:r w:rsidRPr="00EC4011">
        <w:rPr>
          <w:rFonts w:ascii="Times New Roman" w:hAnsi="Times New Roman" w:cs="Times New Roman"/>
          <w:b w:val="0"/>
          <w:sz w:val="24"/>
          <w:szCs w:val="24"/>
        </w:rPr>
        <w:t xml:space="preserve"> Костенко </w:t>
      </w:r>
    </w:p>
    <w:p w:rsidR="00942516" w:rsidRPr="00484AEB" w:rsidRDefault="00942516" w:rsidP="00942516"/>
    <w:p w:rsidR="00942516" w:rsidRDefault="00942516" w:rsidP="00942516">
      <w:pPr>
        <w:pStyle w:val="ConsTitle"/>
        <w:widowControl/>
        <w:ind w:left="709" w:right="555"/>
        <w:jc w:val="both"/>
        <w:rPr>
          <w:rFonts w:ascii="Times New Roman" w:hAnsi="Times New Roman" w:cs="Times New Roman"/>
          <w:b w:val="0"/>
          <w:sz w:val="24"/>
          <w:szCs w:val="24"/>
        </w:rPr>
      </w:pPr>
      <w:proofErr w:type="gramStart"/>
      <w:r>
        <w:rPr>
          <w:rFonts w:ascii="Times New Roman" w:hAnsi="Times New Roman" w:cs="Times New Roman"/>
          <w:b w:val="0"/>
          <w:sz w:val="24"/>
          <w:szCs w:val="24"/>
        </w:rPr>
        <w:t>Исполняющий</w:t>
      </w:r>
      <w:proofErr w:type="gramEnd"/>
      <w:r>
        <w:rPr>
          <w:rFonts w:ascii="Times New Roman" w:hAnsi="Times New Roman" w:cs="Times New Roman"/>
          <w:b w:val="0"/>
          <w:sz w:val="24"/>
          <w:szCs w:val="24"/>
        </w:rPr>
        <w:t xml:space="preserve"> полномочия</w:t>
      </w:r>
    </w:p>
    <w:p w:rsidR="00942516" w:rsidRPr="00B260CD" w:rsidRDefault="00942516" w:rsidP="00942516">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Глав</w:t>
      </w:r>
      <w:r>
        <w:rPr>
          <w:rFonts w:ascii="Times New Roman" w:hAnsi="Times New Roman" w:cs="Times New Roman"/>
          <w:b w:val="0"/>
          <w:sz w:val="24"/>
          <w:szCs w:val="24"/>
        </w:rPr>
        <w:t>ы</w:t>
      </w:r>
      <w:r w:rsidRPr="00B260CD">
        <w:rPr>
          <w:rFonts w:ascii="Times New Roman" w:hAnsi="Times New Roman" w:cs="Times New Roman"/>
          <w:b w:val="0"/>
          <w:sz w:val="24"/>
          <w:szCs w:val="24"/>
        </w:rPr>
        <w:t xml:space="preserve"> Звериноголовского района                                           </w:t>
      </w:r>
      <w:r>
        <w:rPr>
          <w:rFonts w:ascii="Times New Roman" w:hAnsi="Times New Roman" w:cs="Times New Roman"/>
          <w:b w:val="0"/>
          <w:sz w:val="24"/>
          <w:szCs w:val="24"/>
        </w:rPr>
        <w:t xml:space="preserve">О.А. Курочкин </w:t>
      </w:r>
    </w:p>
    <w:p w:rsidR="00942516" w:rsidRPr="00B260CD" w:rsidRDefault="00942516" w:rsidP="00942516">
      <w:pPr>
        <w:pStyle w:val="ConsTitle"/>
        <w:widowControl/>
        <w:ind w:left="709" w:right="555"/>
        <w:jc w:val="both"/>
        <w:rPr>
          <w:rFonts w:ascii="Times New Roman" w:hAnsi="Times New Roman" w:cs="Times New Roman"/>
          <w:sz w:val="24"/>
          <w:szCs w:val="24"/>
        </w:rPr>
      </w:pPr>
    </w:p>
    <w:p w:rsidR="00942516" w:rsidRDefault="00942516" w:rsidP="00942516">
      <w:pPr>
        <w:tabs>
          <w:tab w:val="left" w:pos="915"/>
        </w:tabs>
      </w:pPr>
    </w:p>
    <w:p w:rsidR="00942516" w:rsidRDefault="00942516" w:rsidP="00942516">
      <w:pPr>
        <w:pStyle w:val="ConsTitle"/>
        <w:widowControl/>
        <w:ind w:left="5529" w:right="0"/>
        <w:rPr>
          <w:rFonts w:ascii="Times New Roman" w:hAnsi="Times New Roman" w:cs="Times New Roman"/>
          <w:b w:val="0"/>
          <w:sz w:val="24"/>
          <w:szCs w:val="24"/>
        </w:rPr>
      </w:pPr>
      <w:r>
        <w:rPr>
          <w:rFonts w:ascii="Times New Roman" w:hAnsi="Times New Roman" w:cs="Times New Roman"/>
          <w:b w:val="0"/>
          <w:sz w:val="24"/>
          <w:szCs w:val="24"/>
        </w:rPr>
        <w:t>Приложение к решению Звериноголовской районной Думы</w:t>
      </w:r>
    </w:p>
    <w:p w:rsidR="00942516" w:rsidRDefault="00942516" w:rsidP="00942516">
      <w:pPr>
        <w:pStyle w:val="ConsTitle"/>
        <w:widowControl/>
        <w:ind w:left="5529" w:right="0"/>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color w:val="FFFFFF"/>
          <w:sz w:val="24"/>
          <w:szCs w:val="24"/>
        </w:rPr>
        <w:t>«25» декабря</w:t>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2020 года №</w:t>
      </w:r>
      <w:r>
        <w:rPr>
          <w:rFonts w:ascii="Times New Roman" w:hAnsi="Times New Roman" w:cs="Times New Roman"/>
          <w:b w:val="0"/>
          <w:color w:val="FF0000"/>
          <w:sz w:val="24"/>
          <w:szCs w:val="24"/>
        </w:rPr>
        <w:t xml:space="preserve"> </w:t>
      </w:r>
      <w:r>
        <w:rPr>
          <w:rFonts w:ascii="Times New Roman" w:hAnsi="Times New Roman" w:cs="Times New Roman"/>
          <w:b w:val="0"/>
          <w:color w:val="FFFFFF"/>
          <w:sz w:val="24"/>
          <w:szCs w:val="24"/>
        </w:rPr>
        <w:t>396</w:t>
      </w:r>
    </w:p>
    <w:p w:rsidR="00942516" w:rsidRDefault="00942516" w:rsidP="00942516">
      <w:pPr>
        <w:pStyle w:val="ConsTitle"/>
        <w:widowControl/>
        <w:ind w:left="5529" w:right="0"/>
        <w:rPr>
          <w:sz w:val="28"/>
          <w:szCs w:val="28"/>
        </w:rPr>
      </w:pPr>
      <w:r>
        <w:rPr>
          <w:rFonts w:ascii="Times New Roman" w:hAnsi="Times New Roman" w:cs="Times New Roman"/>
          <w:b w:val="0"/>
          <w:sz w:val="24"/>
          <w:szCs w:val="24"/>
        </w:rPr>
        <w:t>«Об</w:t>
      </w:r>
      <w:r>
        <w:rPr>
          <w:rStyle w:val="16"/>
          <w:rFonts w:ascii="Times New Roman" w:hAnsi="Times New Roman" w:cs="Times New Roman"/>
        </w:rPr>
        <w:t xml:space="preserve"> </w:t>
      </w:r>
      <w:r w:rsidRPr="009D7A8B">
        <w:rPr>
          <w:rStyle w:val="16"/>
          <w:rFonts w:ascii="Times New Roman" w:hAnsi="Times New Roman" w:cs="Times New Roman"/>
          <w:b w:val="0"/>
        </w:rPr>
        <w:t xml:space="preserve">утверждении местных нормативов градостроительного проектирования </w:t>
      </w:r>
      <w:r>
        <w:rPr>
          <w:rStyle w:val="16"/>
          <w:rFonts w:ascii="Times New Roman" w:hAnsi="Times New Roman" w:cs="Times New Roman"/>
          <w:b w:val="0"/>
        </w:rPr>
        <w:t>Отряд Алабугского</w:t>
      </w:r>
      <w:r w:rsidRPr="009D7A8B">
        <w:rPr>
          <w:rStyle w:val="16"/>
          <w:rFonts w:ascii="Times New Roman" w:hAnsi="Times New Roman" w:cs="Times New Roman"/>
          <w:b w:val="0"/>
        </w:rPr>
        <w:t xml:space="preserve"> сельсовета</w:t>
      </w:r>
      <w:r>
        <w:rPr>
          <w:rFonts w:ascii="Times New Roman" w:hAnsi="Times New Roman" w:cs="Times New Roman"/>
          <w:b w:val="0"/>
          <w:sz w:val="24"/>
          <w:szCs w:val="24"/>
        </w:rPr>
        <w:t>»</w:t>
      </w:r>
    </w:p>
    <w:p w:rsidR="00942516" w:rsidRDefault="00942516" w:rsidP="00942516"/>
    <w:p w:rsidR="00942516" w:rsidRDefault="00942516" w:rsidP="00942516">
      <w:pPr>
        <w:jc w:val="center"/>
        <w:rPr>
          <w:b/>
          <w:sz w:val="32"/>
          <w:szCs w:val="32"/>
        </w:rPr>
      </w:pPr>
      <w:r>
        <w:rPr>
          <w:b/>
          <w:sz w:val="32"/>
          <w:szCs w:val="32"/>
        </w:rPr>
        <w:t xml:space="preserve">Местные нормативы </w:t>
      </w:r>
    </w:p>
    <w:p w:rsidR="00942516" w:rsidRDefault="00942516" w:rsidP="00942516">
      <w:pPr>
        <w:jc w:val="center"/>
        <w:rPr>
          <w:b/>
          <w:sz w:val="28"/>
          <w:szCs w:val="28"/>
        </w:rPr>
      </w:pPr>
      <w:r>
        <w:rPr>
          <w:b/>
          <w:sz w:val="32"/>
          <w:szCs w:val="32"/>
        </w:rPr>
        <w:t xml:space="preserve">градостроительного проектирования </w:t>
      </w:r>
    </w:p>
    <w:p w:rsidR="00942516" w:rsidRDefault="00942516" w:rsidP="00942516">
      <w:pPr>
        <w:jc w:val="center"/>
        <w:rPr>
          <w:sz w:val="28"/>
          <w:szCs w:val="28"/>
        </w:rPr>
      </w:pPr>
      <w:r>
        <w:rPr>
          <w:b/>
          <w:sz w:val="28"/>
          <w:szCs w:val="28"/>
        </w:rPr>
        <w:t xml:space="preserve">Отряд Алабугского сельсовета </w:t>
      </w:r>
    </w:p>
    <w:p w:rsidR="00942516" w:rsidRPr="002F60A0" w:rsidRDefault="00942516" w:rsidP="00942516">
      <w:pPr>
        <w:ind w:left="720"/>
        <w:rPr>
          <w:b/>
        </w:rPr>
      </w:pPr>
      <w:r w:rsidRPr="002F60A0">
        <w:rPr>
          <w:b/>
        </w:rPr>
        <w:t>Введение</w:t>
      </w:r>
    </w:p>
    <w:p w:rsidR="00942516" w:rsidRPr="002F60A0" w:rsidRDefault="00942516" w:rsidP="00942516">
      <w:pPr>
        <w:jc w:val="center"/>
        <w:rPr>
          <w:b/>
        </w:rPr>
      </w:pPr>
    </w:p>
    <w:p w:rsidR="00942516" w:rsidRPr="009D7A8B" w:rsidRDefault="00942516" w:rsidP="00942516">
      <w:pPr>
        <w:ind w:firstLine="708"/>
        <w:jc w:val="both"/>
        <w:rPr>
          <w:rStyle w:val="FontStyle44"/>
          <w:sz w:val="24"/>
          <w:szCs w:val="24"/>
        </w:rPr>
      </w:pPr>
      <w:r w:rsidRPr="009D7A8B">
        <w:t>Настоящие местные нормативы градостроительного проектирования Отряд Алабугского сельсовета (далее - нормативы) разработаны в соответствии с законодательством Российской Федерации, Курганской области, нормативными правовыми актами Отряд Алабугского сельсовета.</w:t>
      </w:r>
    </w:p>
    <w:p w:rsidR="00942516" w:rsidRPr="009D7A8B" w:rsidRDefault="00942516" w:rsidP="00942516">
      <w:pPr>
        <w:pStyle w:val="Style5"/>
        <w:widowControl/>
        <w:spacing w:line="240" w:lineRule="auto"/>
        <w:ind w:firstLine="708"/>
        <w:rPr>
          <w:rStyle w:val="FontStyle44"/>
        </w:rPr>
      </w:pPr>
      <w:r w:rsidRPr="009D7A8B">
        <w:rPr>
          <w:rStyle w:val="FontStyle44"/>
        </w:rPr>
        <w:t>Содержание нормативов градостроительного проектирования соответствует части 4 статьи 29.2 Градостроительного кодекса Российской Федерации и включает в себя:</w:t>
      </w:r>
    </w:p>
    <w:p w:rsidR="00942516" w:rsidRPr="00942516" w:rsidRDefault="00942516" w:rsidP="00942516">
      <w:pPr>
        <w:pStyle w:val="Style5"/>
        <w:widowControl/>
        <w:spacing w:line="240" w:lineRule="auto"/>
        <w:ind w:firstLine="708"/>
        <w:rPr>
          <w:rStyle w:val="FontStyle44"/>
          <w:sz w:val="24"/>
          <w:szCs w:val="24"/>
        </w:rPr>
      </w:pPr>
      <w:r w:rsidRPr="00942516">
        <w:rPr>
          <w:rStyle w:val="FontStyle44"/>
          <w:sz w:val="24"/>
          <w:szCs w:val="24"/>
        </w:rPr>
        <w:t xml:space="preserve">а) </w:t>
      </w:r>
      <w:r w:rsidRPr="00942516">
        <w:rPr>
          <w:rFonts w:ascii="Times New Roman" w:hAnsi="Times New Roman" w:cs="Times New Roman"/>
        </w:rPr>
        <w:t xml:space="preserve">основную часть (расчетные показатели минимально допустимого уровня обеспеченности объектами, предусмотренными </w:t>
      </w:r>
      <w:hyperlink w:anchor="Par959" w:history="1">
        <w:r w:rsidRPr="00942516">
          <w:rPr>
            <w:rStyle w:val="af2"/>
            <w:rFonts w:ascii="Times New Roman" w:hAnsi="Times New Roman" w:cs="Times New Roman"/>
          </w:rPr>
          <w:t>частью</w:t>
        </w:r>
      </w:hyperlink>
      <w:r w:rsidRPr="00942516">
        <w:rPr>
          <w:rFonts w:ascii="Times New Roman" w:hAnsi="Times New Roman" w:cs="Times New Roman"/>
        </w:rPr>
        <w:t xml:space="preserve"> </w:t>
      </w:r>
      <w:hyperlink w:anchor="Par961" w:history="1">
        <w:r w:rsidRPr="00942516">
          <w:rPr>
            <w:rStyle w:val="af2"/>
            <w:rFonts w:ascii="Times New Roman" w:hAnsi="Times New Roman" w:cs="Times New Roman"/>
          </w:rPr>
          <w:t>4</w:t>
        </w:r>
      </w:hyperlink>
      <w:r w:rsidRPr="00942516">
        <w:rPr>
          <w:rFonts w:ascii="Times New Roman" w:hAnsi="Times New Roman" w:cs="Times New Roman"/>
        </w:rPr>
        <w:t xml:space="preserve"> статьи </w:t>
      </w:r>
      <w:r w:rsidRPr="00942516">
        <w:rPr>
          <w:rStyle w:val="FontStyle44"/>
          <w:sz w:val="24"/>
          <w:szCs w:val="24"/>
        </w:rPr>
        <w:t>29.2 Градостроительного кодекса Российской Федерации</w:t>
      </w:r>
      <w:r w:rsidRPr="00942516">
        <w:rPr>
          <w:rFonts w:ascii="Times New Roman" w:hAnsi="Times New Roman" w:cs="Times New Roman"/>
        </w:rPr>
        <w:t>,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942516" w:rsidRPr="00942516" w:rsidRDefault="00942516" w:rsidP="00942516">
      <w:pPr>
        <w:pStyle w:val="Style5"/>
        <w:widowControl/>
        <w:spacing w:line="240" w:lineRule="auto"/>
        <w:ind w:firstLine="708"/>
        <w:rPr>
          <w:rStyle w:val="FontStyle39"/>
          <w:i/>
          <w:sz w:val="24"/>
          <w:szCs w:val="24"/>
        </w:rPr>
      </w:pPr>
      <w:r w:rsidRPr="00942516">
        <w:rPr>
          <w:rStyle w:val="FontStyle44"/>
          <w:sz w:val="24"/>
          <w:szCs w:val="24"/>
        </w:rPr>
        <w:t>б) материалы по обоснованию расчетных показателей, содержащихся в основной части нормативов градостроительного проектирования;</w:t>
      </w:r>
    </w:p>
    <w:p w:rsidR="00942516" w:rsidRPr="00942516" w:rsidRDefault="00942516" w:rsidP="00942516">
      <w:pPr>
        <w:pStyle w:val="Style5"/>
        <w:widowControl/>
        <w:spacing w:line="240" w:lineRule="auto"/>
        <w:ind w:firstLine="708"/>
        <w:rPr>
          <w:rFonts w:ascii="Times New Roman" w:hAnsi="Times New Roman" w:cs="Times New Roman"/>
        </w:rPr>
      </w:pPr>
      <w:r w:rsidRPr="00942516">
        <w:rPr>
          <w:rStyle w:val="FontStyle39"/>
          <w:i/>
          <w:sz w:val="24"/>
          <w:szCs w:val="24"/>
        </w:rPr>
        <w:t>в)</w:t>
      </w:r>
      <w:r w:rsidRPr="00942516">
        <w:rPr>
          <w:rStyle w:val="FontStyle39"/>
          <w:sz w:val="24"/>
          <w:szCs w:val="24"/>
        </w:rPr>
        <w:t xml:space="preserve"> </w:t>
      </w:r>
      <w:r w:rsidRPr="00942516">
        <w:rPr>
          <w:rStyle w:val="FontStyle44"/>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942516" w:rsidRPr="00942516" w:rsidRDefault="00942516" w:rsidP="00942516">
      <w:pPr>
        <w:ind w:firstLine="709"/>
        <w:jc w:val="both"/>
        <w:rPr>
          <w:rFonts w:ascii="Times New Roman" w:hAnsi="Times New Roman" w:cs="Times New Roman"/>
          <w:b/>
          <w:sz w:val="24"/>
          <w:szCs w:val="24"/>
        </w:rPr>
      </w:pPr>
      <w:r w:rsidRPr="00942516">
        <w:rPr>
          <w:rFonts w:ascii="Times New Roman" w:hAnsi="Times New Roman" w:cs="Times New Roman"/>
          <w:b/>
          <w:sz w:val="24"/>
          <w:szCs w:val="24"/>
        </w:rPr>
        <w:t xml:space="preserve">Раздел </w:t>
      </w:r>
      <w:r w:rsidRPr="00942516">
        <w:rPr>
          <w:rFonts w:ascii="Times New Roman" w:hAnsi="Times New Roman" w:cs="Times New Roman"/>
          <w:b/>
          <w:sz w:val="24"/>
          <w:szCs w:val="24"/>
          <w:lang w:val="en-US"/>
        </w:rPr>
        <w:t>I</w:t>
      </w:r>
      <w:r w:rsidRPr="00942516">
        <w:rPr>
          <w:rFonts w:ascii="Times New Roman" w:hAnsi="Times New Roman" w:cs="Times New Roman"/>
          <w:b/>
          <w:sz w:val="24"/>
          <w:szCs w:val="24"/>
        </w:rPr>
        <w:t>. Основная часть нормативов градостроительного проектирования</w:t>
      </w:r>
    </w:p>
    <w:p w:rsidR="00942516" w:rsidRPr="009D7A8B" w:rsidRDefault="00942516" w:rsidP="00942516">
      <w:pPr>
        <w:ind w:firstLine="709"/>
        <w:jc w:val="both"/>
      </w:pPr>
      <w:r w:rsidRPr="009D7A8B">
        <w:t xml:space="preserve">Нормативы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относящимися к областям: </w:t>
      </w:r>
    </w:p>
    <w:p w:rsidR="00942516" w:rsidRPr="009D7A8B" w:rsidRDefault="00942516" w:rsidP="00942516">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 xml:space="preserve">а) </w:t>
      </w:r>
      <w:proofErr w:type="spellStart"/>
      <w:r w:rsidRPr="009D7A8B">
        <w:rPr>
          <w:rFonts w:ascii="Times New Roman" w:hAnsi="Times New Roman" w:cs="Times New Roman"/>
          <w:sz w:val="24"/>
          <w:szCs w:val="24"/>
        </w:rPr>
        <w:t>электр</w:t>
      </w:r>
      <w:proofErr w:type="gramStart"/>
      <w:r w:rsidRPr="009D7A8B">
        <w:rPr>
          <w:rFonts w:ascii="Times New Roman" w:hAnsi="Times New Roman" w:cs="Times New Roman"/>
          <w:sz w:val="24"/>
          <w:szCs w:val="24"/>
        </w:rPr>
        <w:t>о</w:t>
      </w:r>
      <w:proofErr w:type="spellEnd"/>
      <w:r w:rsidRPr="009D7A8B">
        <w:rPr>
          <w:rFonts w:ascii="Times New Roman" w:hAnsi="Times New Roman" w:cs="Times New Roman"/>
          <w:sz w:val="24"/>
          <w:szCs w:val="24"/>
        </w:rPr>
        <w:t>-</w:t>
      </w:r>
      <w:proofErr w:type="gramEnd"/>
      <w:r w:rsidRPr="009D7A8B">
        <w:rPr>
          <w:rFonts w:ascii="Times New Roman" w:hAnsi="Times New Roman" w:cs="Times New Roman"/>
          <w:sz w:val="24"/>
          <w:szCs w:val="24"/>
        </w:rPr>
        <w:t xml:space="preserve"> тепло- </w:t>
      </w:r>
      <w:proofErr w:type="spellStart"/>
      <w:r w:rsidRPr="009D7A8B">
        <w:rPr>
          <w:rFonts w:ascii="Times New Roman" w:hAnsi="Times New Roman" w:cs="Times New Roman"/>
          <w:sz w:val="24"/>
          <w:szCs w:val="24"/>
        </w:rPr>
        <w:t>газо</w:t>
      </w:r>
      <w:proofErr w:type="spellEnd"/>
      <w:r w:rsidRPr="009D7A8B">
        <w:rPr>
          <w:rFonts w:ascii="Times New Roman" w:hAnsi="Times New Roman" w:cs="Times New Roman"/>
          <w:sz w:val="24"/>
          <w:szCs w:val="24"/>
        </w:rPr>
        <w:t>- и водоснабжение населения, водоотведение;</w:t>
      </w:r>
    </w:p>
    <w:p w:rsidR="00942516" w:rsidRPr="009D7A8B" w:rsidRDefault="00942516" w:rsidP="00942516">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б) автомобильные дороги местного значения;</w:t>
      </w:r>
    </w:p>
    <w:p w:rsidR="00942516" w:rsidRPr="009D7A8B" w:rsidRDefault="00942516" w:rsidP="00942516">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942516" w:rsidRPr="009D7A8B" w:rsidRDefault="00942516" w:rsidP="00942516">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г) иные области в связи с решением вопросов местного значения поселения;</w:t>
      </w:r>
    </w:p>
    <w:p w:rsidR="00942516" w:rsidRPr="009D7A8B" w:rsidRDefault="00942516" w:rsidP="00942516">
      <w:pPr>
        <w:pStyle w:val="ConsPlusNormal"/>
        <w:ind w:firstLine="709"/>
        <w:jc w:val="both"/>
        <w:rPr>
          <w:rFonts w:ascii="Times New Roman" w:hAnsi="Times New Roman" w:cs="Times New Roman"/>
          <w:sz w:val="24"/>
          <w:szCs w:val="24"/>
        </w:rPr>
      </w:pPr>
      <w:proofErr w:type="spellStart"/>
      <w:r w:rsidRPr="009D7A8B">
        <w:rPr>
          <w:rFonts w:ascii="Times New Roman" w:hAnsi="Times New Roman" w:cs="Times New Roman"/>
          <w:sz w:val="24"/>
          <w:szCs w:val="24"/>
        </w:rPr>
        <w:t>д</w:t>
      </w:r>
      <w:proofErr w:type="spellEnd"/>
      <w:r w:rsidRPr="009D7A8B">
        <w:rPr>
          <w:rFonts w:ascii="Times New Roman" w:hAnsi="Times New Roman" w:cs="Times New Roman"/>
          <w:sz w:val="24"/>
          <w:szCs w:val="24"/>
        </w:rPr>
        <w:t>) благоустройство территории.</w:t>
      </w:r>
    </w:p>
    <w:p w:rsidR="00942516" w:rsidRPr="009D7A8B" w:rsidRDefault="00942516" w:rsidP="00942516">
      <w:pPr>
        <w:ind w:firstLine="709"/>
        <w:jc w:val="both"/>
        <w:rPr>
          <w:rStyle w:val="FontStyle25"/>
          <w:b/>
          <w:sz w:val="24"/>
          <w:szCs w:val="24"/>
        </w:rPr>
      </w:pPr>
      <w:r w:rsidRPr="009D7A8B">
        <w:t xml:space="preserve"> </w:t>
      </w:r>
    </w:p>
    <w:p w:rsidR="00942516" w:rsidRPr="009D7A8B" w:rsidRDefault="00942516" w:rsidP="00942516">
      <w:pPr>
        <w:pStyle w:val="Style6"/>
        <w:widowControl/>
        <w:spacing w:before="72" w:line="240" w:lineRule="auto"/>
        <w:ind w:firstLine="709"/>
      </w:pPr>
      <w:r w:rsidRPr="009D7A8B">
        <w:rPr>
          <w:rStyle w:val="FontStyle25"/>
          <w:b/>
          <w:sz w:val="24"/>
        </w:rPr>
        <w:t xml:space="preserve">Глава </w:t>
      </w:r>
      <w:r w:rsidRPr="00783084">
        <w:rPr>
          <w:rStyle w:val="FontStyle25"/>
          <w:b/>
          <w:sz w:val="24"/>
        </w:rPr>
        <w:t>1</w:t>
      </w:r>
      <w:r w:rsidRPr="009D7A8B">
        <w:rPr>
          <w:rStyle w:val="FontStyle25"/>
          <w:b/>
          <w:sz w:val="24"/>
        </w:rPr>
        <w:t xml:space="preserve">.   Расчетные показатели в области </w:t>
      </w:r>
      <w:proofErr w:type="spellStart"/>
      <w:r w:rsidRPr="009D7A8B">
        <w:rPr>
          <w:b/>
        </w:rPr>
        <w:t>электр</w:t>
      </w:r>
      <w:proofErr w:type="gramStart"/>
      <w:r w:rsidRPr="009D7A8B">
        <w:rPr>
          <w:b/>
        </w:rPr>
        <w:t>о</w:t>
      </w:r>
      <w:proofErr w:type="spellEnd"/>
      <w:r w:rsidRPr="009D7A8B">
        <w:rPr>
          <w:b/>
        </w:rPr>
        <w:t>-</w:t>
      </w:r>
      <w:proofErr w:type="gramEnd"/>
      <w:r w:rsidRPr="009D7A8B">
        <w:rPr>
          <w:b/>
        </w:rPr>
        <w:t xml:space="preserve"> тепло- </w:t>
      </w:r>
      <w:proofErr w:type="spellStart"/>
      <w:r w:rsidRPr="009D7A8B">
        <w:rPr>
          <w:b/>
        </w:rPr>
        <w:t>газо</w:t>
      </w:r>
      <w:proofErr w:type="spellEnd"/>
      <w:r w:rsidRPr="009D7A8B">
        <w:rPr>
          <w:b/>
        </w:rPr>
        <w:t>- и водоснабжение населения, водоотведения</w:t>
      </w:r>
    </w:p>
    <w:p w:rsidR="00942516" w:rsidRPr="009D7A8B" w:rsidRDefault="00942516" w:rsidP="00942516">
      <w:pPr>
        <w:pStyle w:val="Style6"/>
        <w:widowControl/>
        <w:spacing w:before="72" w:line="240" w:lineRule="auto"/>
        <w:ind w:firstLine="709"/>
        <w:rPr>
          <w:rStyle w:val="FontStyle25"/>
          <w:sz w:val="24"/>
        </w:rPr>
      </w:pPr>
      <w:r w:rsidRPr="009D7A8B">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proofErr w:type="spellStart"/>
      <w:r w:rsidRPr="009D7A8B">
        <w:t>электр</w:t>
      </w:r>
      <w:proofErr w:type="gramStart"/>
      <w:r w:rsidRPr="009D7A8B">
        <w:t>о</w:t>
      </w:r>
      <w:proofErr w:type="spellEnd"/>
      <w:r w:rsidRPr="009D7A8B">
        <w:t>-</w:t>
      </w:r>
      <w:proofErr w:type="gramEnd"/>
      <w:r w:rsidRPr="009D7A8B">
        <w:t xml:space="preserve"> тепло- </w:t>
      </w:r>
      <w:proofErr w:type="spellStart"/>
      <w:r w:rsidRPr="009D7A8B">
        <w:t>газо</w:t>
      </w:r>
      <w:proofErr w:type="spellEnd"/>
      <w:r w:rsidRPr="009D7A8B">
        <w:t>- и водоснабжение населения, водоотведения</w:t>
      </w:r>
      <w:r w:rsidRPr="009D7A8B">
        <w:rPr>
          <w:rStyle w:val="FontStyle25"/>
          <w:sz w:val="24"/>
        </w:rPr>
        <w:t xml:space="preserve"> и расчетных показателей максимально допустимого уровня территориальной доступности таких объектов для населения поселения.</w:t>
      </w:r>
    </w:p>
    <w:tbl>
      <w:tblPr>
        <w:tblW w:w="0" w:type="auto"/>
        <w:tblInd w:w="-7" w:type="dxa"/>
        <w:tblLayout w:type="fixed"/>
        <w:tblCellMar>
          <w:left w:w="40" w:type="dxa"/>
          <w:right w:w="40" w:type="dxa"/>
        </w:tblCellMar>
        <w:tblLook w:val="0000"/>
      </w:tblPr>
      <w:tblGrid>
        <w:gridCol w:w="4009"/>
        <w:gridCol w:w="3079"/>
        <w:gridCol w:w="3133"/>
      </w:tblGrid>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lastRenderedPageBreak/>
              <w:t>Электрические сети до 35 кВ, (км/ тысяч км</w:t>
            </w:r>
            <w:proofErr w:type="gramStart"/>
            <w:r w:rsidRPr="009D7A8B">
              <w:rPr>
                <w:rStyle w:val="FontStyle25"/>
                <w:sz w:val="24"/>
                <w:vertAlign w:val="superscript"/>
              </w:rPr>
              <w:t>2</w:t>
            </w:r>
            <w:proofErr w:type="gramEnd"/>
            <w:r w:rsidRPr="009D7A8B">
              <w:rPr>
                <w:rStyle w:val="FontStyle25"/>
                <w:sz w:val="24"/>
              </w:rPr>
              <w:t>)</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Pr>
                <w:rStyle w:val="FontStyle25"/>
                <w:sz w:val="24"/>
              </w:rPr>
              <w:t>17</w:t>
            </w:r>
            <w:r w:rsidRPr="009D7A8B">
              <w:rPr>
                <w:rStyle w:val="FontStyle25"/>
                <w:sz w:val="24"/>
              </w:rPr>
              <w:t>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далее 0.5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Электрические сети до 0,4 кВ, (км/ 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w:t>
            </w:r>
            <w:r>
              <w:rPr>
                <w:rStyle w:val="FontStyle25"/>
                <w:sz w:val="24"/>
              </w:rPr>
              <w:t>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далее 0.01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Объекты теплоснабжения (</w:t>
            </w:r>
            <w:proofErr w:type="spellStart"/>
            <w:r w:rsidRPr="009D7A8B">
              <w:rPr>
                <w:rStyle w:val="FontStyle25"/>
                <w:sz w:val="24"/>
              </w:rPr>
              <w:t>внутрипоселковые</w:t>
            </w:r>
            <w:proofErr w:type="spellEnd"/>
            <w:r w:rsidRPr="009D7A8B">
              <w:rPr>
                <w:rStyle w:val="FontStyle25"/>
                <w:sz w:val="24"/>
              </w:rPr>
              <w:t xml:space="preserve"> сети) (км/ 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Pr>
                <w:rStyle w:val="FontStyle25"/>
                <w:sz w:val="24"/>
              </w:rPr>
              <w:t>1,5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далее 0,02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32"/>
                <w:rFonts w:ascii="Times New Roman" w:hAnsi="Times New Roman"/>
                <w:b w:val="0"/>
                <w:i w:val="0"/>
              </w:rPr>
            </w:pPr>
            <w:r w:rsidRPr="009D7A8B">
              <w:rPr>
                <w:rStyle w:val="FontStyle25"/>
                <w:sz w:val="24"/>
              </w:rPr>
              <w:t>Объекты  газоснабжения поселений (</w:t>
            </w:r>
            <w:proofErr w:type="spellStart"/>
            <w:r w:rsidRPr="009D7A8B">
              <w:rPr>
                <w:rStyle w:val="FontStyle25"/>
                <w:sz w:val="24"/>
              </w:rPr>
              <w:t>внутрипоселковые</w:t>
            </w:r>
            <w:proofErr w:type="spellEnd"/>
            <w:r w:rsidRPr="009D7A8B">
              <w:rPr>
                <w:rStyle w:val="FontStyle25"/>
                <w:sz w:val="24"/>
              </w:rPr>
              <w:t xml:space="preserve"> сети газоснабжения)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32"/>
                <w:rFonts w:ascii="Times New Roman" w:hAnsi="Times New Roman"/>
                <w:b w:val="0"/>
                <w:i w:val="0"/>
              </w:rPr>
              <w:t>1,</w:t>
            </w:r>
            <w:r>
              <w:rPr>
                <w:rStyle w:val="FontStyle32"/>
                <w:rFonts w:ascii="Times New Roman" w:hAnsi="Times New Roman"/>
                <w:b w:val="0"/>
                <w:i w:val="0"/>
              </w:rPr>
              <w:t>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Не далее 0.05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Сети водоснабжения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Не далее 0.05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32"/>
                <w:rFonts w:ascii="Times New Roman" w:hAnsi="Times New Roman"/>
                <w:b w:val="0"/>
                <w:i w:val="0"/>
              </w:rPr>
            </w:pPr>
            <w:r w:rsidRPr="009D7A8B">
              <w:rPr>
                <w:rStyle w:val="FontStyle25"/>
                <w:sz w:val="24"/>
              </w:rPr>
              <w:t>Сети водоотведения (ливневая канализация)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Pr>
                <w:rStyle w:val="FontStyle32"/>
                <w:rFonts w:ascii="Times New Roman" w:hAnsi="Times New Roman"/>
                <w:b w:val="0"/>
                <w:i w:val="0"/>
              </w:rPr>
              <w:t>0,5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Не далее 0,05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Сети водоотведения (сети канализации бытовых и производственных стоков)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1,</w:t>
            </w:r>
            <w:r>
              <w:rPr>
                <w:rStyle w:val="FontStyle25"/>
                <w:sz w:val="24"/>
              </w:rPr>
              <w:t>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Не далее 0,02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Очистные сооружения канализационных стоков (единиц на населенный пункт)</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Не ближе 0,5 км.</w:t>
            </w:r>
          </w:p>
        </w:tc>
      </w:tr>
    </w:tbl>
    <w:p w:rsidR="00942516" w:rsidRPr="009D7A8B" w:rsidRDefault="00942516" w:rsidP="00942516">
      <w:pPr>
        <w:pStyle w:val="Style6"/>
        <w:widowControl/>
        <w:spacing w:before="12" w:line="240" w:lineRule="auto"/>
        <w:ind w:firstLine="709"/>
        <w:rPr>
          <w:rStyle w:val="FontStyle25"/>
          <w:sz w:val="24"/>
        </w:rPr>
      </w:pPr>
      <w:r w:rsidRPr="009D7A8B">
        <w:rPr>
          <w:rStyle w:val="FontStyle25"/>
          <w:sz w:val="24"/>
        </w:rPr>
        <w:t xml:space="preserve">* допускается устройство автономных источников тепло- и водоснабжения, а также автономных систем водоотведения при соблюдении действующих норм законодательства Российской Федерации. </w:t>
      </w:r>
    </w:p>
    <w:p w:rsidR="00942516" w:rsidRPr="009D7A8B" w:rsidRDefault="00942516" w:rsidP="00942516">
      <w:pPr>
        <w:pStyle w:val="Style6"/>
        <w:widowControl/>
        <w:spacing w:before="12" w:line="240" w:lineRule="auto"/>
        <w:ind w:firstLine="709"/>
      </w:pPr>
      <w:r w:rsidRPr="009D7A8B">
        <w:rPr>
          <w:rStyle w:val="FontStyle25"/>
          <w:sz w:val="24"/>
        </w:rPr>
        <w:t xml:space="preserve"> </w:t>
      </w:r>
      <w:r>
        <w:rPr>
          <w:rStyle w:val="FontStyle25"/>
          <w:b/>
          <w:sz w:val="24"/>
        </w:rPr>
        <w:t xml:space="preserve">Глава </w:t>
      </w:r>
      <w:r w:rsidRPr="00783084">
        <w:rPr>
          <w:rStyle w:val="FontStyle25"/>
          <w:b/>
          <w:sz w:val="24"/>
        </w:rPr>
        <w:t>2</w:t>
      </w:r>
      <w:r w:rsidRPr="009D7A8B">
        <w:rPr>
          <w:rStyle w:val="FontStyle25"/>
          <w:b/>
          <w:sz w:val="24"/>
        </w:rPr>
        <w:t xml:space="preserve">.   Расчетные показатели в области автомобильных дорог местного значения </w:t>
      </w:r>
    </w:p>
    <w:p w:rsidR="00942516" w:rsidRPr="009D7A8B" w:rsidRDefault="00942516" w:rsidP="00942516">
      <w:pPr>
        <w:pStyle w:val="Style1"/>
        <w:widowControl/>
        <w:spacing w:before="66" w:line="240" w:lineRule="auto"/>
        <w:ind w:firstLine="709"/>
        <w:rPr>
          <w:rFonts w:ascii="Times New Roman" w:hAnsi="Times New Roman"/>
          <w:b/>
        </w:rPr>
      </w:pPr>
      <w:r w:rsidRPr="009D7A8B">
        <w:rPr>
          <w:rStyle w:val="FontStyle25"/>
          <w:sz w:val="24"/>
        </w:rPr>
        <w:t>Для территории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w:t>
      </w:r>
    </w:p>
    <w:p w:rsidR="00942516" w:rsidRPr="009D7A8B" w:rsidRDefault="00942516" w:rsidP="00942516">
      <w:pPr>
        <w:jc w:val="both"/>
        <w:rPr>
          <w:b/>
        </w:rPr>
      </w:pPr>
    </w:p>
    <w:tbl>
      <w:tblPr>
        <w:tblW w:w="0" w:type="auto"/>
        <w:tblInd w:w="-7" w:type="dxa"/>
        <w:tblLayout w:type="fixed"/>
        <w:tblCellMar>
          <w:left w:w="40" w:type="dxa"/>
          <w:right w:w="40" w:type="dxa"/>
        </w:tblCellMar>
        <w:tblLook w:val="0000"/>
      </w:tblPr>
      <w:tblGrid>
        <w:gridCol w:w="3402"/>
        <w:gridCol w:w="3686"/>
        <w:gridCol w:w="3133"/>
      </w:tblGrid>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II</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III</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IV</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125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далее 1 км</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proofErr w:type="spellStart"/>
            <w:r w:rsidRPr="009D7A8B">
              <w:rPr>
                <w:rStyle w:val="FontStyle25"/>
                <w:sz w:val="24"/>
              </w:rPr>
              <w:t>Внутрипоселковые</w:t>
            </w:r>
            <w:proofErr w:type="spellEnd"/>
            <w:r w:rsidRPr="009D7A8B">
              <w:rPr>
                <w:rStyle w:val="FontStyle25"/>
                <w:sz w:val="24"/>
              </w:rPr>
              <w:t xml:space="preserve"> автомобильные дороги </w:t>
            </w:r>
            <w:r w:rsidRPr="009D7A8B">
              <w:rPr>
                <w:rStyle w:val="FontStyle25"/>
                <w:sz w:val="24"/>
                <w:lang w:val="en-US"/>
              </w:rPr>
              <w:t>IV</w:t>
            </w:r>
            <w:r w:rsidRPr="009D7A8B">
              <w:rPr>
                <w:rStyle w:val="FontStyle25"/>
                <w:sz w:val="24"/>
              </w:rPr>
              <w:t xml:space="preserve"> и </w:t>
            </w:r>
            <w:r w:rsidRPr="009D7A8B">
              <w:rPr>
                <w:rStyle w:val="FontStyle25"/>
                <w:sz w:val="24"/>
                <w:lang w:val="en-US"/>
              </w:rPr>
              <w:t>V</w:t>
            </w:r>
            <w:r w:rsidRPr="009D7A8B">
              <w:rPr>
                <w:rStyle w:val="FontStyle25"/>
                <w:sz w:val="24"/>
              </w:rPr>
              <w:t xml:space="preserve"> категории,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b/>
              </w:rPr>
            </w:pPr>
            <w:r w:rsidRPr="009D7A8B">
              <w:rPr>
                <w:rStyle w:val="FontStyle25"/>
                <w:sz w:val="24"/>
              </w:rPr>
              <w:t>Не далее 0,05 км.</w:t>
            </w:r>
          </w:p>
        </w:tc>
      </w:tr>
    </w:tbl>
    <w:p w:rsidR="00942516" w:rsidRPr="009D7A8B" w:rsidRDefault="00942516" w:rsidP="00942516">
      <w:pPr>
        <w:pStyle w:val="Style6"/>
        <w:widowControl/>
        <w:spacing w:before="12" w:line="240" w:lineRule="auto"/>
        <w:ind w:firstLine="709"/>
      </w:pPr>
      <w:r w:rsidRPr="009D7A8B">
        <w:rPr>
          <w:rStyle w:val="FontStyle25"/>
          <w:b/>
          <w:sz w:val="24"/>
        </w:rPr>
        <w:t>Гл</w:t>
      </w:r>
      <w:r>
        <w:rPr>
          <w:rStyle w:val="FontStyle25"/>
          <w:b/>
          <w:sz w:val="24"/>
        </w:rPr>
        <w:t xml:space="preserve">ава </w:t>
      </w:r>
      <w:r w:rsidRPr="00783084">
        <w:rPr>
          <w:rStyle w:val="FontStyle25"/>
          <w:b/>
          <w:sz w:val="24"/>
        </w:rPr>
        <w:t>3</w:t>
      </w:r>
      <w:r w:rsidRPr="009D7A8B">
        <w:rPr>
          <w:rStyle w:val="FontStyle25"/>
          <w:b/>
          <w:sz w:val="24"/>
        </w:rPr>
        <w:t xml:space="preserve">. Расчетные показатели в области </w:t>
      </w:r>
      <w:r w:rsidRPr="009D7A8B">
        <w:rPr>
          <w:b/>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rsidR="00942516" w:rsidRPr="009D7A8B" w:rsidRDefault="00942516" w:rsidP="00942516">
      <w:pPr>
        <w:pStyle w:val="Style1"/>
        <w:widowControl/>
        <w:spacing w:before="66" w:line="240" w:lineRule="auto"/>
        <w:ind w:firstLine="709"/>
        <w:rPr>
          <w:rFonts w:ascii="Times New Roman" w:hAnsi="Times New Roman"/>
          <w:b/>
        </w:rPr>
      </w:pPr>
      <w:r w:rsidRPr="009D7A8B">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r w:rsidRPr="009D7A8B">
        <w:rPr>
          <w:rFonts w:ascii="Times New Roman" w:hAnsi="Times New Roman"/>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r w:rsidRPr="009D7A8B">
        <w:rPr>
          <w:rStyle w:val="FontStyle25"/>
          <w:sz w:val="24"/>
        </w:rPr>
        <w:t xml:space="preserve"> и расчетных показателей максимально допустимого уровня территориальной доступности таких объектов для населения.</w:t>
      </w:r>
    </w:p>
    <w:p w:rsidR="00942516" w:rsidRPr="009D7A8B" w:rsidRDefault="00942516" w:rsidP="00942516">
      <w:pPr>
        <w:jc w:val="both"/>
        <w:rPr>
          <w:b/>
        </w:rPr>
      </w:pPr>
    </w:p>
    <w:tbl>
      <w:tblPr>
        <w:tblW w:w="0" w:type="auto"/>
        <w:tblInd w:w="-7" w:type="dxa"/>
        <w:tblLayout w:type="fixed"/>
        <w:tblCellMar>
          <w:left w:w="40" w:type="dxa"/>
          <w:right w:w="40" w:type="dxa"/>
        </w:tblCellMar>
        <w:tblLook w:val="0000"/>
      </w:tblPr>
      <w:tblGrid>
        <w:gridCol w:w="3402"/>
        <w:gridCol w:w="3686"/>
        <w:gridCol w:w="3133"/>
      </w:tblGrid>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b/>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Fonts w:ascii="Times New Roman" w:hAnsi="Times New Roman"/>
              </w:rPr>
            </w:pPr>
            <w:r w:rsidRPr="009D7A8B">
              <w:rPr>
                <w:rStyle w:val="FontStyle25"/>
                <w:b/>
                <w:sz w:val="24"/>
              </w:rPr>
              <w:t>Образование:</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Детские сады, (мест/тысяч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 xml:space="preserve">70      </w:t>
            </w:r>
            <w:r w:rsidRPr="009D7A8B">
              <w:rPr>
                <w:rStyle w:val="FontStyle25"/>
                <w:color w:val="F2F2F2"/>
                <w:sz w:val="24"/>
              </w:rPr>
              <w:t>180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942516" w:rsidRPr="009D7A8B" w:rsidRDefault="00942516" w:rsidP="0083696B">
            <w:pPr>
              <w:pStyle w:val="Style4"/>
              <w:widowControl/>
              <w:spacing w:line="240" w:lineRule="auto"/>
              <w:jc w:val="left"/>
              <w:rPr>
                <w:rStyle w:val="FontStyle25"/>
                <w:sz w:val="24"/>
              </w:rPr>
            </w:pPr>
            <w:r w:rsidRPr="009D7A8B">
              <w:rPr>
                <w:rStyle w:val="FontStyle25"/>
                <w:sz w:val="24"/>
              </w:rPr>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Общеобразовательные школы, (мест/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Pr>
                <w:rStyle w:val="FontStyle25"/>
                <w:sz w:val="24"/>
              </w:rPr>
              <w:t>110</w:t>
            </w:r>
            <w:r w:rsidRPr="009D7A8B">
              <w:rPr>
                <w:rStyle w:val="FontStyle25"/>
                <w:sz w:val="24"/>
              </w:rPr>
              <w:t xml:space="preserve">               </w:t>
            </w:r>
            <w:r w:rsidRPr="009D7A8B">
              <w:rPr>
                <w:rStyle w:val="FontStyle25"/>
                <w:color w:val="F2F2F2"/>
                <w:sz w:val="24"/>
              </w:rPr>
              <w:t>180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proofErr w:type="gramStart"/>
            <w:r w:rsidRPr="009D7A8B">
              <w:rPr>
                <w:rFonts w:ascii="Times New Roman" w:hAnsi="Times New Roman"/>
              </w:rPr>
              <w:t>Учреждения начального и среднего профессионального образования</w:t>
            </w:r>
            <w:r w:rsidRPr="009D7A8B">
              <w:rPr>
                <w:rStyle w:val="FontStyle25"/>
                <w:sz w:val="24"/>
              </w:rPr>
              <w:t>, (мест/ тысяч человек</w:t>
            </w:r>
            <w:proofErr w:type="gramEnd"/>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45 минут</w:t>
            </w:r>
          </w:p>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Fonts w:ascii="Times New Roman" w:hAnsi="Times New Roman"/>
              </w:rPr>
              <w:t>Внешкольные учреждения</w:t>
            </w:r>
            <w:r w:rsidRPr="009D7A8B">
              <w:rPr>
                <w:rStyle w:val="FontStyle25"/>
                <w:sz w:val="24"/>
              </w:rPr>
              <w:t>, (мест/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942516" w:rsidRPr="009D7A8B" w:rsidRDefault="00942516" w:rsidP="0083696B">
            <w:pPr>
              <w:pStyle w:val="Style4"/>
              <w:widowControl/>
              <w:spacing w:line="240" w:lineRule="auto"/>
              <w:jc w:val="left"/>
              <w:rPr>
                <w:rStyle w:val="FontStyle25"/>
                <w:b/>
                <w:sz w:val="24"/>
              </w:rPr>
            </w:pPr>
            <w:r w:rsidRPr="009D7A8B">
              <w:rPr>
                <w:rStyle w:val="FontStyle25"/>
                <w:sz w:val="24"/>
              </w:rPr>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Fonts w:ascii="Times New Roman" w:hAnsi="Times New Roman"/>
              </w:rPr>
            </w:pPr>
            <w:r w:rsidRPr="009D7A8B">
              <w:rPr>
                <w:rStyle w:val="FontStyle25"/>
                <w:b/>
                <w:sz w:val="24"/>
              </w:rPr>
              <w:t>Здравоохранение:</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lastRenderedPageBreak/>
              <w:t>Фельдшерско-акушерские пункты, (объектов/1 населенный пункт)</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proofErr w:type="spellStart"/>
            <w:r w:rsidRPr="009D7A8B">
              <w:rPr>
                <w:rStyle w:val="FontStyle25"/>
                <w:sz w:val="24"/>
              </w:rPr>
              <w:t>Пешеходно-транспортная</w:t>
            </w:r>
            <w:proofErr w:type="spellEnd"/>
            <w:r w:rsidRPr="009D7A8B">
              <w:rPr>
                <w:rStyle w:val="FontStyle25"/>
                <w:sz w:val="24"/>
              </w:rPr>
              <w:t xml:space="preserve">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Аптеки,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proofErr w:type="spellStart"/>
            <w:r w:rsidRPr="009D7A8B">
              <w:rPr>
                <w:rStyle w:val="FontStyle25"/>
                <w:sz w:val="24"/>
              </w:rPr>
              <w:t>Пешеходно-транспортная</w:t>
            </w:r>
            <w:proofErr w:type="spellEnd"/>
            <w:r w:rsidRPr="009D7A8B">
              <w:rPr>
                <w:rStyle w:val="FontStyle25"/>
                <w:sz w:val="24"/>
              </w:rPr>
              <w:t xml:space="preserve">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Fonts w:ascii="Times New Roman" w:hAnsi="Times New Roman"/>
              </w:rPr>
              <w:t xml:space="preserve">Пункты скорой помощи, </w:t>
            </w:r>
            <w:r w:rsidRPr="009D7A8B">
              <w:rPr>
                <w:rStyle w:val="FontStyle25"/>
                <w:sz w:val="24"/>
              </w:rPr>
              <w:t>(автомобиль/тыс. чел.)</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b/>
              </w:rPr>
            </w:pPr>
            <w:r w:rsidRPr="009D7A8B">
              <w:rPr>
                <w:rStyle w:val="FontStyle25"/>
                <w:sz w:val="24"/>
              </w:rPr>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Fonts w:ascii="Times New Roman" w:hAnsi="Times New Roman"/>
              </w:rPr>
            </w:pPr>
            <w:r w:rsidRPr="009D7A8B">
              <w:rPr>
                <w:rFonts w:ascii="Times New Roman" w:hAnsi="Times New Roman"/>
                <w:b/>
              </w:rPr>
              <w:t>Физическая культура и массовый спорт:</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Плоскостные спортивные сооружения, (</w:t>
            </w:r>
            <w:proofErr w:type="gramStart"/>
            <w:r w:rsidRPr="009D7A8B">
              <w:rPr>
                <w:rStyle w:val="FontStyle25"/>
                <w:sz w:val="24"/>
              </w:rPr>
              <w:t>га</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0,7</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942516" w:rsidRPr="009D7A8B" w:rsidRDefault="00942516" w:rsidP="0083696B">
            <w:pPr>
              <w:pStyle w:val="Style4"/>
              <w:widowControl/>
              <w:spacing w:line="240" w:lineRule="auto"/>
              <w:jc w:val="left"/>
              <w:rPr>
                <w:rStyle w:val="FontStyle25"/>
                <w:sz w:val="24"/>
              </w:rPr>
            </w:pPr>
            <w:r w:rsidRPr="009D7A8B">
              <w:rPr>
                <w:rStyle w:val="FontStyle25"/>
                <w:sz w:val="24"/>
              </w:rPr>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Спортивный (спортивно-тренажерный) зал общего пользования,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80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942516" w:rsidRPr="009D7A8B" w:rsidRDefault="00942516" w:rsidP="0083696B">
            <w:pPr>
              <w:pStyle w:val="Style4"/>
              <w:widowControl/>
              <w:spacing w:line="240" w:lineRule="auto"/>
              <w:jc w:val="left"/>
              <w:rPr>
                <w:rFonts w:ascii="Times New Roman" w:hAnsi="Times New Roman"/>
                <w:b/>
              </w:rPr>
            </w:pPr>
            <w:r w:rsidRPr="009D7A8B">
              <w:rPr>
                <w:rStyle w:val="FontStyle25"/>
                <w:sz w:val="24"/>
              </w:rPr>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6"/>
              <w:widowControl/>
              <w:spacing w:before="12" w:line="240" w:lineRule="auto"/>
              <w:ind w:firstLine="0"/>
              <w:jc w:val="left"/>
            </w:pPr>
            <w:r w:rsidRPr="009D7A8B">
              <w:rPr>
                <w:b/>
              </w:rPr>
              <w:t>Обработка, утилизация, обезвреживание, размещение твердых коммунальных отходов:</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Площадки сбора и временного хранения твердых бытовых отходов, (</w:t>
            </w:r>
            <w:proofErr w:type="gramStart"/>
            <w:r w:rsidRPr="009D7A8B">
              <w:rPr>
                <w:rStyle w:val="FontStyle25"/>
                <w:sz w:val="24"/>
              </w:rPr>
              <w:t>га</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2,5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proofErr w:type="spellStart"/>
            <w:r w:rsidRPr="009D7A8B">
              <w:rPr>
                <w:rStyle w:val="FontStyle25"/>
                <w:sz w:val="24"/>
              </w:rPr>
              <w:t>Пешеходно-транспортная</w:t>
            </w:r>
            <w:proofErr w:type="spellEnd"/>
            <w:r w:rsidRPr="009D7A8B">
              <w:rPr>
                <w:rStyle w:val="FontStyle25"/>
                <w:sz w:val="24"/>
              </w:rPr>
              <w:t xml:space="preserve"> доступность 45 минут, но не менее 0,5 км</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Скотомогильники, </w:t>
            </w:r>
            <w:r w:rsidRPr="009D7A8B">
              <w:rPr>
                <w:rStyle w:val="FontStyle25"/>
                <w:sz w:val="24"/>
              </w:rPr>
              <w:t>(м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b/>
              </w:rPr>
            </w:pPr>
            <w:proofErr w:type="spellStart"/>
            <w:r w:rsidRPr="009D7A8B">
              <w:rPr>
                <w:rStyle w:val="FontStyle25"/>
                <w:sz w:val="24"/>
              </w:rPr>
              <w:t>Пешеходно-транспортная</w:t>
            </w:r>
            <w:proofErr w:type="spellEnd"/>
            <w:r w:rsidRPr="009D7A8B">
              <w:rPr>
                <w:rStyle w:val="FontStyle25"/>
                <w:sz w:val="24"/>
              </w:rPr>
              <w:t xml:space="preserve"> доступность 45 минут, но не менее 0,5 км</w:t>
            </w:r>
          </w:p>
        </w:tc>
      </w:tr>
    </w:tbl>
    <w:p w:rsidR="00942516" w:rsidRPr="009D7A8B" w:rsidRDefault="00942516" w:rsidP="00942516">
      <w:pPr>
        <w:pStyle w:val="Style6"/>
        <w:widowControl/>
        <w:spacing w:before="12" w:line="240" w:lineRule="auto"/>
        <w:ind w:firstLine="709"/>
      </w:pPr>
      <w:r w:rsidRPr="009D7A8B">
        <w:rPr>
          <w:rStyle w:val="FontStyle25"/>
          <w:b/>
          <w:sz w:val="24"/>
        </w:rPr>
        <w:t xml:space="preserve">Глава </w:t>
      </w:r>
      <w:r w:rsidRPr="00783084">
        <w:rPr>
          <w:rStyle w:val="FontStyle25"/>
          <w:b/>
          <w:sz w:val="24"/>
        </w:rPr>
        <w:t>4</w:t>
      </w:r>
      <w:r w:rsidRPr="009D7A8B">
        <w:rPr>
          <w:rStyle w:val="FontStyle25"/>
          <w:b/>
          <w:sz w:val="24"/>
        </w:rPr>
        <w:t xml:space="preserve">. Расчетные показатели в иных областях </w:t>
      </w:r>
      <w:r w:rsidRPr="009D7A8B">
        <w:rPr>
          <w:b/>
        </w:rPr>
        <w:t>в связи с решением вопросов местного значения поселения</w:t>
      </w:r>
    </w:p>
    <w:p w:rsidR="00942516" w:rsidRPr="009D7A8B" w:rsidRDefault="00942516" w:rsidP="00942516">
      <w:pPr>
        <w:pStyle w:val="Style1"/>
        <w:widowControl/>
        <w:spacing w:before="66" w:line="240" w:lineRule="auto"/>
        <w:ind w:firstLine="709"/>
        <w:rPr>
          <w:rFonts w:ascii="Times New Roman" w:hAnsi="Times New Roman"/>
          <w:b/>
        </w:rPr>
      </w:pPr>
      <w:r w:rsidRPr="00915556">
        <w:rPr>
          <w:rStyle w:val="FontStyle25"/>
          <w:sz w:val="24"/>
        </w:rPr>
        <w:t>Для территории</w:t>
      </w:r>
      <w:r w:rsidRPr="009D7A8B">
        <w:rPr>
          <w:rStyle w:val="FontStyle25"/>
          <w:sz w:val="24"/>
        </w:rPr>
        <w:t xml:space="preserve"> поселения устанавливаются следующие расчетные показатели минимально допустимого уровня обеспеченности в иных областях </w:t>
      </w:r>
      <w:r w:rsidRPr="009D7A8B">
        <w:rPr>
          <w:rFonts w:ascii="Times New Roman" w:hAnsi="Times New Roman"/>
        </w:rPr>
        <w:t xml:space="preserve">в связи с решением вопросов местного значения </w:t>
      </w:r>
      <w:r w:rsidRPr="009D7A8B">
        <w:rPr>
          <w:rStyle w:val="FontStyle25"/>
          <w:sz w:val="24"/>
        </w:rPr>
        <w:t>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Помещения для культурно-массовой работы, досуга и любительской деятельности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50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45 минут</w:t>
            </w:r>
          </w:p>
          <w:p w:rsidR="00942516" w:rsidRPr="009D7A8B" w:rsidRDefault="00942516" w:rsidP="0083696B">
            <w:pPr>
              <w:pStyle w:val="Style4"/>
              <w:widowControl/>
              <w:spacing w:line="240" w:lineRule="auto"/>
              <w:jc w:val="left"/>
              <w:rPr>
                <w:rStyle w:val="FontStyle25"/>
                <w:sz w:val="24"/>
              </w:rPr>
            </w:pPr>
            <w:r w:rsidRPr="009D7A8B">
              <w:rPr>
                <w:rStyle w:val="FontStyle25"/>
                <w:sz w:val="24"/>
              </w:rPr>
              <w:t>Транспортная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Объекты торговли,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200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Предприятия бытового обслуживания, </w:t>
            </w:r>
            <w:r w:rsidRPr="009D7A8B">
              <w:rPr>
                <w:rStyle w:val="FontStyle25"/>
                <w:sz w:val="24"/>
              </w:rPr>
              <w:t>(рабочее место/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Предприятия общественного питания, </w:t>
            </w:r>
            <w:r w:rsidRPr="009D7A8B">
              <w:rPr>
                <w:rStyle w:val="FontStyle25"/>
                <w:sz w:val="24"/>
              </w:rPr>
              <w:t xml:space="preserve">(посадочное место </w:t>
            </w:r>
            <w:proofErr w:type="spellStart"/>
            <w:proofErr w:type="gramStart"/>
            <w:r w:rsidRPr="009D7A8B">
              <w:rPr>
                <w:rStyle w:val="FontStyle25"/>
                <w:sz w:val="24"/>
              </w:rPr>
              <w:t>место</w:t>
            </w:r>
            <w:proofErr w:type="spellEnd"/>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40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Пожарное депо, (один автомобиль/</w:t>
            </w:r>
            <w:r w:rsidRPr="009D7A8B">
              <w:rPr>
                <w:rStyle w:val="FontStyle25"/>
                <w:sz w:val="24"/>
              </w:rPr>
              <w:t xml:space="preserve"> тысяч человек</w:t>
            </w:r>
            <w:r w:rsidRPr="009D7A8B">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 xml:space="preserve">1         </w:t>
            </w:r>
            <w:r w:rsidRPr="009D7A8B">
              <w:rPr>
                <w:rStyle w:val="FontStyle25"/>
                <w:color w:val="F2F2F2"/>
                <w:sz w:val="24"/>
              </w:rPr>
              <w:t>0,4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Радиус обслуживания 3 км. (НПБ 101-95)</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Отделение связи, (один объект/ </w:t>
            </w:r>
            <w:r w:rsidRPr="009D7A8B">
              <w:rPr>
                <w:rStyle w:val="FontStyle25"/>
                <w:sz w:val="24"/>
              </w:rPr>
              <w:t>тысяч человек</w:t>
            </w:r>
            <w:r w:rsidRPr="009D7A8B">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Отделение полиции, (один объект/</w:t>
            </w:r>
            <w:r w:rsidRPr="009D7A8B">
              <w:rPr>
                <w:rStyle w:val="FontStyle25"/>
                <w:sz w:val="24"/>
              </w:rPr>
              <w:t xml:space="preserve"> тысяч человек</w:t>
            </w:r>
            <w:r w:rsidRPr="009D7A8B">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 xml:space="preserve">1           </w:t>
            </w:r>
            <w:r w:rsidRPr="009D7A8B">
              <w:rPr>
                <w:rStyle w:val="FontStyle25"/>
                <w:color w:val="F2F2F2"/>
                <w:sz w:val="24"/>
              </w:rPr>
              <w:t>0,1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45 минут</w:t>
            </w:r>
          </w:p>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Отделения и филиалы сберегательного банка, (операционное место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Кладбища  </w:t>
            </w:r>
            <w:r w:rsidRPr="009D7A8B">
              <w:rPr>
                <w:rStyle w:val="FontStyle25"/>
                <w:sz w:val="24"/>
              </w:rPr>
              <w:t>(</w:t>
            </w:r>
            <w:proofErr w:type="gramStart"/>
            <w:r w:rsidRPr="009D7A8B">
              <w:rPr>
                <w:rStyle w:val="FontStyle25"/>
                <w:sz w:val="24"/>
              </w:rPr>
              <w:t>га</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0,24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b/>
              </w:rPr>
            </w:pPr>
            <w:proofErr w:type="spellStart"/>
            <w:r w:rsidRPr="009D7A8B">
              <w:rPr>
                <w:rStyle w:val="FontStyle25"/>
                <w:sz w:val="24"/>
              </w:rPr>
              <w:t>Пешеходно-транспортная</w:t>
            </w:r>
            <w:proofErr w:type="spellEnd"/>
            <w:r w:rsidRPr="009D7A8B">
              <w:rPr>
                <w:rStyle w:val="FontStyle25"/>
                <w:sz w:val="24"/>
              </w:rPr>
              <w:t xml:space="preserve"> доступность 45 минут, но не менее 0,5 км</w:t>
            </w:r>
          </w:p>
        </w:tc>
      </w:tr>
    </w:tbl>
    <w:p w:rsidR="00942516" w:rsidRPr="009D7A8B" w:rsidRDefault="00942516" w:rsidP="00942516">
      <w:pPr>
        <w:pStyle w:val="Style6"/>
        <w:widowControl/>
        <w:spacing w:before="12" w:line="240" w:lineRule="auto"/>
        <w:ind w:firstLine="709"/>
      </w:pPr>
      <w:r>
        <w:rPr>
          <w:rStyle w:val="FontStyle25"/>
          <w:b/>
          <w:sz w:val="24"/>
        </w:rPr>
        <w:t xml:space="preserve">Глава </w:t>
      </w:r>
      <w:r w:rsidRPr="00783084">
        <w:rPr>
          <w:rStyle w:val="FontStyle25"/>
          <w:b/>
          <w:sz w:val="24"/>
        </w:rPr>
        <w:t>5</w:t>
      </w:r>
      <w:r w:rsidRPr="009D7A8B">
        <w:rPr>
          <w:rStyle w:val="FontStyle25"/>
          <w:b/>
          <w:sz w:val="24"/>
        </w:rPr>
        <w:t>. Расчетные показатели в области благоустройства территории поселения</w:t>
      </w:r>
    </w:p>
    <w:p w:rsidR="00942516" w:rsidRPr="009D7A8B" w:rsidRDefault="00942516" w:rsidP="00942516">
      <w:pPr>
        <w:pStyle w:val="Style1"/>
        <w:widowControl/>
        <w:spacing w:before="66" w:line="240" w:lineRule="auto"/>
        <w:ind w:firstLine="709"/>
        <w:rPr>
          <w:rFonts w:ascii="Times New Roman" w:hAnsi="Times New Roman"/>
          <w:b/>
        </w:rPr>
      </w:pPr>
      <w:r w:rsidRPr="009D7A8B">
        <w:rPr>
          <w:rStyle w:val="FontStyle25"/>
          <w:sz w:val="24"/>
        </w:rPr>
        <w:t>Для территории поселения устанавливаются следующие расчетные показатели минимально допустимого уровня обеспеченности объектами благоустройства поселения</w:t>
      </w:r>
      <w:r w:rsidRPr="009D7A8B">
        <w:rPr>
          <w:rFonts w:ascii="Times New Roman" w:hAnsi="Times New Roman"/>
        </w:rPr>
        <w:t xml:space="preserve"> </w:t>
      </w:r>
      <w:r w:rsidRPr="009D7A8B">
        <w:rPr>
          <w:rStyle w:val="FontStyle25"/>
          <w:sz w:val="24"/>
        </w:rPr>
        <w:t>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Pr>
                <w:b/>
              </w:rPr>
              <w:tab/>
            </w: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Озелененные территории </w:t>
            </w:r>
            <w:r w:rsidRPr="009D7A8B">
              <w:rPr>
                <w:rStyle w:val="FontStyle25"/>
                <w:sz w:val="24"/>
              </w:rPr>
              <w:lastRenderedPageBreak/>
              <w:t>общего пользования (парки, скверы, бульвары…) (м</w:t>
            </w:r>
            <w:proofErr w:type="gramStart"/>
            <w:r w:rsidRPr="009D7A8B">
              <w:rPr>
                <w:rStyle w:val="FontStyle25"/>
                <w:sz w:val="24"/>
                <w:vertAlign w:val="superscript"/>
              </w:rPr>
              <w:t>2</w:t>
            </w:r>
            <w:proofErr w:type="gramEnd"/>
            <w:r w:rsidRPr="009D7A8B">
              <w:rPr>
                <w:rStyle w:val="FontStyle25"/>
                <w:sz w:val="24"/>
              </w:rPr>
              <w:t>/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lastRenderedPageBreak/>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 xml:space="preserve">Транспортная </w:t>
            </w:r>
            <w:r w:rsidRPr="009D7A8B">
              <w:rPr>
                <w:rStyle w:val="FontStyle25"/>
                <w:sz w:val="24"/>
              </w:rPr>
              <w:lastRenderedPageBreak/>
              <w:t>доступность 20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lastRenderedPageBreak/>
              <w:t>Территории общего пользования (площади), (м</w:t>
            </w:r>
            <w:proofErr w:type="gramStart"/>
            <w:r w:rsidRPr="009D7A8B">
              <w:rPr>
                <w:rStyle w:val="FontStyle25"/>
                <w:sz w:val="24"/>
                <w:vertAlign w:val="superscript"/>
              </w:rPr>
              <w:t>2</w:t>
            </w:r>
            <w:proofErr w:type="gramEnd"/>
            <w:r w:rsidRPr="009D7A8B">
              <w:rPr>
                <w:rStyle w:val="FontStyle25"/>
                <w:sz w:val="24"/>
              </w:rPr>
              <w:t>/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3</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20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Пляжи, </w:t>
            </w:r>
            <w:r w:rsidRPr="009D7A8B">
              <w:rPr>
                <w:rStyle w:val="FontStyle25"/>
                <w:sz w:val="24"/>
              </w:rPr>
              <w:t>(м</w:t>
            </w:r>
            <w:proofErr w:type="gramStart"/>
            <w:r w:rsidRPr="009D7A8B">
              <w:rPr>
                <w:rStyle w:val="FontStyle25"/>
                <w:sz w:val="24"/>
                <w:vertAlign w:val="superscript"/>
              </w:rPr>
              <w:t>2</w:t>
            </w:r>
            <w:proofErr w:type="gramEnd"/>
            <w:r w:rsidRPr="009D7A8B">
              <w:rPr>
                <w:rStyle w:val="FontStyle25"/>
                <w:sz w:val="24"/>
              </w:rPr>
              <w:t>/ человек, с учетом коэффициента одновременной загрузки – 0,2)</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1,5 часа</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Пешеходные </w:t>
            </w:r>
            <w:r>
              <w:rPr>
                <w:rFonts w:ascii="Times New Roman" w:hAnsi="Times New Roman"/>
              </w:rPr>
              <w:t xml:space="preserve">и велосипедные </w:t>
            </w:r>
            <w:r w:rsidRPr="009D7A8B">
              <w:rPr>
                <w:rFonts w:ascii="Times New Roman" w:hAnsi="Times New Roman"/>
              </w:rPr>
              <w:t xml:space="preserve">дорожки, </w:t>
            </w:r>
            <w:r w:rsidRPr="009D7A8B">
              <w:rPr>
                <w:rStyle w:val="FontStyle25"/>
                <w:sz w:val="24"/>
              </w:rPr>
              <w:t>(км/км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b/>
              </w:rPr>
            </w:pPr>
            <w:r w:rsidRPr="009D7A8B">
              <w:rPr>
                <w:rStyle w:val="FontStyle25"/>
                <w:sz w:val="24"/>
              </w:rPr>
              <w:t>Не далее 0,05 км.</w:t>
            </w:r>
          </w:p>
        </w:tc>
      </w:tr>
    </w:tbl>
    <w:p w:rsidR="00942516" w:rsidRPr="009D7A8B" w:rsidRDefault="00942516" w:rsidP="00942516">
      <w:pPr>
        <w:ind w:left="720"/>
        <w:rPr>
          <w:b/>
        </w:rPr>
      </w:pPr>
      <w:r w:rsidRPr="009D7A8B">
        <w:rPr>
          <w:b/>
        </w:rPr>
        <w:t xml:space="preserve">Раздел  </w:t>
      </w:r>
      <w:r>
        <w:rPr>
          <w:b/>
          <w:lang w:val="en-US"/>
        </w:rPr>
        <w:t>II</w:t>
      </w:r>
      <w:r w:rsidRPr="009D7A8B">
        <w:rPr>
          <w:b/>
        </w:rPr>
        <w:t>. Обоснование расчетных показателей</w:t>
      </w:r>
    </w:p>
    <w:p w:rsidR="00942516" w:rsidRPr="009D7A8B" w:rsidRDefault="00942516" w:rsidP="00942516">
      <w:pPr>
        <w:pStyle w:val="af3"/>
        <w:ind w:left="0" w:firstLine="709"/>
      </w:pPr>
      <w:r w:rsidRPr="009D7A8B">
        <w:rPr>
          <w:b/>
        </w:rPr>
        <w:t xml:space="preserve">Глава </w:t>
      </w:r>
      <w:r w:rsidRPr="003039A8">
        <w:rPr>
          <w:b/>
        </w:rPr>
        <w:t>6</w:t>
      </w:r>
      <w:r w:rsidRPr="009D7A8B">
        <w:rPr>
          <w:b/>
        </w:rPr>
        <w:t xml:space="preserve">. </w:t>
      </w:r>
      <w:r>
        <w:rPr>
          <w:b/>
        </w:rPr>
        <w:t xml:space="preserve">Экономико-географическое положение </w:t>
      </w:r>
    </w:p>
    <w:p w:rsidR="00942516" w:rsidRPr="009D7A8B" w:rsidRDefault="00942516" w:rsidP="00942516">
      <w:pPr>
        <w:pStyle w:val="1f8"/>
        <w:rPr>
          <w:sz w:val="24"/>
          <w:szCs w:val="24"/>
        </w:rPr>
      </w:pPr>
    </w:p>
    <w:p w:rsidR="00942516" w:rsidRPr="009D7A8B" w:rsidRDefault="00942516" w:rsidP="00942516">
      <w:pPr>
        <w:pStyle w:val="a3"/>
        <w:shd w:val="clear" w:color="auto" w:fill="FFFFFF"/>
        <w:spacing w:before="0" w:after="0"/>
        <w:ind w:firstLine="709"/>
        <w:jc w:val="both"/>
        <w:rPr>
          <w:color w:val="222222"/>
          <w:shd w:val="clear" w:color="auto" w:fill="FFFFFF"/>
        </w:rPr>
      </w:pPr>
      <w:r w:rsidRPr="009D7A8B">
        <w:rPr>
          <w:color w:val="222222"/>
          <w:shd w:val="clear" w:color="auto" w:fill="FFFFFF"/>
        </w:rPr>
        <w:t xml:space="preserve">Отряд </w:t>
      </w:r>
      <w:proofErr w:type="spellStart"/>
      <w:r w:rsidRPr="009D7A8B">
        <w:rPr>
          <w:color w:val="222222"/>
          <w:shd w:val="clear" w:color="auto" w:fill="FFFFFF"/>
        </w:rPr>
        <w:t>Алабугский</w:t>
      </w:r>
      <w:proofErr w:type="spellEnd"/>
      <w:r w:rsidRPr="009D7A8B">
        <w:rPr>
          <w:color w:val="222222"/>
          <w:shd w:val="clear" w:color="auto" w:fill="FFFFFF"/>
        </w:rPr>
        <w:t xml:space="preserve"> сельсовет расположен в </w:t>
      </w:r>
      <w:r>
        <w:rPr>
          <w:color w:val="222222"/>
          <w:shd w:val="clear" w:color="auto" w:fill="FFFFFF"/>
        </w:rPr>
        <w:t>восточной</w:t>
      </w:r>
      <w:r w:rsidRPr="009D7A8B">
        <w:rPr>
          <w:color w:val="222222"/>
          <w:shd w:val="clear" w:color="auto" w:fill="FFFFFF"/>
        </w:rPr>
        <w:t xml:space="preserve"> части Звериноголовского района.</w:t>
      </w:r>
      <w:r w:rsidRPr="009D7A8B">
        <w:rPr>
          <w:shd w:val="clear" w:color="auto" w:fill="FFFFFF"/>
        </w:rPr>
        <w:t xml:space="preserve"> </w:t>
      </w:r>
      <w:r>
        <w:rPr>
          <w:shd w:val="clear" w:color="auto" w:fill="FFFFFF"/>
        </w:rPr>
        <w:t xml:space="preserve">Расстояние административного центра от районного центра – 15 км. </w:t>
      </w:r>
      <w:r w:rsidRPr="009D7A8B">
        <w:rPr>
          <w:color w:val="222222"/>
          <w:shd w:val="clear" w:color="auto" w:fill="FFFFFF"/>
        </w:rPr>
        <w:t>Имеет общие границы:</w:t>
      </w:r>
    </w:p>
    <w:p w:rsidR="00942516" w:rsidRPr="004332F2" w:rsidRDefault="00942516" w:rsidP="00942516">
      <w:pPr>
        <w:shd w:val="clear" w:color="auto" w:fill="FFFFFF"/>
        <w:ind w:left="360"/>
      </w:pPr>
      <w:r w:rsidRPr="004332F2">
        <w:t>на севере — с</w:t>
      </w:r>
      <w:r w:rsidRPr="004332F2">
        <w:rPr>
          <w:rStyle w:val="apple-converted-space"/>
        </w:rPr>
        <w:t> </w:t>
      </w:r>
      <w:proofErr w:type="spellStart"/>
      <w:r w:rsidR="008D4ABC" w:rsidRPr="004332F2">
        <w:fldChar w:fldCharType="begin"/>
      </w:r>
      <w:r w:rsidRPr="004332F2">
        <w:instrText xml:space="preserve"> HYPERLINK "https://ru.wikipedia.org/wiki/%D0%9A%D1%80%D1%83%D0%B3%D0%BB%D1%8F%D0%BD%D1%81%D0%BA%D0%BE%D0%B5_%D1%81%D0%B5%D0%BB%D1%8C%D1%81%D0%BA%D0%BE%D0%B5_%D0%BF%D0%BE%D1%81%D0%B5%D0%BB%D0%B5%D0%BD%D0%B8%D0%B5_(%D0%9A%D1%83%D1%80%D0%B3%D0%B0%D0%BD%D1%81%D0%BA%D0%B0%D1%8F_%D0%BE%D0%B1%D0%BB%D0%B0%D1%81%D1%82%D1%8C)" \o "Круглянское сельское поселение (Курганская область)" </w:instrText>
      </w:r>
      <w:r w:rsidR="008D4ABC" w:rsidRPr="004332F2">
        <w:fldChar w:fldCharType="separate"/>
      </w:r>
      <w:r w:rsidRPr="004332F2">
        <w:rPr>
          <w:rStyle w:val="af2"/>
        </w:rPr>
        <w:t>Круглянским</w:t>
      </w:r>
      <w:proofErr w:type="spellEnd"/>
      <w:r w:rsidRPr="004332F2">
        <w:rPr>
          <w:rStyle w:val="af2"/>
        </w:rPr>
        <w:t xml:space="preserve"> сельским поселением</w:t>
      </w:r>
      <w:r w:rsidR="008D4ABC" w:rsidRPr="004332F2">
        <w:fldChar w:fldCharType="end"/>
      </w:r>
      <w:r w:rsidRPr="004332F2">
        <w:t>;</w:t>
      </w:r>
    </w:p>
    <w:p w:rsidR="00942516" w:rsidRPr="004332F2" w:rsidRDefault="00942516" w:rsidP="00942516">
      <w:pPr>
        <w:shd w:val="clear" w:color="auto" w:fill="FFFFFF"/>
        <w:ind w:left="360"/>
      </w:pPr>
      <w:r w:rsidRPr="004332F2">
        <w:t xml:space="preserve">на северо-западе — </w:t>
      </w:r>
      <w:proofErr w:type="gramStart"/>
      <w:r w:rsidRPr="004332F2">
        <w:t>с</w:t>
      </w:r>
      <w:proofErr w:type="gramEnd"/>
      <w:r w:rsidRPr="004332F2">
        <w:rPr>
          <w:rStyle w:val="apple-converted-space"/>
        </w:rPr>
        <w:t> </w:t>
      </w:r>
      <w:hyperlink r:id="rId11" w:tooltip="Звериноголовское сельское поселение" w:history="1">
        <w:r w:rsidRPr="004332F2">
          <w:rPr>
            <w:rStyle w:val="af2"/>
          </w:rPr>
          <w:t>Звериноголовским сельским поселением</w:t>
        </w:r>
      </w:hyperlink>
      <w:r w:rsidRPr="004332F2">
        <w:t>;</w:t>
      </w:r>
    </w:p>
    <w:p w:rsidR="00942516" w:rsidRPr="004332F2" w:rsidRDefault="00942516" w:rsidP="00942516">
      <w:pPr>
        <w:shd w:val="clear" w:color="auto" w:fill="FFFFFF"/>
        <w:ind w:left="360"/>
      </w:pPr>
      <w:r w:rsidRPr="004332F2">
        <w:t>на западе, юге и востоке — с</w:t>
      </w:r>
      <w:r w:rsidRPr="004332F2">
        <w:rPr>
          <w:rStyle w:val="apple-converted-space"/>
        </w:rPr>
        <w:t> </w:t>
      </w:r>
      <w:proofErr w:type="spellStart"/>
      <w:r w:rsidR="008D4ABC" w:rsidRPr="004332F2">
        <w:fldChar w:fldCharType="begin"/>
      </w:r>
      <w:r w:rsidRPr="004332F2">
        <w:instrText xml:space="preserve"> HYPERLINK "https://ru.wikipedia.org/wiki/%D0%A3%D0%B7%D1%83%D0%BD%D0%BA%D0%BE%D0%BB%D1%8C%D1%81%D0%BA%D0%B8%D0%B9_%D1%80%D0%B0%D0%B9%D0%BE%D0%BD" \o "Узункольский район" </w:instrText>
      </w:r>
      <w:r w:rsidR="008D4ABC" w:rsidRPr="004332F2">
        <w:fldChar w:fldCharType="separate"/>
      </w:r>
      <w:r w:rsidRPr="004332F2">
        <w:rPr>
          <w:rStyle w:val="af2"/>
        </w:rPr>
        <w:t>Узункольским</w:t>
      </w:r>
      <w:proofErr w:type="spellEnd"/>
      <w:r w:rsidRPr="004332F2">
        <w:rPr>
          <w:rStyle w:val="af2"/>
        </w:rPr>
        <w:t xml:space="preserve"> районом</w:t>
      </w:r>
      <w:r w:rsidR="008D4ABC" w:rsidRPr="004332F2">
        <w:fldChar w:fldCharType="end"/>
      </w:r>
      <w:r w:rsidRPr="004332F2">
        <w:rPr>
          <w:rStyle w:val="apple-converted-space"/>
        </w:rPr>
        <w:t> </w:t>
      </w:r>
      <w:proofErr w:type="spellStart"/>
      <w:r w:rsidR="008D4ABC" w:rsidRPr="004332F2">
        <w:fldChar w:fldCharType="begin"/>
      </w:r>
      <w:r w:rsidRPr="004332F2">
        <w:instrText xml:space="preserve"> HYPERLINK "https://ru.wikipedia.org/wiki/%D0%9A%D0%BE%D1%81%D1%82%D0%B0%D0%BD%D0%B0%D0%B9%D1%81%D0%BA%D0%B0%D1%8F_%D0%BE%D0%B1%D0%BB%D0%B0%D1%81%D1%82%D1%8C" \o "Костанайская область" </w:instrText>
      </w:r>
      <w:r w:rsidR="008D4ABC" w:rsidRPr="004332F2">
        <w:fldChar w:fldCharType="separate"/>
      </w:r>
      <w:r>
        <w:rPr>
          <w:rStyle w:val="af2"/>
        </w:rPr>
        <w:t>Костанайской</w:t>
      </w:r>
      <w:proofErr w:type="spellEnd"/>
      <w:r>
        <w:rPr>
          <w:rStyle w:val="af2"/>
        </w:rPr>
        <w:t xml:space="preserve"> </w:t>
      </w:r>
      <w:r w:rsidRPr="004332F2">
        <w:rPr>
          <w:rStyle w:val="af2"/>
        </w:rPr>
        <w:t>области</w:t>
      </w:r>
      <w:r w:rsidR="008D4ABC" w:rsidRPr="004332F2">
        <w:fldChar w:fldCharType="end"/>
      </w:r>
      <w:r w:rsidRPr="004332F2">
        <w:rPr>
          <w:rStyle w:val="apple-converted-space"/>
        </w:rPr>
        <w:t> </w:t>
      </w:r>
      <w:r w:rsidRPr="004332F2">
        <w:t>республики</w:t>
      </w:r>
      <w:r w:rsidRPr="004332F2">
        <w:rPr>
          <w:rStyle w:val="apple-converted-space"/>
        </w:rPr>
        <w:t> </w:t>
      </w:r>
      <w:hyperlink r:id="rId12" w:tooltip="Казахстан" w:history="1">
        <w:r w:rsidRPr="004332F2">
          <w:rPr>
            <w:rStyle w:val="af2"/>
          </w:rPr>
          <w:t>Казахстан</w:t>
        </w:r>
      </w:hyperlink>
      <w:r w:rsidRPr="004332F2">
        <w:t>.</w:t>
      </w:r>
    </w:p>
    <w:p w:rsidR="00942516" w:rsidRDefault="00942516" w:rsidP="00942516">
      <w:pPr>
        <w:shd w:val="clear" w:color="auto" w:fill="FFFFFF"/>
        <w:ind w:left="24"/>
        <w:rPr>
          <w:shd w:val="clear" w:color="auto" w:fill="FFFFFF"/>
        </w:rPr>
      </w:pPr>
      <w:r w:rsidRPr="009D7A8B">
        <w:rPr>
          <w:shd w:val="clear" w:color="auto" w:fill="FFFFFF"/>
        </w:rPr>
        <w:t xml:space="preserve"> В состав поселения входит </w:t>
      </w:r>
      <w:r>
        <w:rPr>
          <w:shd w:val="clear" w:color="auto" w:fill="FFFFFF"/>
        </w:rPr>
        <w:t>три населенных пункта:</w:t>
      </w:r>
    </w:p>
    <w:p w:rsidR="00942516" w:rsidRDefault="00942516" w:rsidP="00942516">
      <w:pPr>
        <w:shd w:val="clear" w:color="auto" w:fill="FFFFFF"/>
        <w:ind w:left="24"/>
        <w:rPr>
          <w:shd w:val="clear" w:color="auto" w:fill="FFFFFF"/>
        </w:rPr>
      </w:pPr>
      <w:r>
        <w:rPr>
          <w:shd w:val="clear" w:color="auto" w:fill="FFFFFF"/>
        </w:rPr>
        <w:t xml:space="preserve">деревня Жаворонки </w:t>
      </w:r>
      <w:r w:rsidRPr="009D7A8B">
        <w:rPr>
          <w:shd w:val="clear" w:color="auto" w:fill="FFFFFF"/>
        </w:rPr>
        <w:t xml:space="preserve"> </w:t>
      </w:r>
      <w:r>
        <w:rPr>
          <w:shd w:val="clear" w:color="auto" w:fill="FFFFFF"/>
        </w:rPr>
        <w:t>- 201 человек;</w:t>
      </w:r>
    </w:p>
    <w:p w:rsidR="00942516" w:rsidRDefault="00942516" w:rsidP="00942516">
      <w:pPr>
        <w:shd w:val="clear" w:color="auto" w:fill="FFFFFF"/>
        <w:ind w:left="24"/>
        <w:rPr>
          <w:shd w:val="clear" w:color="auto" w:fill="FFFFFF"/>
        </w:rPr>
      </w:pPr>
      <w:r>
        <w:rPr>
          <w:shd w:val="clear" w:color="auto" w:fill="FFFFFF"/>
        </w:rPr>
        <w:t>деревня Зубаревка – 156 человек;</w:t>
      </w:r>
    </w:p>
    <w:p w:rsidR="00942516" w:rsidRPr="009D7A8B" w:rsidRDefault="00942516" w:rsidP="00942516">
      <w:pPr>
        <w:shd w:val="clear" w:color="auto" w:fill="FFFFFF"/>
        <w:ind w:left="24"/>
        <w:rPr>
          <w:shd w:val="clear" w:color="auto" w:fill="FFFFFF"/>
        </w:rPr>
      </w:pPr>
      <w:r>
        <w:rPr>
          <w:shd w:val="clear" w:color="auto" w:fill="FFFFFF"/>
        </w:rPr>
        <w:t xml:space="preserve">село Отряд Алабуга (административный центр) – 138 человек </w:t>
      </w:r>
    </w:p>
    <w:p w:rsidR="00942516" w:rsidRDefault="00942516" w:rsidP="00942516">
      <w:pPr>
        <w:pStyle w:val="ConsPlusNormal"/>
        <w:ind w:firstLine="708"/>
        <w:jc w:val="both"/>
        <w:rPr>
          <w:rFonts w:ascii="Times New Roman" w:hAnsi="Times New Roman" w:cs="Times New Roman"/>
          <w:b/>
          <w:sz w:val="24"/>
          <w:szCs w:val="24"/>
        </w:rPr>
      </w:pPr>
      <w:r w:rsidRPr="007C1897">
        <w:rPr>
          <w:rFonts w:ascii="Times New Roman" w:hAnsi="Times New Roman" w:cs="Times New Roman"/>
          <w:b/>
          <w:sz w:val="24"/>
          <w:szCs w:val="24"/>
        </w:rPr>
        <w:t xml:space="preserve">Глава 7. </w:t>
      </w:r>
      <w:proofErr w:type="spellStart"/>
      <w:r w:rsidRPr="007C1897">
        <w:rPr>
          <w:rFonts w:ascii="Times New Roman" w:hAnsi="Times New Roman" w:cs="Times New Roman"/>
          <w:b/>
          <w:sz w:val="24"/>
          <w:szCs w:val="24"/>
        </w:rPr>
        <w:t>Электр</w:t>
      </w:r>
      <w:proofErr w:type="gramStart"/>
      <w:r w:rsidRPr="007C1897">
        <w:rPr>
          <w:rFonts w:ascii="Times New Roman" w:hAnsi="Times New Roman" w:cs="Times New Roman"/>
          <w:b/>
          <w:sz w:val="24"/>
          <w:szCs w:val="24"/>
        </w:rPr>
        <w:t>о</w:t>
      </w:r>
      <w:proofErr w:type="spellEnd"/>
      <w:r w:rsidRPr="007C1897">
        <w:rPr>
          <w:rFonts w:ascii="Times New Roman" w:hAnsi="Times New Roman" w:cs="Times New Roman"/>
          <w:b/>
          <w:sz w:val="24"/>
          <w:szCs w:val="24"/>
        </w:rPr>
        <w:t>-</w:t>
      </w:r>
      <w:proofErr w:type="gramEnd"/>
      <w:r w:rsidRPr="007C1897">
        <w:rPr>
          <w:rFonts w:ascii="Times New Roman" w:hAnsi="Times New Roman" w:cs="Times New Roman"/>
          <w:b/>
          <w:sz w:val="24"/>
          <w:szCs w:val="24"/>
        </w:rPr>
        <w:t xml:space="preserve"> тепло- </w:t>
      </w:r>
      <w:proofErr w:type="spellStart"/>
      <w:r w:rsidRPr="007C1897">
        <w:rPr>
          <w:rFonts w:ascii="Times New Roman" w:hAnsi="Times New Roman" w:cs="Times New Roman"/>
          <w:b/>
          <w:sz w:val="24"/>
          <w:szCs w:val="24"/>
        </w:rPr>
        <w:t>газо</w:t>
      </w:r>
      <w:proofErr w:type="spellEnd"/>
      <w:r w:rsidRPr="007C1897">
        <w:rPr>
          <w:rFonts w:ascii="Times New Roman" w:hAnsi="Times New Roman" w:cs="Times New Roman"/>
          <w:b/>
          <w:sz w:val="24"/>
          <w:szCs w:val="24"/>
        </w:rPr>
        <w:t>- и водосна</w:t>
      </w:r>
      <w:r>
        <w:rPr>
          <w:rFonts w:ascii="Times New Roman" w:hAnsi="Times New Roman" w:cs="Times New Roman"/>
          <w:b/>
          <w:sz w:val="24"/>
          <w:szCs w:val="24"/>
        </w:rPr>
        <w:t>бжение населения, водоотведение</w:t>
      </w:r>
    </w:p>
    <w:p w:rsidR="00942516" w:rsidRPr="007C1897" w:rsidRDefault="00942516" w:rsidP="00942516">
      <w:pPr>
        <w:pStyle w:val="ConsPlusNormal"/>
        <w:ind w:firstLine="708"/>
        <w:jc w:val="both"/>
        <w:rPr>
          <w:rFonts w:ascii="Times New Roman" w:hAnsi="Times New Roman" w:cs="Times New Roman"/>
          <w:b/>
          <w:sz w:val="24"/>
          <w:szCs w:val="24"/>
        </w:rPr>
      </w:pPr>
    </w:p>
    <w:p w:rsidR="00942516" w:rsidRDefault="00942516" w:rsidP="00942516">
      <w:pPr>
        <w:shd w:val="clear" w:color="auto" w:fill="FFFFFF"/>
        <w:ind w:firstLine="709"/>
        <w:jc w:val="both"/>
      </w:pPr>
      <w:r w:rsidRPr="00BF717A">
        <w:t>Сетей инженерно-технического обеспечения на территории населенных пунктов не имеется. Канализационных сетей и очистных сооружений не имеется.  Тепло- и газоснабжение осуществляется от автономных источников. Водоснабжение осуществляется из двух общественных колодцев. Электроснабжение поселения осуществляется воздушными линиями электропередачи 110 кВ, 35 кВ,0,4 кВ.</w:t>
      </w:r>
    </w:p>
    <w:p w:rsidR="00942516" w:rsidRPr="009D7A8B" w:rsidRDefault="00942516" w:rsidP="00942516">
      <w:pPr>
        <w:shd w:val="clear" w:color="auto" w:fill="FFFFFF"/>
        <w:ind w:firstLine="709"/>
        <w:jc w:val="both"/>
      </w:pPr>
      <w:r>
        <w:t xml:space="preserve">Увеличение плотности сетей </w:t>
      </w:r>
      <w:proofErr w:type="spellStart"/>
      <w:r>
        <w:t>э</w:t>
      </w:r>
      <w:r w:rsidRPr="00FD04F4">
        <w:t>лектр</w:t>
      </w:r>
      <w:proofErr w:type="gramStart"/>
      <w:r w:rsidRPr="00FD04F4">
        <w:t>о</w:t>
      </w:r>
      <w:proofErr w:type="spellEnd"/>
      <w:r w:rsidRPr="00FD04F4">
        <w:t>-</w:t>
      </w:r>
      <w:proofErr w:type="gramEnd"/>
      <w:r w:rsidRPr="00FD04F4">
        <w:t xml:space="preserve"> тепло- </w:t>
      </w:r>
      <w:proofErr w:type="spellStart"/>
      <w:r w:rsidRPr="00FD04F4">
        <w:t>газо</w:t>
      </w:r>
      <w:proofErr w:type="spellEnd"/>
      <w:r w:rsidRPr="00FD04F4">
        <w:t>- и водоснабжени</w:t>
      </w:r>
      <w:r>
        <w:t>я</w:t>
      </w:r>
      <w:r w:rsidRPr="00FD04F4">
        <w:t xml:space="preserve">, </w:t>
      </w:r>
      <w:r>
        <w:t xml:space="preserve"> а также  сетей </w:t>
      </w:r>
      <w:r w:rsidRPr="00FD04F4">
        <w:t>водоотведени</w:t>
      </w:r>
      <w:r>
        <w:t xml:space="preserve">я – не планируется. </w:t>
      </w:r>
    </w:p>
    <w:p w:rsidR="00942516" w:rsidRDefault="00942516" w:rsidP="00942516">
      <w:pPr>
        <w:pStyle w:val="ConsPlusNormal"/>
        <w:ind w:firstLine="709"/>
        <w:jc w:val="both"/>
        <w:rPr>
          <w:rFonts w:ascii="Times New Roman" w:hAnsi="Times New Roman" w:cs="Times New Roman"/>
          <w:b/>
          <w:sz w:val="24"/>
          <w:szCs w:val="24"/>
        </w:rPr>
      </w:pPr>
      <w:r w:rsidRPr="00DF7594">
        <w:rPr>
          <w:rFonts w:ascii="Times New Roman" w:hAnsi="Times New Roman" w:cs="Times New Roman"/>
          <w:b/>
          <w:sz w:val="24"/>
          <w:szCs w:val="24"/>
        </w:rPr>
        <w:t>Глава 8. Автомобильные дороги местного значения</w:t>
      </w:r>
    </w:p>
    <w:p w:rsidR="00942516" w:rsidRPr="00FD04F4" w:rsidRDefault="00942516" w:rsidP="00942516">
      <w:pPr>
        <w:pStyle w:val="ConsPlusNormal"/>
        <w:ind w:firstLine="709"/>
        <w:jc w:val="both"/>
        <w:rPr>
          <w:rFonts w:ascii="Times New Roman" w:hAnsi="Times New Roman" w:cs="Times New Roman"/>
          <w:b/>
          <w:sz w:val="24"/>
          <w:szCs w:val="24"/>
        </w:rPr>
      </w:pPr>
    </w:p>
    <w:p w:rsidR="00942516" w:rsidRDefault="00942516" w:rsidP="00942516">
      <w:pPr>
        <w:pStyle w:val="ConsPlusNormal"/>
        <w:ind w:firstLine="709"/>
        <w:jc w:val="both"/>
        <w:rPr>
          <w:rFonts w:ascii="Times New Roman" w:hAnsi="Times New Roman" w:cs="Times New Roman"/>
          <w:sz w:val="24"/>
          <w:szCs w:val="24"/>
        </w:rPr>
      </w:pPr>
      <w:r w:rsidRPr="00164C5D">
        <w:rPr>
          <w:rFonts w:ascii="Times New Roman" w:hAnsi="Times New Roman" w:cs="Times New Roman"/>
          <w:sz w:val="24"/>
          <w:szCs w:val="24"/>
        </w:rPr>
        <w:t xml:space="preserve">На территории населенных пунктов </w:t>
      </w:r>
      <w:r>
        <w:rPr>
          <w:rFonts w:ascii="Times New Roman" w:hAnsi="Times New Roman" w:cs="Times New Roman"/>
          <w:sz w:val="24"/>
          <w:szCs w:val="24"/>
        </w:rPr>
        <w:t>Отряд Алабугского сельсовета имеется 9,8 километров автомобильных дорог местного значения. Обеспеченность автомобильными дорогами составляет 0,35 километров на один квадратный километр площади населенных пунктов. Существенного увеличения плотности автомобильных дорог не планируется.</w:t>
      </w:r>
    </w:p>
    <w:p w:rsidR="00942516" w:rsidRPr="009D7A8B" w:rsidRDefault="00942516" w:rsidP="00942516">
      <w:pPr>
        <w:pStyle w:val="ConsPlusNormal"/>
        <w:ind w:firstLine="709"/>
        <w:jc w:val="both"/>
        <w:rPr>
          <w:rFonts w:ascii="Times New Roman" w:hAnsi="Times New Roman" w:cs="Times New Roman"/>
          <w:sz w:val="24"/>
          <w:szCs w:val="24"/>
        </w:rPr>
      </w:pPr>
    </w:p>
    <w:p w:rsidR="00942516" w:rsidRDefault="00942516" w:rsidP="00942516">
      <w:pPr>
        <w:pStyle w:val="ConsPlusNormal"/>
        <w:ind w:firstLine="709"/>
        <w:jc w:val="both"/>
        <w:rPr>
          <w:rFonts w:ascii="Times New Roman" w:hAnsi="Times New Roman" w:cs="Times New Roman"/>
          <w:sz w:val="24"/>
          <w:szCs w:val="24"/>
        </w:rPr>
      </w:pPr>
      <w:r w:rsidRPr="00C31F2A">
        <w:rPr>
          <w:rFonts w:ascii="Times New Roman" w:hAnsi="Times New Roman" w:cs="Times New Roman"/>
          <w:b/>
          <w:sz w:val="24"/>
          <w:szCs w:val="24"/>
        </w:rPr>
        <w:t>Глава 9.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942516" w:rsidRDefault="00942516" w:rsidP="00942516">
      <w:pPr>
        <w:pStyle w:val="ConsPlusNormal"/>
        <w:ind w:firstLine="709"/>
        <w:jc w:val="both"/>
        <w:rPr>
          <w:rFonts w:ascii="Times New Roman" w:hAnsi="Times New Roman" w:cs="Times New Roman"/>
          <w:sz w:val="24"/>
          <w:szCs w:val="24"/>
        </w:rPr>
      </w:pPr>
    </w:p>
    <w:p w:rsidR="00942516" w:rsidRPr="00D25C7C" w:rsidRDefault="00942516" w:rsidP="00942516">
      <w:pPr>
        <w:shd w:val="clear" w:color="auto" w:fill="FFFFFF"/>
        <w:ind w:firstLine="709"/>
        <w:jc w:val="both"/>
      </w:pPr>
      <w:r w:rsidRPr="00D25C7C">
        <w:t xml:space="preserve">На территории поселения расположены: одна  основная общеобразовательная школа, одна группа кратковременного пребывания детей, три фельдшерско-акушерских пункта.  </w:t>
      </w:r>
    </w:p>
    <w:p w:rsidR="00942516" w:rsidRPr="00057805" w:rsidRDefault="00942516" w:rsidP="00942516">
      <w:pPr>
        <w:pStyle w:val="afffc"/>
        <w:spacing w:line="240" w:lineRule="auto"/>
        <w:rPr>
          <w:sz w:val="24"/>
          <w:szCs w:val="24"/>
        </w:rPr>
      </w:pPr>
      <w:r w:rsidRPr="00057805">
        <w:rPr>
          <w:sz w:val="24"/>
          <w:szCs w:val="24"/>
        </w:rPr>
        <w:t xml:space="preserve">Расчетная потребность населения </w:t>
      </w:r>
      <w:r>
        <w:rPr>
          <w:sz w:val="24"/>
          <w:szCs w:val="24"/>
        </w:rPr>
        <w:t>Отряд Алабугского сельсовета</w:t>
      </w:r>
      <w:r w:rsidRPr="00057805">
        <w:rPr>
          <w:sz w:val="24"/>
          <w:szCs w:val="24"/>
        </w:rPr>
        <w:t xml:space="preserve"> в спортивных объектах определяется  исходя из норматива 80 квадратных метров общей площади помещении физкуль</w:t>
      </w:r>
      <w:r>
        <w:rPr>
          <w:sz w:val="24"/>
          <w:szCs w:val="24"/>
        </w:rPr>
        <w:t>турно-оздоровительных занятий, 0,7 гектара</w:t>
      </w:r>
      <w:r w:rsidRPr="00057805">
        <w:rPr>
          <w:sz w:val="24"/>
          <w:szCs w:val="24"/>
        </w:rPr>
        <w:t xml:space="preserve"> площади </w:t>
      </w:r>
      <w:r>
        <w:rPr>
          <w:sz w:val="24"/>
          <w:szCs w:val="24"/>
        </w:rPr>
        <w:t xml:space="preserve">плоскостных спортивных сооружений </w:t>
      </w:r>
      <w:r w:rsidRPr="00057805">
        <w:rPr>
          <w:sz w:val="24"/>
          <w:szCs w:val="24"/>
        </w:rPr>
        <w:t>на 1000 жителей.</w:t>
      </w:r>
    </w:p>
    <w:p w:rsidR="00942516" w:rsidRPr="00431848" w:rsidRDefault="00942516" w:rsidP="00942516">
      <w:pPr>
        <w:pStyle w:val="Style1"/>
        <w:widowControl/>
        <w:spacing w:before="66" w:line="240" w:lineRule="auto"/>
        <w:ind w:firstLine="709"/>
        <w:rPr>
          <w:rStyle w:val="FontStyle25"/>
          <w:sz w:val="24"/>
        </w:rPr>
      </w:pPr>
      <w:r w:rsidRPr="00431848">
        <w:rPr>
          <w:rStyle w:val="FontStyle25"/>
          <w:sz w:val="24"/>
        </w:rPr>
        <w:t xml:space="preserve">Утилизация, обезвреживание </w:t>
      </w:r>
      <w:proofErr w:type="gramStart"/>
      <w:r w:rsidRPr="00431848">
        <w:rPr>
          <w:rStyle w:val="FontStyle25"/>
          <w:sz w:val="24"/>
        </w:rPr>
        <w:t>твёрдых коммунальных отходов, образуемых на территории поселени</w:t>
      </w:r>
      <w:r>
        <w:rPr>
          <w:rStyle w:val="FontStyle25"/>
          <w:sz w:val="24"/>
        </w:rPr>
        <w:t>я</w:t>
      </w:r>
      <w:r w:rsidRPr="00431848">
        <w:rPr>
          <w:rStyle w:val="FontStyle25"/>
          <w:sz w:val="24"/>
        </w:rPr>
        <w:t xml:space="preserve"> осуществляется</w:t>
      </w:r>
      <w:proofErr w:type="gramEnd"/>
      <w:r w:rsidRPr="00431848">
        <w:rPr>
          <w:rStyle w:val="FontStyle25"/>
          <w:sz w:val="24"/>
        </w:rPr>
        <w:t xml:space="preserve"> региональным оператором ООО «Чистый город». </w:t>
      </w:r>
      <w:r>
        <w:rPr>
          <w:rStyle w:val="FontStyle25"/>
          <w:sz w:val="24"/>
        </w:rPr>
        <w:t>Существующие площадки</w:t>
      </w:r>
      <w:r w:rsidRPr="00431848">
        <w:rPr>
          <w:rStyle w:val="FontStyle25"/>
          <w:sz w:val="24"/>
        </w:rPr>
        <w:t xml:space="preserve"> для размещения твердых коммунальных отходов не выполняют требования санитарных норм, и подлеж</w:t>
      </w:r>
      <w:r>
        <w:rPr>
          <w:rStyle w:val="FontStyle25"/>
          <w:sz w:val="24"/>
        </w:rPr>
        <w:t>а</w:t>
      </w:r>
      <w:r w:rsidRPr="00431848">
        <w:rPr>
          <w:rStyle w:val="FontStyle25"/>
          <w:sz w:val="24"/>
        </w:rPr>
        <w:t xml:space="preserve">т закрытию. </w:t>
      </w:r>
    </w:p>
    <w:p w:rsidR="00942516" w:rsidRPr="00431848" w:rsidRDefault="00942516" w:rsidP="00942516">
      <w:pPr>
        <w:pStyle w:val="Style1"/>
        <w:widowControl/>
        <w:spacing w:before="66" w:line="240" w:lineRule="auto"/>
        <w:ind w:firstLine="709"/>
        <w:rPr>
          <w:rStyle w:val="FontStyle25"/>
          <w:sz w:val="24"/>
        </w:rPr>
      </w:pPr>
      <w:r w:rsidRPr="00431848">
        <w:rPr>
          <w:rStyle w:val="FontStyle25"/>
          <w:sz w:val="24"/>
        </w:rPr>
        <w:t xml:space="preserve">ООО «Чистый город», для временного размещения  принятых твердых коммунальных отходов использует площадку на территории </w:t>
      </w:r>
      <w:proofErr w:type="spellStart"/>
      <w:r w:rsidRPr="00431848">
        <w:rPr>
          <w:rStyle w:val="FontStyle25"/>
          <w:sz w:val="24"/>
        </w:rPr>
        <w:t>Притобольного</w:t>
      </w:r>
      <w:proofErr w:type="spellEnd"/>
      <w:r w:rsidRPr="00431848">
        <w:rPr>
          <w:rStyle w:val="FontStyle25"/>
          <w:sz w:val="24"/>
        </w:rPr>
        <w:t xml:space="preserve"> района.</w:t>
      </w:r>
    </w:p>
    <w:p w:rsidR="00942516" w:rsidRDefault="00942516" w:rsidP="00942516">
      <w:pPr>
        <w:shd w:val="clear" w:color="auto" w:fill="FFFFFF"/>
        <w:ind w:firstLine="709"/>
        <w:jc w:val="both"/>
        <w:rPr>
          <w:rFonts w:ascii="Times New Roman" w:hAnsi="Times New Roman" w:cs="Times New Roman"/>
          <w:b/>
          <w:sz w:val="24"/>
          <w:szCs w:val="24"/>
        </w:rPr>
      </w:pPr>
      <w:r>
        <w:t xml:space="preserve"> </w:t>
      </w:r>
      <w:r w:rsidRPr="00CA4E51">
        <w:rPr>
          <w:rFonts w:ascii="Times New Roman" w:hAnsi="Times New Roman" w:cs="Times New Roman"/>
          <w:b/>
          <w:sz w:val="24"/>
          <w:szCs w:val="24"/>
        </w:rPr>
        <w:t>Глава 10. И</w:t>
      </w:r>
      <w:r>
        <w:rPr>
          <w:rFonts w:ascii="Times New Roman" w:hAnsi="Times New Roman" w:cs="Times New Roman"/>
          <w:b/>
          <w:sz w:val="24"/>
          <w:szCs w:val="24"/>
        </w:rPr>
        <w:t xml:space="preserve">ные </w:t>
      </w:r>
      <w:r w:rsidRPr="00CA4E51">
        <w:rPr>
          <w:rFonts w:ascii="Times New Roman" w:hAnsi="Times New Roman" w:cs="Times New Roman"/>
          <w:b/>
          <w:sz w:val="24"/>
          <w:szCs w:val="24"/>
        </w:rPr>
        <w:t>вопрос</w:t>
      </w:r>
      <w:r>
        <w:rPr>
          <w:rFonts w:ascii="Times New Roman" w:hAnsi="Times New Roman" w:cs="Times New Roman"/>
          <w:b/>
          <w:sz w:val="24"/>
          <w:szCs w:val="24"/>
        </w:rPr>
        <w:t>ы</w:t>
      </w:r>
      <w:r w:rsidRPr="00CA4E51">
        <w:rPr>
          <w:rFonts w:ascii="Times New Roman" w:hAnsi="Times New Roman" w:cs="Times New Roman"/>
          <w:b/>
          <w:sz w:val="24"/>
          <w:szCs w:val="24"/>
        </w:rPr>
        <w:t xml:space="preserve"> местного значения поселения</w:t>
      </w:r>
    </w:p>
    <w:p w:rsidR="00942516" w:rsidRDefault="00942516" w:rsidP="00942516">
      <w:pPr>
        <w:pStyle w:val="ConsPlusNormal"/>
        <w:ind w:firstLine="709"/>
        <w:jc w:val="both"/>
        <w:rPr>
          <w:rFonts w:ascii="Times New Roman" w:hAnsi="Times New Roman" w:cs="Times New Roman"/>
          <w:b/>
          <w:sz w:val="24"/>
          <w:szCs w:val="24"/>
        </w:rPr>
      </w:pPr>
    </w:p>
    <w:p w:rsidR="00942516" w:rsidRPr="009624B8" w:rsidRDefault="00942516" w:rsidP="00942516">
      <w:pPr>
        <w:pStyle w:val="afffc"/>
        <w:spacing w:line="240" w:lineRule="auto"/>
        <w:rPr>
          <w:sz w:val="24"/>
          <w:szCs w:val="24"/>
        </w:rPr>
      </w:pPr>
      <w:r>
        <w:rPr>
          <w:sz w:val="24"/>
          <w:szCs w:val="24"/>
        </w:rPr>
        <w:t xml:space="preserve">На территории поселения имеется 3 сельских клуба на 210 мест, 2 </w:t>
      </w:r>
      <w:r w:rsidRPr="009624B8">
        <w:rPr>
          <w:sz w:val="24"/>
          <w:szCs w:val="24"/>
        </w:rPr>
        <w:t xml:space="preserve"> библиотеки на </w:t>
      </w:r>
      <w:r>
        <w:rPr>
          <w:sz w:val="24"/>
          <w:szCs w:val="24"/>
        </w:rPr>
        <w:t>14</w:t>
      </w:r>
      <w:r w:rsidRPr="009624B8">
        <w:rPr>
          <w:sz w:val="24"/>
          <w:szCs w:val="24"/>
        </w:rPr>
        <w:t xml:space="preserve"> мест</w:t>
      </w:r>
      <w:r>
        <w:rPr>
          <w:sz w:val="24"/>
          <w:szCs w:val="24"/>
        </w:rPr>
        <w:t>.</w:t>
      </w:r>
    </w:p>
    <w:p w:rsidR="00942516" w:rsidRDefault="00942516" w:rsidP="00942516">
      <w:pPr>
        <w:pStyle w:val="Style1"/>
        <w:widowControl/>
        <w:spacing w:before="66" w:line="240" w:lineRule="auto"/>
        <w:ind w:firstLine="709"/>
        <w:rPr>
          <w:rStyle w:val="FontStyle25"/>
          <w:sz w:val="24"/>
        </w:rPr>
      </w:pPr>
      <w:r w:rsidRPr="00BB43CC">
        <w:rPr>
          <w:rStyle w:val="FontStyle25"/>
          <w:sz w:val="24"/>
        </w:rPr>
        <w:t xml:space="preserve">Объекты торговли, предприятия бытового обслуживания, предприятия общественного питания представлены объектами малого предпринимательства, </w:t>
      </w:r>
    </w:p>
    <w:p w:rsidR="00942516" w:rsidRDefault="00942516" w:rsidP="00942516">
      <w:pPr>
        <w:pStyle w:val="Style1"/>
        <w:widowControl/>
        <w:spacing w:before="66" w:line="240" w:lineRule="auto"/>
        <w:ind w:firstLine="709"/>
        <w:rPr>
          <w:rStyle w:val="FontStyle25"/>
          <w:sz w:val="24"/>
        </w:rPr>
      </w:pPr>
      <w:r>
        <w:rPr>
          <w:rStyle w:val="FontStyle25"/>
          <w:sz w:val="24"/>
        </w:rPr>
        <w:t>Муниципальный пожарный пост расположен в деревне Зубаревка</w:t>
      </w:r>
      <w:r w:rsidRPr="00BB43CC">
        <w:rPr>
          <w:rStyle w:val="FontStyle25"/>
          <w:sz w:val="24"/>
        </w:rPr>
        <w:t xml:space="preserve">. </w:t>
      </w:r>
    </w:p>
    <w:p w:rsidR="00942516" w:rsidRPr="00BB43CC" w:rsidRDefault="00942516" w:rsidP="00942516">
      <w:pPr>
        <w:pStyle w:val="Style1"/>
        <w:widowControl/>
        <w:spacing w:before="66" w:line="240" w:lineRule="auto"/>
        <w:ind w:firstLine="709"/>
        <w:rPr>
          <w:rStyle w:val="FontStyle25"/>
          <w:sz w:val="24"/>
        </w:rPr>
      </w:pPr>
      <w:r w:rsidRPr="00BB43CC">
        <w:rPr>
          <w:rStyle w:val="FontStyle25"/>
          <w:sz w:val="24"/>
        </w:rPr>
        <w:t xml:space="preserve">Услуги почтовой связи, на территории </w:t>
      </w:r>
      <w:r>
        <w:rPr>
          <w:rStyle w:val="FontStyle25"/>
          <w:sz w:val="24"/>
        </w:rPr>
        <w:t>поселения</w:t>
      </w:r>
      <w:r w:rsidRPr="00BB43CC">
        <w:rPr>
          <w:rStyle w:val="FontStyle25"/>
          <w:sz w:val="24"/>
        </w:rPr>
        <w:t xml:space="preserve"> оказывает Почта </w:t>
      </w:r>
      <w:proofErr w:type="gramStart"/>
      <w:r w:rsidRPr="00BB43CC">
        <w:rPr>
          <w:rStyle w:val="FontStyle25"/>
          <w:sz w:val="24"/>
        </w:rPr>
        <w:t>России</w:t>
      </w:r>
      <w:proofErr w:type="gramEnd"/>
      <w:r w:rsidRPr="00BB43CC">
        <w:rPr>
          <w:rStyle w:val="FontStyle25"/>
          <w:sz w:val="24"/>
        </w:rPr>
        <w:t xml:space="preserve"> </w:t>
      </w:r>
      <w:r>
        <w:rPr>
          <w:rStyle w:val="FontStyle25"/>
          <w:sz w:val="24"/>
        </w:rPr>
        <w:t>отделение связи расположено в селе Отряд Алабуга, деревне Жаворонки и деревне Зубаревка</w:t>
      </w:r>
      <w:r w:rsidRPr="00BB43CC">
        <w:rPr>
          <w:rStyle w:val="FontStyle25"/>
          <w:sz w:val="24"/>
        </w:rPr>
        <w:t>. Услуги телефонной связи оказывает, и предоставляет доступ к сети «Интернет»  ОА «</w:t>
      </w:r>
      <w:proofErr w:type="spellStart"/>
      <w:r w:rsidRPr="00BB43CC">
        <w:rPr>
          <w:rStyle w:val="FontStyle25"/>
          <w:sz w:val="24"/>
        </w:rPr>
        <w:t>Ростелеком</w:t>
      </w:r>
      <w:proofErr w:type="spellEnd"/>
      <w:r w:rsidRPr="00BB43CC">
        <w:rPr>
          <w:rStyle w:val="FontStyle25"/>
          <w:sz w:val="24"/>
        </w:rPr>
        <w:t>»,  а также операторы сотовой связи.</w:t>
      </w:r>
    </w:p>
    <w:p w:rsidR="00942516" w:rsidRDefault="00942516" w:rsidP="00942516">
      <w:pPr>
        <w:pStyle w:val="Style1"/>
        <w:widowControl/>
        <w:spacing w:before="66" w:line="240" w:lineRule="auto"/>
        <w:ind w:firstLine="709"/>
        <w:rPr>
          <w:rStyle w:val="FontStyle25"/>
          <w:sz w:val="24"/>
        </w:rPr>
      </w:pPr>
      <w:r w:rsidRPr="00BB43CC">
        <w:rPr>
          <w:rStyle w:val="FontStyle25"/>
          <w:sz w:val="24"/>
        </w:rPr>
        <w:t>Отделе</w:t>
      </w:r>
      <w:r>
        <w:rPr>
          <w:rStyle w:val="FontStyle25"/>
          <w:sz w:val="24"/>
        </w:rPr>
        <w:t>ние полиции, предприятия общественного питания, учреждения банковской сферы на территории поселения отсутствуют</w:t>
      </w:r>
      <w:r w:rsidRPr="00BB43CC">
        <w:rPr>
          <w:rStyle w:val="FontStyle25"/>
          <w:sz w:val="24"/>
        </w:rPr>
        <w:t xml:space="preserve">. </w:t>
      </w:r>
    </w:p>
    <w:p w:rsidR="00942516" w:rsidRPr="00D52526" w:rsidRDefault="00942516" w:rsidP="00942516">
      <w:pPr>
        <w:pStyle w:val="ConsPlusNormal"/>
        <w:ind w:firstLine="709"/>
        <w:jc w:val="both"/>
        <w:rPr>
          <w:rFonts w:ascii="Times New Roman" w:hAnsi="Times New Roman" w:cs="Times New Roman"/>
          <w:b/>
          <w:sz w:val="24"/>
          <w:szCs w:val="24"/>
        </w:rPr>
      </w:pPr>
      <w:r w:rsidRPr="00D52526">
        <w:rPr>
          <w:rFonts w:ascii="Times New Roman" w:hAnsi="Times New Roman" w:cs="Times New Roman"/>
          <w:b/>
          <w:sz w:val="24"/>
          <w:szCs w:val="24"/>
        </w:rPr>
        <w:t>Глава 11. Благоустройство территории</w:t>
      </w:r>
    </w:p>
    <w:p w:rsidR="00942516" w:rsidRDefault="00942516" w:rsidP="00942516">
      <w:pPr>
        <w:shd w:val="clear" w:color="auto" w:fill="FFFFFF"/>
        <w:ind w:firstLine="709"/>
        <w:jc w:val="both"/>
      </w:pPr>
      <w:r>
        <w:t xml:space="preserve">Планировочная организация населенных пунктов Отряд Алабугского сельсовета предусматривает наличие озеленения улиц населенного пункта. </w:t>
      </w:r>
      <w:r w:rsidRPr="009D7A8B">
        <w:t xml:space="preserve">Площадей, бульваров, парковых зон, набережных  не имеется. </w:t>
      </w:r>
    </w:p>
    <w:p w:rsidR="00942516" w:rsidRDefault="00942516" w:rsidP="00942516">
      <w:pPr>
        <w:shd w:val="clear" w:color="auto" w:fill="FFFFFF"/>
        <w:ind w:firstLine="709"/>
        <w:jc w:val="both"/>
        <w:rPr>
          <w:shd w:val="clear" w:color="auto" w:fill="FFFFFF"/>
        </w:rPr>
      </w:pPr>
      <w:r>
        <w:rPr>
          <w:shd w:val="clear" w:color="auto" w:fill="FFFFFF"/>
        </w:rPr>
        <w:lastRenderedPageBreak/>
        <w:t>Пешеходные и велосипедные дорожки отсутствуют. Предлагается предусмотреть обеспечение населенных пунктов, входящих в состав Отряд Алабугского сельсовета пешеходными и велосипедными дорожками из расчета 1,2 километров на один квадратный километр площади населенного пункта.</w:t>
      </w:r>
    </w:p>
    <w:p w:rsidR="00942516" w:rsidRPr="009D7A8B" w:rsidRDefault="00942516" w:rsidP="00942516">
      <w:pPr>
        <w:ind w:firstLine="708"/>
        <w:rPr>
          <w:b/>
          <w:u w:val="single"/>
        </w:rPr>
      </w:pPr>
      <w:r w:rsidRPr="009D7A8B">
        <w:rPr>
          <w:b/>
        </w:rPr>
        <w:t xml:space="preserve">Раздел </w:t>
      </w:r>
      <w:r w:rsidRPr="009D7A8B">
        <w:rPr>
          <w:b/>
          <w:lang w:val="en-US"/>
        </w:rPr>
        <w:t>I</w:t>
      </w:r>
      <w:r>
        <w:rPr>
          <w:b/>
          <w:lang w:val="en-US"/>
        </w:rPr>
        <w:t>II</w:t>
      </w:r>
      <w:r w:rsidRPr="009D7A8B">
        <w:rPr>
          <w:b/>
        </w:rPr>
        <w:t>. Правила и область применения расчетных показателей</w:t>
      </w:r>
    </w:p>
    <w:p w:rsidR="00942516" w:rsidRPr="009D7A8B" w:rsidRDefault="00942516" w:rsidP="00942516">
      <w:pPr>
        <w:ind w:firstLine="708"/>
        <w:jc w:val="both"/>
        <w:rPr>
          <w:b/>
        </w:rPr>
      </w:pPr>
      <w:r w:rsidRPr="009D7A8B">
        <w:rPr>
          <w:b/>
        </w:rPr>
        <w:t xml:space="preserve">Глава </w:t>
      </w:r>
      <w:r w:rsidRPr="003039A8">
        <w:rPr>
          <w:b/>
        </w:rPr>
        <w:t>8</w:t>
      </w:r>
      <w:r w:rsidRPr="009D7A8B">
        <w:rPr>
          <w:b/>
        </w:rPr>
        <w:t>. Область применения расчетных показателей</w:t>
      </w:r>
    </w:p>
    <w:p w:rsidR="00942516" w:rsidRPr="009D7A8B" w:rsidRDefault="00942516" w:rsidP="00942516">
      <w:pPr>
        <w:pStyle w:val="Style5"/>
        <w:widowControl/>
        <w:spacing w:before="54" w:line="216" w:lineRule="exact"/>
        <w:ind w:firstLine="709"/>
        <w:rPr>
          <w:rStyle w:val="FontStyle25"/>
          <w:sz w:val="24"/>
        </w:rPr>
      </w:pPr>
      <w:r w:rsidRPr="009D7A8B">
        <w:rPr>
          <w:rStyle w:val="FontStyle44"/>
        </w:rPr>
        <w:t>Настоящие нормативы действуют на всей территории Отряд Алабугского сельсовета (далее – поселения).</w:t>
      </w:r>
    </w:p>
    <w:p w:rsidR="00942516" w:rsidRPr="009D7A8B" w:rsidRDefault="00942516" w:rsidP="00942516">
      <w:pPr>
        <w:pStyle w:val="Style1"/>
        <w:widowControl/>
        <w:spacing w:line="240" w:lineRule="auto"/>
        <w:ind w:firstLine="709"/>
        <w:rPr>
          <w:rStyle w:val="FontStyle25"/>
          <w:sz w:val="24"/>
        </w:rPr>
      </w:pPr>
      <w:proofErr w:type="gramStart"/>
      <w:r w:rsidRPr="009D7A8B">
        <w:rPr>
          <w:rStyle w:val="FontStyle25"/>
          <w:sz w:val="24"/>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иными объектами местного значения поселения, населения поселения (далее – объектами местного значения) и расчетных показателей максимально допустимого уровня территориальной доступности таких объектов для населения поселения (далее – расчетных показателей территориальной доступности).</w:t>
      </w:r>
      <w:proofErr w:type="gramEnd"/>
    </w:p>
    <w:p w:rsidR="00942516" w:rsidRPr="009D7A8B" w:rsidRDefault="00942516" w:rsidP="00942516">
      <w:pPr>
        <w:pStyle w:val="Style1"/>
        <w:widowControl/>
        <w:spacing w:line="240" w:lineRule="auto"/>
        <w:ind w:firstLine="709"/>
        <w:rPr>
          <w:rStyle w:val="FontStyle25"/>
          <w:sz w:val="24"/>
        </w:rPr>
      </w:pPr>
      <w:r w:rsidRPr="009D7A8B">
        <w:rPr>
          <w:rStyle w:val="FontStyle25"/>
          <w:sz w:val="24"/>
        </w:rPr>
        <w:t xml:space="preserve">Нормативы и внесенные в них изменения утверждаются </w:t>
      </w:r>
      <w:r>
        <w:rPr>
          <w:rStyle w:val="FontStyle25"/>
          <w:sz w:val="24"/>
        </w:rPr>
        <w:t xml:space="preserve">Звериноголовской районной </w:t>
      </w:r>
      <w:r w:rsidRPr="009D7A8B">
        <w:rPr>
          <w:rStyle w:val="FontStyle25"/>
          <w:sz w:val="24"/>
        </w:rPr>
        <w:t>Думой.</w:t>
      </w:r>
    </w:p>
    <w:p w:rsidR="00942516" w:rsidRPr="009D7A8B" w:rsidRDefault="00942516" w:rsidP="00942516">
      <w:pPr>
        <w:pStyle w:val="Style2"/>
        <w:widowControl/>
        <w:spacing w:line="240" w:lineRule="auto"/>
        <w:ind w:firstLine="709"/>
        <w:rPr>
          <w:rStyle w:val="FontStyle25"/>
          <w:sz w:val="24"/>
        </w:rPr>
      </w:pPr>
      <w:r w:rsidRPr="009D7A8B">
        <w:rPr>
          <w:rStyle w:val="FontStyle25"/>
          <w:sz w:val="24"/>
        </w:rPr>
        <w:t xml:space="preserve">Нормативы </w:t>
      </w:r>
      <w:r w:rsidRPr="009D7A8B">
        <w:rPr>
          <w:rStyle w:val="FontStyle30"/>
          <w:rFonts w:ascii="Times New Roman" w:hAnsi="Times New Roman" w:cs="Times New Roman"/>
        </w:rPr>
        <w:t xml:space="preserve"> </w:t>
      </w:r>
      <w:r w:rsidRPr="009D7A8B">
        <w:rPr>
          <w:rStyle w:val="FontStyle25"/>
          <w:sz w:val="24"/>
        </w:rPr>
        <w:t xml:space="preserve">применяются в следующих случаях: </w:t>
      </w:r>
    </w:p>
    <w:p w:rsidR="00942516" w:rsidRPr="009D7A8B" w:rsidRDefault="00942516" w:rsidP="00942516">
      <w:pPr>
        <w:pStyle w:val="Style2"/>
        <w:widowControl/>
        <w:spacing w:line="240" w:lineRule="auto"/>
        <w:ind w:firstLine="709"/>
        <w:rPr>
          <w:rStyle w:val="FontStyle25"/>
          <w:sz w:val="24"/>
        </w:rPr>
      </w:pPr>
      <w:r w:rsidRPr="009D7A8B">
        <w:rPr>
          <w:rStyle w:val="FontStyle25"/>
          <w:sz w:val="24"/>
        </w:rPr>
        <w:t>При подготовке планов и программ комплексного социально-экономического развития поселения;</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При подготовке и утверждении Генерального плана поселения, в том числе при внесении изменении в Генеральный план поселения;</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При подготовке и утверждении Правил землепользования и застройки поселений, а также при внесении в них изменений;</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При подготовке и утверждении документации по планировке территории поселения;</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 xml:space="preserve">При осуществлении региональными органами государственной власти </w:t>
      </w:r>
      <w:proofErr w:type="gramStart"/>
      <w:r w:rsidRPr="009D7A8B">
        <w:rPr>
          <w:rStyle w:val="FontStyle25"/>
          <w:sz w:val="24"/>
        </w:rPr>
        <w:t>контроля за</w:t>
      </w:r>
      <w:proofErr w:type="gramEnd"/>
      <w:r w:rsidRPr="009D7A8B">
        <w:rPr>
          <w:rStyle w:val="FontStyle25"/>
          <w:sz w:val="24"/>
        </w:rPr>
        <w:t xml:space="preserve"> соблюдением органами местного самоуправления законодательства о градостроительной деятельности;</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42516" w:rsidRPr="009D7A8B" w:rsidRDefault="00942516" w:rsidP="00942516">
      <w:pPr>
        <w:pStyle w:val="Style1"/>
        <w:widowControl/>
        <w:spacing w:line="240" w:lineRule="auto"/>
        <w:rPr>
          <w:rStyle w:val="FontStyle25"/>
          <w:sz w:val="24"/>
        </w:rPr>
      </w:pPr>
      <w:r w:rsidRPr="009D7A8B">
        <w:rPr>
          <w:rStyle w:val="FontStyle25"/>
          <w:sz w:val="24"/>
        </w:rPr>
        <w:t>Требования настоящего документа со дня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942516" w:rsidRPr="009D7A8B" w:rsidRDefault="00942516" w:rsidP="00942516">
      <w:pPr>
        <w:pStyle w:val="Style1"/>
        <w:widowControl/>
        <w:spacing w:line="240" w:lineRule="auto"/>
        <w:rPr>
          <w:rFonts w:ascii="Times New Roman" w:hAnsi="Times New Roman"/>
          <w:b/>
        </w:rPr>
      </w:pPr>
      <w:r w:rsidRPr="009D7A8B">
        <w:rPr>
          <w:rStyle w:val="FontStyle25"/>
          <w:sz w:val="24"/>
        </w:rPr>
        <w:t xml:space="preserve">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поселений» (Актуализированная редакция </w:t>
      </w:r>
      <w:proofErr w:type="spellStart"/>
      <w:r w:rsidRPr="009D7A8B">
        <w:rPr>
          <w:rStyle w:val="FontStyle25"/>
          <w:sz w:val="24"/>
        </w:rPr>
        <w:t>СНиП</w:t>
      </w:r>
      <w:proofErr w:type="spellEnd"/>
      <w:r w:rsidRPr="009D7A8B">
        <w:rPr>
          <w:rStyle w:val="FontStyle25"/>
          <w:sz w:val="24"/>
        </w:rPr>
        <w:t xml:space="preserve"> 2.07.01-89*).</w:t>
      </w:r>
    </w:p>
    <w:p w:rsidR="00942516" w:rsidRPr="009D7A8B" w:rsidRDefault="00942516" w:rsidP="00942516">
      <w:pPr>
        <w:pStyle w:val="Style6"/>
        <w:widowControl/>
        <w:spacing w:before="48" w:line="240" w:lineRule="auto"/>
      </w:pPr>
      <w:r w:rsidRPr="009D7A8B">
        <w:rPr>
          <w:rStyle w:val="FontStyle25"/>
          <w:b/>
          <w:sz w:val="24"/>
        </w:rPr>
        <w:t xml:space="preserve">Глава </w:t>
      </w:r>
      <w:r w:rsidRPr="003039A8">
        <w:rPr>
          <w:rStyle w:val="FontStyle25"/>
          <w:b/>
          <w:sz w:val="24"/>
        </w:rPr>
        <w:t>9</w:t>
      </w:r>
      <w:r w:rsidRPr="009D7A8B">
        <w:rPr>
          <w:rStyle w:val="FontStyle25"/>
          <w:b/>
          <w:sz w:val="24"/>
        </w:rPr>
        <w:t xml:space="preserve">. Правила применения расчетных показателей </w:t>
      </w:r>
    </w:p>
    <w:p w:rsidR="00942516" w:rsidRPr="009D7A8B" w:rsidRDefault="00942516" w:rsidP="00942516">
      <w:pPr>
        <w:pStyle w:val="Style1"/>
        <w:widowControl/>
        <w:spacing w:line="240" w:lineRule="auto"/>
        <w:ind w:firstLine="662"/>
        <w:rPr>
          <w:rFonts w:ascii="Times New Roman" w:hAnsi="Times New Roman"/>
        </w:rPr>
      </w:pPr>
    </w:p>
    <w:p w:rsidR="00942516" w:rsidRPr="009D7A8B" w:rsidRDefault="00942516" w:rsidP="00942516">
      <w:pPr>
        <w:pStyle w:val="Style1"/>
        <w:widowControl/>
        <w:spacing w:line="240" w:lineRule="auto"/>
        <w:ind w:firstLine="662"/>
        <w:rPr>
          <w:rStyle w:val="FontStyle25"/>
          <w:sz w:val="24"/>
        </w:rPr>
      </w:pPr>
      <w:r w:rsidRPr="009D7A8B">
        <w:rPr>
          <w:rStyle w:val="FontStyle25"/>
          <w:sz w:val="24"/>
        </w:rPr>
        <w:t>При разработке планов и программ комплексного социально-экономического развития поселения из основной части нормативов выбираются планируемые к созданию объекты местного значения поселения, и за счет применения расчетных показателей территориальной доступности, определяются места расположения таких объектов.</w:t>
      </w:r>
    </w:p>
    <w:p w:rsidR="00942516" w:rsidRPr="009D7A8B" w:rsidRDefault="00942516" w:rsidP="00942516">
      <w:pPr>
        <w:pStyle w:val="Style3"/>
        <w:widowControl/>
        <w:spacing w:line="240" w:lineRule="auto"/>
        <w:ind w:firstLine="658"/>
        <w:rPr>
          <w:rStyle w:val="FontStyle25"/>
          <w:sz w:val="24"/>
        </w:rPr>
      </w:pPr>
      <w:proofErr w:type="gramStart"/>
      <w:r w:rsidRPr="009D7A8B">
        <w:rPr>
          <w:rStyle w:val="FontStyle25"/>
          <w:sz w:val="24"/>
        </w:rPr>
        <w:t>При подготовке и утверждении Генерального плана, в том числе при внесении изменении в Генеральный план поселения, а так же при проверке и согласовании таких проектов,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roofErr w:type="gramEnd"/>
    </w:p>
    <w:p w:rsidR="00942516" w:rsidRPr="009D7A8B" w:rsidRDefault="00942516" w:rsidP="00942516">
      <w:pPr>
        <w:pStyle w:val="Style3"/>
        <w:widowControl/>
        <w:spacing w:line="240" w:lineRule="auto"/>
        <w:ind w:firstLine="658"/>
        <w:rPr>
          <w:rStyle w:val="FontStyle25"/>
          <w:sz w:val="24"/>
        </w:rPr>
      </w:pPr>
      <w:r w:rsidRPr="009D7A8B">
        <w:rPr>
          <w:rStyle w:val="FontStyle25"/>
          <w:sz w:val="24"/>
        </w:rPr>
        <w:t>При подготовке правил землепользования и застройки поселения, размещение функциональных зон и установленные для них градостроительные регламенты должны обеспечивать выполнение,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w:t>
      </w:r>
    </w:p>
    <w:p w:rsidR="00942516" w:rsidRPr="009D7A8B" w:rsidRDefault="00942516" w:rsidP="00942516">
      <w:pPr>
        <w:pStyle w:val="Style1"/>
        <w:widowControl/>
        <w:spacing w:line="240" w:lineRule="auto"/>
        <w:ind w:firstLine="709"/>
        <w:rPr>
          <w:rStyle w:val="FontStyle25"/>
          <w:sz w:val="24"/>
        </w:rPr>
      </w:pPr>
      <w:r w:rsidRPr="009D7A8B">
        <w:rPr>
          <w:rStyle w:val="FontStyle25"/>
          <w:sz w:val="24"/>
        </w:rPr>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
    <w:p w:rsidR="00942516" w:rsidRPr="009D7A8B" w:rsidRDefault="00942516" w:rsidP="00942516">
      <w:pPr>
        <w:pStyle w:val="Style1"/>
        <w:widowControl/>
        <w:spacing w:line="240" w:lineRule="auto"/>
        <w:ind w:firstLine="709"/>
        <w:rPr>
          <w:rStyle w:val="FontStyle25"/>
          <w:sz w:val="24"/>
        </w:rPr>
      </w:pPr>
      <w:r w:rsidRPr="009D7A8B">
        <w:rPr>
          <w:rStyle w:val="FontStyle25"/>
          <w:sz w:val="24"/>
        </w:rPr>
        <w:t xml:space="preserve">При проверке подготовленной документации по планировке территории на соответствие документам территориального планирования. </w:t>
      </w:r>
      <w:proofErr w:type="gramStart"/>
      <w:r w:rsidRPr="009D7A8B">
        <w:rPr>
          <w:rStyle w:val="FontStyle25"/>
          <w:sz w:val="24"/>
        </w:rPr>
        <w:t>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 обеспеченности объектами местного значения и территориальной</w:t>
      </w:r>
      <w:proofErr w:type="gramEnd"/>
      <w:r w:rsidRPr="009D7A8B">
        <w:rPr>
          <w:rStyle w:val="FontStyle25"/>
          <w:sz w:val="24"/>
        </w:rPr>
        <w:t xml:space="preserve"> доступности.</w:t>
      </w:r>
    </w:p>
    <w:p w:rsidR="00942516" w:rsidRPr="009D7A8B" w:rsidRDefault="00942516" w:rsidP="00942516">
      <w:pPr>
        <w:pStyle w:val="Style1"/>
        <w:widowControl/>
        <w:spacing w:line="240" w:lineRule="auto"/>
        <w:ind w:firstLine="709"/>
        <w:rPr>
          <w:rStyle w:val="FontStyle25"/>
          <w:sz w:val="24"/>
        </w:rPr>
      </w:pPr>
      <w:proofErr w:type="gramStart"/>
      <w:r w:rsidRPr="009D7A8B">
        <w:rPr>
          <w:rStyle w:val="FontStyle25"/>
          <w:sz w:val="24"/>
        </w:rPr>
        <w:t>При проведении публичных слушаний по проектам планировки территории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 в том числе и положений нормативов подлежащих учету при подготовке документации по планировке</w:t>
      </w:r>
      <w:proofErr w:type="gramEnd"/>
      <w:r w:rsidRPr="009D7A8B">
        <w:rPr>
          <w:rStyle w:val="FontStyle25"/>
          <w:sz w:val="24"/>
        </w:rPr>
        <w:t xml:space="preserve"> территории.</w:t>
      </w:r>
    </w:p>
    <w:p w:rsidR="00942516" w:rsidRPr="009D7A8B" w:rsidRDefault="00942516" w:rsidP="00942516">
      <w:pPr>
        <w:pStyle w:val="Style1"/>
        <w:widowControl/>
        <w:spacing w:line="240" w:lineRule="auto"/>
        <w:ind w:firstLine="709"/>
        <w:rPr>
          <w:rStyle w:val="FontStyle25"/>
          <w:sz w:val="24"/>
        </w:rPr>
      </w:pPr>
      <w:proofErr w:type="gramStart"/>
      <w:r w:rsidRPr="009D7A8B">
        <w:rPr>
          <w:rStyle w:val="FontStyle25"/>
          <w:sz w:val="24"/>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и расчетные показатели территориальной доступности,  расчетные показатели минимально допустимого уровня обеспеченности и расчетные показатели территориальной доступности, устанавливаемые местными нормативами, не</w:t>
      </w:r>
      <w:proofErr w:type="gramEnd"/>
      <w:r w:rsidRPr="009D7A8B">
        <w:rPr>
          <w:rStyle w:val="FontStyle25"/>
          <w:sz w:val="24"/>
        </w:rPr>
        <w:t xml:space="preserve"> могут быть ниже этих предельных значений.</w:t>
      </w:r>
    </w:p>
    <w:p w:rsidR="00942516" w:rsidRPr="009D7A8B" w:rsidRDefault="00942516" w:rsidP="00942516">
      <w:pPr>
        <w:pStyle w:val="Style1"/>
        <w:widowControl/>
        <w:spacing w:line="240" w:lineRule="auto"/>
        <w:ind w:firstLine="709"/>
        <w:rPr>
          <w:rFonts w:ascii="Times New Roman" w:hAnsi="Times New Roman"/>
          <w:b/>
        </w:rPr>
      </w:pPr>
      <w:r w:rsidRPr="009D7A8B">
        <w:rPr>
          <w:rStyle w:val="FontStyle25"/>
          <w:sz w:val="24"/>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Pr="009D7A8B">
        <w:rPr>
          <w:rStyle w:val="FontStyle29"/>
          <w:rFonts w:ascii="Times New Roman" w:hAnsi="Times New Roman"/>
          <w:b/>
          <w:lang w:eastAsia="en-US"/>
        </w:rPr>
        <w:t xml:space="preserve">и расчетных показателей максимально допустимого уровня территориальной доступности таких объектов, проверяется их соблюдение </w:t>
      </w:r>
      <w:r w:rsidRPr="009D7A8B">
        <w:rPr>
          <w:rStyle w:val="FontStyle30"/>
          <w:rFonts w:ascii="Times New Roman" w:hAnsi="Times New Roman" w:cs="Times New Roman"/>
          <w:b w:val="0"/>
          <w:lang w:eastAsia="en-US"/>
        </w:rPr>
        <w:t xml:space="preserve">настоящим </w:t>
      </w:r>
      <w:r w:rsidRPr="009D7A8B">
        <w:rPr>
          <w:rStyle w:val="FontStyle29"/>
          <w:rFonts w:ascii="Times New Roman" w:hAnsi="Times New Roman"/>
          <w:b/>
          <w:lang w:eastAsia="en-US"/>
        </w:rPr>
        <w:t>нормативам градостроительного проектирования  в части соблюдения расчетных показателей.</w:t>
      </w:r>
    </w:p>
    <w:p w:rsidR="00942516" w:rsidRPr="003039A8" w:rsidRDefault="00942516" w:rsidP="00942516"/>
    <w:p w:rsidR="00942516" w:rsidRDefault="00942516" w:rsidP="00942516"/>
    <w:tbl>
      <w:tblPr>
        <w:tblW w:w="0" w:type="auto"/>
        <w:jc w:val="center"/>
        <w:tblLook w:val="04A0"/>
      </w:tblPr>
      <w:tblGrid>
        <w:gridCol w:w="5443"/>
        <w:gridCol w:w="1685"/>
        <w:gridCol w:w="2443"/>
      </w:tblGrid>
      <w:tr w:rsidR="00942516" w:rsidRPr="00B260CD" w:rsidTr="0083696B">
        <w:trPr>
          <w:jc w:val="center"/>
        </w:trPr>
        <w:tc>
          <w:tcPr>
            <w:tcW w:w="5443" w:type="dxa"/>
          </w:tcPr>
          <w:p w:rsidR="00942516" w:rsidRPr="00B260CD" w:rsidRDefault="00942516" w:rsidP="0083696B"/>
          <w:p w:rsidR="00942516" w:rsidRPr="00B260CD" w:rsidRDefault="00942516" w:rsidP="0083696B">
            <w:r w:rsidRPr="00B260CD">
              <w:t>Управляющий делами Администрации Звериноголовского района</w:t>
            </w:r>
          </w:p>
        </w:tc>
        <w:tc>
          <w:tcPr>
            <w:tcW w:w="1685" w:type="dxa"/>
            <w:vAlign w:val="bottom"/>
          </w:tcPr>
          <w:p w:rsidR="00942516" w:rsidRPr="00B260CD" w:rsidRDefault="00942516" w:rsidP="0083696B">
            <w:pPr>
              <w:jc w:val="center"/>
              <w:rPr>
                <w:color w:val="FFFFFF"/>
              </w:rPr>
            </w:pPr>
            <w:r w:rsidRPr="00B260CD">
              <w:rPr>
                <w:color w:val="FFFFFF"/>
              </w:rPr>
              <w:t>подпись</w:t>
            </w:r>
          </w:p>
        </w:tc>
        <w:tc>
          <w:tcPr>
            <w:tcW w:w="2443" w:type="dxa"/>
            <w:vAlign w:val="bottom"/>
          </w:tcPr>
          <w:p w:rsidR="00942516" w:rsidRPr="00B260CD" w:rsidRDefault="00942516" w:rsidP="0083696B">
            <w:r w:rsidRPr="00B260CD">
              <w:t>А.П. Сердюков</w:t>
            </w:r>
          </w:p>
        </w:tc>
      </w:tr>
    </w:tbl>
    <w:p w:rsidR="00942516" w:rsidRPr="00204B96" w:rsidRDefault="00942516" w:rsidP="00942516"/>
    <w:p w:rsidR="00942516" w:rsidRPr="00B260CD" w:rsidRDefault="00942516" w:rsidP="00942516"/>
    <w:p w:rsidR="00942516" w:rsidRDefault="00942516" w:rsidP="00942516">
      <w:pPr>
        <w:jc w:val="center"/>
        <w:rPr>
          <w:color w:val="000000"/>
        </w:rPr>
      </w:pPr>
      <w:r>
        <w:rPr>
          <w:color w:val="000000"/>
        </w:rPr>
        <w:lastRenderedPageBreak/>
        <w:t>КУРГАНСКАЯ ОБЛАСТЬ</w:t>
      </w:r>
    </w:p>
    <w:p w:rsidR="00942516" w:rsidRDefault="00942516" w:rsidP="00942516">
      <w:pPr>
        <w:jc w:val="center"/>
      </w:pPr>
      <w:r>
        <w:t>ЗВЕРИНОГОЛОВСКИЙ РАЙОН</w:t>
      </w:r>
    </w:p>
    <w:p w:rsidR="00942516" w:rsidRDefault="00942516" w:rsidP="00942516">
      <w:pPr>
        <w:jc w:val="center"/>
      </w:pPr>
      <w:r>
        <w:t>ЗВЕРИНОГОЛОВСКАЯ РАЙОННАЯ ДУМА</w:t>
      </w:r>
    </w:p>
    <w:p w:rsidR="00942516" w:rsidRDefault="00942516" w:rsidP="00942516">
      <w:pPr>
        <w:jc w:val="center"/>
      </w:pPr>
    </w:p>
    <w:p w:rsidR="00942516" w:rsidRDefault="00942516" w:rsidP="00942516">
      <w:pPr>
        <w:jc w:val="center"/>
      </w:pPr>
      <w:r>
        <w:t>РЕШЕНИЕ</w:t>
      </w:r>
    </w:p>
    <w:p w:rsidR="00942516" w:rsidRDefault="00942516" w:rsidP="00942516">
      <w:pPr>
        <w:jc w:val="center"/>
      </w:pPr>
    </w:p>
    <w:p w:rsidR="00942516" w:rsidRDefault="00942516" w:rsidP="00942516">
      <w:pPr>
        <w:jc w:val="center"/>
      </w:pPr>
    </w:p>
    <w:p w:rsidR="00942516" w:rsidRDefault="00942516" w:rsidP="00942516">
      <w:r>
        <w:t>от ______________2020 года №___</w:t>
      </w:r>
    </w:p>
    <w:p w:rsidR="00942516" w:rsidRDefault="00942516" w:rsidP="00942516">
      <w:pPr>
        <w:jc w:val="both"/>
      </w:pPr>
    </w:p>
    <w:p w:rsidR="00942516" w:rsidRPr="00445CC2" w:rsidRDefault="00942516" w:rsidP="00942516">
      <w:pPr>
        <w:jc w:val="both"/>
        <w:rPr>
          <w:sz w:val="12"/>
          <w:szCs w:val="12"/>
        </w:rPr>
      </w:pPr>
      <w:r>
        <w:t>село Звериноголовское</w:t>
      </w:r>
    </w:p>
    <w:p w:rsidR="00942516" w:rsidRDefault="00942516" w:rsidP="00942516">
      <w:pPr>
        <w:jc w:val="center"/>
        <w:rPr>
          <w:b/>
          <w:bCs/>
        </w:rPr>
      </w:pPr>
      <w:r w:rsidRPr="007E6EEB">
        <w:rPr>
          <w:b/>
          <w:bCs/>
        </w:rPr>
        <w:t>Об утверждении местных нормативов гра</w:t>
      </w:r>
      <w:r>
        <w:rPr>
          <w:b/>
          <w:bCs/>
        </w:rPr>
        <w:t>достроительного проектирования Трудовского</w:t>
      </w:r>
      <w:r w:rsidRPr="007E6EEB">
        <w:rPr>
          <w:b/>
          <w:bCs/>
        </w:rPr>
        <w:t xml:space="preserve"> </w:t>
      </w:r>
      <w:r>
        <w:rPr>
          <w:b/>
          <w:bCs/>
        </w:rPr>
        <w:t>сельсовета</w:t>
      </w:r>
    </w:p>
    <w:p w:rsidR="00942516" w:rsidRDefault="00942516" w:rsidP="00942516">
      <w:pPr>
        <w:autoSpaceDE w:val="0"/>
        <w:ind w:firstLine="708"/>
        <w:jc w:val="both"/>
      </w:pPr>
      <w:r w:rsidRPr="007E6EEB">
        <w:t>В соответствии с Градостроительным кодексом Российской Федерации, Уставом Звериноголовского района Курганской области, в целях исполнения подпункта «а» пункта 2 Перечня поручений Президента Российской Федерации от 22 ноября 2019 года Пр-2397</w:t>
      </w:r>
      <w:r>
        <w:t xml:space="preserve">, Звериноголовская районная Дума </w:t>
      </w:r>
    </w:p>
    <w:p w:rsidR="00942516" w:rsidRPr="00B260CD" w:rsidRDefault="00942516" w:rsidP="00942516">
      <w:pPr>
        <w:pStyle w:val="ab"/>
      </w:pPr>
      <w:r w:rsidRPr="00B260CD">
        <w:t>РЕШИЛА:</w:t>
      </w:r>
    </w:p>
    <w:p w:rsidR="00942516" w:rsidRPr="009E5DF6" w:rsidRDefault="00942516" w:rsidP="00942516">
      <w:pPr>
        <w:pStyle w:val="ab"/>
      </w:pPr>
    </w:p>
    <w:p w:rsidR="00942516" w:rsidRDefault="00942516" w:rsidP="00942516">
      <w:pPr>
        <w:suppressAutoHyphens/>
        <w:autoSpaceDE w:val="0"/>
        <w:spacing w:after="0" w:line="240" w:lineRule="auto"/>
        <w:ind w:left="708"/>
        <w:jc w:val="both"/>
      </w:pPr>
      <w:r>
        <w:t>1.Утвердить местные нормативы градостроительного проектирования Звериноголовского сельсовета согласно приложению к настоящему постановлению.</w:t>
      </w:r>
    </w:p>
    <w:p w:rsidR="00942516" w:rsidRDefault="00942516" w:rsidP="00942516">
      <w:pPr>
        <w:suppressAutoHyphens/>
        <w:autoSpaceDE w:val="0"/>
        <w:spacing w:after="0" w:line="240" w:lineRule="auto"/>
        <w:ind w:left="1068"/>
        <w:jc w:val="both"/>
      </w:pPr>
      <w:r>
        <w:t>2.Признать утратившим силу Решение Трудовской сельской Думы от 18 сентября 2017 года № 28 «Об утверждении местных нормативов градостроительного проектирования Трудовского сельсовета»</w:t>
      </w:r>
    </w:p>
    <w:p w:rsidR="00942516" w:rsidRDefault="00942516" w:rsidP="00942516">
      <w:pPr>
        <w:spacing w:after="0" w:line="240" w:lineRule="auto"/>
        <w:ind w:left="1068"/>
        <w:jc w:val="both"/>
      </w:pPr>
      <w:r>
        <w:t xml:space="preserve">3.Опубликовать </w:t>
      </w:r>
      <w:r w:rsidRPr="00961A78">
        <w:t xml:space="preserve">настоящее </w:t>
      </w:r>
      <w:r>
        <w:t>решение</w:t>
      </w:r>
      <w:r w:rsidRPr="00961A78">
        <w:t xml:space="preserve"> </w:t>
      </w:r>
      <w:r w:rsidRPr="0083661E">
        <w:t>в информационном бюллетене «Вестник Звериноголовского района»</w:t>
      </w:r>
      <w:r>
        <w:t>.</w:t>
      </w:r>
    </w:p>
    <w:p w:rsidR="00942516" w:rsidRPr="00EB0466" w:rsidRDefault="00942516" w:rsidP="00942516">
      <w:pPr>
        <w:spacing w:after="0" w:line="240" w:lineRule="auto"/>
        <w:ind w:left="1068"/>
        <w:jc w:val="both"/>
      </w:pPr>
      <w:r>
        <w:t>4.Рекомендовать Администрации Звериноголовского района разместить на официальном сайте Администрации Звериноголовского района в информационной телекоммуникационной сети «Интернет» настоящее решение</w:t>
      </w:r>
      <w:r w:rsidRPr="00F76458">
        <w:rPr>
          <w:color w:val="000000"/>
        </w:rPr>
        <w:t>.</w:t>
      </w:r>
    </w:p>
    <w:p w:rsidR="00942516" w:rsidRPr="0081736B" w:rsidRDefault="00942516" w:rsidP="00942516">
      <w:pPr>
        <w:ind w:firstLine="708"/>
        <w:jc w:val="both"/>
        <w:rPr>
          <w:color w:val="000000"/>
        </w:rPr>
      </w:pPr>
      <w:r>
        <w:rPr>
          <w:color w:val="000000"/>
        </w:rPr>
        <w:t>5</w:t>
      </w:r>
      <w:r w:rsidRPr="0081736B">
        <w:rPr>
          <w:color w:val="000000"/>
        </w:rPr>
        <w:t xml:space="preserve">. </w:t>
      </w:r>
      <w:r>
        <w:rPr>
          <w:color w:val="000000"/>
        </w:rPr>
        <w:t>Настоящее решение вступает в силу после опубликования.</w:t>
      </w:r>
    </w:p>
    <w:p w:rsidR="00942516" w:rsidRPr="00B260CD" w:rsidRDefault="00942516" w:rsidP="00942516">
      <w:pPr>
        <w:pStyle w:val="ConsTitle"/>
        <w:widowControl/>
        <w:ind w:right="0" w:firstLine="709"/>
        <w:jc w:val="both"/>
        <w:rPr>
          <w:rFonts w:ascii="Times New Roman" w:hAnsi="Times New Roman" w:cs="Times New Roman"/>
          <w:b w:val="0"/>
          <w:color w:val="000000"/>
          <w:sz w:val="24"/>
          <w:szCs w:val="24"/>
        </w:rPr>
      </w:pPr>
      <w:r>
        <w:rPr>
          <w:b w:val="0"/>
          <w:color w:val="000000"/>
          <w:sz w:val="24"/>
          <w:szCs w:val="24"/>
        </w:rPr>
        <w:t>6</w:t>
      </w:r>
      <w:r w:rsidRPr="0081736B">
        <w:rPr>
          <w:b w:val="0"/>
          <w:color w:val="000000"/>
          <w:sz w:val="24"/>
          <w:szCs w:val="24"/>
        </w:rPr>
        <w:t xml:space="preserve">. </w:t>
      </w:r>
      <w:proofErr w:type="gramStart"/>
      <w:r w:rsidRPr="00B260CD">
        <w:rPr>
          <w:rFonts w:ascii="Times New Roman" w:hAnsi="Times New Roman" w:cs="Times New Roman"/>
          <w:b w:val="0"/>
          <w:bCs w:val="0"/>
          <w:sz w:val="24"/>
          <w:szCs w:val="24"/>
        </w:rPr>
        <w:t>Контроль за</w:t>
      </w:r>
      <w:proofErr w:type="gramEnd"/>
      <w:r w:rsidRPr="00B260CD">
        <w:rPr>
          <w:rFonts w:ascii="Times New Roman" w:hAnsi="Times New Roman" w:cs="Times New Roman"/>
          <w:b w:val="0"/>
          <w:bCs w:val="0"/>
          <w:sz w:val="24"/>
          <w:szCs w:val="24"/>
        </w:rPr>
        <w:t xml:space="preserve"> выполнением настоящего решения возложить на председателя </w:t>
      </w:r>
      <w:r w:rsidRPr="00B260CD">
        <w:rPr>
          <w:rFonts w:ascii="Times New Roman" w:hAnsi="Times New Roman" w:cs="Times New Roman"/>
          <w:b w:val="0"/>
          <w:sz w:val="24"/>
          <w:szCs w:val="24"/>
        </w:rPr>
        <w:t xml:space="preserve">комиссии по </w:t>
      </w:r>
      <w:r>
        <w:rPr>
          <w:rFonts w:ascii="Times New Roman" w:hAnsi="Times New Roman" w:cs="Times New Roman"/>
          <w:b w:val="0"/>
          <w:sz w:val="24"/>
          <w:szCs w:val="24"/>
        </w:rPr>
        <w:t>развитию территории, земельным, имущественным отношениям, природопользованию и экологии</w:t>
      </w:r>
      <w:r w:rsidRPr="00B260CD">
        <w:rPr>
          <w:rFonts w:ascii="Times New Roman" w:hAnsi="Times New Roman" w:cs="Times New Roman"/>
          <w:b w:val="0"/>
          <w:color w:val="000000"/>
          <w:sz w:val="24"/>
          <w:szCs w:val="24"/>
        </w:rPr>
        <w:t>.</w:t>
      </w:r>
    </w:p>
    <w:p w:rsidR="00942516" w:rsidRPr="00B260CD" w:rsidRDefault="00942516" w:rsidP="00942516">
      <w:pPr>
        <w:pStyle w:val="ConsTitle"/>
        <w:widowControl/>
        <w:ind w:right="0" w:firstLine="709"/>
        <w:jc w:val="both"/>
      </w:pPr>
    </w:p>
    <w:p w:rsidR="00942516" w:rsidRPr="00B260CD" w:rsidRDefault="00942516" w:rsidP="00942516">
      <w:pPr>
        <w:pStyle w:val="ConsTitle"/>
        <w:widowControl/>
        <w:ind w:left="709" w:right="555"/>
        <w:jc w:val="both"/>
        <w:rPr>
          <w:rFonts w:ascii="Times New Roman" w:hAnsi="Times New Roman" w:cs="Times New Roman"/>
          <w:sz w:val="24"/>
          <w:szCs w:val="24"/>
        </w:rPr>
      </w:pPr>
      <w:r w:rsidRPr="00B260CD">
        <w:rPr>
          <w:rFonts w:ascii="Times New Roman" w:hAnsi="Times New Roman" w:cs="Times New Roman"/>
          <w:b w:val="0"/>
          <w:sz w:val="24"/>
          <w:szCs w:val="24"/>
        </w:rPr>
        <w:t xml:space="preserve"> </w:t>
      </w:r>
    </w:p>
    <w:p w:rsidR="00942516" w:rsidRPr="00B260CD" w:rsidRDefault="00942516" w:rsidP="00942516">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Председатель Звериноголовской </w:t>
      </w:r>
    </w:p>
    <w:p w:rsidR="00942516" w:rsidRDefault="00942516" w:rsidP="00942516">
      <w:pPr>
        <w:pStyle w:val="ConsTitle"/>
        <w:widowControl/>
        <w:tabs>
          <w:tab w:val="left" w:pos="7920"/>
        </w:tabs>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 xml:space="preserve">районной </w:t>
      </w:r>
      <w:r>
        <w:rPr>
          <w:rFonts w:ascii="Times New Roman" w:hAnsi="Times New Roman" w:cs="Times New Roman"/>
          <w:b w:val="0"/>
          <w:sz w:val="24"/>
          <w:szCs w:val="24"/>
        </w:rPr>
        <w:t>Думы</w:t>
      </w:r>
      <w:r>
        <w:rPr>
          <w:rFonts w:ascii="Times New Roman" w:hAnsi="Times New Roman" w:cs="Times New Roman"/>
          <w:b w:val="0"/>
          <w:sz w:val="24"/>
          <w:szCs w:val="24"/>
        </w:rPr>
        <w:tab/>
        <w:t>А.И.Костенко</w:t>
      </w:r>
    </w:p>
    <w:p w:rsidR="00942516" w:rsidRDefault="00942516" w:rsidP="00942516">
      <w:pPr>
        <w:pStyle w:val="ConsTitle"/>
        <w:widowControl/>
        <w:ind w:left="709" w:right="555"/>
        <w:jc w:val="both"/>
        <w:rPr>
          <w:rFonts w:ascii="Times New Roman" w:hAnsi="Times New Roman" w:cs="Times New Roman"/>
          <w:b w:val="0"/>
          <w:sz w:val="24"/>
          <w:szCs w:val="24"/>
        </w:rPr>
      </w:pPr>
      <w:proofErr w:type="gramStart"/>
      <w:r>
        <w:rPr>
          <w:rFonts w:ascii="Times New Roman" w:hAnsi="Times New Roman" w:cs="Times New Roman"/>
          <w:b w:val="0"/>
          <w:sz w:val="24"/>
          <w:szCs w:val="24"/>
        </w:rPr>
        <w:t>Исполняющий</w:t>
      </w:r>
      <w:proofErr w:type="gramEnd"/>
      <w:r>
        <w:rPr>
          <w:rFonts w:ascii="Times New Roman" w:hAnsi="Times New Roman" w:cs="Times New Roman"/>
          <w:b w:val="0"/>
          <w:sz w:val="24"/>
          <w:szCs w:val="24"/>
        </w:rPr>
        <w:t xml:space="preserve"> полномочия</w:t>
      </w:r>
    </w:p>
    <w:p w:rsidR="00942516" w:rsidRPr="00EC4011" w:rsidRDefault="00942516" w:rsidP="00942516">
      <w:pPr>
        <w:pStyle w:val="ConsTitle"/>
        <w:widowControl/>
        <w:ind w:left="709" w:right="555"/>
        <w:jc w:val="both"/>
        <w:rPr>
          <w:rFonts w:ascii="Times New Roman" w:hAnsi="Times New Roman" w:cs="Times New Roman"/>
          <w:b w:val="0"/>
          <w:sz w:val="24"/>
          <w:szCs w:val="24"/>
        </w:rPr>
      </w:pPr>
      <w:r w:rsidRPr="00B260CD">
        <w:rPr>
          <w:rFonts w:ascii="Times New Roman" w:hAnsi="Times New Roman" w:cs="Times New Roman"/>
          <w:b w:val="0"/>
          <w:sz w:val="24"/>
          <w:szCs w:val="24"/>
        </w:rPr>
        <w:t>Глав</w:t>
      </w:r>
      <w:r>
        <w:rPr>
          <w:rFonts w:ascii="Times New Roman" w:hAnsi="Times New Roman" w:cs="Times New Roman"/>
          <w:b w:val="0"/>
          <w:sz w:val="24"/>
          <w:szCs w:val="24"/>
        </w:rPr>
        <w:t>ы</w:t>
      </w:r>
      <w:r w:rsidRPr="00B260CD">
        <w:rPr>
          <w:rFonts w:ascii="Times New Roman" w:hAnsi="Times New Roman" w:cs="Times New Roman"/>
          <w:b w:val="0"/>
          <w:sz w:val="24"/>
          <w:szCs w:val="24"/>
        </w:rPr>
        <w:t xml:space="preserve"> Звериноголовского района                                                </w:t>
      </w:r>
      <w:r>
        <w:rPr>
          <w:rFonts w:ascii="Times New Roman" w:hAnsi="Times New Roman" w:cs="Times New Roman"/>
          <w:b w:val="0"/>
          <w:sz w:val="24"/>
          <w:szCs w:val="24"/>
        </w:rPr>
        <w:t xml:space="preserve">             О.А.Курочкин </w:t>
      </w:r>
    </w:p>
    <w:p w:rsidR="00942516" w:rsidRDefault="00942516" w:rsidP="00942516">
      <w:pPr>
        <w:pStyle w:val="ConsTitle"/>
        <w:widowControl/>
        <w:ind w:left="5529" w:right="0"/>
        <w:rPr>
          <w:rFonts w:ascii="Times New Roman" w:hAnsi="Times New Roman" w:cs="Times New Roman"/>
          <w:b w:val="0"/>
          <w:sz w:val="24"/>
          <w:szCs w:val="24"/>
        </w:rPr>
      </w:pPr>
      <w:r>
        <w:rPr>
          <w:rFonts w:ascii="Times New Roman" w:hAnsi="Times New Roman" w:cs="Times New Roman"/>
          <w:b w:val="0"/>
          <w:sz w:val="24"/>
          <w:szCs w:val="24"/>
        </w:rPr>
        <w:t>Приложение к решению Звериноголовской районной Думы</w:t>
      </w:r>
    </w:p>
    <w:p w:rsidR="00942516" w:rsidRDefault="00942516" w:rsidP="00942516">
      <w:pPr>
        <w:pStyle w:val="ConsTitle"/>
        <w:widowControl/>
        <w:ind w:left="5529" w:right="0"/>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ascii="Times New Roman" w:hAnsi="Times New Roman" w:cs="Times New Roman"/>
          <w:b w:val="0"/>
          <w:color w:val="FFFFFF"/>
          <w:sz w:val="24"/>
          <w:szCs w:val="24"/>
        </w:rPr>
        <w:t>«25» декабря</w:t>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2020 года №</w:t>
      </w:r>
      <w:r>
        <w:rPr>
          <w:rFonts w:ascii="Times New Roman" w:hAnsi="Times New Roman" w:cs="Times New Roman"/>
          <w:b w:val="0"/>
          <w:color w:val="FF0000"/>
          <w:sz w:val="24"/>
          <w:szCs w:val="24"/>
        </w:rPr>
        <w:t xml:space="preserve"> </w:t>
      </w:r>
      <w:r>
        <w:rPr>
          <w:rFonts w:ascii="Times New Roman" w:hAnsi="Times New Roman" w:cs="Times New Roman"/>
          <w:b w:val="0"/>
          <w:color w:val="FFFFFF"/>
          <w:sz w:val="24"/>
          <w:szCs w:val="24"/>
        </w:rPr>
        <w:t>396</w:t>
      </w:r>
    </w:p>
    <w:p w:rsidR="00942516" w:rsidRDefault="00942516" w:rsidP="00942516">
      <w:pPr>
        <w:pStyle w:val="ConsTitle"/>
        <w:widowControl/>
        <w:ind w:left="5529" w:right="0"/>
        <w:rPr>
          <w:sz w:val="28"/>
          <w:szCs w:val="28"/>
        </w:rPr>
      </w:pPr>
      <w:r>
        <w:rPr>
          <w:rFonts w:ascii="Times New Roman" w:hAnsi="Times New Roman" w:cs="Times New Roman"/>
          <w:b w:val="0"/>
          <w:sz w:val="24"/>
          <w:szCs w:val="24"/>
        </w:rPr>
        <w:t>«Об</w:t>
      </w:r>
      <w:r>
        <w:rPr>
          <w:rStyle w:val="16"/>
          <w:rFonts w:ascii="Times New Roman" w:hAnsi="Times New Roman" w:cs="Times New Roman"/>
        </w:rPr>
        <w:t xml:space="preserve"> </w:t>
      </w:r>
      <w:r w:rsidRPr="009D7A8B">
        <w:rPr>
          <w:rStyle w:val="16"/>
          <w:rFonts w:ascii="Times New Roman" w:hAnsi="Times New Roman" w:cs="Times New Roman"/>
          <w:b w:val="0"/>
        </w:rPr>
        <w:t xml:space="preserve">утверждении местных нормативов градостроительного проектирования </w:t>
      </w:r>
      <w:r>
        <w:rPr>
          <w:rStyle w:val="16"/>
          <w:rFonts w:ascii="Times New Roman" w:hAnsi="Times New Roman" w:cs="Times New Roman"/>
          <w:b w:val="0"/>
        </w:rPr>
        <w:t>Трудовского</w:t>
      </w:r>
      <w:r w:rsidRPr="009D7A8B">
        <w:rPr>
          <w:rStyle w:val="16"/>
          <w:rFonts w:ascii="Times New Roman" w:hAnsi="Times New Roman" w:cs="Times New Roman"/>
          <w:b w:val="0"/>
        </w:rPr>
        <w:t xml:space="preserve"> сельсовета</w:t>
      </w:r>
      <w:r>
        <w:rPr>
          <w:rFonts w:ascii="Times New Roman" w:hAnsi="Times New Roman" w:cs="Times New Roman"/>
          <w:b w:val="0"/>
          <w:sz w:val="24"/>
          <w:szCs w:val="24"/>
        </w:rPr>
        <w:t>»</w:t>
      </w:r>
    </w:p>
    <w:p w:rsidR="00942516" w:rsidRDefault="00942516" w:rsidP="00942516">
      <w:pPr>
        <w:jc w:val="center"/>
        <w:rPr>
          <w:b/>
          <w:sz w:val="32"/>
          <w:szCs w:val="32"/>
        </w:rPr>
      </w:pPr>
      <w:r>
        <w:rPr>
          <w:b/>
          <w:sz w:val="32"/>
          <w:szCs w:val="32"/>
        </w:rPr>
        <w:t xml:space="preserve">Местные нормативы </w:t>
      </w:r>
    </w:p>
    <w:p w:rsidR="00942516" w:rsidRDefault="00942516" w:rsidP="00942516">
      <w:pPr>
        <w:jc w:val="center"/>
        <w:rPr>
          <w:b/>
          <w:sz w:val="28"/>
          <w:szCs w:val="28"/>
        </w:rPr>
      </w:pPr>
      <w:r>
        <w:rPr>
          <w:b/>
          <w:sz w:val="32"/>
          <w:szCs w:val="32"/>
        </w:rPr>
        <w:t xml:space="preserve">градостроительного проектирования </w:t>
      </w:r>
    </w:p>
    <w:p w:rsidR="00942516" w:rsidRDefault="00942516" w:rsidP="00942516">
      <w:pPr>
        <w:jc w:val="center"/>
        <w:rPr>
          <w:sz w:val="28"/>
          <w:szCs w:val="28"/>
        </w:rPr>
      </w:pPr>
      <w:r>
        <w:rPr>
          <w:b/>
          <w:sz w:val="28"/>
          <w:szCs w:val="28"/>
        </w:rPr>
        <w:t xml:space="preserve">Трудовского сельсовета </w:t>
      </w:r>
    </w:p>
    <w:p w:rsidR="00942516" w:rsidRDefault="00942516" w:rsidP="00942516">
      <w:pPr>
        <w:jc w:val="center"/>
        <w:rPr>
          <w:sz w:val="28"/>
          <w:szCs w:val="28"/>
        </w:rPr>
      </w:pPr>
    </w:p>
    <w:p w:rsidR="00942516" w:rsidRPr="002F60A0" w:rsidRDefault="00942516" w:rsidP="00942516">
      <w:pPr>
        <w:ind w:left="720"/>
        <w:rPr>
          <w:b/>
        </w:rPr>
      </w:pPr>
      <w:r w:rsidRPr="002F60A0">
        <w:rPr>
          <w:b/>
        </w:rPr>
        <w:t>Введение</w:t>
      </w:r>
    </w:p>
    <w:p w:rsidR="00942516" w:rsidRPr="002F60A0" w:rsidRDefault="00942516" w:rsidP="00942516">
      <w:pPr>
        <w:jc w:val="center"/>
        <w:rPr>
          <w:b/>
        </w:rPr>
      </w:pPr>
    </w:p>
    <w:p w:rsidR="00942516" w:rsidRPr="009D7A8B" w:rsidRDefault="00942516" w:rsidP="00942516">
      <w:pPr>
        <w:ind w:firstLine="708"/>
        <w:jc w:val="both"/>
        <w:rPr>
          <w:rStyle w:val="FontStyle44"/>
          <w:sz w:val="24"/>
          <w:szCs w:val="24"/>
        </w:rPr>
      </w:pPr>
      <w:r w:rsidRPr="009D7A8B">
        <w:t xml:space="preserve">Настоящие местные нормативы градостроительного проектирования </w:t>
      </w:r>
      <w:r>
        <w:t>Трудовского</w:t>
      </w:r>
      <w:r w:rsidRPr="009D7A8B">
        <w:t xml:space="preserve"> сельсовета (далее - нормативы) разработаны в соответствии с законодательством Российской Федерации, Курганской области, нормативными правовыми актами </w:t>
      </w:r>
      <w:r>
        <w:t>Трудовского</w:t>
      </w:r>
      <w:r w:rsidRPr="009D7A8B">
        <w:t xml:space="preserve"> сельсовета.</w:t>
      </w:r>
    </w:p>
    <w:p w:rsidR="00942516" w:rsidRPr="009D7A8B" w:rsidRDefault="00942516" w:rsidP="00942516">
      <w:pPr>
        <w:pStyle w:val="Style5"/>
        <w:widowControl/>
        <w:spacing w:line="240" w:lineRule="auto"/>
        <w:ind w:firstLine="708"/>
        <w:rPr>
          <w:rStyle w:val="FontStyle44"/>
        </w:rPr>
      </w:pPr>
      <w:r w:rsidRPr="009D7A8B">
        <w:rPr>
          <w:rStyle w:val="FontStyle44"/>
        </w:rPr>
        <w:t>Содержание нормативов градостроительного проектирования соответствует части 4 статьи 29.2 Градостроительного кодекса Российской Федерации и включает в себя:</w:t>
      </w:r>
    </w:p>
    <w:p w:rsidR="00942516" w:rsidRPr="00942516" w:rsidRDefault="00942516" w:rsidP="00942516">
      <w:pPr>
        <w:pStyle w:val="Style5"/>
        <w:widowControl/>
        <w:spacing w:line="240" w:lineRule="auto"/>
        <w:ind w:firstLine="708"/>
        <w:rPr>
          <w:rStyle w:val="FontStyle44"/>
          <w:sz w:val="24"/>
          <w:szCs w:val="24"/>
        </w:rPr>
      </w:pPr>
      <w:r w:rsidRPr="009D7A8B">
        <w:rPr>
          <w:rStyle w:val="FontStyle44"/>
        </w:rPr>
        <w:t>а</w:t>
      </w:r>
      <w:r w:rsidRPr="00942516">
        <w:rPr>
          <w:rStyle w:val="FontStyle44"/>
          <w:sz w:val="24"/>
          <w:szCs w:val="24"/>
        </w:rPr>
        <w:t xml:space="preserve">) </w:t>
      </w:r>
      <w:r w:rsidRPr="00942516">
        <w:rPr>
          <w:rFonts w:ascii="Times New Roman" w:hAnsi="Times New Roman" w:cs="Times New Roman"/>
        </w:rPr>
        <w:t xml:space="preserve">основную часть (расчетные показатели минимально допустимого уровня обеспеченности объектами, предусмотренными </w:t>
      </w:r>
      <w:hyperlink w:anchor="Par959" w:history="1">
        <w:r w:rsidRPr="00942516">
          <w:rPr>
            <w:rStyle w:val="af2"/>
            <w:rFonts w:ascii="Times New Roman" w:hAnsi="Times New Roman" w:cs="Times New Roman"/>
          </w:rPr>
          <w:t>частью</w:t>
        </w:r>
      </w:hyperlink>
      <w:r w:rsidRPr="00942516">
        <w:rPr>
          <w:rFonts w:ascii="Times New Roman" w:hAnsi="Times New Roman" w:cs="Times New Roman"/>
        </w:rPr>
        <w:t xml:space="preserve"> </w:t>
      </w:r>
      <w:hyperlink w:anchor="Par961" w:history="1">
        <w:r w:rsidRPr="00942516">
          <w:rPr>
            <w:rStyle w:val="af2"/>
            <w:rFonts w:ascii="Times New Roman" w:hAnsi="Times New Roman" w:cs="Times New Roman"/>
          </w:rPr>
          <w:t>4</w:t>
        </w:r>
      </w:hyperlink>
      <w:r w:rsidRPr="00942516">
        <w:rPr>
          <w:rFonts w:ascii="Times New Roman" w:hAnsi="Times New Roman" w:cs="Times New Roman"/>
        </w:rPr>
        <w:t xml:space="preserve"> статьи </w:t>
      </w:r>
      <w:r w:rsidRPr="00942516">
        <w:rPr>
          <w:rStyle w:val="FontStyle44"/>
          <w:sz w:val="24"/>
          <w:szCs w:val="24"/>
        </w:rPr>
        <w:t>29.2 Градостроительного кодекса Российской Федерации</w:t>
      </w:r>
      <w:r w:rsidRPr="00942516">
        <w:rPr>
          <w:rFonts w:ascii="Times New Roman" w:hAnsi="Times New Roman" w:cs="Times New Roman"/>
        </w:rPr>
        <w:t>,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942516" w:rsidRPr="00942516" w:rsidRDefault="00942516" w:rsidP="00942516">
      <w:pPr>
        <w:pStyle w:val="Style5"/>
        <w:widowControl/>
        <w:spacing w:line="240" w:lineRule="auto"/>
        <w:ind w:firstLine="708"/>
        <w:rPr>
          <w:rStyle w:val="FontStyle39"/>
          <w:i/>
          <w:sz w:val="24"/>
          <w:szCs w:val="24"/>
        </w:rPr>
      </w:pPr>
      <w:r w:rsidRPr="00942516">
        <w:rPr>
          <w:rStyle w:val="FontStyle44"/>
          <w:sz w:val="24"/>
          <w:szCs w:val="24"/>
        </w:rPr>
        <w:t>б) материалы по обоснованию расчетных показателей, содержащихся в основной части нормативов градостроительного проектирования;</w:t>
      </w:r>
    </w:p>
    <w:p w:rsidR="00942516" w:rsidRPr="00942516" w:rsidRDefault="00942516" w:rsidP="00942516">
      <w:pPr>
        <w:pStyle w:val="Style5"/>
        <w:widowControl/>
        <w:spacing w:line="240" w:lineRule="auto"/>
        <w:ind w:firstLine="708"/>
        <w:rPr>
          <w:rFonts w:ascii="Times New Roman" w:hAnsi="Times New Roman" w:cs="Times New Roman"/>
        </w:rPr>
      </w:pPr>
      <w:r w:rsidRPr="00942516">
        <w:rPr>
          <w:rStyle w:val="FontStyle39"/>
          <w:i/>
          <w:sz w:val="24"/>
          <w:szCs w:val="24"/>
        </w:rPr>
        <w:t>в)</w:t>
      </w:r>
      <w:r w:rsidRPr="00942516">
        <w:rPr>
          <w:rStyle w:val="FontStyle39"/>
          <w:sz w:val="24"/>
          <w:szCs w:val="24"/>
        </w:rPr>
        <w:t xml:space="preserve"> </w:t>
      </w:r>
      <w:r w:rsidRPr="00942516">
        <w:rPr>
          <w:rStyle w:val="FontStyle44"/>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942516" w:rsidRPr="00942516" w:rsidRDefault="00942516" w:rsidP="00942516">
      <w:pPr>
        <w:ind w:firstLine="708"/>
        <w:jc w:val="both"/>
        <w:rPr>
          <w:rFonts w:ascii="Times New Roman" w:hAnsi="Times New Roman" w:cs="Times New Roman"/>
          <w:sz w:val="24"/>
          <w:szCs w:val="24"/>
        </w:rPr>
      </w:pPr>
    </w:p>
    <w:p w:rsidR="00942516" w:rsidRPr="009D7A8B" w:rsidRDefault="00942516" w:rsidP="00942516">
      <w:pPr>
        <w:ind w:firstLine="708"/>
        <w:jc w:val="center"/>
        <w:rPr>
          <w:b/>
        </w:rPr>
      </w:pPr>
    </w:p>
    <w:p w:rsidR="00942516" w:rsidRPr="009D7A8B" w:rsidRDefault="00942516" w:rsidP="00942516">
      <w:pPr>
        <w:ind w:firstLine="709"/>
        <w:jc w:val="both"/>
        <w:rPr>
          <w:b/>
        </w:rPr>
      </w:pPr>
      <w:r w:rsidRPr="009D7A8B">
        <w:rPr>
          <w:b/>
        </w:rPr>
        <w:t xml:space="preserve">Раздел </w:t>
      </w:r>
      <w:r w:rsidRPr="009D7A8B">
        <w:rPr>
          <w:b/>
          <w:lang w:val="en-US"/>
        </w:rPr>
        <w:t>I</w:t>
      </w:r>
      <w:r w:rsidRPr="009D7A8B">
        <w:rPr>
          <w:b/>
        </w:rPr>
        <w:t>. Основная часть нормативов градостроительного проектирования</w:t>
      </w:r>
    </w:p>
    <w:p w:rsidR="00942516" w:rsidRPr="009D7A8B" w:rsidRDefault="00942516" w:rsidP="00942516">
      <w:pPr>
        <w:ind w:firstLine="709"/>
        <w:jc w:val="both"/>
        <w:rPr>
          <w:b/>
        </w:rPr>
      </w:pPr>
    </w:p>
    <w:p w:rsidR="00942516" w:rsidRPr="009D7A8B" w:rsidRDefault="00942516" w:rsidP="00942516">
      <w:pPr>
        <w:ind w:firstLine="709"/>
        <w:jc w:val="both"/>
      </w:pPr>
      <w:r w:rsidRPr="009D7A8B">
        <w:lastRenderedPageBreak/>
        <w:t xml:space="preserve">Нормативы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относящимися к областям: </w:t>
      </w:r>
    </w:p>
    <w:p w:rsidR="00942516" w:rsidRPr="009D7A8B" w:rsidRDefault="00942516" w:rsidP="00942516">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 xml:space="preserve">а) </w:t>
      </w:r>
      <w:proofErr w:type="spellStart"/>
      <w:r w:rsidRPr="009D7A8B">
        <w:rPr>
          <w:rFonts w:ascii="Times New Roman" w:hAnsi="Times New Roman" w:cs="Times New Roman"/>
          <w:sz w:val="24"/>
          <w:szCs w:val="24"/>
        </w:rPr>
        <w:t>электр</w:t>
      </w:r>
      <w:proofErr w:type="gramStart"/>
      <w:r w:rsidRPr="009D7A8B">
        <w:rPr>
          <w:rFonts w:ascii="Times New Roman" w:hAnsi="Times New Roman" w:cs="Times New Roman"/>
          <w:sz w:val="24"/>
          <w:szCs w:val="24"/>
        </w:rPr>
        <w:t>о</w:t>
      </w:r>
      <w:proofErr w:type="spellEnd"/>
      <w:r w:rsidRPr="009D7A8B">
        <w:rPr>
          <w:rFonts w:ascii="Times New Roman" w:hAnsi="Times New Roman" w:cs="Times New Roman"/>
          <w:sz w:val="24"/>
          <w:szCs w:val="24"/>
        </w:rPr>
        <w:t>-</w:t>
      </w:r>
      <w:proofErr w:type="gramEnd"/>
      <w:r w:rsidRPr="009D7A8B">
        <w:rPr>
          <w:rFonts w:ascii="Times New Roman" w:hAnsi="Times New Roman" w:cs="Times New Roman"/>
          <w:sz w:val="24"/>
          <w:szCs w:val="24"/>
        </w:rPr>
        <w:t xml:space="preserve"> тепло- </w:t>
      </w:r>
      <w:proofErr w:type="spellStart"/>
      <w:r w:rsidRPr="009D7A8B">
        <w:rPr>
          <w:rFonts w:ascii="Times New Roman" w:hAnsi="Times New Roman" w:cs="Times New Roman"/>
          <w:sz w:val="24"/>
          <w:szCs w:val="24"/>
        </w:rPr>
        <w:t>газо</w:t>
      </w:r>
      <w:proofErr w:type="spellEnd"/>
      <w:r w:rsidRPr="009D7A8B">
        <w:rPr>
          <w:rFonts w:ascii="Times New Roman" w:hAnsi="Times New Roman" w:cs="Times New Roman"/>
          <w:sz w:val="24"/>
          <w:szCs w:val="24"/>
        </w:rPr>
        <w:t>- и водоснабжение населения, водоотведение;</w:t>
      </w:r>
    </w:p>
    <w:p w:rsidR="00942516" w:rsidRPr="009D7A8B" w:rsidRDefault="00942516" w:rsidP="00942516">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б) автомобильные дороги местного значения;</w:t>
      </w:r>
    </w:p>
    <w:p w:rsidR="00942516" w:rsidRPr="009D7A8B" w:rsidRDefault="00942516" w:rsidP="00942516">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942516" w:rsidRPr="009D7A8B" w:rsidRDefault="00942516" w:rsidP="00942516">
      <w:pPr>
        <w:pStyle w:val="ConsPlusNormal"/>
        <w:ind w:firstLine="709"/>
        <w:jc w:val="both"/>
        <w:rPr>
          <w:rFonts w:ascii="Times New Roman" w:hAnsi="Times New Roman" w:cs="Times New Roman"/>
          <w:sz w:val="24"/>
          <w:szCs w:val="24"/>
        </w:rPr>
      </w:pPr>
      <w:r w:rsidRPr="009D7A8B">
        <w:rPr>
          <w:rFonts w:ascii="Times New Roman" w:hAnsi="Times New Roman" w:cs="Times New Roman"/>
          <w:sz w:val="24"/>
          <w:szCs w:val="24"/>
        </w:rPr>
        <w:t>г) иные области в связи с решением вопросов местного значения поселения;</w:t>
      </w:r>
    </w:p>
    <w:p w:rsidR="00942516" w:rsidRPr="009D7A8B" w:rsidRDefault="00942516" w:rsidP="00942516">
      <w:pPr>
        <w:pStyle w:val="ConsPlusNormal"/>
        <w:ind w:firstLine="709"/>
        <w:jc w:val="both"/>
        <w:rPr>
          <w:rFonts w:ascii="Times New Roman" w:hAnsi="Times New Roman" w:cs="Times New Roman"/>
          <w:sz w:val="24"/>
          <w:szCs w:val="24"/>
        </w:rPr>
      </w:pPr>
      <w:proofErr w:type="spellStart"/>
      <w:r w:rsidRPr="009D7A8B">
        <w:rPr>
          <w:rFonts w:ascii="Times New Roman" w:hAnsi="Times New Roman" w:cs="Times New Roman"/>
          <w:sz w:val="24"/>
          <w:szCs w:val="24"/>
        </w:rPr>
        <w:t>д</w:t>
      </w:r>
      <w:proofErr w:type="spellEnd"/>
      <w:r w:rsidRPr="009D7A8B">
        <w:rPr>
          <w:rFonts w:ascii="Times New Roman" w:hAnsi="Times New Roman" w:cs="Times New Roman"/>
          <w:sz w:val="24"/>
          <w:szCs w:val="24"/>
        </w:rPr>
        <w:t>) благоустройство территории.</w:t>
      </w:r>
    </w:p>
    <w:p w:rsidR="00942516" w:rsidRPr="009D7A8B" w:rsidRDefault="00942516" w:rsidP="00942516">
      <w:pPr>
        <w:ind w:firstLine="709"/>
        <w:jc w:val="both"/>
      </w:pPr>
      <w:r w:rsidRPr="009D7A8B">
        <w:t xml:space="preserve"> </w:t>
      </w:r>
      <w:r w:rsidRPr="009D7A8B">
        <w:rPr>
          <w:rStyle w:val="FontStyle25"/>
          <w:b/>
          <w:sz w:val="24"/>
          <w:szCs w:val="24"/>
        </w:rPr>
        <w:t xml:space="preserve">Глава </w:t>
      </w:r>
      <w:r w:rsidRPr="00AB2EF4">
        <w:rPr>
          <w:rStyle w:val="FontStyle25"/>
          <w:b/>
          <w:sz w:val="24"/>
          <w:szCs w:val="24"/>
        </w:rPr>
        <w:t>1</w:t>
      </w:r>
      <w:r w:rsidRPr="009D7A8B">
        <w:rPr>
          <w:rStyle w:val="FontStyle25"/>
          <w:b/>
          <w:sz w:val="24"/>
          <w:szCs w:val="24"/>
        </w:rPr>
        <w:t xml:space="preserve">.   Расчетные показатели в области </w:t>
      </w:r>
      <w:proofErr w:type="spellStart"/>
      <w:r w:rsidRPr="009D7A8B">
        <w:rPr>
          <w:b/>
        </w:rPr>
        <w:t>электр</w:t>
      </w:r>
      <w:proofErr w:type="gramStart"/>
      <w:r w:rsidRPr="009D7A8B">
        <w:rPr>
          <w:b/>
        </w:rPr>
        <w:t>о</w:t>
      </w:r>
      <w:proofErr w:type="spellEnd"/>
      <w:r w:rsidRPr="009D7A8B">
        <w:rPr>
          <w:b/>
        </w:rPr>
        <w:t>-</w:t>
      </w:r>
      <w:proofErr w:type="gramEnd"/>
      <w:r w:rsidRPr="009D7A8B">
        <w:rPr>
          <w:b/>
        </w:rPr>
        <w:t xml:space="preserve"> тепло- </w:t>
      </w:r>
      <w:proofErr w:type="spellStart"/>
      <w:r w:rsidRPr="009D7A8B">
        <w:rPr>
          <w:b/>
        </w:rPr>
        <w:t>газо</w:t>
      </w:r>
      <w:proofErr w:type="spellEnd"/>
      <w:r w:rsidRPr="009D7A8B">
        <w:rPr>
          <w:b/>
        </w:rPr>
        <w:t>- и водоснабжение населения, водоотведения</w:t>
      </w:r>
    </w:p>
    <w:p w:rsidR="00942516" w:rsidRPr="009D7A8B" w:rsidRDefault="00942516" w:rsidP="00942516">
      <w:pPr>
        <w:pStyle w:val="Style6"/>
        <w:widowControl/>
        <w:spacing w:before="72" w:line="240" w:lineRule="auto"/>
        <w:ind w:firstLine="709"/>
        <w:rPr>
          <w:rStyle w:val="FontStyle25"/>
          <w:sz w:val="24"/>
        </w:rPr>
      </w:pPr>
      <w:r w:rsidRPr="009D7A8B">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proofErr w:type="spellStart"/>
      <w:r w:rsidRPr="009D7A8B">
        <w:t>электр</w:t>
      </w:r>
      <w:proofErr w:type="gramStart"/>
      <w:r w:rsidRPr="009D7A8B">
        <w:t>о</w:t>
      </w:r>
      <w:proofErr w:type="spellEnd"/>
      <w:r w:rsidRPr="009D7A8B">
        <w:t>-</w:t>
      </w:r>
      <w:proofErr w:type="gramEnd"/>
      <w:r w:rsidRPr="009D7A8B">
        <w:t xml:space="preserve"> тепло- </w:t>
      </w:r>
      <w:proofErr w:type="spellStart"/>
      <w:r w:rsidRPr="009D7A8B">
        <w:t>газо</w:t>
      </w:r>
      <w:proofErr w:type="spellEnd"/>
      <w:r w:rsidRPr="009D7A8B">
        <w:t>- и водоснабжение населения, водоотведения</w:t>
      </w:r>
      <w:r w:rsidRPr="009D7A8B">
        <w:rPr>
          <w:rStyle w:val="FontStyle25"/>
          <w:sz w:val="24"/>
        </w:rPr>
        <w:t xml:space="preserve"> и расчетных показателей максимально допустимого уровня территориальной доступности таких объектов для населения поселения.</w:t>
      </w:r>
    </w:p>
    <w:tbl>
      <w:tblPr>
        <w:tblW w:w="0" w:type="auto"/>
        <w:tblInd w:w="-7" w:type="dxa"/>
        <w:tblLayout w:type="fixed"/>
        <w:tblCellMar>
          <w:left w:w="40" w:type="dxa"/>
          <w:right w:w="40" w:type="dxa"/>
        </w:tblCellMar>
        <w:tblLook w:val="0000"/>
      </w:tblPr>
      <w:tblGrid>
        <w:gridCol w:w="4009"/>
        <w:gridCol w:w="3079"/>
        <w:gridCol w:w="3133"/>
      </w:tblGrid>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Электрические сети до 35 кВ, (км/ тысяч км</w:t>
            </w:r>
            <w:proofErr w:type="gramStart"/>
            <w:r w:rsidRPr="009D7A8B">
              <w:rPr>
                <w:rStyle w:val="FontStyle25"/>
                <w:sz w:val="24"/>
                <w:vertAlign w:val="superscript"/>
              </w:rPr>
              <w:t>2</w:t>
            </w:r>
            <w:proofErr w:type="gramEnd"/>
            <w:r w:rsidRPr="009D7A8B">
              <w:rPr>
                <w:rStyle w:val="FontStyle25"/>
                <w:sz w:val="24"/>
              </w:rPr>
              <w:t>)</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Pr>
                <w:rStyle w:val="FontStyle25"/>
                <w:sz w:val="24"/>
              </w:rPr>
              <w:t>13</w:t>
            </w:r>
            <w:r w:rsidRPr="009D7A8B">
              <w:rPr>
                <w:rStyle w:val="FontStyle25"/>
                <w:sz w:val="24"/>
              </w:rPr>
              <w:t>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далее 0.5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Электрические сети до 0,4 кВ, (км/ 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w:t>
            </w:r>
            <w:r>
              <w:rPr>
                <w:rStyle w:val="FontStyle25"/>
                <w:sz w:val="24"/>
              </w:rPr>
              <w:t>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далее 0.01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Объекты теплоснабжения (</w:t>
            </w:r>
            <w:proofErr w:type="spellStart"/>
            <w:r w:rsidRPr="009D7A8B">
              <w:rPr>
                <w:rStyle w:val="FontStyle25"/>
                <w:sz w:val="24"/>
              </w:rPr>
              <w:t>внутрипоселковые</w:t>
            </w:r>
            <w:proofErr w:type="spellEnd"/>
            <w:r w:rsidRPr="009D7A8B">
              <w:rPr>
                <w:rStyle w:val="FontStyle25"/>
                <w:sz w:val="24"/>
              </w:rPr>
              <w:t xml:space="preserve"> сети) (км/ 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Pr>
                <w:rStyle w:val="FontStyle25"/>
                <w:sz w:val="24"/>
              </w:rPr>
              <w:t>1,5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далее 0,02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32"/>
                <w:rFonts w:ascii="Times New Roman" w:hAnsi="Times New Roman"/>
                <w:b w:val="0"/>
                <w:i w:val="0"/>
              </w:rPr>
            </w:pPr>
            <w:r w:rsidRPr="009D7A8B">
              <w:rPr>
                <w:rStyle w:val="FontStyle25"/>
                <w:sz w:val="24"/>
              </w:rPr>
              <w:t>Объекты  газоснабжения поселений (</w:t>
            </w:r>
            <w:proofErr w:type="spellStart"/>
            <w:r w:rsidRPr="009D7A8B">
              <w:rPr>
                <w:rStyle w:val="FontStyle25"/>
                <w:sz w:val="24"/>
              </w:rPr>
              <w:t>внутрипоселковые</w:t>
            </w:r>
            <w:proofErr w:type="spellEnd"/>
            <w:r w:rsidRPr="009D7A8B">
              <w:rPr>
                <w:rStyle w:val="FontStyle25"/>
                <w:sz w:val="24"/>
              </w:rPr>
              <w:t xml:space="preserve"> сети газоснабжения)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32"/>
                <w:rFonts w:ascii="Times New Roman" w:hAnsi="Times New Roman"/>
                <w:b w:val="0"/>
                <w:i w:val="0"/>
              </w:rPr>
              <w:t>1,</w:t>
            </w:r>
            <w:r>
              <w:rPr>
                <w:rStyle w:val="FontStyle32"/>
                <w:rFonts w:ascii="Times New Roman" w:hAnsi="Times New Roman"/>
                <w:b w:val="0"/>
                <w:i w:val="0"/>
              </w:rPr>
              <w:t>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Не далее 0.05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Сети водоснабжения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Не далее 0.05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32"/>
                <w:rFonts w:ascii="Times New Roman" w:hAnsi="Times New Roman"/>
                <w:b w:val="0"/>
                <w:i w:val="0"/>
              </w:rPr>
            </w:pPr>
            <w:r w:rsidRPr="009D7A8B">
              <w:rPr>
                <w:rStyle w:val="FontStyle25"/>
                <w:sz w:val="24"/>
              </w:rPr>
              <w:t>Сети водоотведения (ливневая канализация)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Pr>
                <w:rStyle w:val="FontStyle32"/>
                <w:rFonts w:ascii="Times New Roman" w:hAnsi="Times New Roman"/>
                <w:b w:val="0"/>
                <w:i w:val="0"/>
              </w:rPr>
              <w:t>0,5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Не далее 0,05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Сети водоотведения (сети канализации бытовых и производственных стоков)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1,</w:t>
            </w:r>
            <w:r>
              <w:rPr>
                <w:rStyle w:val="FontStyle25"/>
                <w:sz w:val="24"/>
              </w:rPr>
              <w:t>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Не далее 0,02 км</w:t>
            </w:r>
          </w:p>
        </w:tc>
      </w:tr>
      <w:tr w:rsidR="00942516" w:rsidRPr="009D7A8B" w:rsidTr="0083696B">
        <w:tc>
          <w:tcPr>
            <w:tcW w:w="400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Очистные сооружения канализационных стоков (единиц на населенный пункт)</w:t>
            </w:r>
          </w:p>
        </w:tc>
        <w:tc>
          <w:tcPr>
            <w:tcW w:w="3079"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13"/>
              <w:widowControl/>
              <w:spacing w:line="240" w:lineRule="auto"/>
              <w:jc w:val="left"/>
              <w:rPr>
                <w:rStyle w:val="FontStyle25"/>
                <w:sz w:val="24"/>
              </w:rPr>
            </w:pPr>
            <w:r>
              <w:rPr>
                <w:rStyle w:val="FontStyle25"/>
                <w:sz w:val="24"/>
              </w:rPr>
              <w:t>Не ближе 1</w:t>
            </w:r>
            <w:r w:rsidRPr="009D7A8B">
              <w:rPr>
                <w:rStyle w:val="FontStyle25"/>
                <w:sz w:val="24"/>
              </w:rPr>
              <w:t xml:space="preserve"> км.</w:t>
            </w:r>
          </w:p>
        </w:tc>
      </w:tr>
    </w:tbl>
    <w:p w:rsidR="00942516" w:rsidRPr="009D7A8B" w:rsidRDefault="00942516" w:rsidP="00942516">
      <w:pPr>
        <w:pStyle w:val="Style6"/>
        <w:widowControl/>
        <w:spacing w:before="12" w:line="240" w:lineRule="auto"/>
        <w:ind w:firstLine="709"/>
        <w:rPr>
          <w:rStyle w:val="FontStyle25"/>
          <w:sz w:val="24"/>
        </w:rPr>
      </w:pPr>
      <w:r w:rsidRPr="009D7A8B">
        <w:rPr>
          <w:rStyle w:val="FontStyle25"/>
          <w:sz w:val="24"/>
        </w:rPr>
        <w:t xml:space="preserve">* допускается устройство автономных источников тепло- и водоснабжения, а также автономных систем водоотведения при соблюдении действующих норм законодательства Российской Федерации. </w:t>
      </w:r>
    </w:p>
    <w:p w:rsidR="00942516" w:rsidRPr="009D7A8B" w:rsidRDefault="00942516" w:rsidP="00942516">
      <w:pPr>
        <w:pStyle w:val="Style6"/>
        <w:widowControl/>
        <w:spacing w:before="12" w:line="240" w:lineRule="auto"/>
        <w:ind w:firstLine="709"/>
      </w:pPr>
      <w:r w:rsidRPr="009D7A8B">
        <w:rPr>
          <w:rStyle w:val="FontStyle25"/>
          <w:sz w:val="24"/>
        </w:rPr>
        <w:t xml:space="preserve"> </w:t>
      </w:r>
      <w:r>
        <w:rPr>
          <w:rStyle w:val="FontStyle25"/>
          <w:b/>
          <w:sz w:val="24"/>
        </w:rPr>
        <w:t xml:space="preserve">Глава </w:t>
      </w:r>
      <w:r w:rsidRPr="00AB2EF4">
        <w:rPr>
          <w:rStyle w:val="FontStyle25"/>
          <w:b/>
          <w:sz w:val="24"/>
        </w:rPr>
        <w:t>2</w:t>
      </w:r>
      <w:r w:rsidRPr="009D7A8B">
        <w:rPr>
          <w:rStyle w:val="FontStyle25"/>
          <w:b/>
          <w:sz w:val="24"/>
        </w:rPr>
        <w:t xml:space="preserve">.   Расчетные показатели в области автомобильных дорог местного значения </w:t>
      </w:r>
    </w:p>
    <w:p w:rsidR="00942516" w:rsidRPr="009D7A8B" w:rsidRDefault="00942516" w:rsidP="00942516">
      <w:pPr>
        <w:pStyle w:val="Style1"/>
        <w:widowControl/>
        <w:spacing w:before="66" w:line="240" w:lineRule="auto"/>
        <w:ind w:firstLine="709"/>
        <w:rPr>
          <w:rFonts w:ascii="Times New Roman" w:hAnsi="Times New Roman"/>
          <w:b/>
        </w:rPr>
      </w:pPr>
      <w:r w:rsidRPr="009D7A8B">
        <w:rPr>
          <w:rStyle w:val="FontStyle25"/>
          <w:sz w:val="24"/>
        </w:rPr>
        <w:t>Для территории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II</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III</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Автомобильные дороги </w:t>
            </w:r>
            <w:r w:rsidRPr="009D7A8B">
              <w:rPr>
                <w:rStyle w:val="FontStyle25"/>
                <w:sz w:val="24"/>
                <w:lang w:val="en-US"/>
              </w:rPr>
              <w:t>IV</w:t>
            </w:r>
            <w:r w:rsidRPr="009D7A8B">
              <w:rPr>
                <w:rStyle w:val="FontStyle25"/>
                <w:sz w:val="24"/>
              </w:rPr>
              <w:t xml:space="preserve"> категории, (км/ тысяч км</w:t>
            </w:r>
            <w:proofErr w:type="gramStart"/>
            <w:r w:rsidRPr="009D7A8B">
              <w:rPr>
                <w:rStyle w:val="FontStyle25"/>
                <w:sz w:val="24"/>
                <w:vertAlign w:val="superscript"/>
              </w:rPr>
              <w:t>2</w:t>
            </w:r>
            <w:proofErr w:type="gramEnd"/>
            <w:r w:rsidRPr="009D7A8B">
              <w:rPr>
                <w:rStyle w:val="FontStyle25"/>
                <w:sz w:val="24"/>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125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далее 1 км</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proofErr w:type="spellStart"/>
            <w:r w:rsidRPr="009D7A8B">
              <w:rPr>
                <w:rStyle w:val="FontStyle25"/>
                <w:sz w:val="24"/>
              </w:rPr>
              <w:t>Внутрипоселковые</w:t>
            </w:r>
            <w:proofErr w:type="spellEnd"/>
            <w:r w:rsidRPr="009D7A8B">
              <w:rPr>
                <w:rStyle w:val="FontStyle25"/>
                <w:sz w:val="24"/>
              </w:rPr>
              <w:t xml:space="preserve"> автомобильные дороги </w:t>
            </w:r>
            <w:r w:rsidRPr="009D7A8B">
              <w:rPr>
                <w:rStyle w:val="FontStyle25"/>
                <w:sz w:val="24"/>
                <w:lang w:val="en-US"/>
              </w:rPr>
              <w:t>IV</w:t>
            </w:r>
            <w:r w:rsidRPr="009D7A8B">
              <w:rPr>
                <w:rStyle w:val="FontStyle25"/>
                <w:sz w:val="24"/>
              </w:rPr>
              <w:t xml:space="preserve"> и </w:t>
            </w:r>
            <w:r w:rsidRPr="009D7A8B">
              <w:rPr>
                <w:rStyle w:val="FontStyle25"/>
                <w:sz w:val="24"/>
                <w:lang w:val="en-US"/>
              </w:rPr>
              <w:t>V</w:t>
            </w:r>
            <w:r w:rsidRPr="009D7A8B">
              <w:rPr>
                <w:rStyle w:val="FontStyle25"/>
                <w:sz w:val="24"/>
              </w:rPr>
              <w:t xml:space="preserve"> категории, (км/км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b/>
              </w:rPr>
            </w:pPr>
            <w:r w:rsidRPr="009D7A8B">
              <w:rPr>
                <w:rStyle w:val="FontStyle25"/>
                <w:sz w:val="24"/>
              </w:rPr>
              <w:t>Не далее 0,05 км.</w:t>
            </w:r>
          </w:p>
        </w:tc>
      </w:tr>
    </w:tbl>
    <w:p w:rsidR="00942516" w:rsidRPr="009D7A8B" w:rsidRDefault="00942516" w:rsidP="00942516">
      <w:pPr>
        <w:pStyle w:val="Style6"/>
        <w:widowControl/>
        <w:spacing w:before="12" w:line="240" w:lineRule="auto"/>
        <w:ind w:firstLine="709"/>
      </w:pPr>
      <w:r>
        <w:rPr>
          <w:rStyle w:val="FontStyle25"/>
          <w:b/>
          <w:sz w:val="24"/>
        </w:rPr>
        <w:t xml:space="preserve">Глава </w:t>
      </w:r>
      <w:r w:rsidRPr="0096148D">
        <w:rPr>
          <w:rStyle w:val="FontStyle25"/>
          <w:b/>
          <w:sz w:val="24"/>
        </w:rPr>
        <w:t>3</w:t>
      </w:r>
      <w:r w:rsidRPr="009D7A8B">
        <w:rPr>
          <w:rStyle w:val="FontStyle25"/>
          <w:b/>
          <w:sz w:val="24"/>
        </w:rPr>
        <w:t xml:space="preserve">. Расчетные показатели в области </w:t>
      </w:r>
      <w:r w:rsidRPr="009D7A8B">
        <w:rPr>
          <w:b/>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rsidR="00942516" w:rsidRPr="009D7A8B" w:rsidRDefault="00942516" w:rsidP="00942516">
      <w:pPr>
        <w:pStyle w:val="Style1"/>
        <w:widowControl/>
        <w:spacing w:line="240" w:lineRule="auto"/>
        <w:ind w:firstLine="709"/>
        <w:rPr>
          <w:rFonts w:ascii="Times New Roman" w:hAnsi="Times New Roman"/>
        </w:rPr>
      </w:pPr>
    </w:p>
    <w:p w:rsidR="00942516" w:rsidRPr="009D7A8B" w:rsidRDefault="00942516" w:rsidP="00942516">
      <w:pPr>
        <w:pStyle w:val="Style1"/>
        <w:widowControl/>
        <w:spacing w:before="66" w:line="240" w:lineRule="auto"/>
        <w:ind w:firstLine="709"/>
        <w:rPr>
          <w:rFonts w:ascii="Times New Roman" w:hAnsi="Times New Roman"/>
          <w:b/>
        </w:rPr>
      </w:pPr>
      <w:r w:rsidRPr="009D7A8B">
        <w:rPr>
          <w:rStyle w:val="FontStyle25"/>
          <w:sz w:val="24"/>
        </w:rPr>
        <w:t xml:space="preserve">Для территории поселения устанавливаются следующие расчетные показатели минимально допустимого уровня обеспеченности объектами в области </w:t>
      </w:r>
      <w:r w:rsidRPr="009D7A8B">
        <w:rPr>
          <w:rFonts w:ascii="Times New Roman" w:hAnsi="Times New Roman"/>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r w:rsidRPr="009D7A8B">
        <w:rPr>
          <w:rStyle w:val="FontStyle25"/>
          <w:sz w:val="24"/>
        </w:rPr>
        <w:t xml:space="preserve"> 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b/>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Fonts w:ascii="Times New Roman" w:hAnsi="Times New Roman"/>
              </w:rPr>
            </w:pPr>
            <w:r w:rsidRPr="009D7A8B">
              <w:rPr>
                <w:rStyle w:val="FontStyle25"/>
                <w:b/>
                <w:sz w:val="24"/>
              </w:rPr>
              <w:t>Образование:</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Детские сады, (мест/тысяч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Pr>
                <w:rStyle w:val="FontStyle25"/>
                <w:sz w:val="24"/>
              </w:rPr>
              <w:t>180</w:t>
            </w:r>
            <w:r w:rsidRPr="009D7A8B">
              <w:rPr>
                <w:rStyle w:val="FontStyle25"/>
                <w:sz w:val="24"/>
              </w:rPr>
              <w:t xml:space="preserve">      </w:t>
            </w:r>
            <w:proofErr w:type="spellStart"/>
            <w:r w:rsidRPr="009D7A8B">
              <w:rPr>
                <w:rStyle w:val="FontStyle25"/>
                <w:color w:val="F2F2F2"/>
                <w:sz w:val="24"/>
              </w:rPr>
              <w:t>180</w:t>
            </w:r>
            <w:proofErr w:type="spellEnd"/>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942516" w:rsidRPr="009D7A8B" w:rsidRDefault="00942516" w:rsidP="0083696B">
            <w:pPr>
              <w:pStyle w:val="Style4"/>
              <w:widowControl/>
              <w:spacing w:line="240" w:lineRule="auto"/>
              <w:jc w:val="left"/>
              <w:rPr>
                <w:rStyle w:val="FontStyle25"/>
                <w:sz w:val="24"/>
              </w:rPr>
            </w:pPr>
            <w:r w:rsidRPr="009D7A8B">
              <w:rPr>
                <w:rStyle w:val="FontStyle25"/>
                <w:sz w:val="24"/>
              </w:rPr>
              <w:lastRenderedPageBreak/>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lastRenderedPageBreak/>
              <w:t>Общеобразовательные школы, (мест/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Pr>
                <w:rStyle w:val="FontStyle25"/>
                <w:sz w:val="24"/>
              </w:rPr>
              <w:t>180</w:t>
            </w:r>
            <w:r w:rsidRPr="009D7A8B">
              <w:rPr>
                <w:rStyle w:val="FontStyle25"/>
                <w:sz w:val="24"/>
              </w:rPr>
              <w:t xml:space="preserve">               </w:t>
            </w:r>
            <w:proofErr w:type="spellStart"/>
            <w:r w:rsidRPr="009D7A8B">
              <w:rPr>
                <w:rStyle w:val="FontStyle25"/>
                <w:color w:val="F2F2F2"/>
                <w:sz w:val="24"/>
              </w:rPr>
              <w:t>180</w:t>
            </w:r>
            <w:proofErr w:type="spellEnd"/>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proofErr w:type="gramStart"/>
            <w:r w:rsidRPr="009D7A8B">
              <w:rPr>
                <w:rFonts w:ascii="Times New Roman" w:hAnsi="Times New Roman"/>
              </w:rPr>
              <w:t>Учреждения начального и среднего профессионального образования</w:t>
            </w:r>
            <w:r w:rsidRPr="009D7A8B">
              <w:rPr>
                <w:rStyle w:val="FontStyle25"/>
                <w:sz w:val="24"/>
              </w:rPr>
              <w:t>, (мест/ тысяч человек</w:t>
            </w:r>
            <w:proofErr w:type="gramEnd"/>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Не устанавливается</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45 минут</w:t>
            </w:r>
          </w:p>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Fonts w:ascii="Times New Roman" w:hAnsi="Times New Roman"/>
              </w:rPr>
              <w:t>Внешкольные учреждения</w:t>
            </w:r>
            <w:r w:rsidRPr="009D7A8B">
              <w:rPr>
                <w:rStyle w:val="FontStyle25"/>
                <w:sz w:val="24"/>
              </w:rPr>
              <w:t>, (мест/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942516" w:rsidRPr="009D7A8B" w:rsidRDefault="00942516" w:rsidP="0083696B">
            <w:pPr>
              <w:pStyle w:val="Style4"/>
              <w:widowControl/>
              <w:spacing w:line="240" w:lineRule="auto"/>
              <w:jc w:val="left"/>
              <w:rPr>
                <w:rStyle w:val="FontStyle25"/>
                <w:b/>
                <w:sz w:val="24"/>
              </w:rPr>
            </w:pPr>
            <w:r w:rsidRPr="009D7A8B">
              <w:rPr>
                <w:rStyle w:val="FontStyle25"/>
                <w:sz w:val="24"/>
              </w:rPr>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Fonts w:ascii="Times New Roman" w:hAnsi="Times New Roman"/>
              </w:rPr>
            </w:pPr>
            <w:r w:rsidRPr="009D7A8B">
              <w:rPr>
                <w:rStyle w:val="FontStyle25"/>
                <w:b/>
                <w:sz w:val="24"/>
              </w:rPr>
              <w:t>Здравоохранение:</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Фельдшерско-акушерские пункты, (объектов/1 населенный пункт)</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proofErr w:type="spellStart"/>
            <w:r w:rsidRPr="009D7A8B">
              <w:rPr>
                <w:rStyle w:val="FontStyle25"/>
                <w:sz w:val="24"/>
              </w:rPr>
              <w:t>Пешеходно-транспортная</w:t>
            </w:r>
            <w:proofErr w:type="spellEnd"/>
            <w:r w:rsidRPr="009D7A8B">
              <w:rPr>
                <w:rStyle w:val="FontStyle25"/>
                <w:sz w:val="24"/>
              </w:rPr>
              <w:t xml:space="preserve">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Аптеки,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proofErr w:type="spellStart"/>
            <w:r w:rsidRPr="009D7A8B">
              <w:rPr>
                <w:rStyle w:val="FontStyle25"/>
                <w:sz w:val="24"/>
              </w:rPr>
              <w:t>Пешеходно-транспортная</w:t>
            </w:r>
            <w:proofErr w:type="spellEnd"/>
            <w:r w:rsidRPr="009D7A8B">
              <w:rPr>
                <w:rStyle w:val="FontStyle25"/>
                <w:sz w:val="24"/>
              </w:rPr>
              <w:t xml:space="preserve">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Fonts w:ascii="Times New Roman" w:hAnsi="Times New Roman"/>
              </w:rPr>
              <w:t xml:space="preserve">Пункты скорой помощи, </w:t>
            </w:r>
            <w:r w:rsidRPr="009D7A8B">
              <w:rPr>
                <w:rStyle w:val="FontStyle25"/>
                <w:sz w:val="24"/>
              </w:rPr>
              <w:t>(автомобиль/тыс. чел.)</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b/>
              </w:rPr>
            </w:pPr>
            <w:r w:rsidRPr="009D7A8B">
              <w:rPr>
                <w:rStyle w:val="FontStyle25"/>
                <w:sz w:val="24"/>
              </w:rPr>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Fonts w:ascii="Times New Roman" w:hAnsi="Times New Roman"/>
              </w:rPr>
            </w:pPr>
            <w:r w:rsidRPr="009D7A8B">
              <w:rPr>
                <w:rFonts w:ascii="Times New Roman" w:hAnsi="Times New Roman"/>
                <w:b/>
              </w:rPr>
              <w:t>Физическая культура и массовый спорт:</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Плоскостные спортивные сооружения, (</w:t>
            </w:r>
            <w:proofErr w:type="gramStart"/>
            <w:r w:rsidRPr="009D7A8B">
              <w:rPr>
                <w:rStyle w:val="FontStyle25"/>
                <w:sz w:val="24"/>
              </w:rPr>
              <w:t>га</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0,7</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942516" w:rsidRPr="009D7A8B" w:rsidRDefault="00942516" w:rsidP="0083696B">
            <w:pPr>
              <w:pStyle w:val="Style4"/>
              <w:widowControl/>
              <w:spacing w:line="240" w:lineRule="auto"/>
              <w:jc w:val="left"/>
              <w:rPr>
                <w:rStyle w:val="FontStyle25"/>
                <w:sz w:val="24"/>
              </w:rPr>
            </w:pPr>
            <w:r w:rsidRPr="009D7A8B">
              <w:rPr>
                <w:rStyle w:val="FontStyle25"/>
                <w:sz w:val="24"/>
              </w:rPr>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Спортивный (спортивно-тренажерный) зал общего пользования,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80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30 минут</w:t>
            </w:r>
          </w:p>
          <w:p w:rsidR="00942516" w:rsidRPr="009D7A8B" w:rsidRDefault="00942516" w:rsidP="0083696B">
            <w:pPr>
              <w:pStyle w:val="Style4"/>
              <w:widowControl/>
              <w:spacing w:line="240" w:lineRule="auto"/>
              <w:jc w:val="left"/>
              <w:rPr>
                <w:rFonts w:ascii="Times New Roman" w:hAnsi="Times New Roman"/>
                <w:b/>
              </w:rPr>
            </w:pPr>
            <w:r w:rsidRPr="009D7A8B">
              <w:rPr>
                <w:rStyle w:val="FontStyle25"/>
                <w:sz w:val="24"/>
              </w:rPr>
              <w:t>Транспортная доступность 15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6"/>
              <w:widowControl/>
              <w:spacing w:before="12" w:line="240" w:lineRule="auto"/>
              <w:ind w:firstLine="0"/>
              <w:jc w:val="left"/>
            </w:pPr>
            <w:r w:rsidRPr="009D7A8B">
              <w:rPr>
                <w:b/>
              </w:rPr>
              <w:t>Обработка, утилизация, обезвреживание, размещение твердых коммунальных отходов:</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napToGrid w:val="0"/>
              <w:spacing w:line="240" w:lineRule="auto"/>
              <w:jc w:val="left"/>
              <w:rPr>
                <w:rFonts w:ascii="Times New Roman" w:hAnsi="Times New Roman"/>
              </w:rPr>
            </w:pP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Площадки сбора и временного хранения твердых бытовых отходов, (</w:t>
            </w:r>
            <w:proofErr w:type="gramStart"/>
            <w:r w:rsidRPr="009D7A8B">
              <w:rPr>
                <w:rStyle w:val="FontStyle25"/>
                <w:sz w:val="24"/>
              </w:rPr>
              <w:t>га</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2,5</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proofErr w:type="spellStart"/>
            <w:r w:rsidRPr="009D7A8B">
              <w:rPr>
                <w:rStyle w:val="FontStyle25"/>
                <w:sz w:val="24"/>
              </w:rPr>
              <w:t>Пешеходно-транспортная</w:t>
            </w:r>
            <w:proofErr w:type="spellEnd"/>
            <w:r w:rsidRPr="009D7A8B">
              <w:rPr>
                <w:rStyle w:val="FontStyle25"/>
                <w:sz w:val="24"/>
              </w:rPr>
              <w:t xml:space="preserve"> досту</w:t>
            </w:r>
            <w:r>
              <w:rPr>
                <w:rStyle w:val="FontStyle25"/>
                <w:sz w:val="24"/>
              </w:rPr>
              <w:t>пность 45 минут, но не менее 1</w:t>
            </w:r>
            <w:r w:rsidRPr="009D7A8B">
              <w:rPr>
                <w:rStyle w:val="FontStyle25"/>
                <w:sz w:val="24"/>
              </w:rPr>
              <w:t xml:space="preserve"> км</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Скотомогильники, </w:t>
            </w:r>
            <w:r w:rsidRPr="009D7A8B">
              <w:rPr>
                <w:rStyle w:val="FontStyle25"/>
                <w:sz w:val="24"/>
              </w:rPr>
              <w:t>(м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b/>
              </w:rPr>
            </w:pPr>
            <w:proofErr w:type="spellStart"/>
            <w:r w:rsidRPr="009D7A8B">
              <w:rPr>
                <w:rStyle w:val="FontStyle25"/>
                <w:sz w:val="24"/>
              </w:rPr>
              <w:t>Пешеходно-транспортная</w:t>
            </w:r>
            <w:proofErr w:type="spellEnd"/>
            <w:r w:rsidRPr="009D7A8B">
              <w:rPr>
                <w:rStyle w:val="FontStyle25"/>
                <w:sz w:val="24"/>
              </w:rPr>
              <w:t xml:space="preserve"> дост</w:t>
            </w:r>
            <w:r>
              <w:rPr>
                <w:rStyle w:val="FontStyle25"/>
                <w:sz w:val="24"/>
              </w:rPr>
              <w:t>упность 45 минут, но не менее 1</w:t>
            </w:r>
            <w:r w:rsidRPr="009D7A8B">
              <w:rPr>
                <w:rStyle w:val="FontStyle25"/>
                <w:sz w:val="24"/>
              </w:rPr>
              <w:t xml:space="preserve"> км</w:t>
            </w:r>
          </w:p>
        </w:tc>
      </w:tr>
    </w:tbl>
    <w:p w:rsidR="00942516" w:rsidRPr="009D7A8B" w:rsidRDefault="00942516" w:rsidP="00942516">
      <w:pPr>
        <w:pStyle w:val="Style6"/>
        <w:widowControl/>
        <w:spacing w:before="12" w:line="240" w:lineRule="auto"/>
        <w:ind w:firstLine="709"/>
      </w:pPr>
      <w:r w:rsidRPr="009D7A8B">
        <w:rPr>
          <w:rStyle w:val="FontStyle25"/>
          <w:b/>
          <w:sz w:val="24"/>
        </w:rPr>
        <w:t xml:space="preserve">Глава </w:t>
      </w:r>
      <w:r w:rsidRPr="0096148D">
        <w:rPr>
          <w:rStyle w:val="FontStyle25"/>
          <w:b/>
          <w:sz w:val="24"/>
        </w:rPr>
        <w:t>4</w:t>
      </w:r>
      <w:r w:rsidRPr="009D7A8B">
        <w:rPr>
          <w:rStyle w:val="FontStyle25"/>
          <w:b/>
          <w:sz w:val="24"/>
        </w:rPr>
        <w:t xml:space="preserve">. Расчетные показатели в иных областях </w:t>
      </w:r>
      <w:r w:rsidRPr="009D7A8B">
        <w:rPr>
          <w:b/>
        </w:rPr>
        <w:t>в связи с решением вопросов местного значения поселения</w:t>
      </w:r>
    </w:p>
    <w:p w:rsidR="00942516" w:rsidRPr="009D7A8B" w:rsidRDefault="00942516" w:rsidP="00942516">
      <w:pPr>
        <w:pStyle w:val="Style1"/>
        <w:widowControl/>
        <w:spacing w:before="66" w:line="240" w:lineRule="auto"/>
        <w:ind w:firstLine="709"/>
        <w:rPr>
          <w:rFonts w:ascii="Times New Roman" w:hAnsi="Times New Roman"/>
          <w:b/>
        </w:rPr>
      </w:pPr>
      <w:r w:rsidRPr="00915556">
        <w:rPr>
          <w:rStyle w:val="FontStyle25"/>
          <w:sz w:val="24"/>
        </w:rPr>
        <w:t>Для территории</w:t>
      </w:r>
      <w:r w:rsidRPr="009D7A8B">
        <w:rPr>
          <w:rStyle w:val="FontStyle25"/>
          <w:sz w:val="24"/>
        </w:rPr>
        <w:t xml:space="preserve"> поселения устанавливаются следующие расчетные показатели минимально допустимого уровня обеспеченности в иных областях </w:t>
      </w:r>
      <w:r w:rsidRPr="009D7A8B">
        <w:rPr>
          <w:rFonts w:ascii="Times New Roman" w:hAnsi="Times New Roman"/>
        </w:rPr>
        <w:t xml:space="preserve">в связи с решением вопросов местного значения </w:t>
      </w:r>
      <w:r w:rsidRPr="009D7A8B">
        <w:rPr>
          <w:rStyle w:val="FontStyle25"/>
          <w:sz w:val="24"/>
        </w:rPr>
        <w:t>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Помещения для культурно-массовой работы, досуга и любительской деятельности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50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45 минут</w:t>
            </w:r>
          </w:p>
          <w:p w:rsidR="00942516" w:rsidRPr="009D7A8B" w:rsidRDefault="00942516" w:rsidP="0083696B">
            <w:pPr>
              <w:pStyle w:val="Style4"/>
              <w:widowControl/>
              <w:spacing w:line="240" w:lineRule="auto"/>
              <w:jc w:val="left"/>
              <w:rPr>
                <w:rStyle w:val="FontStyle25"/>
                <w:sz w:val="24"/>
              </w:rPr>
            </w:pPr>
            <w:r w:rsidRPr="009D7A8B">
              <w:rPr>
                <w:rStyle w:val="FontStyle25"/>
                <w:sz w:val="24"/>
              </w:rPr>
              <w:t>Транспортная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Объекты торговли, (м</w:t>
            </w:r>
            <w:proofErr w:type="gramStart"/>
            <w:r w:rsidRPr="009D7A8B">
              <w:rPr>
                <w:rStyle w:val="FontStyle25"/>
                <w:sz w:val="24"/>
                <w:vertAlign w:val="superscript"/>
              </w:rPr>
              <w:t>2</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200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Предприятия бытового обслуживания, </w:t>
            </w:r>
            <w:r w:rsidRPr="009D7A8B">
              <w:rPr>
                <w:rStyle w:val="FontStyle25"/>
                <w:sz w:val="24"/>
              </w:rPr>
              <w:t>(рабочее место/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Предприятия общественного питания, </w:t>
            </w:r>
            <w:r w:rsidRPr="009D7A8B">
              <w:rPr>
                <w:rStyle w:val="FontStyle25"/>
                <w:sz w:val="24"/>
              </w:rPr>
              <w:t xml:space="preserve">(посадочное место </w:t>
            </w:r>
            <w:proofErr w:type="spellStart"/>
            <w:proofErr w:type="gramStart"/>
            <w:r w:rsidRPr="009D7A8B">
              <w:rPr>
                <w:rStyle w:val="FontStyle25"/>
                <w:sz w:val="24"/>
              </w:rPr>
              <w:t>место</w:t>
            </w:r>
            <w:proofErr w:type="spellEnd"/>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40</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Пожарное депо, (один автомобиль/</w:t>
            </w:r>
            <w:r w:rsidRPr="009D7A8B">
              <w:rPr>
                <w:rStyle w:val="FontStyle25"/>
                <w:sz w:val="24"/>
              </w:rPr>
              <w:t xml:space="preserve"> тысяч человек</w:t>
            </w:r>
            <w:r w:rsidRPr="009D7A8B">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 xml:space="preserve">1         </w:t>
            </w:r>
            <w:r w:rsidRPr="009D7A8B">
              <w:rPr>
                <w:rStyle w:val="FontStyle25"/>
                <w:color w:val="F2F2F2"/>
                <w:sz w:val="24"/>
              </w:rPr>
              <w:t>0,4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Радиус обслуживания 3 км. (НПБ 101-95)</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Отделение связи, (один объект/ </w:t>
            </w:r>
            <w:r w:rsidRPr="009D7A8B">
              <w:rPr>
                <w:rStyle w:val="FontStyle25"/>
                <w:sz w:val="24"/>
              </w:rPr>
              <w:t>тысяч человек</w:t>
            </w:r>
            <w:r w:rsidRPr="009D7A8B">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Пешеходная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Отделение полиции, (один объект/</w:t>
            </w:r>
            <w:r w:rsidRPr="009D7A8B">
              <w:rPr>
                <w:rStyle w:val="FontStyle25"/>
                <w:sz w:val="24"/>
              </w:rPr>
              <w:t xml:space="preserve"> тысяч человек</w:t>
            </w:r>
            <w:r w:rsidRPr="009D7A8B">
              <w:rPr>
                <w:rFonts w:ascii="Times New Roman" w:hAnsi="Times New Roman"/>
              </w:rPr>
              <w:t>)</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 xml:space="preserve">1           </w:t>
            </w:r>
            <w:r w:rsidRPr="009D7A8B">
              <w:rPr>
                <w:rStyle w:val="FontStyle25"/>
                <w:color w:val="F2F2F2"/>
                <w:sz w:val="24"/>
              </w:rPr>
              <w:t>0,1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Пешеходная доступность 45 минут</w:t>
            </w:r>
          </w:p>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Отделения и филиалы </w:t>
            </w:r>
            <w:r w:rsidRPr="009D7A8B">
              <w:rPr>
                <w:rFonts w:ascii="Times New Roman" w:hAnsi="Times New Roman"/>
              </w:rPr>
              <w:lastRenderedPageBreak/>
              <w:t>сберегательного банка, (операционное место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lastRenderedPageBreak/>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 xml:space="preserve">Пешеходная </w:t>
            </w:r>
            <w:r w:rsidRPr="009D7A8B">
              <w:rPr>
                <w:rStyle w:val="FontStyle25"/>
                <w:sz w:val="24"/>
              </w:rPr>
              <w:lastRenderedPageBreak/>
              <w:t>доступность 30 минут</w:t>
            </w:r>
          </w:p>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30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lastRenderedPageBreak/>
              <w:t xml:space="preserve">Кладбища  </w:t>
            </w:r>
            <w:r w:rsidRPr="009D7A8B">
              <w:rPr>
                <w:rStyle w:val="FontStyle25"/>
                <w:sz w:val="24"/>
              </w:rPr>
              <w:t>(</w:t>
            </w:r>
            <w:proofErr w:type="gramStart"/>
            <w:r w:rsidRPr="009D7A8B">
              <w:rPr>
                <w:rStyle w:val="FontStyle25"/>
                <w:sz w:val="24"/>
              </w:rPr>
              <w:t>га</w:t>
            </w:r>
            <w:proofErr w:type="gramEnd"/>
            <w:r w:rsidRPr="009D7A8B">
              <w:rPr>
                <w:rStyle w:val="FontStyle25"/>
                <w:sz w:val="24"/>
              </w:rPr>
              <w:t>/ тысяч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0,24</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b/>
              </w:rPr>
            </w:pPr>
            <w:proofErr w:type="spellStart"/>
            <w:r w:rsidRPr="009D7A8B">
              <w:rPr>
                <w:rStyle w:val="FontStyle25"/>
                <w:sz w:val="24"/>
              </w:rPr>
              <w:t>Пешеходно-транспортная</w:t>
            </w:r>
            <w:proofErr w:type="spellEnd"/>
            <w:r w:rsidRPr="009D7A8B">
              <w:rPr>
                <w:rStyle w:val="FontStyle25"/>
                <w:sz w:val="24"/>
              </w:rPr>
              <w:t xml:space="preserve"> досту</w:t>
            </w:r>
            <w:r>
              <w:rPr>
                <w:rStyle w:val="FontStyle25"/>
                <w:sz w:val="24"/>
              </w:rPr>
              <w:t>пность 45 минут, но не менее 0,5</w:t>
            </w:r>
            <w:r w:rsidRPr="009D7A8B">
              <w:rPr>
                <w:rStyle w:val="FontStyle25"/>
                <w:sz w:val="24"/>
              </w:rPr>
              <w:t xml:space="preserve"> км</w:t>
            </w:r>
          </w:p>
        </w:tc>
      </w:tr>
    </w:tbl>
    <w:p w:rsidR="00942516" w:rsidRPr="009D7A8B" w:rsidRDefault="00942516" w:rsidP="00942516">
      <w:pPr>
        <w:pStyle w:val="Style6"/>
        <w:widowControl/>
        <w:spacing w:before="12" w:line="240" w:lineRule="auto"/>
        <w:ind w:firstLine="709"/>
      </w:pPr>
      <w:r>
        <w:rPr>
          <w:rStyle w:val="FontStyle25"/>
          <w:b/>
          <w:sz w:val="24"/>
        </w:rPr>
        <w:t xml:space="preserve">Глава </w:t>
      </w:r>
      <w:r w:rsidRPr="0096148D">
        <w:rPr>
          <w:rStyle w:val="FontStyle25"/>
          <w:b/>
          <w:sz w:val="24"/>
        </w:rPr>
        <w:t>5</w:t>
      </w:r>
      <w:r w:rsidRPr="009D7A8B">
        <w:rPr>
          <w:rStyle w:val="FontStyle25"/>
          <w:b/>
          <w:sz w:val="24"/>
        </w:rPr>
        <w:t>. Расчетные показатели в области благоустройства территории поселения</w:t>
      </w:r>
    </w:p>
    <w:p w:rsidR="00942516" w:rsidRPr="009D7A8B" w:rsidRDefault="00942516" w:rsidP="00942516">
      <w:pPr>
        <w:pStyle w:val="Style1"/>
        <w:widowControl/>
        <w:spacing w:before="66" w:line="240" w:lineRule="auto"/>
        <w:ind w:firstLine="709"/>
        <w:rPr>
          <w:rFonts w:ascii="Times New Roman" w:hAnsi="Times New Roman"/>
          <w:b/>
        </w:rPr>
      </w:pPr>
      <w:r w:rsidRPr="009D7A8B">
        <w:rPr>
          <w:rStyle w:val="FontStyle25"/>
          <w:sz w:val="24"/>
        </w:rPr>
        <w:t>Для территории поселения устанавливаются следующие расчетные показатели минимально допустимого уровня обеспеченности объектами благоустройства поселения</w:t>
      </w:r>
      <w:r w:rsidRPr="009D7A8B">
        <w:rPr>
          <w:rFonts w:ascii="Times New Roman" w:hAnsi="Times New Roman"/>
        </w:rPr>
        <w:t xml:space="preserve"> </w:t>
      </w:r>
      <w:r w:rsidRPr="009D7A8B">
        <w:rPr>
          <w:rStyle w:val="FontStyle25"/>
          <w:sz w:val="24"/>
        </w:rPr>
        <w:t>и расчетных показателей максимально допустимого уровня территориальной доступности таких объектов для населения.</w:t>
      </w:r>
    </w:p>
    <w:tbl>
      <w:tblPr>
        <w:tblW w:w="0" w:type="auto"/>
        <w:tblInd w:w="-7" w:type="dxa"/>
        <w:tblLayout w:type="fixed"/>
        <w:tblCellMar>
          <w:left w:w="40" w:type="dxa"/>
          <w:right w:w="40" w:type="dxa"/>
        </w:tblCellMar>
        <w:tblLook w:val="0000"/>
      </w:tblPr>
      <w:tblGrid>
        <w:gridCol w:w="3402"/>
        <w:gridCol w:w="3686"/>
        <w:gridCol w:w="3133"/>
      </w:tblGrid>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 xml:space="preserve">Наименование одного или нескольких видов объектов </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минимально допустимого уровня обеспеченности объектами</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Расчетные показатели максимально допустимого уровня территориальной доступности</w:t>
            </w:r>
            <w:r w:rsidRPr="009D7A8B">
              <w:rPr>
                <w:rStyle w:val="FontStyle37"/>
              </w:rPr>
              <w:t xml:space="preserve"> </w:t>
            </w:r>
            <w:r w:rsidRPr="009D7A8B">
              <w:rPr>
                <w:rStyle w:val="FontStyle25"/>
                <w:sz w:val="24"/>
              </w:rPr>
              <w:t>объектов</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Озелененные территории общего пользования (парки, скверы, бульвары…) (м</w:t>
            </w:r>
            <w:proofErr w:type="gramStart"/>
            <w:r w:rsidRPr="009D7A8B">
              <w:rPr>
                <w:rStyle w:val="FontStyle25"/>
                <w:sz w:val="24"/>
                <w:vertAlign w:val="superscript"/>
              </w:rPr>
              <w:t>2</w:t>
            </w:r>
            <w:proofErr w:type="gramEnd"/>
            <w:r w:rsidRPr="009D7A8B">
              <w:rPr>
                <w:rStyle w:val="FontStyle25"/>
                <w:sz w:val="24"/>
              </w:rPr>
              <w:t>/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Транспортная доступность 20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rPr>
                <w:rStyle w:val="FontStyle25"/>
                <w:sz w:val="24"/>
              </w:rPr>
            </w:pPr>
            <w:r w:rsidRPr="009D7A8B">
              <w:rPr>
                <w:rStyle w:val="FontStyle25"/>
                <w:sz w:val="24"/>
              </w:rPr>
              <w:t>Территории общего пользования (площади), (м</w:t>
            </w:r>
            <w:proofErr w:type="gramStart"/>
            <w:r w:rsidRPr="009D7A8B">
              <w:rPr>
                <w:rStyle w:val="FontStyle25"/>
                <w:sz w:val="24"/>
                <w:vertAlign w:val="superscript"/>
              </w:rPr>
              <w:t>2</w:t>
            </w:r>
            <w:proofErr w:type="gramEnd"/>
            <w:r w:rsidRPr="009D7A8B">
              <w:rPr>
                <w:rStyle w:val="FontStyle25"/>
                <w:sz w:val="24"/>
              </w:rPr>
              <w:t>/ человек)</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3</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20 минут</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Пляжи, </w:t>
            </w:r>
            <w:r w:rsidRPr="009D7A8B">
              <w:rPr>
                <w:rStyle w:val="FontStyle25"/>
                <w:sz w:val="24"/>
              </w:rPr>
              <w:t>(м</w:t>
            </w:r>
            <w:proofErr w:type="gramStart"/>
            <w:r w:rsidRPr="009D7A8B">
              <w:rPr>
                <w:rStyle w:val="FontStyle25"/>
                <w:sz w:val="24"/>
                <w:vertAlign w:val="superscript"/>
              </w:rPr>
              <w:t>2</w:t>
            </w:r>
            <w:proofErr w:type="gramEnd"/>
            <w:r w:rsidRPr="009D7A8B">
              <w:rPr>
                <w:rStyle w:val="FontStyle25"/>
                <w:sz w:val="24"/>
              </w:rPr>
              <w:t>/ человек, с учетом коэффициента одновременной загрузки – 0,2)</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rPr>
            </w:pPr>
            <w:r w:rsidRPr="009D7A8B">
              <w:rPr>
                <w:rStyle w:val="FontStyle25"/>
                <w:sz w:val="24"/>
              </w:rPr>
              <w:t>Транспортная доступность 1,5 часа</w:t>
            </w:r>
          </w:p>
        </w:tc>
      </w:tr>
      <w:tr w:rsidR="00942516" w:rsidRPr="009D7A8B" w:rsidTr="0083696B">
        <w:tc>
          <w:tcPr>
            <w:tcW w:w="3402"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Fonts w:ascii="Times New Roman" w:hAnsi="Times New Roman"/>
              </w:rPr>
              <w:t xml:space="preserve">Пешеходные дорожки, </w:t>
            </w:r>
            <w:r w:rsidRPr="009D7A8B">
              <w:rPr>
                <w:rStyle w:val="FontStyle25"/>
                <w:sz w:val="24"/>
              </w:rPr>
              <w:t>(км/км</w:t>
            </w:r>
            <w:proofErr w:type="gramStart"/>
            <w:r w:rsidRPr="009D7A8B">
              <w:rPr>
                <w:rStyle w:val="FontStyle25"/>
                <w:sz w:val="24"/>
                <w:vertAlign w:val="superscript"/>
              </w:rPr>
              <w:t>2</w:t>
            </w:r>
            <w:proofErr w:type="gramEnd"/>
            <w:r w:rsidRPr="009D7A8B">
              <w:rPr>
                <w:rStyle w:val="FontStyle25"/>
                <w:sz w:val="24"/>
              </w:rPr>
              <w:t xml:space="preserve"> территории застройки)</w:t>
            </w:r>
          </w:p>
        </w:tc>
        <w:tc>
          <w:tcPr>
            <w:tcW w:w="3686" w:type="dxa"/>
            <w:tcBorders>
              <w:top w:val="single" w:sz="6" w:space="0" w:color="000000"/>
              <w:left w:val="single" w:sz="6" w:space="0" w:color="000000"/>
              <w:bottom w:val="single" w:sz="6" w:space="0" w:color="000000"/>
            </w:tcBorders>
            <w:shd w:val="clear" w:color="auto" w:fill="auto"/>
          </w:tcPr>
          <w:p w:rsidR="00942516" w:rsidRPr="009D7A8B" w:rsidRDefault="00942516" w:rsidP="0083696B">
            <w:pPr>
              <w:pStyle w:val="Style4"/>
              <w:widowControl/>
              <w:spacing w:line="240" w:lineRule="auto"/>
              <w:jc w:val="left"/>
              <w:rPr>
                <w:rStyle w:val="FontStyle25"/>
                <w:sz w:val="24"/>
              </w:rPr>
            </w:pPr>
            <w:r w:rsidRPr="009D7A8B">
              <w:rPr>
                <w:rStyle w:val="FontStyle25"/>
                <w:sz w:val="24"/>
              </w:rPr>
              <w:t>1,2</w:t>
            </w:r>
          </w:p>
        </w:tc>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942516" w:rsidRPr="009D7A8B" w:rsidRDefault="00942516" w:rsidP="0083696B">
            <w:pPr>
              <w:pStyle w:val="Style4"/>
              <w:widowControl/>
              <w:spacing w:line="240" w:lineRule="auto"/>
              <w:jc w:val="left"/>
              <w:rPr>
                <w:rFonts w:ascii="Times New Roman" w:hAnsi="Times New Roman"/>
                <w:b/>
              </w:rPr>
            </w:pPr>
            <w:r w:rsidRPr="009D7A8B">
              <w:rPr>
                <w:rStyle w:val="FontStyle25"/>
                <w:sz w:val="24"/>
              </w:rPr>
              <w:t>Не далее 0,05 км.</w:t>
            </w:r>
          </w:p>
        </w:tc>
      </w:tr>
    </w:tbl>
    <w:p w:rsidR="00942516" w:rsidRPr="009D7A8B" w:rsidRDefault="00942516" w:rsidP="00942516">
      <w:pPr>
        <w:ind w:left="720"/>
        <w:rPr>
          <w:b/>
        </w:rPr>
      </w:pPr>
    </w:p>
    <w:p w:rsidR="00942516" w:rsidRPr="009D7A8B" w:rsidRDefault="00942516" w:rsidP="00942516">
      <w:pPr>
        <w:ind w:left="720"/>
        <w:rPr>
          <w:b/>
        </w:rPr>
      </w:pPr>
      <w:r w:rsidRPr="009D7A8B">
        <w:rPr>
          <w:b/>
        </w:rPr>
        <w:t xml:space="preserve">Раздел  </w:t>
      </w:r>
      <w:r>
        <w:rPr>
          <w:b/>
          <w:lang w:val="en-US"/>
        </w:rPr>
        <w:t>II</w:t>
      </w:r>
      <w:r w:rsidRPr="009D7A8B">
        <w:rPr>
          <w:b/>
        </w:rPr>
        <w:t>. Обоснование расчетных показателей</w:t>
      </w:r>
    </w:p>
    <w:p w:rsidR="00942516" w:rsidRPr="009D7A8B" w:rsidRDefault="00942516" w:rsidP="00942516">
      <w:pPr>
        <w:pStyle w:val="af3"/>
        <w:ind w:left="0" w:firstLine="709"/>
      </w:pPr>
      <w:r w:rsidRPr="009D7A8B">
        <w:rPr>
          <w:b/>
        </w:rPr>
        <w:t xml:space="preserve">Глава </w:t>
      </w:r>
      <w:r w:rsidRPr="003039A8">
        <w:rPr>
          <w:b/>
        </w:rPr>
        <w:t>6</w:t>
      </w:r>
      <w:r w:rsidRPr="009D7A8B">
        <w:rPr>
          <w:b/>
        </w:rPr>
        <w:t xml:space="preserve">. </w:t>
      </w:r>
      <w:r>
        <w:rPr>
          <w:b/>
        </w:rPr>
        <w:t xml:space="preserve">Экономико-географическое положение </w:t>
      </w:r>
    </w:p>
    <w:p w:rsidR="00942516" w:rsidRPr="009D7A8B" w:rsidRDefault="00942516" w:rsidP="00942516">
      <w:pPr>
        <w:pStyle w:val="a3"/>
        <w:shd w:val="clear" w:color="auto" w:fill="FFFFFF"/>
        <w:spacing w:before="0" w:after="0"/>
        <w:ind w:firstLine="709"/>
        <w:jc w:val="both"/>
        <w:rPr>
          <w:color w:val="222222"/>
          <w:shd w:val="clear" w:color="auto" w:fill="FFFFFF"/>
        </w:rPr>
      </w:pPr>
      <w:r>
        <w:rPr>
          <w:color w:val="222222"/>
          <w:shd w:val="clear" w:color="auto" w:fill="FFFFFF"/>
        </w:rPr>
        <w:t>Трудовской</w:t>
      </w:r>
      <w:r w:rsidRPr="009D7A8B">
        <w:rPr>
          <w:color w:val="222222"/>
          <w:shd w:val="clear" w:color="auto" w:fill="FFFFFF"/>
        </w:rPr>
        <w:t xml:space="preserve"> сельсовет расположен в </w:t>
      </w:r>
      <w:r>
        <w:rPr>
          <w:color w:val="222222"/>
          <w:shd w:val="clear" w:color="auto" w:fill="FFFFFF"/>
        </w:rPr>
        <w:t>центральной</w:t>
      </w:r>
      <w:r w:rsidRPr="009D7A8B">
        <w:rPr>
          <w:color w:val="222222"/>
          <w:shd w:val="clear" w:color="auto" w:fill="FFFFFF"/>
        </w:rPr>
        <w:t xml:space="preserve"> части Звериноголовского района.</w:t>
      </w:r>
      <w:r w:rsidRPr="009D7A8B">
        <w:rPr>
          <w:shd w:val="clear" w:color="auto" w:fill="FFFFFF"/>
        </w:rPr>
        <w:t xml:space="preserve"> </w:t>
      </w:r>
      <w:r>
        <w:rPr>
          <w:shd w:val="clear" w:color="auto" w:fill="FFFFFF"/>
        </w:rPr>
        <w:t xml:space="preserve">Расстояние административного центра от районного центра – 8 км. Площадь муниципального образования </w:t>
      </w:r>
      <w:r w:rsidRPr="003442B1">
        <w:t>24289</w:t>
      </w:r>
      <w:r>
        <w:t xml:space="preserve"> га</w:t>
      </w:r>
      <w:proofErr w:type="gramStart"/>
      <w:r>
        <w:t xml:space="preserve">., </w:t>
      </w:r>
      <w:proofErr w:type="gramEnd"/>
      <w:r>
        <w:t xml:space="preserve">из них площадь населенных пунктов - </w:t>
      </w:r>
      <w:r w:rsidRPr="003442B1">
        <w:t>1627,6</w:t>
      </w:r>
      <w:r>
        <w:t xml:space="preserve"> га. </w:t>
      </w:r>
      <w:r w:rsidRPr="009D7A8B">
        <w:rPr>
          <w:color w:val="222222"/>
          <w:shd w:val="clear" w:color="auto" w:fill="FFFFFF"/>
        </w:rPr>
        <w:t>Имеет общие границы:</w:t>
      </w:r>
    </w:p>
    <w:p w:rsidR="00942516" w:rsidRPr="005D66BC" w:rsidRDefault="00942516" w:rsidP="00942516">
      <w:pPr>
        <w:shd w:val="clear" w:color="auto" w:fill="FFFFFF"/>
        <w:ind w:left="384"/>
      </w:pPr>
      <w:r w:rsidRPr="005D66BC">
        <w:t>на севере — с</w:t>
      </w:r>
      <w:r w:rsidRPr="005D66BC">
        <w:rPr>
          <w:rStyle w:val="apple-converted-space"/>
        </w:rPr>
        <w:t> </w:t>
      </w:r>
      <w:proofErr w:type="spellStart"/>
      <w:r w:rsidR="008D4ABC" w:rsidRPr="005D66BC">
        <w:fldChar w:fldCharType="begin"/>
      </w:r>
      <w:r w:rsidRPr="005D66BC">
        <w:instrText xml:space="preserve"> HYPERLINK "https://ru.wikipedia.org/wiki/%D0%91%D1%83%D0%B3%D1%80%D0%BE%D0%B2%D1%81%D0%BA%D0%BE%D0%B5_%D1%81%D0%B5%D0%BB%D1%8C%D1%81%D0%BA%D0%BE%D0%B5_%D0%BF%D0%BE%D1%81%D0%B5%D0%BB%D0%B5%D0%BD%D0%B8%D0%B5_(%D0%9A%D1%83%D1%80%D0%B3%D0%B0%D0%BD%D1%81%D0%BA%D0%B0%D1%8F_%D0%BE%D0%B1%D0%BB%D0%B0%D1%81%D1%82%D1%8C)" \o "Бугровское сельское поселение (Курганская область)" </w:instrText>
      </w:r>
      <w:r w:rsidR="008D4ABC" w:rsidRPr="005D66BC">
        <w:fldChar w:fldCharType="separate"/>
      </w:r>
      <w:r w:rsidRPr="005D66BC">
        <w:rPr>
          <w:rStyle w:val="af2"/>
        </w:rPr>
        <w:t>Бугровским</w:t>
      </w:r>
      <w:proofErr w:type="spellEnd"/>
      <w:r w:rsidRPr="005D66BC">
        <w:rPr>
          <w:rStyle w:val="af2"/>
        </w:rPr>
        <w:t xml:space="preserve"> сельским поселением</w:t>
      </w:r>
      <w:r w:rsidR="008D4ABC" w:rsidRPr="005D66BC">
        <w:fldChar w:fldCharType="end"/>
      </w:r>
      <w:r w:rsidRPr="005D66BC">
        <w:t>;</w:t>
      </w:r>
    </w:p>
    <w:p w:rsidR="00942516" w:rsidRPr="005D66BC" w:rsidRDefault="00942516" w:rsidP="00942516">
      <w:pPr>
        <w:shd w:val="clear" w:color="auto" w:fill="FFFFFF"/>
        <w:ind w:left="384"/>
      </w:pPr>
      <w:r w:rsidRPr="005D66BC">
        <w:t>на востоке — с</w:t>
      </w:r>
      <w:r w:rsidRPr="005D66BC">
        <w:rPr>
          <w:rStyle w:val="apple-converted-space"/>
        </w:rPr>
        <w:t> </w:t>
      </w:r>
      <w:proofErr w:type="spellStart"/>
      <w:r w:rsidR="008D4ABC" w:rsidRPr="005D66BC">
        <w:fldChar w:fldCharType="begin"/>
      </w:r>
      <w:r w:rsidRPr="005D66BC">
        <w:instrText xml:space="preserve"> HYPERLINK "https://ru.wikipedia.org/wiki/%D0%9A%D1%80%D1%83%D0%B3%D0%BB%D1%8F%D0%BD%D1%81%D0%BA%D0%BE%D0%B5_%D1%81%D0%B5%D0%BB%D1%8C%D1%81%D0%BA%D0%BE%D0%B5_%D0%BF%D0%BE%D1%81%D0%B5%D0%BB%D0%B5%D0%BD%D0%B8%D0%B5_(%D0%9A%D1%83%D1%80%D0%B3%D0%B0%D0%BD%D1%81%D0%BA%D0%B0%D1%8F_%D0%BE%D0%B1%D0%BB%D0%B0%D1%81%D1%82%D1%8C)" \o "Круглянское сельское поселение (Курганская область)" </w:instrText>
      </w:r>
      <w:r w:rsidR="008D4ABC" w:rsidRPr="005D66BC">
        <w:fldChar w:fldCharType="separate"/>
      </w:r>
      <w:r w:rsidRPr="005D66BC">
        <w:rPr>
          <w:rStyle w:val="af2"/>
        </w:rPr>
        <w:t>Круглянским</w:t>
      </w:r>
      <w:proofErr w:type="spellEnd"/>
      <w:r w:rsidRPr="005D66BC">
        <w:rPr>
          <w:rStyle w:val="af2"/>
        </w:rPr>
        <w:t xml:space="preserve"> сельским поселением</w:t>
      </w:r>
      <w:r w:rsidR="008D4ABC" w:rsidRPr="005D66BC">
        <w:fldChar w:fldCharType="end"/>
      </w:r>
      <w:r w:rsidRPr="005D66BC">
        <w:t>;</w:t>
      </w:r>
    </w:p>
    <w:p w:rsidR="00942516" w:rsidRPr="005D66BC" w:rsidRDefault="00942516" w:rsidP="00942516">
      <w:pPr>
        <w:shd w:val="clear" w:color="auto" w:fill="FFFFFF"/>
        <w:ind w:left="384"/>
      </w:pPr>
      <w:r w:rsidRPr="005D66BC">
        <w:t>на юге — с</w:t>
      </w:r>
      <w:r w:rsidRPr="005D66BC">
        <w:rPr>
          <w:rStyle w:val="apple-converted-space"/>
        </w:rPr>
        <w:t> </w:t>
      </w:r>
      <w:proofErr w:type="spellStart"/>
      <w:r w:rsidR="008D4ABC" w:rsidRPr="005D66BC">
        <w:fldChar w:fldCharType="begin"/>
      </w:r>
      <w:r w:rsidRPr="005D66BC">
        <w:instrText xml:space="preserve"> HYPERLINK "https://ru.wikipedia.org/wiki/%D0%9E%D0%B7%D1%91%D1%80%D0%BD%D0%B8%D0%BD%D1%81%D0%BA%D0%BE%D0%B5_%D1%81%D0%B5%D0%BB%D1%8C%D1%81%D0%BA%D0%BE%D0%B5_%D0%BF%D0%BE%D1%81%D0%B5%D0%BB%D0%B5%D0%BD%D0%B8%D0%B5_(%D0%9A%D1%83%D1%80%D0%B3%D0%B0%D0%BD%D1%81%D0%BA%D0%B0%D1%8F_%D0%BE%D0%B1%D0%BB%D0%B0%D1%81%D1%82%D1%8C)" \o "Озёрнинское сельское поселение (Курганская область)" </w:instrText>
      </w:r>
      <w:r w:rsidR="008D4ABC" w:rsidRPr="005D66BC">
        <w:fldChar w:fldCharType="separate"/>
      </w:r>
      <w:r w:rsidRPr="005D66BC">
        <w:rPr>
          <w:rStyle w:val="af2"/>
        </w:rPr>
        <w:t>Озёрнинским</w:t>
      </w:r>
      <w:proofErr w:type="spellEnd"/>
      <w:r w:rsidR="008D4ABC" w:rsidRPr="005D66BC">
        <w:fldChar w:fldCharType="end"/>
      </w:r>
      <w:r w:rsidRPr="005D66BC">
        <w:rPr>
          <w:rStyle w:val="apple-converted-space"/>
        </w:rPr>
        <w:t> </w:t>
      </w:r>
      <w:r w:rsidRPr="005D66BC">
        <w:t>и</w:t>
      </w:r>
      <w:r w:rsidRPr="005D66BC">
        <w:rPr>
          <w:rStyle w:val="apple-converted-space"/>
        </w:rPr>
        <w:t> </w:t>
      </w:r>
      <w:hyperlink r:id="rId13" w:tooltip="Звериноголовское сельское поселение" w:history="1">
        <w:r w:rsidRPr="005D66BC">
          <w:rPr>
            <w:rStyle w:val="af2"/>
          </w:rPr>
          <w:t>Звериноголовским</w:t>
        </w:r>
      </w:hyperlink>
      <w:r w:rsidRPr="005D66BC">
        <w:rPr>
          <w:rStyle w:val="apple-converted-space"/>
        </w:rPr>
        <w:t> </w:t>
      </w:r>
      <w:r w:rsidRPr="005D66BC">
        <w:t>сельскими поселениями;</w:t>
      </w:r>
    </w:p>
    <w:p w:rsidR="00942516" w:rsidRPr="005D66BC" w:rsidRDefault="00942516" w:rsidP="00942516">
      <w:pPr>
        <w:shd w:val="clear" w:color="auto" w:fill="FFFFFF"/>
        <w:ind w:left="384"/>
      </w:pPr>
      <w:r w:rsidRPr="005D66BC">
        <w:t>на западе — с</w:t>
      </w:r>
      <w:r w:rsidRPr="005D66BC">
        <w:rPr>
          <w:rStyle w:val="apple-converted-space"/>
        </w:rPr>
        <w:t> </w:t>
      </w:r>
      <w:proofErr w:type="spellStart"/>
      <w:r w:rsidR="008D4ABC" w:rsidRPr="005D66BC">
        <w:fldChar w:fldCharType="begin"/>
      </w:r>
      <w:r w:rsidRPr="005D66BC">
        <w:instrText xml:space="preserve"> HYPERLINK "https://ru.wikipedia.org/wiki/%D0%9A%D1%83%D1%80%D1%82%D0%B0%D0%BC%D1%8B%D1%88%D1%81%D0%BA%D0%B8%D0%B9_%D1%80%D0%B0%D0%B9%D0%BE%D0%BD" \o "Куртамышский район" </w:instrText>
      </w:r>
      <w:r w:rsidR="008D4ABC" w:rsidRPr="005D66BC">
        <w:fldChar w:fldCharType="separate"/>
      </w:r>
      <w:r w:rsidRPr="005D66BC">
        <w:rPr>
          <w:rStyle w:val="af2"/>
        </w:rPr>
        <w:t>Куртамышским</w:t>
      </w:r>
      <w:proofErr w:type="spellEnd"/>
      <w:r w:rsidRPr="005D66BC">
        <w:rPr>
          <w:rStyle w:val="af2"/>
        </w:rPr>
        <w:t xml:space="preserve"> районом</w:t>
      </w:r>
      <w:r w:rsidR="008D4ABC" w:rsidRPr="005D66BC">
        <w:fldChar w:fldCharType="end"/>
      </w:r>
      <w:r>
        <w:t>.</w:t>
      </w:r>
    </w:p>
    <w:p w:rsidR="00942516" w:rsidRDefault="00942516" w:rsidP="00942516">
      <w:pPr>
        <w:shd w:val="clear" w:color="auto" w:fill="FFFFFF"/>
        <w:ind w:left="24"/>
        <w:rPr>
          <w:shd w:val="clear" w:color="auto" w:fill="FFFFFF"/>
        </w:rPr>
      </w:pPr>
      <w:r w:rsidRPr="009D7A8B">
        <w:rPr>
          <w:shd w:val="clear" w:color="auto" w:fill="FFFFFF"/>
        </w:rPr>
        <w:t xml:space="preserve"> В состав поселения входит </w:t>
      </w:r>
      <w:r>
        <w:rPr>
          <w:shd w:val="clear" w:color="auto" w:fill="FFFFFF"/>
        </w:rPr>
        <w:t>три населенных пункта:</w:t>
      </w:r>
    </w:p>
    <w:p w:rsidR="00942516" w:rsidRDefault="00942516" w:rsidP="00942516">
      <w:pPr>
        <w:shd w:val="clear" w:color="auto" w:fill="FFFFFF"/>
        <w:ind w:left="24"/>
        <w:rPr>
          <w:shd w:val="clear" w:color="auto" w:fill="FFFFFF"/>
        </w:rPr>
      </w:pPr>
      <w:r>
        <w:rPr>
          <w:shd w:val="clear" w:color="auto" w:fill="FFFFFF"/>
        </w:rPr>
        <w:t xml:space="preserve">деревня Лебедевка </w:t>
      </w:r>
      <w:r w:rsidRPr="009D7A8B">
        <w:rPr>
          <w:shd w:val="clear" w:color="auto" w:fill="FFFFFF"/>
        </w:rPr>
        <w:t xml:space="preserve"> </w:t>
      </w:r>
      <w:r>
        <w:rPr>
          <w:shd w:val="clear" w:color="auto" w:fill="FFFFFF"/>
        </w:rPr>
        <w:t>- 66 человек;</w:t>
      </w:r>
    </w:p>
    <w:p w:rsidR="00942516" w:rsidRDefault="00942516" w:rsidP="00942516">
      <w:pPr>
        <w:shd w:val="clear" w:color="auto" w:fill="FFFFFF"/>
        <w:ind w:left="24"/>
        <w:rPr>
          <w:shd w:val="clear" w:color="auto" w:fill="FFFFFF"/>
        </w:rPr>
      </w:pPr>
      <w:r>
        <w:rPr>
          <w:shd w:val="clear" w:color="auto" w:fill="FFFFFF"/>
        </w:rPr>
        <w:t>деревня Северный – 41 человек;</w:t>
      </w:r>
    </w:p>
    <w:p w:rsidR="00942516" w:rsidRPr="009D7A8B" w:rsidRDefault="00942516" w:rsidP="00942516">
      <w:pPr>
        <w:shd w:val="clear" w:color="auto" w:fill="FFFFFF"/>
        <w:ind w:left="24"/>
        <w:rPr>
          <w:shd w:val="clear" w:color="auto" w:fill="FFFFFF"/>
        </w:rPr>
      </w:pPr>
      <w:r>
        <w:rPr>
          <w:shd w:val="clear" w:color="auto" w:fill="FFFFFF"/>
        </w:rPr>
        <w:t xml:space="preserve">село Труд и Знание (административный центр) – 574 человек </w:t>
      </w:r>
    </w:p>
    <w:p w:rsidR="00942516" w:rsidRDefault="00942516" w:rsidP="00942516">
      <w:pPr>
        <w:pStyle w:val="ConsPlusNormal"/>
        <w:ind w:firstLine="708"/>
        <w:jc w:val="both"/>
        <w:rPr>
          <w:rFonts w:ascii="Times New Roman" w:hAnsi="Times New Roman" w:cs="Times New Roman"/>
          <w:b/>
          <w:sz w:val="24"/>
          <w:szCs w:val="24"/>
        </w:rPr>
      </w:pPr>
    </w:p>
    <w:p w:rsidR="00942516" w:rsidRDefault="00942516" w:rsidP="00942516">
      <w:pPr>
        <w:pStyle w:val="ConsPlusNormal"/>
        <w:ind w:firstLine="708"/>
        <w:jc w:val="both"/>
        <w:rPr>
          <w:rFonts w:ascii="Times New Roman" w:hAnsi="Times New Roman" w:cs="Times New Roman"/>
          <w:b/>
          <w:sz w:val="24"/>
          <w:szCs w:val="24"/>
        </w:rPr>
      </w:pPr>
      <w:r w:rsidRPr="007C1897">
        <w:rPr>
          <w:rFonts w:ascii="Times New Roman" w:hAnsi="Times New Roman" w:cs="Times New Roman"/>
          <w:b/>
          <w:sz w:val="24"/>
          <w:szCs w:val="24"/>
        </w:rPr>
        <w:t xml:space="preserve">Глава 7. </w:t>
      </w:r>
      <w:proofErr w:type="spellStart"/>
      <w:r w:rsidRPr="007C1897">
        <w:rPr>
          <w:rFonts w:ascii="Times New Roman" w:hAnsi="Times New Roman" w:cs="Times New Roman"/>
          <w:b/>
          <w:sz w:val="24"/>
          <w:szCs w:val="24"/>
        </w:rPr>
        <w:t>Электр</w:t>
      </w:r>
      <w:proofErr w:type="gramStart"/>
      <w:r w:rsidRPr="007C1897">
        <w:rPr>
          <w:rFonts w:ascii="Times New Roman" w:hAnsi="Times New Roman" w:cs="Times New Roman"/>
          <w:b/>
          <w:sz w:val="24"/>
          <w:szCs w:val="24"/>
        </w:rPr>
        <w:t>о</w:t>
      </w:r>
      <w:proofErr w:type="spellEnd"/>
      <w:r w:rsidRPr="007C1897">
        <w:rPr>
          <w:rFonts w:ascii="Times New Roman" w:hAnsi="Times New Roman" w:cs="Times New Roman"/>
          <w:b/>
          <w:sz w:val="24"/>
          <w:szCs w:val="24"/>
        </w:rPr>
        <w:t>-</w:t>
      </w:r>
      <w:proofErr w:type="gramEnd"/>
      <w:r w:rsidRPr="007C1897">
        <w:rPr>
          <w:rFonts w:ascii="Times New Roman" w:hAnsi="Times New Roman" w:cs="Times New Roman"/>
          <w:b/>
          <w:sz w:val="24"/>
          <w:szCs w:val="24"/>
        </w:rPr>
        <w:t xml:space="preserve"> тепло- </w:t>
      </w:r>
      <w:proofErr w:type="spellStart"/>
      <w:r w:rsidRPr="007C1897">
        <w:rPr>
          <w:rFonts w:ascii="Times New Roman" w:hAnsi="Times New Roman" w:cs="Times New Roman"/>
          <w:b/>
          <w:sz w:val="24"/>
          <w:szCs w:val="24"/>
        </w:rPr>
        <w:t>газо</w:t>
      </w:r>
      <w:proofErr w:type="spellEnd"/>
      <w:r w:rsidRPr="007C1897">
        <w:rPr>
          <w:rFonts w:ascii="Times New Roman" w:hAnsi="Times New Roman" w:cs="Times New Roman"/>
          <w:b/>
          <w:sz w:val="24"/>
          <w:szCs w:val="24"/>
        </w:rPr>
        <w:t>- и водосна</w:t>
      </w:r>
      <w:r>
        <w:rPr>
          <w:rFonts w:ascii="Times New Roman" w:hAnsi="Times New Roman" w:cs="Times New Roman"/>
          <w:b/>
          <w:sz w:val="24"/>
          <w:szCs w:val="24"/>
        </w:rPr>
        <w:t>бжение населения, водоотведение</w:t>
      </w:r>
    </w:p>
    <w:p w:rsidR="00942516" w:rsidRPr="007C1897" w:rsidRDefault="00942516" w:rsidP="00942516">
      <w:pPr>
        <w:pStyle w:val="ConsPlusNormal"/>
        <w:ind w:firstLine="708"/>
        <w:jc w:val="both"/>
        <w:rPr>
          <w:rFonts w:ascii="Times New Roman" w:hAnsi="Times New Roman" w:cs="Times New Roman"/>
          <w:b/>
          <w:sz w:val="24"/>
          <w:szCs w:val="24"/>
        </w:rPr>
      </w:pPr>
    </w:p>
    <w:p w:rsidR="00942516" w:rsidRPr="009D7A8B" w:rsidRDefault="00942516" w:rsidP="00942516">
      <w:pPr>
        <w:shd w:val="clear" w:color="auto" w:fill="FFFFFF"/>
        <w:ind w:firstLine="709"/>
        <w:jc w:val="both"/>
      </w:pPr>
      <w:r w:rsidRPr="009D7A8B">
        <w:t>Сетей инженерно-технического обеспечения на территории населенных пунктов</w:t>
      </w:r>
      <w:r>
        <w:t xml:space="preserve"> </w:t>
      </w:r>
      <w:proofErr w:type="gramStart"/>
      <w:r>
        <w:t>Северный</w:t>
      </w:r>
      <w:proofErr w:type="gramEnd"/>
      <w:r>
        <w:t xml:space="preserve"> и Лебедевка</w:t>
      </w:r>
      <w:r w:rsidRPr="009D7A8B">
        <w:t xml:space="preserve"> не имеется. </w:t>
      </w:r>
      <w:r>
        <w:t>В селе Труд и Знание имеется водопроводная сеть – 5,5 км. Канализационных сетей и очистных сооружений не имеется</w:t>
      </w:r>
      <w:r w:rsidRPr="009D7A8B">
        <w:t>.  Тепло-</w:t>
      </w:r>
      <w:r>
        <w:t xml:space="preserve"> и</w:t>
      </w:r>
      <w:r w:rsidRPr="009D7A8B">
        <w:t xml:space="preserve"> газо</w:t>
      </w:r>
      <w:r>
        <w:t>снабжение</w:t>
      </w:r>
      <w:r w:rsidRPr="009D7A8B">
        <w:t xml:space="preserve"> осуществляется от автономных источников. Электроснабжение поселения осуществляется воздушными линиями электропередачи 110 кВ, 35 кВ,0,4 кВ.</w:t>
      </w:r>
    </w:p>
    <w:p w:rsidR="00942516" w:rsidRPr="009D7A8B" w:rsidRDefault="00942516" w:rsidP="00942516">
      <w:pPr>
        <w:shd w:val="clear" w:color="auto" w:fill="FFFFFF"/>
        <w:ind w:firstLine="709"/>
        <w:jc w:val="both"/>
      </w:pPr>
      <w:r>
        <w:t xml:space="preserve">Увеличение плотности сетей </w:t>
      </w:r>
      <w:proofErr w:type="spellStart"/>
      <w:r>
        <w:t>э</w:t>
      </w:r>
      <w:r w:rsidRPr="00FD04F4">
        <w:t>лектр</w:t>
      </w:r>
      <w:proofErr w:type="gramStart"/>
      <w:r w:rsidRPr="00FD04F4">
        <w:t>о</w:t>
      </w:r>
      <w:proofErr w:type="spellEnd"/>
      <w:r w:rsidRPr="00FD04F4">
        <w:t>-</w:t>
      </w:r>
      <w:proofErr w:type="gramEnd"/>
      <w:r w:rsidRPr="00FD04F4">
        <w:t xml:space="preserve"> тепло- </w:t>
      </w:r>
      <w:proofErr w:type="spellStart"/>
      <w:r w:rsidRPr="00FD04F4">
        <w:t>газо</w:t>
      </w:r>
      <w:proofErr w:type="spellEnd"/>
      <w:r w:rsidRPr="00FD04F4">
        <w:t>- и водоснабжени</w:t>
      </w:r>
      <w:r>
        <w:t>я</w:t>
      </w:r>
      <w:r w:rsidRPr="00FD04F4">
        <w:t xml:space="preserve">, </w:t>
      </w:r>
      <w:r>
        <w:t xml:space="preserve"> а также  сетей </w:t>
      </w:r>
      <w:r w:rsidRPr="00FD04F4">
        <w:t>водоотведени</w:t>
      </w:r>
      <w:r>
        <w:t xml:space="preserve">я – не планируется. </w:t>
      </w:r>
    </w:p>
    <w:p w:rsidR="00942516" w:rsidRDefault="00942516" w:rsidP="00942516">
      <w:pPr>
        <w:pStyle w:val="ConsPlusNormal"/>
        <w:ind w:firstLine="709"/>
        <w:jc w:val="both"/>
        <w:rPr>
          <w:rFonts w:ascii="Times New Roman" w:hAnsi="Times New Roman" w:cs="Times New Roman"/>
          <w:b/>
          <w:sz w:val="24"/>
          <w:szCs w:val="24"/>
        </w:rPr>
      </w:pPr>
      <w:r w:rsidRPr="00DF7594">
        <w:rPr>
          <w:rFonts w:ascii="Times New Roman" w:hAnsi="Times New Roman" w:cs="Times New Roman"/>
          <w:b/>
          <w:sz w:val="24"/>
          <w:szCs w:val="24"/>
        </w:rPr>
        <w:t>Глава 8. Автомобильные дороги местного значения</w:t>
      </w:r>
    </w:p>
    <w:p w:rsidR="00942516" w:rsidRPr="00FD04F4" w:rsidRDefault="00942516" w:rsidP="00942516">
      <w:pPr>
        <w:pStyle w:val="ConsPlusNormal"/>
        <w:ind w:firstLine="709"/>
        <w:jc w:val="both"/>
        <w:rPr>
          <w:rFonts w:ascii="Times New Roman" w:hAnsi="Times New Roman" w:cs="Times New Roman"/>
          <w:b/>
          <w:sz w:val="24"/>
          <w:szCs w:val="24"/>
        </w:rPr>
      </w:pPr>
    </w:p>
    <w:p w:rsidR="00942516" w:rsidRDefault="00942516" w:rsidP="00942516">
      <w:pPr>
        <w:pStyle w:val="ConsPlusNormal"/>
        <w:ind w:firstLine="709"/>
        <w:jc w:val="both"/>
        <w:rPr>
          <w:rFonts w:ascii="Times New Roman" w:hAnsi="Times New Roman" w:cs="Times New Roman"/>
          <w:sz w:val="24"/>
          <w:szCs w:val="24"/>
        </w:rPr>
      </w:pPr>
      <w:r w:rsidRPr="00164C5D">
        <w:rPr>
          <w:rFonts w:ascii="Times New Roman" w:hAnsi="Times New Roman" w:cs="Times New Roman"/>
          <w:sz w:val="24"/>
          <w:szCs w:val="24"/>
        </w:rPr>
        <w:t xml:space="preserve">На территории населенных пунктов </w:t>
      </w:r>
      <w:r>
        <w:rPr>
          <w:rFonts w:ascii="Times New Roman" w:hAnsi="Times New Roman" w:cs="Times New Roman"/>
          <w:sz w:val="24"/>
          <w:szCs w:val="24"/>
        </w:rPr>
        <w:t>Трудовского сельсовета имеется 9 километров автомобильных дорог местного значения. Обеспеченность автомобильными дорогами составляет 0,55 километров на один квадратный километр площади населенных пунктов. Существенного увеличения плотности автомобильных дорог не планируется.</w:t>
      </w:r>
    </w:p>
    <w:p w:rsidR="00942516" w:rsidRDefault="00942516" w:rsidP="00942516">
      <w:pPr>
        <w:pStyle w:val="ConsPlusNormal"/>
        <w:ind w:firstLine="709"/>
        <w:jc w:val="both"/>
        <w:rPr>
          <w:rFonts w:ascii="Times New Roman" w:hAnsi="Times New Roman" w:cs="Times New Roman"/>
          <w:b/>
          <w:sz w:val="24"/>
          <w:szCs w:val="24"/>
        </w:rPr>
      </w:pPr>
    </w:p>
    <w:p w:rsidR="00942516" w:rsidRDefault="00942516" w:rsidP="00942516">
      <w:pPr>
        <w:pStyle w:val="ConsPlusNormal"/>
        <w:ind w:firstLine="709"/>
        <w:jc w:val="both"/>
        <w:rPr>
          <w:rFonts w:ascii="Times New Roman" w:hAnsi="Times New Roman" w:cs="Times New Roman"/>
          <w:sz w:val="24"/>
          <w:szCs w:val="24"/>
        </w:rPr>
      </w:pPr>
      <w:r w:rsidRPr="00C31F2A">
        <w:rPr>
          <w:rFonts w:ascii="Times New Roman" w:hAnsi="Times New Roman" w:cs="Times New Roman"/>
          <w:b/>
          <w:sz w:val="24"/>
          <w:szCs w:val="24"/>
        </w:rPr>
        <w:t>Глава 9.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942516" w:rsidRDefault="00942516" w:rsidP="00942516">
      <w:pPr>
        <w:pStyle w:val="ConsPlusNormal"/>
        <w:ind w:firstLine="709"/>
        <w:jc w:val="both"/>
        <w:rPr>
          <w:rFonts w:ascii="Times New Roman" w:hAnsi="Times New Roman" w:cs="Times New Roman"/>
          <w:sz w:val="24"/>
          <w:szCs w:val="24"/>
        </w:rPr>
      </w:pPr>
    </w:p>
    <w:p w:rsidR="00942516" w:rsidRPr="009D7A8B" w:rsidRDefault="00942516" w:rsidP="00942516">
      <w:pPr>
        <w:shd w:val="clear" w:color="auto" w:fill="FFFFFF"/>
        <w:ind w:firstLine="709"/>
        <w:jc w:val="both"/>
      </w:pPr>
      <w:r w:rsidRPr="009D7A8B">
        <w:t xml:space="preserve">На территории поселения расположены: </w:t>
      </w:r>
      <w:r>
        <w:t xml:space="preserve"> одна  средняя</w:t>
      </w:r>
      <w:r w:rsidRPr="009D7A8B">
        <w:t xml:space="preserve"> общеобразовательная школа, </w:t>
      </w:r>
      <w:r>
        <w:t>один детский сад</w:t>
      </w:r>
      <w:r w:rsidRPr="009D7A8B">
        <w:t xml:space="preserve">, </w:t>
      </w:r>
      <w:r>
        <w:t xml:space="preserve"> два фельдшерско-акушерских пункта</w:t>
      </w:r>
      <w:r w:rsidRPr="009D7A8B">
        <w:t xml:space="preserve">.  </w:t>
      </w:r>
    </w:p>
    <w:p w:rsidR="00942516" w:rsidRPr="00057805" w:rsidRDefault="00942516" w:rsidP="00942516">
      <w:pPr>
        <w:pStyle w:val="afffc"/>
        <w:spacing w:line="240" w:lineRule="auto"/>
        <w:rPr>
          <w:sz w:val="24"/>
          <w:szCs w:val="24"/>
        </w:rPr>
      </w:pPr>
      <w:r w:rsidRPr="00057805">
        <w:rPr>
          <w:sz w:val="24"/>
          <w:szCs w:val="24"/>
        </w:rPr>
        <w:t xml:space="preserve">Расчетная потребность населения </w:t>
      </w:r>
      <w:r>
        <w:rPr>
          <w:sz w:val="24"/>
          <w:szCs w:val="24"/>
        </w:rPr>
        <w:t>Трудовского сельсовета</w:t>
      </w:r>
      <w:r w:rsidRPr="00057805">
        <w:rPr>
          <w:sz w:val="24"/>
          <w:szCs w:val="24"/>
        </w:rPr>
        <w:t xml:space="preserve"> в спортивных объектах определяется  исходя из норматива 80 квадратных метров общей площади помещении физкуль</w:t>
      </w:r>
      <w:r>
        <w:rPr>
          <w:sz w:val="24"/>
          <w:szCs w:val="24"/>
        </w:rPr>
        <w:t>турно-оздоровительных занятий, 0,7 гектара</w:t>
      </w:r>
      <w:r w:rsidRPr="00057805">
        <w:rPr>
          <w:sz w:val="24"/>
          <w:szCs w:val="24"/>
        </w:rPr>
        <w:t xml:space="preserve"> площади </w:t>
      </w:r>
      <w:r>
        <w:rPr>
          <w:sz w:val="24"/>
          <w:szCs w:val="24"/>
        </w:rPr>
        <w:t xml:space="preserve">плоскостных спортивных сооружений </w:t>
      </w:r>
      <w:r w:rsidRPr="00057805">
        <w:rPr>
          <w:sz w:val="24"/>
          <w:szCs w:val="24"/>
        </w:rPr>
        <w:t>на 1000 жителей.</w:t>
      </w:r>
    </w:p>
    <w:p w:rsidR="00942516" w:rsidRPr="00431848" w:rsidRDefault="00942516" w:rsidP="00942516">
      <w:pPr>
        <w:pStyle w:val="Style1"/>
        <w:widowControl/>
        <w:spacing w:before="66" w:line="240" w:lineRule="auto"/>
        <w:ind w:firstLine="709"/>
        <w:rPr>
          <w:rStyle w:val="FontStyle25"/>
          <w:sz w:val="24"/>
        </w:rPr>
      </w:pPr>
      <w:r w:rsidRPr="00431848">
        <w:rPr>
          <w:rStyle w:val="FontStyle25"/>
          <w:sz w:val="24"/>
        </w:rPr>
        <w:lastRenderedPageBreak/>
        <w:t xml:space="preserve">Утилизация, обезвреживание </w:t>
      </w:r>
      <w:proofErr w:type="gramStart"/>
      <w:r w:rsidRPr="00431848">
        <w:rPr>
          <w:rStyle w:val="FontStyle25"/>
          <w:sz w:val="24"/>
        </w:rPr>
        <w:t>твёрдых коммунальных отходов, образуемых на территории поселени</w:t>
      </w:r>
      <w:r>
        <w:rPr>
          <w:rStyle w:val="FontStyle25"/>
          <w:sz w:val="24"/>
        </w:rPr>
        <w:t>я</w:t>
      </w:r>
      <w:r w:rsidRPr="00431848">
        <w:rPr>
          <w:rStyle w:val="FontStyle25"/>
          <w:sz w:val="24"/>
        </w:rPr>
        <w:t xml:space="preserve"> осуществляется</w:t>
      </w:r>
      <w:proofErr w:type="gramEnd"/>
      <w:r w:rsidRPr="00431848">
        <w:rPr>
          <w:rStyle w:val="FontStyle25"/>
          <w:sz w:val="24"/>
        </w:rPr>
        <w:t xml:space="preserve"> региональным оператором ООО «Чистый город». </w:t>
      </w:r>
      <w:r>
        <w:rPr>
          <w:rStyle w:val="FontStyle25"/>
          <w:sz w:val="24"/>
        </w:rPr>
        <w:t>Существующие площадки</w:t>
      </w:r>
      <w:r w:rsidRPr="00431848">
        <w:rPr>
          <w:rStyle w:val="FontStyle25"/>
          <w:sz w:val="24"/>
        </w:rPr>
        <w:t xml:space="preserve"> для размещения твердых коммунальных отходов не выполняют требования санитарных норм, и подлеж</w:t>
      </w:r>
      <w:r>
        <w:rPr>
          <w:rStyle w:val="FontStyle25"/>
          <w:sz w:val="24"/>
        </w:rPr>
        <w:t>а</w:t>
      </w:r>
      <w:r w:rsidRPr="00431848">
        <w:rPr>
          <w:rStyle w:val="FontStyle25"/>
          <w:sz w:val="24"/>
        </w:rPr>
        <w:t xml:space="preserve">т закрытию. </w:t>
      </w:r>
    </w:p>
    <w:p w:rsidR="00942516" w:rsidRPr="00431848" w:rsidRDefault="00942516" w:rsidP="00942516">
      <w:pPr>
        <w:pStyle w:val="Style1"/>
        <w:widowControl/>
        <w:spacing w:before="66" w:line="240" w:lineRule="auto"/>
        <w:ind w:firstLine="709"/>
        <w:rPr>
          <w:rStyle w:val="FontStyle25"/>
          <w:sz w:val="24"/>
        </w:rPr>
      </w:pPr>
      <w:r w:rsidRPr="00431848">
        <w:rPr>
          <w:rStyle w:val="FontStyle25"/>
          <w:sz w:val="24"/>
        </w:rPr>
        <w:t xml:space="preserve">ООО «Чистый город», для временного размещения  принятых твердых коммунальных отходов использует площадку на территории </w:t>
      </w:r>
      <w:proofErr w:type="spellStart"/>
      <w:r w:rsidRPr="00431848">
        <w:rPr>
          <w:rStyle w:val="FontStyle25"/>
          <w:sz w:val="24"/>
        </w:rPr>
        <w:t>Притобольного</w:t>
      </w:r>
      <w:proofErr w:type="spellEnd"/>
      <w:r w:rsidRPr="00431848">
        <w:rPr>
          <w:rStyle w:val="FontStyle25"/>
          <w:sz w:val="24"/>
        </w:rPr>
        <w:t xml:space="preserve"> района.</w:t>
      </w:r>
    </w:p>
    <w:p w:rsidR="00942516" w:rsidRDefault="00942516" w:rsidP="00942516">
      <w:pPr>
        <w:shd w:val="clear" w:color="auto" w:fill="FFFFFF"/>
        <w:ind w:firstLine="709"/>
        <w:jc w:val="both"/>
        <w:rPr>
          <w:rFonts w:ascii="Times New Roman" w:hAnsi="Times New Roman" w:cs="Times New Roman"/>
          <w:b/>
          <w:sz w:val="24"/>
          <w:szCs w:val="24"/>
        </w:rPr>
      </w:pPr>
      <w:r>
        <w:t xml:space="preserve"> </w:t>
      </w:r>
      <w:r w:rsidRPr="00CA4E51">
        <w:rPr>
          <w:rFonts w:ascii="Times New Roman" w:hAnsi="Times New Roman" w:cs="Times New Roman"/>
          <w:b/>
          <w:sz w:val="24"/>
          <w:szCs w:val="24"/>
        </w:rPr>
        <w:t>Глава 10. И</w:t>
      </w:r>
      <w:r>
        <w:rPr>
          <w:rFonts w:ascii="Times New Roman" w:hAnsi="Times New Roman" w:cs="Times New Roman"/>
          <w:b/>
          <w:sz w:val="24"/>
          <w:szCs w:val="24"/>
        </w:rPr>
        <w:t xml:space="preserve">ные </w:t>
      </w:r>
      <w:r w:rsidRPr="00CA4E51">
        <w:rPr>
          <w:rFonts w:ascii="Times New Roman" w:hAnsi="Times New Roman" w:cs="Times New Roman"/>
          <w:b/>
          <w:sz w:val="24"/>
          <w:szCs w:val="24"/>
        </w:rPr>
        <w:t>вопрос</w:t>
      </w:r>
      <w:r>
        <w:rPr>
          <w:rFonts w:ascii="Times New Roman" w:hAnsi="Times New Roman" w:cs="Times New Roman"/>
          <w:b/>
          <w:sz w:val="24"/>
          <w:szCs w:val="24"/>
        </w:rPr>
        <w:t>ы</w:t>
      </w:r>
      <w:r w:rsidRPr="00CA4E51">
        <w:rPr>
          <w:rFonts w:ascii="Times New Roman" w:hAnsi="Times New Roman" w:cs="Times New Roman"/>
          <w:b/>
          <w:sz w:val="24"/>
          <w:szCs w:val="24"/>
        </w:rPr>
        <w:t xml:space="preserve"> местного значения поселения</w:t>
      </w:r>
    </w:p>
    <w:p w:rsidR="00942516" w:rsidRDefault="00942516" w:rsidP="00942516">
      <w:pPr>
        <w:pStyle w:val="ConsPlusNormal"/>
        <w:ind w:firstLine="709"/>
        <w:jc w:val="both"/>
        <w:rPr>
          <w:rFonts w:ascii="Times New Roman" w:hAnsi="Times New Roman" w:cs="Times New Roman"/>
          <w:b/>
          <w:sz w:val="24"/>
          <w:szCs w:val="24"/>
        </w:rPr>
      </w:pPr>
    </w:p>
    <w:p w:rsidR="00942516" w:rsidRPr="009624B8" w:rsidRDefault="00942516" w:rsidP="00942516">
      <w:pPr>
        <w:pStyle w:val="afffc"/>
        <w:spacing w:line="240" w:lineRule="auto"/>
        <w:rPr>
          <w:sz w:val="24"/>
          <w:szCs w:val="24"/>
        </w:rPr>
      </w:pPr>
      <w:r>
        <w:rPr>
          <w:sz w:val="24"/>
          <w:szCs w:val="24"/>
        </w:rPr>
        <w:t xml:space="preserve">На территории поселения имеется 3 сельских клуба на 240 мест, 2 </w:t>
      </w:r>
      <w:r w:rsidRPr="009624B8">
        <w:rPr>
          <w:sz w:val="24"/>
          <w:szCs w:val="24"/>
        </w:rPr>
        <w:t xml:space="preserve"> библиотеки на </w:t>
      </w:r>
      <w:r>
        <w:rPr>
          <w:sz w:val="24"/>
          <w:szCs w:val="24"/>
        </w:rPr>
        <w:t>12</w:t>
      </w:r>
      <w:r w:rsidRPr="009624B8">
        <w:rPr>
          <w:sz w:val="24"/>
          <w:szCs w:val="24"/>
        </w:rPr>
        <w:t xml:space="preserve"> мест</w:t>
      </w:r>
      <w:r>
        <w:rPr>
          <w:sz w:val="24"/>
          <w:szCs w:val="24"/>
        </w:rPr>
        <w:t>.</w:t>
      </w:r>
    </w:p>
    <w:p w:rsidR="00942516" w:rsidRDefault="00942516" w:rsidP="00942516">
      <w:pPr>
        <w:pStyle w:val="Style1"/>
        <w:widowControl/>
        <w:spacing w:before="66" w:line="240" w:lineRule="auto"/>
        <w:ind w:firstLine="709"/>
        <w:rPr>
          <w:rStyle w:val="FontStyle25"/>
          <w:sz w:val="24"/>
        </w:rPr>
      </w:pPr>
      <w:r w:rsidRPr="00BB43CC">
        <w:rPr>
          <w:rStyle w:val="FontStyle25"/>
          <w:sz w:val="24"/>
        </w:rPr>
        <w:t xml:space="preserve">Объекты торговли, предприятия бытового обслуживания, предприятия общественного питания представлены объектами малого предпринимательства, </w:t>
      </w:r>
    </w:p>
    <w:p w:rsidR="00942516" w:rsidRDefault="00942516" w:rsidP="00942516">
      <w:pPr>
        <w:pStyle w:val="Style1"/>
        <w:widowControl/>
        <w:spacing w:before="66" w:line="240" w:lineRule="auto"/>
        <w:ind w:firstLine="709"/>
        <w:rPr>
          <w:rStyle w:val="FontStyle25"/>
          <w:sz w:val="24"/>
        </w:rPr>
      </w:pPr>
      <w:r>
        <w:rPr>
          <w:rStyle w:val="FontStyle25"/>
          <w:sz w:val="24"/>
        </w:rPr>
        <w:t>Муниципальный пожарный пост расположен в селе Труд и Знание</w:t>
      </w:r>
      <w:r w:rsidRPr="00BB43CC">
        <w:rPr>
          <w:rStyle w:val="FontStyle25"/>
          <w:sz w:val="24"/>
        </w:rPr>
        <w:t xml:space="preserve">. </w:t>
      </w:r>
    </w:p>
    <w:p w:rsidR="00942516" w:rsidRPr="00BB43CC" w:rsidRDefault="00942516" w:rsidP="00942516">
      <w:pPr>
        <w:pStyle w:val="Style1"/>
        <w:widowControl/>
        <w:spacing w:before="66" w:line="240" w:lineRule="auto"/>
        <w:ind w:firstLine="709"/>
        <w:rPr>
          <w:rStyle w:val="FontStyle25"/>
          <w:sz w:val="24"/>
        </w:rPr>
      </w:pPr>
      <w:r w:rsidRPr="00BB43CC">
        <w:rPr>
          <w:rStyle w:val="FontStyle25"/>
          <w:sz w:val="24"/>
        </w:rPr>
        <w:t xml:space="preserve">Услуги почтовой связи, на территории </w:t>
      </w:r>
      <w:r>
        <w:rPr>
          <w:rStyle w:val="FontStyle25"/>
          <w:sz w:val="24"/>
        </w:rPr>
        <w:t>поселения</w:t>
      </w:r>
      <w:r w:rsidRPr="00BB43CC">
        <w:rPr>
          <w:rStyle w:val="FontStyle25"/>
          <w:sz w:val="24"/>
        </w:rPr>
        <w:t xml:space="preserve"> оказывает Почта России</w:t>
      </w:r>
      <w:r>
        <w:rPr>
          <w:rStyle w:val="FontStyle25"/>
          <w:sz w:val="24"/>
        </w:rPr>
        <w:t>.</w:t>
      </w:r>
      <w:r w:rsidRPr="00BB43CC">
        <w:rPr>
          <w:rStyle w:val="FontStyle25"/>
          <w:sz w:val="24"/>
        </w:rPr>
        <w:t xml:space="preserve"> Услуги телефонной связи оказывает, и предоставляет доступ к сети «Интернет»  ОА «</w:t>
      </w:r>
      <w:proofErr w:type="spellStart"/>
      <w:r w:rsidRPr="00BB43CC">
        <w:rPr>
          <w:rStyle w:val="FontStyle25"/>
          <w:sz w:val="24"/>
        </w:rPr>
        <w:t>Ростелеком</w:t>
      </w:r>
      <w:proofErr w:type="spellEnd"/>
      <w:r w:rsidRPr="00BB43CC">
        <w:rPr>
          <w:rStyle w:val="FontStyle25"/>
          <w:sz w:val="24"/>
        </w:rPr>
        <w:t>»,  а также операторы сотовой связи.</w:t>
      </w:r>
    </w:p>
    <w:p w:rsidR="00942516" w:rsidRDefault="00942516" w:rsidP="00942516">
      <w:pPr>
        <w:pStyle w:val="Style1"/>
        <w:widowControl/>
        <w:spacing w:before="66" w:line="240" w:lineRule="auto"/>
        <w:ind w:firstLine="709"/>
        <w:rPr>
          <w:rStyle w:val="FontStyle25"/>
          <w:sz w:val="24"/>
        </w:rPr>
      </w:pPr>
      <w:r w:rsidRPr="00BB43CC">
        <w:rPr>
          <w:rStyle w:val="FontStyle25"/>
          <w:sz w:val="24"/>
        </w:rPr>
        <w:t>Отделе</w:t>
      </w:r>
      <w:r>
        <w:rPr>
          <w:rStyle w:val="FontStyle25"/>
          <w:sz w:val="24"/>
        </w:rPr>
        <w:t>ние полиции, предприятия общественного питания, учреждения банковской сферы на территории поселения отсутствуют</w:t>
      </w:r>
      <w:r w:rsidRPr="00BB43CC">
        <w:rPr>
          <w:rStyle w:val="FontStyle25"/>
          <w:sz w:val="24"/>
        </w:rPr>
        <w:t xml:space="preserve">. </w:t>
      </w:r>
    </w:p>
    <w:p w:rsidR="00942516" w:rsidRPr="00CA4E51" w:rsidRDefault="00942516" w:rsidP="00942516">
      <w:pPr>
        <w:pStyle w:val="ConsPlusNormal"/>
        <w:ind w:firstLine="709"/>
        <w:jc w:val="both"/>
        <w:rPr>
          <w:rFonts w:ascii="Times New Roman" w:hAnsi="Times New Roman" w:cs="Times New Roman"/>
          <w:b/>
          <w:sz w:val="24"/>
          <w:szCs w:val="24"/>
        </w:rPr>
      </w:pPr>
    </w:p>
    <w:p w:rsidR="00942516" w:rsidRPr="00D52526" w:rsidRDefault="00942516" w:rsidP="00942516">
      <w:pPr>
        <w:pStyle w:val="ConsPlusNormal"/>
        <w:ind w:firstLine="709"/>
        <w:jc w:val="both"/>
        <w:rPr>
          <w:rFonts w:ascii="Times New Roman" w:hAnsi="Times New Roman" w:cs="Times New Roman"/>
          <w:b/>
          <w:sz w:val="24"/>
          <w:szCs w:val="24"/>
        </w:rPr>
      </w:pPr>
      <w:r w:rsidRPr="00D52526">
        <w:rPr>
          <w:rFonts w:ascii="Times New Roman" w:hAnsi="Times New Roman" w:cs="Times New Roman"/>
          <w:b/>
          <w:sz w:val="24"/>
          <w:szCs w:val="24"/>
        </w:rPr>
        <w:t>Глава 11. Благоустройство территории</w:t>
      </w:r>
    </w:p>
    <w:p w:rsidR="00942516" w:rsidRDefault="00942516" w:rsidP="00942516">
      <w:pPr>
        <w:shd w:val="clear" w:color="auto" w:fill="FFFFFF"/>
        <w:ind w:firstLine="709"/>
        <w:jc w:val="both"/>
      </w:pPr>
      <w:r>
        <w:t xml:space="preserve">Планировочная организация населенных пунктов Трудовского сельсовета предусматривает наличие озеленения улиц населенного пункта. </w:t>
      </w:r>
      <w:r w:rsidRPr="009D7A8B">
        <w:t xml:space="preserve">Площадей, бульваров, парковых зон, набережных  не имеется. </w:t>
      </w:r>
    </w:p>
    <w:p w:rsidR="00942516" w:rsidRDefault="00942516" w:rsidP="00942516">
      <w:pPr>
        <w:shd w:val="clear" w:color="auto" w:fill="FFFFFF"/>
        <w:ind w:firstLine="709"/>
        <w:jc w:val="both"/>
        <w:rPr>
          <w:shd w:val="clear" w:color="auto" w:fill="FFFFFF"/>
        </w:rPr>
      </w:pPr>
      <w:r>
        <w:rPr>
          <w:shd w:val="clear" w:color="auto" w:fill="FFFFFF"/>
        </w:rPr>
        <w:t>Пешеходные и велосипедные дорожки отсутствуют. Предлагается предусмотреть обеспечение населенных пунктов, входящих в состав поселения пешеходными и велосипедными дорожками из расчета 1,2 километров на один квадратный километр площади населенного пункта.</w:t>
      </w:r>
    </w:p>
    <w:p w:rsidR="00942516" w:rsidRPr="009D7A8B" w:rsidRDefault="00942516" w:rsidP="00942516">
      <w:pPr>
        <w:ind w:firstLine="708"/>
        <w:rPr>
          <w:b/>
          <w:u w:val="single"/>
        </w:rPr>
      </w:pPr>
      <w:r w:rsidRPr="009D7A8B">
        <w:rPr>
          <w:b/>
        </w:rPr>
        <w:t xml:space="preserve">Раздел </w:t>
      </w:r>
      <w:r w:rsidRPr="009D7A8B">
        <w:rPr>
          <w:b/>
          <w:lang w:val="en-US"/>
        </w:rPr>
        <w:t>I</w:t>
      </w:r>
      <w:r>
        <w:rPr>
          <w:b/>
          <w:lang w:val="en-US"/>
        </w:rPr>
        <w:t>II</w:t>
      </w:r>
      <w:r w:rsidRPr="009D7A8B">
        <w:rPr>
          <w:b/>
        </w:rPr>
        <w:t>. Правила и область применения расчетных показателей</w:t>
      </w:r>
    </w:p>
    <w:p w:rsidR="00942516" w:rsidRPr="009D7A8B" w:rsidRDefault="00942516" w:rsidP="00942516">
      <w:pPr>
        <w:ind w:firstLine="708"/>
        <w:jc w:val="both"/>
        <w:rPr>
          <w:b/>
        </w:rPr>
      </w:pPr>
      <w:r>
        <w:rPr>
          <w:b/>
        </w:rPr>
        <w:t xml:space="preserve">Глава </w:t>
      </w:r>
      <w:r w:rsidRPr="00204B96">
        <w:rPr>
          <w:b/>
        </w:rPr>
        <w:t>8</w:t>
      </w:r>
      <w:r w:rsidRPr="009D7A8B">
        <w:rPr>
          <w:b/>
        </w:rPr>
        <w:t>. Область применения расчетных показателей</w:t>
      </w:r>
    </w:p>
    <w:p w:rsidR="00942516" w:rsidRPr="009D7A8B" w:rsidRDefault="00942516" w:rsidP="00942516">
      <w:pPr>
        <w:pStyle w:val="Style5"/>
        <w:widowControl/>
        <w:spacing w:before="54" w:line="216" w:lineRule="exact"/>
        <w:ind w:firstLine="709"/>
        <w:rPr>
          <w:rStyle w:val="FontStyle25"/>
          <w:sz w:val="24"/>
        </w:rPr>
      </w:pPr>
      <w:r w:rsidRPr="009D7A8B">
        <w:rPr>
          <w:rStyle w:val="FontStyle44"/>
        </w:rPr>
        <w:t xml:space="preserve">Настоящие нормативы действуют на всей территории </w:t>
      </w:r>
      <w:r>
        <w:rPr>
          <w:rStyle w:val="FontStyle44"/>
        </w:rPr>
        <w:t>Трудовского</w:t>
      </w:r>
      <w:r w:rsidRPr="009D7A8B">
        <w:rPr>
          <w:rStyle w:val="FontStyle44"/>
        </w:rPr>
        <w:t xml:space="preserve"> сельсовета (далее – поселения).</w:t>
      </w:r>
    </w:p>
    <w:p w:rsidR="00942516" w:rsidRPr="009D7A8B" w:rsidRDefault="00942516" w:rsidP="00942516">
      <w:pPr>
        <w:pStyle w:val="Style1"/>
        <w:widowControl/>
        <w:spacing w:line="240" w:lineRule="auto"/>
        <w:ind w:firstLine="709"/>
        <w:rPr>
          <w:rStyle w:val="FontStyle25"/>
          <w:sz w:val="24"/>
        </w:rPr>
      </w:pPr>
      <w:proofErr w:type="gramStart"/>
      <w:r w:rsidRPr="009D7A8B">
        <w:rPr>
          <w:rStyle w:val="FontStyle25"/>
          <w:sz w:val="24"/>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иными объектами местного значения поселения, населения поселения (далее – объектами местного значения) и расчетных показателей максимально допустимого уровня территориальной доступности таких объектов для населения поселения (далее – расчетных показателей территориальной доступности).</w:t>
      </w:r>
      <w:proofErr w:type="gramEnd"/>
    </w:p>
    <w:p w:rsidR="00942516" w:rsidRPr="009D7A8B" w:rsidRDefault="00942516" w:rsidP="00942516">
      <w:pPr>
        <w:pStyle w:val="Style1"/>
        <w:widowControl/>
        <w:spacing w:line="240" w:lineRule="auto"/>
        <w:ind w:firstLine="709"/>
        <w:rPr>
          <w:rStyle w:val="FontStyle25"/>
          <w:sz w:val="24"/>
        </w:rPr>
      </w:pPr>
      <w:r w:rsidRPr="009D7A8B">
        <w:rPr>
          <w:rStyle w:val="FontStyle25"/>
          <w:sz w:val="24"/>
        </w:rPr>
        <w:t xml:space="preserve">Нормативы и внесенные в них изменения утверждаются </w:t>
      </w:r>
      <w:r>
        <w:rPr>
          <w:rStyle w:val="FontStyle25"/>
          <w:sz w:val="24"/>
        </w:rPr>
        <w:t xml:space="preserve">Звериноголовской районной </w:t>
      </w:r>
      <w:r w:rsidRPr="009D7A8B">
        <w:rPr>
          <w:rStyle w:val="FontStyle25"/>
          <w:sz w:val="24"/>
        </w:rPr>
        <w:t>Думой.</w:t>
      </w:r>
    </w:p>
    <w:p w:rsidR="00942516" w:rsidRPr="009D7A8B" w:rsidRDefault="00942516" w:rsidP="00942516">
      <w:pPr>
        <w:pStyle w:val="Style2"/>
        <w:widowControl/>
        <w:spacing w:line="240" w:lineRule="auto"/>
        <w:ind w:firstLine="709"/>
        <w:rPr>
          <w:rStyle w:val="FontStyle25"/>
          <w:sz w:val="24"/>
        </w:rPr>
      </w:pPr>
      <w:r w:rsidRPr="009D7A8B">
        <w:rPr>
          <w:rStyle w:val="FontStyle25"/>
          <w:sz w:val="24"/>
        </w:rPr>
        <w:t xml:space="preserve">Нормативы </w:t>
      </w:r>
      <w:r w:rsidRPr="009D7A8B">
        <w:rPr>
          <w:rStyle w:val="FontStyle30"/>
          <w:rFonts w:ascii="Times New Roman" w:hAnsi="Times New Roman" w:cs="Times New Roman"/>
        </w:rPr>
        <w:t xml:space="preserve"> </w:t>
      </w:r>
      <w:r w:rsidRPr="009D7A8B">
        <w:rPr>
          <w:rStyle w:val="FontStyle25"/>
          <w:sz w:val="24"/>
        </w:rPr>
        <w:t xml:space="preserve">применяются в следующих случаях: </w:t>
      </w:r>
    </w:p>
    <w:p w:rsidR="00942516" w:rsidRPr="009D7A8B" w:rsidRDefault="00942516" w:rsidP="00942516">
      <w:pPr>
        <w:pStyle w:val="Style2"/>
        <w:widowControl/>
        <w:spacing w:line="240" w:lineRule="auto"/>
        <w:ind w:firstLine="709"/>
        <w:rPr>
          <w:rStyle w:val="FontStyle25"/>
          <w:sz w:val="24"/>
        </w:rPr>
      </w:pPr>
      <w:r w:rsidRPr="009D7A8B">
        <w:rPr>
          <w:rStyle w:val="FontStyle25"/>
          <w:sz w:val="24"/>
        </w:rPr>
        <w:t>При подготовке планов и программ комплексного социально-экономического развития поселения;</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При подготовке и утверждении Генерального плана поселения, в том числе при внесении изменении в Генеральный план поселения;</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При подготовке и утверждении Правил землепользования и застройки поселений, а также при внесении в них изменений;</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При подготовке и утверждении документации по планировке территории поселения;</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 xml:space="preserve">При осуществлении региональными органами государственной власти </w:t>
      </w:r>
      <w:proofErr w:type="gramStart"/>
      <w:r w:rsidRPr="009D7A8B">
        <w:rPr>
          <w:rStyle w:val="FontStyle25"/>
          <w:sz w:val="24"/>
        </w:rPr>
        <w:t>контроля за</w:t>
      </w:r>
      <w:proofErr w:type="gramEnd"/>
      <w:r w:rsidRPr="009D7A8B">
        <w:rPr>
          <w:rStyle w:val="FontStyle25"/>
          <w:sz w:val="24"/>
        </w:rPr>
        <w:t xml:space="preserve"> соблюдением органами местного самоуправления законодательства о градостроительной деятельности;</w:t>
      </w:r>
    </w:p>
    <w:p w:rsidR="00942516" w:rsidRPr="009D7A8B" w:rsidRDefault="00942516" w:rsidP="00942516">
      <w:pPr>
        <w:pStyle w:val="Style3"/>
        <w:widowControl/>
        <w:spacing w:line="240" w:lineRule="auto"/>
        <w:ind w:firstLine="709"/>
        <w:rPr>
          <w:rStyle w:val="FontStyle25"/>
          <w:sz w:val="24"/>
        </w:rPr>
      </w:pPr>
      <w:r w:rsidRPr="009D7A8B">
        <w:rPr>
          <w:rStyle w:val="FontStyle25"/>
          <w:sz w:val="24"/>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42516" w:rsidRPr="009D7A8B" w:rsidRDefault="00942516" w:rsidP="00942516">
      <w:pPr>
        <w:pStyle w:val="Style1"/>
        <w:widowControl/>
        <w:spacing w:line="240" w:lineRule="auto"/>
        <w:rPr>
          <w:rStyle w:val="FontStyle25"/>
          <w:sz w:val="24"/>
        </w:rPr>
      </w:pPr>
      <w:r w:rsidRPr="009D7A8B">
        <w:rPr>
          <w:rStyle w:val="FontStyle25"/>
          <w:sz w:val="24"/>
        </w:rPr>
        <w:t>Требования настоящего документа со дня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942516" w:rsidRPr="009D7A8B" w:rsidRDefault="00942516" w:rsidP="00942516">
      <w:pPr>
        <w:pStyle w:val="Style1"/>
        <w:widowControl/>
        <w:spacing w:line="240" w:lineRule="auto"/>
        <w:rPr>
          <w:rFonts w:ascii="Times New Roman" w:hAnsi="Times New Roman"/>
          <w:b/>
        </w:rPr>
      </w:pPr>
      <w:r w:rsidRPr="009D7A8B">
        <w:rPr>
          <w:rStyle w:val="FontStyle25"/>
          <w:sz w:val="24"/>
        </w:rPr>
        <w:t xml:space="preserve">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поселений» (Актуализированная редакция </w:t>
      </w:r>
      <w:proofErr w:type="spellStart"/>
      <w:r w:rsidRPr="009D7A8B">
        <w:rPr>
          <w:rStyle w:val="FontStyle25"/>
          <w:sz w:val="24"/>
        </w:rPr>
        <w:t>СНиП</w:t>
      </w:r>
      <w:proofErr w:type="spellEnd"/>
      <w:r w:rsidRPr="009D7A8B">
        <w:rPr>
          <w:rStyle w:val="FontStyle25"/>
          <w:sz w:val="24"/>
        </w:rPr>
        <w:t xml:space="preserve"> 2.07.01-89*).</w:t>
      </w:r>
    </w:p>
    <w:p w:rsidR="00942516" w:rsidRPr="009D7A8B" w:rsidRDefault="00942516" w:rsidP="00942516">
      <w:pPr>
        <w:pStyle w:val="Style6"/>
        <w:widowControl/>
        <w:spacing w:before="48" w:line="240" w:lineRule="auto"/>
      </w:pPr>
      <w:r>
        <w:rPr>
          <w:rStyle w:val="FontStyle25"/>
          <w:b/>
          <w:sz w:val="24"/>
        </w:rPr>
        <w:t xml:space="preserve">Глава </w:t>
      </w:r>
      <w:r w:rsidRPr="00EE456F">
        <w:rPr>
          <w:rStyle w:val="FontStyle25"/>
          <w:b/>
          <w:sz w:val="24"/>
        </w:rPr>
        <w:t>9</w:t>
      </w:r>
      <w:r w:rsidRPr="009D7A8B">
        <w:rPr>
          <w:rStyle w:val="FontStyle25"/>
          <w:b/>
          <w:sz w:val="24"/>
        </w:rPr>
        <w:t xml:space="preserve">. Правила применения расчетных показателей </w:t>
      </w:r>
    </w:p>
    <w:p w:rsidR="00942516" w:rsidRPr="009D7A8B" w:rsidRDefault="00942516" w:rsidP="00942516">
      <w:pPr>
        <w:pStyle w:val="Style1"/>
        <w:widowControl/>
        <w:spacing w:line="240" w:lineRule="auto"/>
        <w:ind w:firstLine="662"/>
        <w:rPr>
          <w:rFonts w:ascii="Times New Roman" w:hAnsi="Times New Roman"/>
        </w:rPr>
      </w:pPr>
    </w:p>
    <w:p w:rsidR="00942516" w:rsidRPr="009D7A8B" w:rsidRDefault="00942516" w:rsidP="00942516">
      <w:pPr>
        <w:pStyle w:val="Style1"/>
        <w:widowControl/>
        <w:spacing w:line="240" w:lineRule="auto"/>
        <w:ind w:firstLine="662"/>
        <w:rPr>
          <w:rStyle w:val="FontStyle25"/>
          <w:sz w:val="24"/>
        </w:rPr>
      </w:pPr>
      <w:r w:rsidRPr="009D7A8B">
        <w:rPr>
          <w:rStyle w:val="FontStyle25"/>
          <w:sz w:val="24"/>
        </w:rPr>
        <w:t>При разработке планов и программ комплексного социально-экономического развития поселения из основной части нормативов выбираются планируемые к созданию объекты местного значения поселения, и за счет применения расчетных показателей территориальной доступности, определяются места расположения таких объектов.</w:t>
      </w:r>
    </w:p>
    <w:p w:rsidR="00942516" w:rsidRPr="009D7A8B" w:rsidRDefault="00942516" w:rsidP="00942516">
      <w:pPr>
        <w:pStyle w:val="Style3"/>
        <w:widowControl/>
        <w:spacing w:line="240" w:lineRule="auto"/>
        <w:ind w:firstLine="658"/>
        <w:rPr>
          <w:rStyle w:val="FontStyle25"/>
          <w:sz w:val="24"/>
        </w:rPr>
      </w:pPr>
      <w:proofErr w:type="gramStart"/>
      <w:r w:rsidRPr="009D7A8B">
        <w:rPr>
          <w:rStyle w:val="FontStyle25"/>
          <w:sz w:val="24"/>
        </w:rPr>
        <w:t>При подготовке и утверждении Генерального плана, в том числе при внесении изменении в Генеральный план поселения, а так же при проверке и согласовании таких проектов,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roofErr w:type="gramEnd"/>
    </w:p>
    <w:p w:rsidR="00942516" w:rsidRPr="009D7A8B" w:rsidRDefault="00942516" w:rsidP="00942516">
      <w:pPr>
        <w:pStyle w:val="Style3"/>
        <w:widowControl/>
        <w:spacing w:line="240" w:lineRule="auto"/>
        <w:ind w:firstLine="658"/>
        <w:rPr>
          <w:rStyle w:val="FontStyle25"/>
          <w:sz w:val="24"/>
        </w:rPr>
      </w:pPr>
      <w:r w:rsidRPr="009D7A8B">
        <w:rPr>
          <w:rStyle w:val="FontStyle25"/>
          <w:sz w:val="24"/>
        </w:rPr>
        <w:t>При подготовке правил землепользования и застройки поселения, размещение функциональных зон и установленные для них градостроительные регламенты должны обеспечивать выполнение,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w:t>
      </w:r>
    </w:p>
    <w:p w:rsidR="00942516" w:rsidRPr="009D7A8B" w:rsidRDefault="00942516" w:rsidP="00942516">
      <w:pPr>
        <w:pStyle w:val="Style1"/>
        <w:widowControl/>
        <w:spacing w:line="240" w:lineRule="auto"/>
        <w:ind w:firstLine="709"/>
        <w:rPr>
          <w:rStyle w:val="FontStyle25"/>
          <w:sz w:val="24"/>
        </w:rPr>
      </w:pPr>
      <w:r w:rsidRPr="009D7A8B">
        <w:rPr>
          <w:rStyle w:val="FontStyle25"/>
          <w:sz w:val="24"/>
        </w:rPr>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
    <w:p w:rsidR="00942516" w:rsidRPr="009D7A8B" w:rsidRDefault="00942516" w:rsidP="00942516">
      <w:pPr>
        <w:pStyle w:val="Style1"/>
        <w:widowControl/>
        <w:spacing w:line="240" w:lineRule="auto"/>
        <w:ind w:firstLine="709"/>
        <w:rPr>
          <w:rStyle w:val="FontStyle25"/>
          <w:sz w:val="24"/>
        </w:rPr>
      </w:pPr>
      <w:r w:rsidRPr="009D7A8B">
        <w:rPr>
          <w:rStyle w:val="FontStyle25"/>
          <w:sz w:val="24"/>
        </w:rPr>
        <w:t xml:space="preserve">При проверке подготовленной документации по планировке территории на соответствие документам территориального планирования. </w:t>
      </w:r>
      <w:proofErr w:type="gramStart"/>
      <w:r w:rsidRPr="009D7A8B">
        <w:rPr>
          <w:rStyle w:val="FontStyle25"/>
          <w:sz w:val="24"/>
        </w:rPr>
        <w:t>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 обеспеченности объектами местного значения и территориальной</w:t>
      </w:r>
      <w:proofErr w:type="gramEnd"/>
      <w:r w:rsidRPr="009D7A8B">
        <w:rPr>
          <w:rStyle w:val="FontStyle25"/>
          <w:sz w:val="24"/>
        </w:rPr>
        <w:t xml:space="preserve"> доступности.</w:t>
      </w:r>
    </w:p>
    <w:p w:rsidR="00942516" w:rsidRPr="009D7A8B" w:rsidRDefault="00942516" w:rsidP="00942516">
      <w:pPr>
        <w:pStyle w:val="Style1"/>
        <w:widowControl/>
        <w:spacing w:line="240" w:lineRule="auto"/>
        <w:ind w:firstLine="709"/>
        <w:rPr>
          <w:rStyle w:val="FontStyle25"/>
          <w:sz w:val="24"/>
        </w:rPr>
      </w:pPr>
      <w:proofErr w:type="gramStart"/>
      <w:r w:rsidRPr="009D7A8B">
        <w:rPr>
          <w:rStyle w:val="FontStyle25"/>
          <w:sz w:val="24"/>
        </w:rPr>
        <w:t>При проведении публичных слушаний по проектам планировки территории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 в том числе и положений нормативов подлежащих учету при подготовке документации по планировке</w:t>
      </w:r>
      <w:proofErr w:type="gramEnd"/>
      <w:r w:rsidRPr="009D7A8B">
        <w:rPr>
          <w:rStyle w:val="FontStyle25"/>
          <w:sz w:val="24"/>
        </w:rPr>
        <w:t xml:space="preserve"> территории.</w:t>
      </w:r>
    </w:p>
    <w:p w:rsidR="00942516" w:rsidRPr="009D7A8B" w:rsidRDefault="00942516" w:rsidP="00942516">
      <w:pPr>
        <w:pStyle w:val="Style1"/>
        <w:widowControl/>
        <w:spacing w:line="240" w:lineRule="auto"/>
        <w:ind w:firstLine="709"/>
        <w:rPr>
          <w:rStyle w:val="FontStyle25"/>
          <w:sz w:val="24"/>
        </w:rPr>
      </w:pPr>
      <w:proofErr w:type="gramStart"/>
      <w:r w:rsidRPr="009D7A8B">
        <w:rPr>
          <w:rStyle w:val="FontStyle25"/>
          <w:sz w:val="24"/>
        </w:rPr>
        <w:lastRenderedPageBreak/>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и расчетные показатели территориальной доступности,  расчетные показатели минимально допустимого уровня обеспеченности и расчетные показатели территориальной доступности, устанавливаемые местными нормативами, не</w:t>
      </w:r>
      <w:proofErr w:type="gramEnd"/>
      <w:r w:rsidRPr="009D7A8B">
        <w:rPr>
          <w:rStyle w:val="FontStyle25"/>
          <w:sz w:val="24"/>
        </w:rPr>
        <w:t xml:space="preserve"> могут быть ниже этих предельных значений.</w:t>
      </w:r>
    </w:p>
    <w:p w:rsidR="00942516" w:rsidRPr="009D7A8B" w:rsidRDefault="00942516" w:rsidP="00942516">
      <w:pPr>
        <w:pStyle w:val="Style1"/>
        <w:widowControl/>
        <w:spacing w:line="240" w:lineRule="auto"/>
        <w:ind w:firstLine="709"/>
        <w:rPr>
          <w:rFonts w:ascii="Times New Roman" w:hAnsi="Times New Roman"/>
          <w:b/>
        </w:rPr>
      </w:pPr>
      <w:r w:rsidRPr="009D7A8B">
        <w:rPr>
          <w:rStyle w:val="FontStyle25"/>
          <w:sz w:val="24"/>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Pr="009D7A8B">
        <w:rPr>
          <w:rStyle w:val="FontStyle29"/>
          <w:rFonts w:ascii="Times New Roman" w:hAnsi="Times New Roman"/>
          <w:b/>
          <w:lang w:eastAsia="en-US"/>
        </w:rPr>
        <w:t xml:space="preserve">и расчетных показателей максимально допустимого уровня территориальной доступности таких объектов, проверяется их соблюдение </w:t>
      </w:r>
      <w:r w:rsidRPr="009D7A8B">
        <w:rPr>
          <w:rStyle w:val="FontStyle30"/>
          <w:rFonts w:ascii="Times New Roman" w:hAnsi="Times New Roman" w:cs="Times New Roman"/>
          <w:b w:val="0"/>
          <w:lang w:eastAsia="en-US"/>
        </w:rPr>
        <w:t xml:space="preserve">настоящим </w:t>
      </w:r>
      <w:r w:rsidRPr="009D7A8B">
        <w:rPr>
          <w:rStyle w:val="FontStyle29"/>
          <w:rFonts w:ascii="Times New Roman" w:hAnsi="Times New Roman"/>
          <w:b/>
          <w:lang w:eastAsia="en-US"/>
        </w:rPr>
        <w:t>нормативам градостроительного проектирования  в части соблюдения расчетных показателей.</w:t>
      </w:r>
    </w:p>
    <w:p w:rsidR="00942516" w:rsidRDefault="00942516" w:rsidP="00942516">
      <w:pPr>
        <w:pStyle w:val="Style1"/>
        <w:widowControl/>
        <w:spacing w:line="240" w:lineRule="auto"/>
        <w:ind w:firstLine="709"/>
        <w:rPr>
          <w:rStyle w:val="FontStyle29"/>
          <w:rFonts w:ascii="Times New Roman" w:hAnsi="Times New Roman"/>
          <w:b/>
          <w:lang w:eastAsia="en-US"/>
        </w:rPr>
      </w:pPr>
    </w:p>
    <w:p w:rsidR="00942516" w:rsidRDefault="00942516" w:rsidP="00942516">
      <w:pPr>
        <w:pStyle w:val="Style1"/>
        <w:widowControl/>
        <w:spacing w:line="240" w:lineRule="auto"/>
        <w:ind w:firstLine="709"/>
        <w:rPr>
          <w:rStyle w:val="FontStyle29"/>
          <w:rFonts w:ascii="Times New Roman" w:hAnsi="Times New Roman"/>
          <w:b/>
          <w:lang w:eastAsia="en-US"/>
        </w:rPr>
      </w:pPr>
    </w:p>
    <w:p w:rsidR="00942516" w:rsidRPr="00476D06" w:rsidRDefault="00942516" w:rsidP="00942516"/>
    <w:tbl>
      <w:tblPr>
        <w:tblW w:w="0" w:type="auto"/>
        <w:jc w:val="center"/>
        <w:tblLook w:val="04A0"/>
      </w:tblPr>
      <w:tblGrid>
        <w:gridCol w:w="5443"/>
        <w:gridCol w:w="1685"/>
        <w:gridCol w:w="2443"/>
      </w:tblGrid>
      <w:tr w:rsidR="00942516" w:rsidRPr="00B260CD" w:rsidTr="0083696B">
        <w:trPr>
          <w:jc w:val="center"/>
        </w:trPr>
        <w:tc>
          <w:tcPr>
            <w:tcW w:w="5443" w:type="dxa"/>
          </w:tcPr>
          <w:p w:rsidR="00942516" w:rsidRPr="00B260CD" w:rsidRDefault="00942516" w:rsidP="0083696B"/>
          <w:p w:rsidR="00942516" w:rsidRPr="00B260CD" w:rsidRDefault="00942516" w:rsidP="0083696B">
            <w:r w:rsidRPr="00B260CD">
              <w:t>Управляющий делами Администрации Звериноголовского района</w:t>
            </w:r>
          </w:p>
        </w:tc>
        <w:tc>
          <w:tcPr>
            <w:tcW w:w="1685" w:type="dxa"/>
            <w:vAlign w:val="bottom"/>
          </w:tcPr>
          <w:p w:rsidR="00942516" w:rsidRPr="00B260CD" w:rsidRDefault="00942516" w:rsidP="0083696B">
            <w:pPr>
              <w:jc w:val="center"/>
              <w:rPr>
                <w:color w:val="FFFFFF"/>
              </w:rPr>
            </w:pPr>
            <w:r w:rsidRPr="00B260CD">
              <w:rPr>
                <w:color w:val="FFFFFF"/>
              </w:rPr>
              <w:t>подпись</w:t>
            </w:r>
          </w:p>
        </w:tc>
        <w:tc>
          <w:tcPr>
            <w:tcW w:w="2443" w:type="dxa"/>
            <w:vAlign w:val="bottom"/>
          </w:tcPr>
          <w:p w:rsidR="00942516" w:rsidRPr="00B260CD" w:rsidRDefault="00942516" w:rsidP="0083696B">
            <w:r w:rsidRPr="00B260CD">
              <w:t>А.П. Сердюков</w:t>
            </w:r>
          </w:p>
        </w:tc>
      </w:tr>
    </w:tbl>
    <w:p w:rsidR="00942516" w:rsidRDefault="00942516" w:rsidP="00942516">
      <w:pPr>
        <w:pStyle w:val="37"/>
        <w:spacing w:line="240" w:lineRule="auto"/>
        <w:ind w:left="0" w:firstLine="709"/>
        <w:rPr>
          <w:sz w:val="24"/>
          <w:szCs w:val="24"/>
        </w:rPr>
      </w:pPr>
    </w:p>
    <w:p w:rsidR="0083696B" w:rsidRPr="0083696B" w:rsidRDefault="0083696B" w:rsidP="0083696B">
      <w:pPr>
        <w:spacing w:before="100" w:beforeAutospacing="1" w:after="119" w:line="240" w:lineRule="auto"/>
        <w:jc w:val="center"/>
        <w:rPr>
          <w:rFonts w:ascii="Times New Roman" w:eastAsia="Times New Roman" w:hAnsi="Times New Roman" w:cs="Times New Roman"/>
          <w:sz w:val="24"/>
          <w:szCs w:val="24"/>
          <w:lang w:eastAsia="ru-RU"/>
        </w:rPr>
      </w:pPr>
      <w:r w:rsidRPr="0083696B">
        <w:rPr>
          <w:rFonts w:ascii="Arial" w:eastAsia="Times New Roman" w:hAnsi="Arial" w:cs="Arial"/>
          <w:b/>
          <w:bCs/>
          <w:color w:val="000000"/>
          <w:sz w:val="24"/>
          <w:szCs w:val="24"/>
          <w:lang w:eastAsia="ru-RU"/>
        </w:rPr>
        <w:t>КУРГАНСКАЯ ОБЛАСТЬ</w:t>
      </w:r>
    </w:p>
    <w:p w:rsidR="0083696B" w:rsidRPr="0083696B" w:rsidRDefault="0083696B" w:rsidP="0083696B">
      <w:pPr>
        <w:spacing w:before="100" w:beforeAutospacing="1" w:after="119" w:line="240" w:lineRule="auto"/>
        <w:jc w:val="center"/>
        <w:rPr>
          <w:rFonts w:ascii="Times New Roman" w:eastAsia="Times New Roman" w:hAnsi="Times New Roman" w:cs="Times New Roman"/>
          <w:sz w:val="24"/>
          <w:szCs w:val="24"/>
          <w:lang w:eastAsia="ru-RU"/>
        </w:rPr>
      </w:pPr>
      <w:r w:rsidRPr="0083696B">
        <w:rPr>
          <w:rFonts w:ascii="Arial" w:eastAsia="Times New Roman" w:hAnsi="Arial" w:cs="Arial"/>
          <w:b/>
          <w:bCs/>
          <w:color w:val="000000"/>
          <w:sz w:val="24"/>
          <w:szCs w:val="24"/>
          <w:lang w:eastAsia="ru-RU"/>
        </w:rPr>
        <w:t>ЗВЕРИНОГОЛОВСКИЙ РАЙОН</w:t>
      </w: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r w:rsidRPr="0083696B">
        <w:rPr>
          <w:rFonts w:ascii="Times New Roman" w:eastAsia="Times New Roman" w:hAnsi="Times New Roman" w:cs="Times New Roman"/>
          <w:b/>
          <w:bCs/>
          <w:sz w:val="24"/>
          <w:szCs w:val="24"/>
          <w:lang w:eastAsia="ru-RU"/>
        </w:rPr>
        <w:t>ЗВЕРИНОГОЛОВСКАЯ РАЙОННАЯ ДУМА</w:t>
      </w: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 </w:t>
      </w: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r w:rsidRPr="0083696B">
        <w:rPr>
          <w:rFonts w:ascii="Times New Roman" w:eastAsia="Times New Roman" w:hAnsi="Times New Roman" w:cs="Times New Roman"/>
          <w:b/>
          <w:bCs/>
          <w:color w:val="000000"/>
          <w:sz w:val="26"/>
          <w:szCs w:val="26"/>
          <w:lang w:eastAsia="ru-RU"/>
        </w:rPr>
        <w:t>РЕШЕНИЕ</w:t>
      </w:r>
    </w:p>
    <w:p w:rsidR="0083696B" w:rsidRPr="0083696B" w:rsidRDefault="0083696B" w:rsidP="0083696B">
      <w:pPr>
        <w:spacing w:before="100" w:beforeAutospacing="1" w:after="119"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 </w:t>
      </w:r>
      <w:r w:rsidRPr="0083696B">
        <w:rPr>
          <w:rFonts w:ascii="Times New Roman" w:eastAsia="Times New Roman" w:hAnsi="Times New Roman" w:cs="Times New Roman"/>
          <w:color w:val="000000"/>
          <w:sz w:val="24"/>
          <w:szCs w:val="24"/>
          <w:lang w:eastAsia="ru-RU"/>
        </w:rPr>
        <w:t>от 30 июля 2020 года        № 316</w:t>
      </w:r>
    </w:p>
    <w:p w:rsidR="0083696B" w:rsidRPr="0083696B" w:rsidRDefault="0083696B" w:rsidP="0083696B">
      <w:pPr>
        <w:spacing w:before="100" w:beforeAutospacing="1" w:after="119"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color w:val="000000"/>
          <w:sz w:val="24"/>
          <w:szCs w:val="24"/>
          <w:lang w:eastAsia="ru-RU"/>
        </w:rPr>
        <w:t>село Звериноголовское</w:t>
      </w: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 </w:t>
      </w: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r w:rsidRPr="0083696B">
        <w:rPr>
          <w:rFonts w:ascii="Times New Roman" w:eastAsia="Times New Roman" w:hAnsi="Times New Roman" w:cs="Times New Roman"/>
          <w:b/>
          <w:bCs/>
          <w:sz w:val="24"/>
          <w:szCs w:val="24"/>
          <w:lang w:eastAsia="ru-RU"/>
        </w:rPr>
        <w:t xml:space="preserve">Об утверждении Порядка уведомления лицами, замещающими </w:t>
      </w:r>
      <w:r w:rsidRPr="0083696B">
        <w:rPr>
          <w:rFonts w:ascii="Times New Roman" w:eastAsia="Times New Roman" w:hAnsi="Times New Roman" w:cs="Times New Roman"/>
          <w:b/>
          <w:bCs/>
          <w:color w:val="000000"/>
          <w:sz w:val="24"/>
          <w:szCs w:val="24"/>
          <w:lang w:eastAsia="ru-RU"/>
        </w:rPr>
        <w:t>муниципальные</w:t>
      </w: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r w:rsidRPr="0083696B">
        <w:rPr>
          <w:rFonts w:ascii="Times New Roman" w:eastAsia="Times New Roman" w:hAnsi="Times New Roman" w:cs="Times New Roman"/>
          <w:b/>
          <w:bCs/>
          <w:color w:val="000000"/>
          <w:sz w:val="24"/>
          <w:szCs w:val="24"/>
          <w:lang w:eastAsia="ru-RU"/>
        </w:rPr>
        <w:t xml:space="preserve">должности в Звериноголовском </w:t>
      </w:r>
      <w:r w:rsidRPr="0083696B">
        <w:rPr>
          <w:rFonts w:ascii="Times New Roman" w:eastAsia="Times New Roman" w:hAnsi="Times New Roman" w:cs="Times New Roman"/>
          <w:b/>
          <w:bCs/>
          <w:sz w:val="24"/>
          <w:szCs w:val="24"/>
          <w:lang w:eastAsia="ru-RU"/>
        </w:rPr>
        <w:t>районе, о возникновении личной заинтересованности при исполнении должностных обязанностей,</w:t>
      </w: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83696B">
        <w:rPr>
          <w:rFonts w:ascii="Times New Roman" w:eastAsia="Times New Roman" w:hAnsi="Times New Roman" w:cs="Times New Roman"/>
          <w:b/>
          <w:bCs/>
          <w:sz w:val="24"/>
          <w:szCs w:val="24"/>
          <w:lang w:eastAsia="ru-RU"/>
        </w:rPr>
        <w:t>которая</w:t>
      </w:r>
      <w:proofErr w:type="gramEnd"/>
      <w:r w:rsidRPr="0083696B">
        <w:rPr>
          <w:rFonts w:ascii="Times New Roman" w:eastAsia="Times New Roman" w:hAnsi="Times New Roman" w:cs="Times New Roman"/>
          <w:b/>
          <w:bCs/>
          <w:sz w:val="24"/>
          <w:szCs w:val="24"/>
          <w:lang w:eastAsia="ru-RU"/>
        </w:rPr>
        <w:t xml:space="preserve"> приводит или может привести к конфликту интересов </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color w:val="000000"/>
          <w:sz w:val="24"/>
          <w:szCs w:val="24"/>
          <w:lang w:eastAsia="ru-RU"/>
        </w:rPr>
        <w:t>В соответствии со статьей 12</w:t>
      </w:r>
      <w:r w:rsidRPr="0083696B">
        <w:rPr>
          <w:rFonts w:ascii="Times New Roman" w:eastAsia="Times New Roman" w:hAnsi="Times New Roman" w:cs="Times New Roman"/>
          <w:color w:val="000000"/>
          <w:sz w:val="24"/>
          <w:szCs w:val="24"/>
          <w:vertAlign w:val="superscript"/>
          <w:lang w:eastAsia="ru-RU"/>
        </w:rPr>
        <w:t>1</w:t>
      </w:r>
      <w:r w:rsidRPr="0083696B">
        <w:rPr>
          <w:rFonts w:ascii="Times New Roman" w:eastAsia="Times New Roman" w:hAnsi="Times New Roman" w:cs="Times New Roman"/>
          <w:color w:val="000000"/>
          <w:sz w:val="24"/>
          <w:szCs w:val="24"/>
          <w:lang w:eastAsia="ru-RU"/>
        </w:rPr>
        <w:t xml:space="preserve"> Федерального закона от 25 декабря 2008 года № 273-ФЗ «О противодействии коррупции», Уставом Звериноголовского района Курганской области, Звериноголовская  районная Дума</w:t>
      </w:r>
      <w:r w:rsidRPr="0083696B">
        <w:rPr>
          <w:rFonts w:ascii="Times New Roman" w:eastAsia="Times New Roman" w:hAnsi="Times New Roman" w:cs="Times New Roman"/>
          <w:sz w:val="24"/>
          <w:szCs w:val="24"/>
          <w:lang w:eastAsia="ru-RU"/>
        </w:rPr>
        <w:t xml:space="preserve"> </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b/>
          <w:bCs/>
          <w:color w:val="000000"/>
          <w:sz w:val="24"/>
          <w:szCs w:val="24"/>
          <w:lang w:eastAsia="ru-RU"/>
        </w:rPr>
        <w:t>РЕШИЛА:</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color w:val="000000"/>
          <w:sz w:val="24"/>
          <w:szCs w:val="24"/>
          <w:lang w:eastAsia="ru-RU"/>
        </w:rPr>
        <w:t>1. Утвердить Порядок уведомления лицами, замещающими муниципальные должности в Звериноголовском районе,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решению.</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color w:val="000000"/>
          <w:sz w:val="24"/>
          <w:szCs w:val="24"/>
          <w:lang w:eastAsia="ru-RU"/>
        </w:rPr>
        <w:t>2. Решение Звериноголовской районной Думы от 26 декабря 2019 года №295 « Об утверждении Порядка уведомления лицами, замещающими муниципальные должности в Звериноголовском районе, о возникновении личной заинтересованности при исполнении должностных обязанностей, которая приводит или может привести к конфликту интересов» признать утратившим силу.</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color w:val="000000"/>
          <w:sz w:val="24"/>
          <w:szCs w:val="24"/>
          <w:lang w:eastAsia="ru-RU"/>
        </w:rPr>
        <w:t>3.Опубликовать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района в сети «Интернет».</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color w:val="000000"/>
          <w:sz w:val="24"/>
          <w:szCs w:val="24"/>
          <w:lang w:eastAsia="ru-RU"/>
        </w:rPr>
        <w:t>4. </w:t>
      </w:r>
      <w:proofErr w:type="gramStart"/>
      <w:r w:rsidRPr="0083696B">
        <w:rPr>
          <w:rFonts w:ascii="Times New Roman" w:eastAsia="Times New Roman" w:hAnsi="Times New Roman" w:cs="Times New Roman"/>
          <w:color w:val="000000"/>
          <w:sz w:val="24"/>
          <w:szCs w:val="24"/>
          <w:lang w:eastAsia="ru-RU"/>
        </w:rPr>
        <w:t>Контроль за</w:t>
      </w:r>
      <w:proofErr w:type="gramEnd"/>
      <w:r w:rsidRPr="0083696B">
        <w:rPr>
          <w:rFonts w:ascii="Times New Roman" w:eastAsia="Times New Roman" w:hAnsi="Times New Roman" w:cs="Times New Roman"/>
          <w:color w:val="000000"/>
          <w:sz w:val="24"/>
          <w:szCs w:val="24"/>
          <w:lang w:eastAsia="ru-RU"/>
        </w:rPr>
        <w:t xml:space="preserve"> выполнением настоящего решения возложить на комиссию по местному самоуправлению, нормотворчеству и депутатской этике.</w:t>
      </w:r>
    </w:p>
    <w:p w:rsidR="0083696B" w:rsidRPr="0083696B" w:rsidRDefault="0083696B" w:rsidP="0083696B">
      <w:pPr>
        <w:spacing w:before="100" w:beforeAutospacing="1" w:after="119"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 Председатель</w:t>
      </w:r>
    </w:p>
    <w:p w:rsidR="0083696B" w:rsidRPr="0083696B" w:rsidRDefault="0083696B" w:rsidP="0083696B">
      <w:pPr>
        <w:spacing w:before="100" w:beforeAutospacing="1" w:after="119"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Звериноголовской  районной Думы                                                    А.И.Костенко</w:t>
      </w:r>
    </w:p>
    <w:p w:rsidR="0083696B" w:rsidRPr="0083696B" w:rsidRDefault="0083696B" w:rsidP="0083696B">
      <w:pPr>
        <w:spacing w:before="100" w:beforeAutospacing="1" w:after="119"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 </w:t>
      </w:r>
      <w:proofErr w:type="gramStart"/>
      <w:r w:rsidRPr="0083696B">
        <w:rPr>
          <w:rFonts w:ascii="Times New Roman" w:eastAsia="Times New Roman" w:hAnsi="Times New Roman" w:cs="Times New Roman"/>
          <w:sz w:val="24"/>
          <w:szCs w:val="24"/>
          <w:lang w:eastAsia="ru-RU"/>
        </w:rPr>
        <w:t>Исполняющий</w:t>
      </w:r>
      <w:proofErr w:type="gramEnd"/>
      <w:r w:rsidRPr="0083696B">
        <w:rPr>
          <w:rFonts w:ascii="Times New Roman" w:eastAsia="Times New Roman" w:hAnsi="Times New Roman" w:cs="Times New Roman"/>
          <w:sz w:val="24"/>
          <w:szCs w:val="24"/>
          <w:lang w:eastAsia="ru-RU"/>
        </w:rPr>
        <w:t xml:space="preserve"> полномочия</w:t>
      </w:r>
    </w:p>
    <w:p w:rsidR="0083696B" w:rsidRPr="0083696B" w:rsidRDefault="0083696B" w:rsidP="0083696B">
      <w:pPr>
        <w:spacing w:before="100" w:beforeAutospacing="1" w:after="119"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 xml:space="preserve">Главы Звериноголовского  района                                                      О.А.Курочкин </w:t>
      </w:r>
    </w:p>
    <w:p w:rsidR="0083696B" w:rsidRPr="0083696B" w:rsidRDefault="0083696B" w:rsidP="0083696B">
      <w:pPr>
        <w:spacing w:before="100" w:beforeAutospacing="1" w:after="0" w:line="240" w:lineRule="auto"/>
        <w:ind w:left="720"/>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 </w:t>
      </w:r>
    </w:p>
    <w:p w:rsidR="0083696B" w:rsidRPr="0083696B" w:rsidRDefault="0083696B" w:rsidP="0083696B">
      <w:pPr>
        <w:spacing w:before="100" w:beforeAutospacing="1" w:after="0" w:line="240" w:lineRule="auto"/>
        <w:ind w:left="4156"/>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Приложение к решению Звериноголовской районной Думы от «30» июля 2020 года № 316</w:t>
      </w:r>
    </w:p>
    <w:p w:rsidR="0083696B" w:rsidRPr="0083696B" w:rsidRDefault="0083696B" w:rsidP="0083696B">
      <w:pPr>
        <w:spacing w:before="100" w:beforeAutospacing="1" w:after="0" w:line="240" w:lineRule="auto"/>
        <w:ind w:left="4156"/>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 xml:space="preserve">«Об утверждении Порядка уведомления лицами, замещающими муниципальные должности в Звериноголовском районе, о возникновении личной </w:t>
      </w:r>
      <w:r w:rsidRPr="0083696B">
        <w:rPr>
          <w:rFonts w:ascii="Arial" w:eastAsia="Times New Roman" w:hAnsi="Arial" w:cs="Arial"/>
          <w:color w:val="000000"/>
          <w:sz w:val="24"/>
          <w:szCs w:val="24"/>
          <w:lang w:eastAsia="ru-RU"/>
        </w:rPr>
        <w:lastRenderedPageBreak/>
        <w:t>заинтересованности при исполнении должностных обязанностей, которая приводит или может привести к конфликту интересов»</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r w:rsidRPr="0083696B">
        <w:rPr>
          <w:rFonts w:ascii="Arial" w:eastAsia="Times New Roman" w:hAnsi="Arial" w:cs="Arial"/>
          <w:b/>
          <w:bCs/>
          <w:color w:val="000000"/>
          <w:sz w:val="24"/>
          <w:szCs w:val="24"/>
          <w:lang w:eastAsia="ru-RU"/>
        </w:rPr>
        <w:t>Порядок уведомления лицами, замещающими муниципальные должности в Звериноголовском районе</w:t>
      </w:r>
      <w:proofErr w:type="gramStart"/>
      <w:r w:rsidRPr="0083696B">
        <w:rPr>
          <w:rFonts w:ascii="Arial" w:eastAsia="Times New Roman" w:hAnsi="Arial" w:cs="Arial"/>
          <w:b/>
          <w:bCs/>
          <w:color w:val="000000"/>
          <w:sz w:val="16"/>
          <w:szCs w:val="16"/>
          <w:lang w:eastAsia="ru-RU"/>
        </w:rPr>
        <w:t xml:space="preserve"> </w:t>
      </w:r>
      <w:r w:rsidRPr="0083696B">
        <w:rPr>
          <w:rFonts w:ascii="Arial" w:eastAsia="Times New Roman" w:hAnsi="Arial" w:cs="Arial"/>
          <w:b/>
          <w:bCs/>
          <w:color w:val="000000"/>
          <w:sz w:val="24"/>
          <w:szCs w:val="24"/>
          <w:lang w:eastAsia="ru-RU"/>
        </w:rPr>
        <w:t>,</w:t>
      </w:r>
      <w:proofErr w:type="gramEnd"/>
      <w:r w:rsidRPr="0083696B">
        <w:rPr>
          <w:rFonts w:ascii="Arial" w:eastAsia="Times New Roman" w:hAnsi="Arial" w:cs="Arial"/>
          <w:b/>
          <w:bCs/>
          <w:color w:val="000000"/>
          <w:sz w:val="24"/>
          <w:szCs w:val="24"/>
          <w:lang w:eastAsia="ru-RU"/>
        </w:rPr>
        <w:t xml:space="preserve"> о возникновении личной заинтересованности</w:t>
      </w:r>
      <w:r w:rsidRPr="0083696B">
        <w:rPr>
          <w:rFonts w:ascii="Arial" w:eastAsia="Times New Roman" w:hAnsi="Arial" w:cs="Arial"/>
          <w:b/>
          <w:bCs/>
          <w:color w:val="000000"/>
          <w:sz w:val="16"/>
          <w:szCs w:val="16"/>
          <w:lang w:eastAsia="ru-RU"/>
        </w:rPr>
        <w:t xml:space="preserve"> </w:t>
      </w:r>
      <w:r w:rsidRPr="0083696B">
        <w:rPr>
          <w:rFonts w:ascii="Arial" w:eastAsia="Times New Roman" w:hAnsi="Arial" w:cs="Arial"/>
          <w:b/>
          <w:bCs/>
          <w:color w:val="000000"/>
          <w:sz w:val="24"/>
          <w:szCs w:val="24"/>
          <w:lang w:eastAsia="ru-RU"/>
        </w:rPr>
        <w:t>при исполнении должностных обязанностей, которая приводит или может привести к конфликту интересов</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 xml:space="preserve">1. Настоящим Порядком определяются правила сообщения </w:t>
      </w:r>
      <w:r w:rsidRPr="0083696B">
        <w:rPr>
          <w:rFonts w:ascii="Arial" w:eastAsia="Times New Roman" w:hAnsi="Arial" w:cs="Arial"/>
          <w:color w:val="000000"/>
          <w:sz w:val="24"/>
          <w:szCs w:val="24"/>
          <w:lang w:eastAsia="ru-RU"/>
        </w:rPr>
        <w:t>лицами, замещающими муниципальные должности в Звериноголовском районе (далее - лицо, замещающее муниципальную должность), о возникновении личной заинтересованности при</w:t>
      </w:r>
      <w:r w:rsidRPr="0083696B">
        <w:rPr>
          <w:rFonts w:ascii="Arial" w:eastAsia="Times New Roman" w:hAnsi="Arial" w:cs="Arial"/>
          <w:sz w:val="24"/>
          <w:szCs w:val="24"/>
          <w:lang w:eastAsia="ru-RU"/>
        </w:rPr>
        <w:t xml:space="preserve"> исполнении должностных обязанностей, которая приводит или может привести к конфликту интересов.</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color w:val="000000"/>
          <w:sz w:val="24"/>
          <w:szCs w:val="24"/>
          <w:lang w:eastAsia="ru-RU"/>
        </w:rPr>
        <w:t>2. Л</w:t>
      </w:r>
      <w:r w:rsidRPr="0083696B">
        <w:rPr>
          <w:rFonts w:ascii="Arial" w:eastAsia="Times New Roman" w:hAnsi="Arial" w:cs="Arial"/>
          <w:color w:val="000000"/>
          <w:sz w:val="24"/>
          <w:szCs w:val="24"/>
          <w:lang w:eastAsia="ru-RU"/>
        </w:rPr>
        <w:t>ицо, замещающее муниципальную должность,</w:t>
      </w:r>
      <w:r w:rsidRPr="0083696B">
        <w:rPr>
          <w:rFonts w:ascii="Times New Roman" w:eastAsia="Times New Roman" w:hAnsi="Times New Roman" w:cs="Times New Roman"/>
          <w:sz w:val="24"/>
          <w:szCs w:val="24"/>
          <w:lang w:eastAsia="ru-RU"/>
        </w:rPr>
        <w:t xml:space="preserve"> обязано в соответствии с </w:t>
      </w:r>
      <w:r w:rsidRPr="0083696B">
        <w:rPr>
          <w:rFonts w:ascii="Times New Roman" w:eastAsia="Times New Roman" w:hAnsi="Times New Roman" w:cs="Times New Roman"/>
          <w:color w:val="000000"/>
          <w:sz w:val="24"/>
          <w:szCs w:val="24"/>
          <w:lang w:eastAsia="ru-RU"/>
        </w:rPr>
        <w:t>законодательством</w:t>
      </w:r>
      <w:r w:rsidRPr="0083696B">
        <w:rPr>
          <w:rFonts w:ascii="Times New Roman" w:eastAsia="Times New Roman" w:hAnsi="Times New Roman" w:cs="Times New Roman"/>
          <w:sz w:val="24"/>
          <w:szCs w:val="24"/>
          <w:lang w:eastAsia="ru-RU"/>
        </w:rPr>
        <w:t xml:space="preserve"> Российской Федерации о противодействии коррупции </w:t>
      </w:r>
      <w:proofErr w:type="gramStart"/>
      <w:r w:rsidRPr="0083696B">
        <w:rPr>
          <w:rFonts w:ascii="Times New Roman" w:eastAsia="Times New Roman" w:hAnsi="Times New Roman" w:cs="Times New Roman"/>
          <w:sz w:val="24"/>
          <w:szCs w:val="24"/>
          <w:lang w:eastAsia="ru-RU"/>
        </w:rPr>
        <w:t>сообщать</w:t>
      </w:r>
      <w:proofErr w:type="gramEnd"/>
      <w:r w:rsidRPr="0083696B">
        <w:rPr>
          <w:rFonts w:ascii="Times New Roman" w:eastAsia="Times New Roman" w:hAnsi="Times New Roman" w:cs="Times New Roman"/>
          <w:sz w:val="24"/>
          <w:szCs w:val="24"/>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Уведомление должно содержать следующую информацию:</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 xml:space="preserve">- наименование </w:t>
      </w:r>
      <w:r w:rsidRPr="0083696B">
        <w:rPr>
          <w:rFonts w:ascii="Arial" w:eastAsia="Times New Roman" w:hAnsi="Arial" w:cs="Arial"/>
          <w:color w:val="000000"/>
          <w:sz w:val="24"/>
          <w:szCs w:val="24"/>
          <w:lang w:eastAsia="ru-RU"/>
        </w:rPr>
        <w:t>представительного органа муниципального образования;</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 должность, фамилию, имя, отчество (при наличии) лица, замещающего муниципальную должность;</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 xml:space="preserve">- обстоятельства, являющиеся основанием возникновения личной заинтересованности; </w:t>
      </w:r>
    </w:p>
    <w:p w:rsidR="0083696B" w:rsidRPr="0083696B" w:rsidRDefault="0083696B" w:rsidP="0083696B">
      <w:pPr>
        <w:spacing w:before="100" w:beforeAutospacing="1" w:after="0" w:line="284" w:lineRule="atLeast"/>
        <w:ind w:firstLine="539"/>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 должностные обязанности, на исполнение которых влияет или может повлиять личная заинтересованность;</w:t>
      </w:r>
    </w:p>
    <w:p w:rsidR="0083696B" w:rsidRPr="0083696B" w:rsidRDefault="0083696B" w:rsidP="0083696B">
      <w:pPr>
        <w:spacing w:before="100" w:beforeAutospacing="1" w:after="0" w:line="284" w:lineRule="atLeast"/>
        <w:ind w:firstLine="539"/>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 принятые либо предлагаемые меры по предотвращению или урегулированию конфликта интересов.</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 xml:space="preserve">Рекомендуемая форма уведомления предусмотрена приложением 1 </w:t>
      </w:r>
      <w:r w:rsidRPr="0083696B">
        <w:rPr>
          <w:rFonts w:ascii="Arial" w:eastAsia="Times New Roman" w:hAnsi="Arial" w:cs="Arial"/>
          <w:color w:val="000000"/>
          <w:sz w:val="24"/>
          <w:szCs w:val="24"/>
          <w:lang w:eastAsia="ru-RU"/>
        </w:rPr>
        <w:t>к настоящему Порядку.</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 xml:space="preserve">3. Лицо, замещающее муниципальную должность, передает уведомление лично либо направляет его посредством почтовой связи с уведомлением о получении в Звериноголовскую районную Думу, как только ему станет известно о личной заинтересованности при исполнении должностных обязанностей, которая </w:t>
      </w:r>
      <w:proofErr w:type="gramStart"/>
      <w:r w:rsidRPr="0083696B">
        <w:rPr>
          <w:rFonts w:ascii="Arial" w:eastAsia="Times New Roman" w:hAnsi="Arial" w:cs="Arial"/>
          <w:color w:val="000000"/>
          <w:sz w:val="24"/>
          <w:szCs w:val="24"/>
          <w:lang w:eastAsia="ru-RU"/>
        </w:rPr>
        <w:t>приводит</w:t>
      </w:r>
      <w:proofErr w:type="gramEnd"/>
      <w:r w:rsidRPr="0083696B">
        <w:rPr>
          <w:rFonts w:ascii="Arial" w:eastAsia="Times New Roman" w:hAnsi="Arial" w:cs="Arial"/>
          <w:color w:val="000000"/>
          <w:sz w:val="24"/>
          <w:szCs w:val="24"/>
          <w:lang w:eastAsia="ru-RU"/>
        </w:rPr>
        <w:t xml:space="preserve"> или может привести к конфликту интересов. </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4. </w:t>
      </w:r>
      <w:proofErr w:type="gramStart"/>
      <w:r w:rsidRPr="0083696B">
        <w:rPr>
          <w:rFonts w:ascii="Arial" w:eastAsia="Times New Roman" w:hAnsi="Arial" w:cs="Arial"/>
          <w:color w:val="000000"/>
          <w:sz w:val="24"/>
          <w:szCs w:val="24"/>
          <w:lang w:eastAsia="ru-RU"/>
        </w:rPr>
        <w:t>Поступившее в Звериноголовскую районную Думу у</w:t>
      </w:r>
      <w:r w:rsidRPr="0083696B">
        <w:rPr>
          <w:rFonts w:ascii="Times New Roman" w:eastAsia="Times New Roman" w:hAnsi="Times New Roman" w:cs="Times New Roman"/>
          <w:sz w:val="24"/>
          <w:szCs w:val="24"/>
          <w:lang w:eastAsia="ru-RU"/>
        </w:rPr>
        <w:t xml:space="preserve">ведомление в день его поступления регистрируется </w:t>
      </w:r>
      <w:r w:rsidRPr="0083696B">
        <w:rPr>
          <w:rFonts w:ascii="Arial" w:eastAsia="Times New Roman" w:hAnsi="Arial" w:cs="Arial"/>
          <w:color w:val="000000"/>
          <w:sz w:val="24"/>
          <w:szCs w:val="24"/>
          <w:lang w:eastAsia="ru-RU"/>
        </w:rPr>
        <w:t xml:space="preserve">должностным лицом, ответственным за работу по профилактике коррупционных и иных правонарушений в </w:t>
      </w:r>
      <w:r w:rsidRPr="0083696B">
        <w:rPr>
          <w:rFonts w:ascii="Times New Roman" w:eastAsia="Times New Roman" w:hAnsi="Times New Roman" w:cs="Times New Roman"/>
          <w:color w:val="000000"/>
          <w:sz w:val="24"/>
          <w:szCs w:val="24"/>
          <w:lang w:eastAsia="ru-RU"/>
        </w:rPr>
        <w:t>Звериноголовскую районную Думу</w:t>
      </w:r>
      <w:r w:rsidRPr="0083696B">
        <w:rPr>
          <w:rFonts w:ascii="Arial" w:eastAsia="Times New Roman" w:hAnsi="Arial" w:cs="Arial"/>
          <w:color w:val="000000"/>
          <w:sz w:val="16"/>
          <w:szCs w:val="16"/>
          <w:lang w:eastAsia="ru-RU"/>
        </w:rPr>
        <w:t xml:space="preserve"> </w:t>
      </w:r>
      <w:r w:rsidRPr="0083696B">
        <w:rPr>
          <w:rFonts w:ascii="Times New Roman" w:eastAsia="Times New Roman" w:hAnsi="Times New Roman" w:cs="Times New Roman"/>
          <w:color w:val="000000"/>
          <w:sz w:val="24"/>
          <w:szCs w:val="24"/>
          <w:lang w:eastAsia="ru-RU"/>
        </w:rPr>
        <w:t xml:space="preserve">(далее - </w:t>
      </w:r>
      <w:r w:rsidRPr="0083696B">
        <w:rPr>
          <w:rFonts w:ascii="Arial" w:eastAsia="Times New Roman" w:hAnsi="Arial" w:cs="Arial"/>
          <w:color w:val="000000"/>
          <w:sz w:val="24"/>
          <w:szCs w:val="24"/>
          <w:lang w:eastAsia="ru-RU"/>
        </w:rPr>
        <w:t>лицо, ответственное за работу по профилактике коррупционных и иных правонарушений</w:t>
      </w:r>
      <w:r w:rsidRPr="0083696B">
        <w:rPr>
          <w:rFonts w:ascii="Times New Roman" w:eastAsia="Times New Roman" w:hAnsi="Times New Roman" w:cs="Times New Roman"/>
          <w:color w:val="000000"/>
          <w:sz w:val="24"/>
          <w:szCs w:val="24"/>
          <w:lang w:eastAsia="ru-RU"/>
        </w:rPr>
        <w:t xml:space="preserve">), в </w:t>
      </w:r>
      <w:r w:rsidRPr="0083696B">
        <w:rPr>
          <w:rFonts w:ascii="Arial" w:eastAsia="Times New Roman" w:hAnsi="Arial" w:cs="Arial"/>
          <w:color w:val="000000"/>
          <w:sz w:val="24"/>
          <w:szCs w:val="24"/>
          <w:lang w:eastAsia="ru-RU"/>
        </w:rPr>
        <w:t>журнале регистрации уведомлений лицами, замещающими муниципальные должности в Звериноголовском районе, о возникновении личной заинтересованности</w:t>
      </w:r>
      <w:r w:rsidRPr="0083696B">
        <w:rPr>
          <w:rFonts w:ascii="Arial" w:eastAsia="Times New Roman" w:hAnsi="Arial" w:cs="Arial"/>
          <w:color w:val="000000"/>
          <w:sz w:val="16"/>
          <w:szCs w:val="16"/>
          <w:lang w:eastAsia="ru-RU"/>
        </w:rPr>
        <w:t xml:space="preserve"> </w:t>
      </w:r>
      <w:r w:rsidRPr="0083696B">
        <w:rPr>
          <w:rFonts w:ascii="Arial" w:eastAsia="Times New Roman" w:hAnsi="Arial" w:cs="Arial"/>
          <w:color w:val="000000"/>
          <w:sz w:val="24"/>
          <w:szCs w:val="24"/>
          <w:lang w:eastAsia="ru-RU"/>
        </w:rPr>
        <w:t>при исполнении должностных обязанностей, которая приводит или может</w:t>
      </w:r>
      <w:proofErr w:type="gramEnd"/>
      <w:r w:rsidRPr="0083696B">
        <w:rPr>
          <w:rFonts w:ascii="Arial" w:eastAsia="Times New Roman" w:hAnsi="Arial" w:cs="Arial"/>
          <w:color w:val="000000"/>
          <w:sz w:val="24"/>
          <w:szCs w:val="24"/>
          <w:lang w:eastAsia="ru-RU"/>
        </w:rPr>
        <w:t xml:space="preserve"> привести к конфликту интересов (далее — журнал). Журнал ведется по форме, согласно приложению 2 к настоящему Порядку.</w:t>
      </w:r>
    </w:p>
    <w:p w:rsidR="0083696B" w:rsidRPr="0083696B" w:rsidRDefault="0083696B" w:rsidP="0083696B">
      <w:pPr>
        <w:spacing w:before="100" w:beforeAutospacing="1" w:after="0" w:line="240" w:lineRule="auto"/>
        <w:ind w:firstLine="584"/>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Листы журнала</w:t>
      </w:r>
      <w:r w:rsidRPr="0083696B">
        <w:rPr>
          <w:rFonts w:ascii="Arial" w:eastAsia="Times New Roman" w:hAnsi="Arial" w:cs="Arial"/>
          <w:color w:val="FF3333"/>
          <w:sz w:val="24"/>
          <w:szCs w:val="24"/>
          <w:lang w:eastAsia="ru-RU"/>
        </w:rPr>
        <w:t xml:space="preserve"> </w:t>
      </w:r>
      <w:r w:rsidRPr="0083696B">
        <w:rPr>
          <w:rFonts w:ascii="Arial" w:eastAsia="Times New Roman" w:hAnsi="Arial" w:cs="Arial"/>
          <w:sz w:val="24"/>
          <w:szCs w:val="24"/>
          <w:lang w:eastAsia="ru-RU"/>
        </w:rPr>
        <w:t>должны быть пронумерованы, прошнурованы и скреплены печатью</w:t>
      </w:r>
      <w:r w:rsidRPr="0083696B">
        <w:rPr>
          <w:rFonts w:ascii="Arial" w:eastAsia="Times New Roman" w:hAnsi="Arial" w:cs="Arial"/>
          <w:color w:val="000000"/>
          <w:sz w:val="24"/>
          <w:szCs w:val="24"/>
          <w:lang w:eastAsia="ru-RU"/>
        </w:rPr>
        <w:t xml:space="preserve"> Звериноголовской районной Думы (</w:t>
      </w:r>
      <w:r w:rsidRPr="0083696B">
        <w:rPr>
          <w:rFonts w:ascii="Arial" w:eastAsia="Times New Roman" w:hAnsi="Arial" w:cs="Arial"/>
          <w:i/>
          <w:iCs/>
          <w:color w:val="000000"/>
          <w:sz w:val="16"/>
          <w:szCs w:val="16"/>
          <w:lang w:eastAsia="ru-RU"/>
        </w:rPr>
        <w:t>при наличии</w:t>
      </w:r>
      <w:r w:rsidRPr="0083696B">
        <w:rPr>
          <w:rFonts w:ascii="Arial" w:eastAsia="Times New Roman" w:hAnsi="Arial" w:cs="Arial"/>
          <w:color w:val="000000"/>
          <w:sz w:val="24"/>
          <w:szCs w:val="24"/>
          <w:lang w:eastAsia="ru-RU"/>
        </w:rPr>
        <w:t>).</w:t>
      </w:r>
    </w:p>
    <w:p w:rsidR="0083696B" w:rsidRPr="0083696B" w:rsidRDefault="0083696B" w:rsidP="0083696B">
      <w:pPr>
        <w:spacing w:before="100" w:beforeAutospacing="1" w:after="0" w:line="240" w:lineRule="auto"/>
        <w:ind w:firstLine="584"/>
        <w:rPr>
          <w:rFonts w:ascii="Times New Roman" w:eastAsia="Times New Roman" w:hAnsi="Times New Roman" w:cs="Times New Roman"/>
          <w:sz w:val="24"/>
          <w:szCs w:val="24"/>
          <w:lang w:eastAsia="ru-RU"/>
        </w:rPr>
      </w:pPr>
      <w:r w:rsidRPr="0083696B">
        <w:rPr>
          <w:rFonts w:ascii="Times New Roman" w:eastAsia="Times New Roman" w:hAnsi="Times New Roman" w:cs="Times New Roman"/>
          <w:color w:val="000000"/>
          <w:sz w:val="24"/>
          <w:szCs w:val="24"/>
          <w:lang w:eastAsia="ru-RU"/>
        </w:rPr>
        <w:t xml:space="preserve">Журнал хранится в течение 3 лет </w:t>
      </w:r>
      <w:proofErr w:type="gramStart"/>
      <w:r w:rsidRPr="0083696B">
        <w:rPr>
          <w:rFonts w:ascii="Times New Roman" w:eastAsia="Times New Roman" w:hAnsi="Times New Roman" w:cs="Times New Roman"/>
          <w:color w:val="000000"/>
          <w:sz w:val="24"/>
          <w:szCs w:val="24"/>
          <w:lang w:eastAsia="ru-RU"/>
        </w:rPr>
        <w:t>с даты регистрации</w:t>
      </w:r>
      <w:proofErr w:type="gramEnd"/>
      <w:r w:rsidRPr="0083696B">
        <w:rPr>
          <w:rFonts w:ascii="Times New Roman" w:eastAsia="Times New Roman" w:hAnsi="Times New Roman" w:cs="Times New Roman"/>
          <w:color w:val="000000"/>
          <w:sz w:val="24"/>
          <w:szCs w:val="24"/>
          <w:lang w:eastAsia="ru-RU"/>
        </w:rPr>
        <w:t xml:space="preserve"> в нем последнего уведомления, после чего передается в архив.</w:t>
      </w:r>
    </w:p>
    <w:p w:rsidR="0083696B" w:rsidRPr="0083696B" w:rsidRDefault="0083696B" w:rsidP="0083696B">
      <w:pPr>
        <w:spacing w:before="100" w:beforeAutospacing="1" w:after="0" w:line="240" w:lineRule="auto"/>
        <w:ind w:firstLine="584"/>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5. Копия уведомления с отметкой о регистрации выдается лицу, замещающему муниципальную должность, под роспись в журнале либо направляется посредством почтовой связи</w:t>
      </w:r>
      <w:r w:rsidRPr="0083696B">
        <w:rPr>
          <w:rFonts w:ascii="Calibri" w:eastAsia="Times New Roman" w:hAnsi="Calibri" w:cs="Calibri"/>
          <w:color w:val="000000"/>
          <w:sz w:val="24"/>
          <w:szCs w:val="24"/>
          <w:lang w:eastAsia="ru-RU"/>
        </w:rPr>
        <w:t xml:space="preserve"> </w:t>
      </w:r>
      <w:r w:rsidRPr="0083696B">
        <w:rPr>
          <w:rFonts w:ascii="Arial" w:eastAsia="Times New Roman" w:hAnsi="Arial" w:cs="Arial"/>
          <w:color w:val="000000"/>
          <w:sz w:val="24"/>
          <w:szCs w:val="24"/>
          <w:lang w:eastAsia="ru-RU"/>
        </w:rPr>
        <w:t>с уведомлением о получении.</w:t>
      </w:r>
    </w:p>
    <w:p w:rsidR="0083696B" w:rsidRPr="0083696B" w:rsidRDefault="0083696B" w:rsidP="0083696B">
      <w:pPr>
        <w:spacing w:before="100" w:beforeAutospacing="1" w:after="0" w:line="240" w:lineRule="auto"/>
        <w:ind w:firstLine="584"/>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 xml:space="preserve">6. Зарегистрированное уведомление в день его поступления передается лицом, ответственным за работу по профилактике коррупционных и иных правонарушений, председателю Звериноголовской районной Думы для принятия решения о предварительном рассмотрении уведомления. </w:t>
      </w:r>
    </w:p>
    <w:p w:rsidR="0083696B" w:rsidRPr="0083696B" w:rsidRDefault="0083696B" w:rsidP="0083696B">
      <w:pPr>
        <w:spacing w:before="100" w:beforeAutospacing="1" w:after="0" w:line="240" w:lineRule="auto"/>
        <w:ind w:firstLine="601"/>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Решение председателя Звериноголовской районной Думы</w:t>
      </w:r>
      <w:r w:rsidRPr="0083696B">
        <w:rPr>
          <w:rFonts w:ascii="Arial" w:eastAsia="Times New Roman" w:hAnsi="Arial" w:cs="Arial"/>
          <w:color w:val="000000"/>
          <w:sz w:val="16"/>
          <w:szCs w:val="16"/>
          <w:lang w:eastAsia="ru-RU"/>
        </w:rPr>
        <w:t xml:space="preserve"> </w:t>
      </w:r>
      <w:r w:rsidRPr="0083696B">
        <w:rPr>
          <w:rFonts w:ascii="Arial" w:eastAsia="Times New Roman" w:hAnsi="Arial" w:cs="Arial"/>
          <w:color w:val="000000"/>
          <w:sz w:val="24"/>
          <w:szCs w:val="24"/>
          <w:lang w:eastAsia="ru-RU"/>
        </w:rPr>
        <w:t>о предварительном рассмотрении уведомления в тот же день передается лицу, ответственному за работу по профилактике коррупционных и иных правонарушений.</w:t>
      </w:r>
    </w:p>
    <w:p w:rsidR="0083696B" w:rsidRPr="0083696B" w:rsidRDefault="0083696B" w:rsidP="0083696B">
      <w:pPr>
        <w:spacing w:before="100" w:beforeAutospacing="1" w:after="0" w:line="240" w:lineRule="auto"/>
        <w:ind w:firstLine="601"/>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7. Лицо, ответственное за работу по профилактике коррупционных и иных правонарушений, осуществляет предварительное рассмотрение уведомления.</w:t>
      </w:r>
    </w:p>
    <w:p w:rsidR="0083696B" w:rsidRPr="0083696B" w:rsidRDefault="0083696B" w:rsidP="0083696B">
      <w:pPr>
        <w:spacing w:before="100" w:beforeAutospacing="1" w:after="0" w:line="240" w:lineRule="auto"/>
        <w:ind w:firstLine="601"/>
        <w:rPr>
          <w:rFonts w:ascii="Times New Roman" w:eastAsia="Times New Roman" w:hAnsi="Times New Roman" w:cs="Times New Roman"/>
          <w:sz w:val="24"/>
          <w:szCs w:val="24"/>
          <w:lang w:eastAsia="ru-RU"/>
        </w:rPr>
      </w:pPr>
      <w:proofErr w:type="gramStart"/>
      <w:r w:rsidRPr="0083696B">
        <w:rPr>
          <w:rFonts w:ascii="Arial" w:eastAsia="Times New Roman" w:hAnsi="Arial" w:cs="Arial"/>
          <w:color w:val="000000"/>
          <w:sz w:val="24"/>
          <w:szCs w:val="24"/>
          <w:lang w:eastAsia="ru-RU"/>
        </w:rPr>
        <w:t>В ходе предварительного рассмотрения уведомления лицо, ответственное за работу по профилактике коррупционных и иных правонарушений, имеет право получать в установленном порядке от лица, направившего уведомление, пояснения по изложенным в нем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8. По результатам предварительного рассмотрения уведомления лицом, ответственным за работу по профилактике коррупционных и иных правонарушений, подготавливается мотивированное заключение.</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lastRenderedPageBreak/>
        <w:t>Уведомление, мотивированное заключение и другие материалы, полученные в ходе предварительного рассмотрения, представляются председателю Звериноголовской районной Думы в течение семи рабочих дней со дня поступления уведомления.</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В случае направления запросов, указанных в пункте 7 настоящего Положения, уведомление, мотивированное заключение и другие материалы представляются председателю Звериноголовской районной Думы в течение 45 дней со дня поступления уведомления. Указанный срок по решению председателя Звериноголовской районной Думы продляется, но не более чем на 30 дней, если не поступили ответы на запросы, указанные в пункте 7 настоящего Положения.</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9. Копия мотивированного заключения о предварительном рассмотрении уведомления выдается лицу, замещающему муниципальную должность, либо направляется посредством почтовой связи</w:t>
      </w:r>
      <w:r w:rsidRPr="0083696B">
        <w:rPr>
          <w:rFonts w:ascii="Calibri" w:eastAsia="Times New Roman" w:hAnsi="Calibri" w:cs="Calibri"/>
          <w:color w:val="000000"/>
          <w:sz w:val="24"/>
          <w:szCs w:val="24"/>
          <w:lang w:eastAsia="ru-RU"/>
        </w:rPr>
        <w:t xml:space="preserve"> </w:t>
      </w:r>
      <w:r w:rsidRPr="0083696B">
        <w:rPr>
          <w:rFonts w:ascii="Arial" w:eastAsia="Times New Roman" w:hAnsi="Arial" w:cs="Arial"/>
          <w:color w:val="000000"/>
          <w:sz w:val="24"/>
          <w:szCs w:val="24"/>
          <w:lang w:eastAsia="ru-RU"/>
        </w:rPr>
        <w:t>с уведомлением о получении в трехдневный срок со дня оформления указанного заключения.</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10. П</w:t>
      </w:r>
      <w:r w:rsidRPr="0083696B">
        <w:rPr>
          <w:rFonts w:ascii="Arial" w:eastAsia="Times New Roman" w:hAnsi="Arial" w:cs="Arial"/>
          <w:sz w:val="24"/>
          <w:szCs w:val="24"/>
          <w:lang w:eastAsia="ru-RU"/>
        </w:rPr>
        <w:t>о результатам рассмотрения ув</w:t>
      </w:r>
      <w:r w:rsidRPr="0083696B">
        <w:rPr>
          <w:rFonts w:ascii="Arial" w:eastAsia="Times New Roman" w:hAnsi="Arial" w:cs="Arial"/>
          <w:color w:val="000000"/>
          <w:sz w:val="24"/>
          <w:szCs w:val="24"/>
          <w:lang w:eastAsia="ru-RU"/>
        </w:rPr>
        <w:t>едомления, мотивированного заключения и других материалов, указанных в пункте 8 настоящего Порядка, Звериноголовская районная Дума</w:t>
      </w:r>
      <w:r w:rsidRPr="0083696B">
        <w:rPr>
          <w:rFonts w:ascii="Arial" w:eastAsia="Times New Roman" w:hAnsi="Arial" w:cs="Arial"/>
          <w:color w:val="000000"/>
          <w:sz w:val="16"/>
          <w:szCs w:val="16"/>
          <w:lang w:eastAsia="ru-RU"/>
        </w:rPr>
        <w:t xml:space="preserve"> </w:t>
      </w:r>
      <w:r w:rsidRPr="0083696B">
        <w:rPr>
          <w:rFonts w:ascii="Arial" w:eastAsia="Times New Roman" w:hAnsi="Arial" w:cs="Arial"/>
          <w:color w:val="000000"/>
          <w:sz w:val="24"/>
          <w:szCs w:val="24"/>
          <w:lang w:eastAsia="ru-RU"/>
        </w:rPr>
        <w:t xml:space="preserve">на очередном заседании принимается одно </w:t>
      </w:r>
      <w:r w:rsidRPr="0083696B">
        <w:rPr>
          <w:rFonts w:ascii="Arial" w:eastAsia="Times New Roman" w:hAnsi="Arial" w:cs="Arial"/>
          <w:sz w:val="24"/>
          <w:szCs w:val="24"/>
          <w:lang w:eastAsia="ru-RU"/>
        </w:rPr>
        <w:t>из следующих решений:</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а) признать, что при исполнении должностных обязанностей лицом, направившим уведомление, конфликт интересов отсутствует;</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в) признать, что лицом, направившим уведомление, не соблюдались требования об урегулировании конфликта интересов.</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11. В случае принятия решения, предусмотренного подпунктом «б» пункта 10 настоящего Порядка, Звериноголовская районная Дума рекомендует лицу, замещающему муниципальную должность, принять меры по предотвращению или урегулированию конфликта интересов, с указанием сроков принятия указанных мер.</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12. </w:t>
      </w:r>
      <w:proofErr w:type="gramStart"/>
      <w:r w:rsidRPr="0083696B">
        <w:rPr>
          <w:rFonts w:ascii="Arial" w:eastAsia="Times New Roman" w:hAnsi="Arial" w:cs="Arial"/>
          <w:color w:val="000000"/>
          <w:sz w:val="24"/>
          <w:szCs w:val="24"/>
          <w:lang w:eastAsia="ru-RU"/>
        </w:rPr>
        <w:t>В случае принятия решения, предусмотренного подпунктом «в» пункта 10 настоящего Порядка, а также в случае непринятия лицом, замещающим муниципальную должность, мер по предотвращению или урегулированию конфликта интересов, указанных в пункте 11 настоящего Порядка, вопрос о досрочном прекращении полномочий лица, замещающего муниципальную должность, выносится на рассмотрение Звериноголовская районная Дума в порядке, предусмотренном Уставом Звериноголовского района Курганской области, регламентом Звериноголовской районной Думы</w:t>
      </w:r>
      <w:proofErr w:type="gramEnd"/>
      <w:r w:rsidRPr="0083696B">
        <w:rPr>
          <w:rFonts w:ascii="Arial" w:eastAsia="Times New Roman" w:hAnsi="Arial" w:cs="Arial"/>
          <w:color w:val="000000"/>
          <w:sz w:val="16"/>
          <w:szCs w:val="16"/>
          <w:lang w:eastAsia="ru-RU"/>
        </w:rPr>
        <w:t xml:space="preserve"> </w:t>
      </w:r>
      <w:r w:rsidRPr="0083696B">
        <w:rPr>
          <w:rFonts w:ascii="Arial" w:eastAsia="Times New Roman" w:hAnsi="Arial" w:cs="Arial"/>
          <w:color w:val="000000"/>
          <w:sz w:val="24"/>
          <w:szCs w:val="24"/>
          <w:lang w:eastAsia="ru-RU"/>
        </w:rPr>
        <w:t xml:space="preserve">в соответствии с Федеральным законом от 6 октября 2003 года № </w:t>
      </w:r>
      <w:r w:rsidRPr="0083696B">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p>
    <w:p w:rsidR="0083696B" w:rsidRPr="0083696B" w:rsidRDefault="0083696B" w:rsidP="0083696B">
      <w:pPr>
        <w:spacing w:before="100" w:beforeAutospacing="1" w:after="0" w:line="240" w:lineRule="auto"/>
        <w:ind w:left="4156"/>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40" w:lineRule="auto"/>
        <w:ind w:left="4156"/>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Приложение 1 к Порядку уведомления лицами, замещающими муниципальные должности в Звериноголовском районе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3696B" w:rsidRPr="0083696B" w:rsidRDefault="0083696B" w:rsidP="0083696B">
      <w:pPr>
        <w:keepNext/>
        <w:spacing w:before="100" w:beforeAutospacing="1" w:after="0" w:line="240" w:lineRule="auto"/>
        <w:jc w:val="right"/>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40" w:lineRule="auto"/>
        <w:jc w:val="right"/>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40" w:lineRule="auto"/>
        <w:jc w:val="right"/>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119" w:line="240" w:lineRule="auto"/>
        <w:ind w:left="4814"/>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В</w:t>
      </w:r>
      <w:r w:rsidRPr="0083696B">
        <w:rPr>
          <w:rFonts w:ascii="Arial" w:eastAsia="Times New Roman" w:hAnsi="Arial" w:cs="Arial"/>
          <w:color w:val="000000"/>
          <w:sz w:val="16"/>
          <w:szCs w:val="16"/>
          <w:lang w:eastAsia="ru-RU"/>
        </w:rPr>
        <w:t xml:space="preserve"> _____</w:t>
      </w:r>
      <w:r w:rsidRPr="0083696B">
        <w:rPr>
          <w:rFonts w:ascii="Arial" w:eastAsia="Times New Roman" w:hAnsi="Arial" w:cs="Arial"/>
          <w:color w:val="000000"/>
          <w:sz w:val="16"/>
          <w:szCs w:val="16"/>
          <w:u w:val="single"/>
          <w:lang w:eastAsia="ru-RU"/>
        </w:rPr>
        <w:t>_________________________________________</w:t>
      </w:r>
      <w:r w:rsidRPr="0083696B">
        <w:rPr>
          <w:rFonts w:ascii="Arial" w:eastAsia="Times New Roman" w:hAnsi="Arial" w:cs="Arial"/>
          <w:color w:val="000000"/>
          <w:sz w:val="16"/>
          <w:szCs w:val="16"/>
          <w:lang w:eastAsia="ru-RU"/>
        </w:rPr>
        <w:t>_________</w:t>
      </w:r>
    </w:p>
    <w:p w:rsidR="0083696B" w:rsidRPr="0083696B" w:rsidRDefault="0083696B" w:rsidP="0083696B">
      <w:pPr>
        <w:spacing w:before="100" w:beforeAutospacing="1" w:after="119" w:line="240" w:lineRule="auto"/>
        <w:ind w:left="4814"/>
        <w:rPr>
          <w:rFonts w:ascii="Times New Roman" w:eastAsia="Times New Roman" w:hAnsi="Times New Roman" w:cs="Times New Roman"/>
          <w:sz w:val="24"/>
          <w:szCs w:val="24"/>
          <w:lang w:eastAsia="ru-RU"/>
        </w:rPr>
      </w:pPr>
      <w:r w:rsidRPr="0083696B">
        <w:rPr>
          <w:rFonts w:ascii="Arial" w:eastAsia="Times New Roman" w:hAnsi="Arial" w:cs="Arial"/>
          <w:color w:val="000000"/>
          <w:sz w:val="16"/>
          <w:szCs w:val="16"/>
          <w:lang w:eastAsia="ru-RU"/>
        </w:rPr>
        <w:t>(наименование представительного органа муниципального образования)</w:t>
      </w:r>
    </w:p>
    <w:p w:rsidR="0083696B" w:rsidRPr="0083696B" w:rsidRDefault="0083696B" w:rsidP="0083696B">
      <w:pPr>
        <w:spacing w:before="100" w:beforeAutospacing="1" w:after="119" w:line="240" w:lineRule="auto"/>
        <w:ind w:left="4814"/>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_____________________________________________</w:t>
      </w:r>
    </w:p>
    <w:p w:rsidR="0083696B" w:rsidRPr="0083696B" w:rsidRDefault="0083696B" w:rsidP="0083696B">
      <w:pPr>
        <w:spacing w:before="100" w:beforeAutospacing="1" w:after="119" w:line="240" w:lineRule="auto"/>
        <w:ind w:left="4814"/>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_____________________________________________</w:t>
      </w:r>
    </w:p>
    <w:p w:rsidR="0083696B" w:rsidRPr="0083696B" w:rsidRDefault="0083696B" w:rsidP="0083696B">
      <w:pPr>
        <w:spacing w:before="100" w:beforeAutospacing="1" w:after="119" w:line="240" w:lineRule="auto"/>
        <w:ind w:left="4814"/>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от ___________________________________________</w:t>
      </w:r>
    </w:p>
    <w:p w:rsidR="0083696B" w:rsidRPr="0083696B" w:rsidRDefault="0083696B" w:rsidP="0083696B">
      <w:pPr>
        <w:spacing w:before="100" w:beforeAutospacing="1" w:after="119" w:line="240" w:lineRule="auto"/>
        <w:ind w:left="4814"/>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_____________________________________________</w:t>
      </w:r>
    </w:p>
    <w:p w:rsidR="0083696B" w:rsidRPr="0083696B" w:rsidRDefault="0083696B" w:rsidP="0083696B">
      <w:pPr>
        <w:spacing w:before="100" w:beforeAutospacing="1" w:after="119" w:line="240" w:lineRule="auto"/>
        <w:ind w:left="4814"/>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_____________________________________________</w:t>
      </w:r>
    </w:p>
    <w:p w:rsidR="0083696B" w:rsidRPr="0083696B" w:rsidRDefault="0083696B" w:rsidP="0083696B">
      <w:pPr>
        <w:spacing w:before="100" w:beforeAutospacing="1" w:after="119" w:line="240" w:lineRule="auto"/>
        <w:ind w:left="4814"/>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16"/>
          <w:szCs w:val="16"/>
          <w:lang w:eastAsia="ru-RU"/>
        </w:rPr>
        <w:t>(должность, Ф.И.О.)</w:t>
      </w:r>
    </w:p>
    <w:p w:rsidR="0083696B" w:rsidRPr="0083696B" w:rsidRDefault="0083696B" w:rsidP="0083696B">
      <w:pPr>
        <w:spacing w:before="100" w:beforeAutospacing="1" w:after="119" w:line="240" w:lineRule="auto"/>
        <w:rPr>
          <w:rFonts w:ascii="Times New Roman" w:eastAsia="Times New Roman" w:hAnsi="Times New Roman" w:cs="Times New Roman"/>
          <w:sz w:val="24"/>
          <w:szCs w:val="24"/>
          <w:lang w:eastAsia="ru-RU"/>
        </w:rPr>
      </w:pPr>
      <w:r w:rsidRPr="0083696B">
        <w:rPr>
          <w:rFonts w:ascii="Times New Roman" w:eastAsia="Times New Roman" w:hAnsi="Times New Roman" w:cs="Times New Roman"/>
          <w:sz w:val="24"/>
          <w:szCs w:val="24"/>
          <w:lang w:eastAsia="ru-RU"/>
        </w:rPr>
        <w:t> </w:t>
      </w:r>
    </w:p>
    <w:p w:rsidR="0083696B" w:rsidRPr="0083696B" w:rsidRDefault="0083696B" w:rsidP="0083696B">
      <w:pPr>
        <w:spacing w:before="100" w:beforeAutospacing="1" w:after="0" w:line="284" w:lineRule="atLeast"/>
        <w:jc w:val="center"/>
        <w:rPr>
          <w:rFonts w:ascii="Times New Roman" w:eastAsia="Times New Roman" w:hAnsi="Times New Roman" w:cs="Times New Roman"/>
          <w:sz w:val="24"/>
          <w:szCs w:val="24"/>
          <w:lang w:eastAsia="ru-RU"/>
        </w:rPr>
      </w:pPr>
      <w:r w:rsidRPr="0083696B">
        <w:rPr>
          <w:rFonts w:ascii="Arial" w:eastAsia="Times New Roman" w:hAnsi="Arial" w:cs="Arial"/>
          <w:b/>
          <w:bCs/>
          <w:color w:val="000000"/>
          <w:sz w:val="24"/>
          <w:szCs w:val="24"/>
          <w:lang w:eastAsia="ru-RU"/>
        </w:rPr>
        <w:t xml:space="preserve">Уведомление о возникновении личной заинтересованности при исполнении </w:t>
      </w:r>
      <w:r w:rsidRPr="0083696B">
        <w:rPr>
          <w:rFonts w:ascii="Arial" w:eastAsia="Times New Roman" w:hAnsi="Arial" w:cs="Arial"/>
          <w:b/>
          <w:bCs/>
          <w:sz w:val="24"/>
          <w:szCs w:val="24"/>
          <w:lang w:eastAsia="ru-RU"/>
        </w:rPr>
        <w:t>должностных обязанностей, которая приводит или может привести к конфликту интересов</w:t>
      </w: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83696B">
        <w:rPr>
          <w:rFonts w:ascii="Arial" w:eastAsia="Times New Roman" w:hAnsi="Arial" w:cs="Arial"/>
          <w:sz w:val="24"/>
          <w:szCs w:val="24"/>
          <w:lang w:eastAsia="ru-RU"/>
        </w:rPr>
        <w:t>нужное</w:t>
      </w:r>
      <w:proofErr w:type="gramEnd"/>
      <w:r w:rsidRPr="0083696B">
        <w:rPr>
          <w:rFonts w:ascii="Arial" w:eastAsia="Times New Roman" w:hAnsi="Arial" w:cs="Arial"/>
          <w:sz w:val="24"/>
          <w:szCs w:val="24"/>
          <w:lang w:eastAsia="ru-RU"/>
        </w:rPr>
        <w:t xml:space="preserve"> подчеркнуть).</w:t>
      </w: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lastRenderedPageBreak/>
        <w:t>Обстоятельства, являющиеся основанием возникновения личной заинтересованности: _______________________________________________________ __________________________________________________________________________</w:t>
      </w:r>
    </w:p>
    <w:p w:rsidR="0083696B" w:rsidRPr="0083696B" w:rsidRDefault="0083696B" w:rsidP="0083696B">
      <w:pPr>
        <w:spacing w:before="100" w:beforeAutospacing="1" w:after="0" w:line="227" w:lineRule="atLeast"/>
        <w:rPr>
          <w:rFonts w:ascii="Times New Roman" w:eastAsia="Times New Roman" w:hAnsi="Times New Roman" w:cs="Times New Roman"/>
          <w:sz w:val="24"/>
          <w:szCs w:val="24"/>
          <w:lang w:eastAsia="ru-RU"/>
        </w:rPr>
      </w:pPr>
      <w:r w:rsidRPr="0083696B">
        <w:rPr>
          <w:rFonts w:ascii="Arial" w:eastAsia="Times New Roman" w:hAnsi="Arial" w:cs="Arial"/>
          <w:sz w:val="16"/>
          <w:szCs w:val="16"/>
          <w:lang w:eastAsia="ru-RU"/>
        </w:rPr>
        <w:t>(описывается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исполнение им должностных обязанностей)</w:t>
      </w:r>
      <w:r w:rsidRPr="0083696B">
        <w:rPr>
          <w:rFonts w:ascii="Arial" w:eastAsia="Times New Roman" w:hAnsi="Arial" w:cs="Arial"/>
          <w:sz w:val="24"/>
          <w:szCs w:val="24"/>
          <w:lang w:eastAsia="ru-RU"/>
        </w:rPr>
        <w:t xml:space="preserve"> </w:t>
      </w: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Должностные обязанности, на исполнение которых влияет или может повлиять личная заинтересованность: _________________________________________________ __________________________________________________________________________</w:t>
      </w: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__________________________________________________________________________</w:t>
      </w: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Принятые (предлагаемые) меры по предотвращению или урегулированию конфликта интересов: ________________________________________________________________</w:t>
      </w: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__________________________________________________________________________</w:t>
      </w: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__________________________________________________________________________</w:t>
      </w: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r w:rsidRPr="0083696B">
        <w:rPr>
          <w:rFonts w:ascii="Arial" w:eastAsia="Times New Roman" w:hAnsi="Arial" w:cs="Arial"/>
          <w:sz w:val="24"/>
          <w:szCs w:val="24"/>
          <w:lang w:eastAsia="ru-RU"/>
        </w:rPr>
        <w:t>«__» ___________ 20__ г. ___________________________ _____________________</w:t>
      </w: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r w:rsidRPr="0083696B">
        <w:rPr>
          <w:rFonts w:ascii="Arial" w:eastAsia="Times New Roman" w:hAnsi="Arial" w:cs="Arial"/>
          <w:sz w:val="16"/>
          <w:szCs w:val="16"/>
          <w:lang w:eastAsia="ru-RU"/>
        </w:rPr>
        <w:t>(подпись лица, направляющего уведомление) (расшифровка подписи)</w:t>
      </w: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__________________________________</w:t>
      </w:r>
    </w:p>
    <w:p w:rsidR="0083696B" w:rsidRPr="0083696B" w:rsidRDefault="0083696B" w:rsidP="0083696B">
      <w:pPr>
        <w:spacing w:before="100" w:beforeAutospacing="1" w:after="0" w:line="284" w:lineRule="atLeast"/>
        <w:rPr>
          <w:rFonts w:ascii="Times New Roman" w:eastAsia="Times New Roman" w:hAnsi="Times New Roman" w:cs="Times New Roman"/>
          <w:sz w:val="24"/>
          <w:szCs w:val="24"/>
          <w:lang w:eastAsia="ru-RU"/>
        </w:rPr>
      </w:pPr>
      <w:r w:rsidRPr="0083696B">
        <w:rPr>
          <w:rFonts w:ascii="Arial" w:eastAsia="Times New Roman" w:hAnsi="Arial" w:cs="Arial"/>
          <w:color w:val="000000"/>
          <w:sz w:val="16"/>
          <w:szCs w:val="16"/>
          <w:lang w:eastAsia="ru-RU"/>
        </w:rPr>
        <w:t>(отметка об ознакомлении)</w:t>
      </w:r>
    </w:p>
    <w:p w:rsidR="0083696B" w:rsidRPr="0083696B" w:rsidRDefault="0083696B" w:rsidP="0083696B">
      <w:pPr>
        <w:spacing w:before="100" w:beforeAutospacing="1" w:after="0" w:line="240" w:lineRule="auto"/>
        <w:ind w:left="4156"/>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40" w:lineRule="auto"/>
        <w:ind w:left="4156"/>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40" w:lineRule="auto"/>
        <w:ind w:left="4156"/>
        <w:rPr>
          <w:rFonts w:ascii="Times New Roman" w:eastAsia="Times New Roman" w:hAnsi="Times New Roman" w:cs="Times New Roman"/>
          <w:sz w:val="24"/>
          <w:szCs w:val="24"/>
          <w:lang w:eastAsia="ru-RU"/>
        </w:rPr>
      </w:pPr>
      <w:r w:rsidRPr="0083696B">
        <w:rPr>
          <w:rFonts w:ascii="Arial" w:eastAsia="Times New Roman" w:hAnsi="Arial" w:cs="Arial"/>
          <w:color w:val="000000"/>
          <w:sz w:val="24"/>
          <w:szCs w:val="24"/>
          <w:lang w:eastAsia="ru-RU"/>
        </w:rPr>
        <w:t xml:space="preserve">Приложение 2 к Порядку уведомления лицами, замещающими муниципальные должности в Звериноголовском районе о возникновении личной </w:t>
      </w:r>
    </w:p>
    <w:p w:rsidR="0083696B" w:rsidRPr="0083696B" w:rsidRDefault="0083696B" w:rsidP="0083696B">
      <w:pPr>
        <w:spacing w:before="100" w:beforeAutospacing="1" w:after="0" w:line="284" w:lineRule="atLeast"/>
        <w:ind w:left="4156"/>
        <w:rPr>
          <w:rFonts w:ascii="Times New Roman" w:eastAsia="Times New Roman" w:hAnsi="Times New Roman" w:cs="Times New Roman"/>
          <w:sz w:val="24"/>
          <w:szCs w:val="24"/>
          <w:lang w:eastAsia="ru-RU"/>
        </w:rPr>
      </w:pPr>
      <w:bookmarkStart w:id="6" w:name="Par47"/>
      <w:bookmarkStart w:id="7" w:name="Par40"/>
      <w:bookmarkStart w:id="8" w:name="Par30"/>
      <w:bookmarkStart w:id="9" w:name="Par24"/>
      <w:bookmarkStart w:id="10" w:name="Par19"/>
      <w:bookmarkStart w:id="11" w:name="Par9"/>
      <w:bookmarkStart w:id="12" w:name="Par7"/>
      <w:bookmarkStart w:id="13" w:name="Par3"/>
      <w:bookmarkStart w:id="14" w:name="Par1"/>
      <w:bookmarkEnd w:id="6"/>
      <w:bookmarkEnd w:id="7"/>
      <w:bookmarkEnd w:id="8"/>
      <w:bookmarkEnd w:id="9"/>
      <w:bookmarkEnd w:id="10"/>
      <w:bookmarkEnd w:id="11"/>
      <w:bookmarkEnd w:id="12"/>
      <w:bookmarkEnd w:id="13"/>
      <w:bookmarkEnd w:id="14"/>
      <w:r w:rsidRPr="0083696B">
        <w:rPr>
          <w:rFonts w:ascii="Arial" w:eastAsia="Times New Roman" w:hAnsi="Arial" w:cs="Arial"/>
          <w:color w:val="000000"/>
          <w:sz w:val="24"/>
          <w:szCs w:val="24"/>
          <w:lang w:eastAsia="ru-RU"/>
        </w:rPr>
        <w:t>заинтересованности при исполнении должностных обязанностей, которая приводит или может привести к конфликту интересов</w:t>
      </w:r>
    </w:p>
    <w:p w:rsidR="0083696B" w:rsidRPr="0083696B" w:rsidRDefault="0083696B" w:rsidP="0083696B">
      <w:pPr>
        <w:spacing w:before="100" w:beforeAutospacing="1" w:after="0" w:line="284" w:lineRule="atLeast"/>
        <w:ind w:left="4156"/>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84" w:lineRule="atLeast"/>
        <w:ind w:left="4156"/>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p>
    <w:p w:rsidR="0083696B" w:rsidRDefault="0083696B" w:rsidP="0083696B">
      <w:pPr>
        <w:spacing w:before="100" w:beforeAutospacing="1" w:after="0" w:line="240" w:lineRule="auto"/>
        <w:jc w:val="center"/>
        <w:rPr>
          <w:rFonts w:ascii="Arial" w:eastAsia="Times New Roman" w:hAnsi="Arial" w:cs="Arial"/>
          <w:b/>
          <w:bCs/>
          <w:sz w:val="24"/>
          <w:szCs w:val="24"/>
          <w:lang w:eastAsia="ru-RU"/>
        </w:rPr>
      </w:pPr>
    </w:p>
    <w:p w:rsidR="0083696B" w:rsidRDefault="0083696B" w:rsidP="0083696B">
      <w:pPr>
        <w:spacing w:before="100" w:beforeAutospacing="1" w:after="0" w:line="240" w:lineRule="auto"/>
        <w:jc w:val="center"/>
        <w:rPr>
          <w:rFonts w:ascii="Arial" w:eastAsia="Times New Roman" w:hAnsi="Arial" w:cs="Arial"/>
          <w:b/>
          <w:bCs/>
          <w:sz w:val="24"/>
          <w:szCs w:val="24"/>
          <w:lang w:eastAsia="ru-RU"/>
        </w:rPr>
      </w:pPr>
    </w:p>
    <w:p w:rsidR="0083696B" w:rsidRDefault="0083696B" w:rsidP="0083696B">
      <w:pPr>
        <w:spacing w:before="100" w:beforeAutospacing="1" w:after="0" w:line="240" w:lineRule="auto"/>
        <w:jc w:val="center"/>
        <w:rPr>
          <w:rFonts w:ascii="Arial" w:eastAsia="Times New Roman" w:hAnsi="Arial" w:cs="Arial"/>
          <w:b/>
          <w:bCs/>
          <w:sz w:val="24"/>
          <w:szCs w:val="24"/>
          <w:lang w:eastAsia="ru-RU"/>
        </w:rPr>
      </w:pP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r w:rsidRPr="0083696B">
        <w:rPr>
          <w:rFonts w:ascii="Arial" w:eastAsia="Times New Roman" w:hAnsi="Arial" w:cs="Arial"/>
          <w:b/>
          <w:bCs/>
          <w:sz w:val="24"/>
          <w:szCs w:val="24"/>
          <w:lang w:eastAsia="ru-RU"/>
        </w:rPr>
        <w:t>Журнал</w:t>
      </w: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r w:rsidRPr="0083696B">
        <w:rPr>
          <w:rFonts w:ascii="Arial" w:eastAsia="Times New Roman" w:hAnsi="Arial" w:cs="Arial"/>
          <w:b/>
          <w:bCs/>
          <w:sz w:val="24"/>
          <w:szCs w:val="24"/>
          <w:lang w:eastAsia="ru-RU"/>
        </w:rPr>
        <w:t xml:space="preserve">регистрации </w:t>
      </w:r>
      <w:r w:rsidRPr="0083696B">
        <w:rPr>
          <w:rFonts w:ascii="Arial" w:eastAsia="Times New Roman" w:hAnsi="Arial" w:cs="Arial"/>
          <w:b/>
          <w:bCs/>
          <w:color w:val="000000"/>
          <w:sz w:val="24"/>
          <w:szCs w:val="24"/>
          <w:lang w:eastAsia="ru-RU"/>
        </w:rPr>
        <w:t>уведомлений лицами, замещающими муниципальные должности в __________________</w:t>
      </w:r>
      <w:r w:rsidRPr="0083696B">
        <w:rPr>
          <w:rFonts w:ascii="Arial" w:eastAsia="Times New Roman" w:hAnsi="Arial" w:cs="Arial"/>
          <w:b/>
          <w:bCs/>
          <w:color w:val="000000"/>
          <w:sz w:val="16"/>
          <w:szCs w:val="16"/>
          <w:lang w:eastAsia="ru-RU"/>
        </w:rPr>
        <w:t xml:space="preserve"> (наименование муниципального образования)</w:t>
      </w:r>
      <w:r w:rsidRPr="0083696B">
        <w:rPr>
          <w:rFonts w:ascii="Arial" w:eastAsia="Times New Roman" w:hAnsi="Arial" w:cs="Arial"/>
          <w:b/>
          <w:bCs/>
          <w:color w:val="000000"/>
          <w:sz w:val="24"/>
          <w:szCs w:val="24"/>
          <w:lang w:eastAsia="ru-RU"/>
        </w:rPr>
        <w:t>, о возникновении личной заинтересованности</w:t>
      </w:r>
      <w:r w:rsidRPr="0083696B">
        <w:rPr>
          <w:rFonts w:ascii="Arial" w:eastAsia="Times New Roman" w:hAnsi="Arial" w:cs="Arial"/>
          <w:b/>
          <w:bCs/>
          <w:color w:val="000000"/>
          <w:sz w:val="16"/>
          <w:szCs w:val="16"/>
          <w:lang w:eastAsia="ru-RU"/>
        </w:rPr>
        <w:t xml:space="preserve"> </w:t>
      </w:r>
      <w:r w:rsidRPr="0083696B">
        <w:rPr>
          <w:rFonts w:ascii="Arial" w:eastAsia="Times New Roman" w:hAnsi="Arial" w:cs="Arial"/>
          <w:b/>
          <w:bCs/>
          <w:color w:val="000000"/>
          <w:sz w:val="24"/>
          <w:szCs w:val="24"/>
          <w:lang w:eastAsia="ru-RU"/>
        </w:rPr>
        <w:t xml:space="preserve">при исполнении должностных обязанностей, которая приводит или может привести к конфликту интересов </w:t>
      </w:r>
    </w:p>
    <w:p w:rsidR="0083696B" w:rsidRPr="0083696B" w:rsidRDefault="0083696B" w:rsidP="0083696B">
      <w:pPr>
        <w:spacing w:before="100" w:beforeAutospacing="1" w:after="0" w:line="240" w:lineRule="auto"/>
        <w:ind w:firstLine="539"/>
        <w:rPr>
          <w:rFonts w:ascii="Times New Roman" w:eastAsia="Times New Roman" w:hAnsi="Times New Roman" w:cs="Times New Roman"/>
          <w:sz w:val="24"/>
          <w:szCs w:val="24"/>
          <w:lang w:eastAsia="ru-RU"/>
        </w:rPr>
      </w:pPr>
    </w:p>
    <w:tbl>
      <w:tblPr>
        <w:tblW w:w="9855" w:type="dxa"/>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tblPr>
      <w:tblGrid>
        <w:gridCol w:w="587"/>
        <w:gridCol w:w="1444"/>
        <w:gridCol w:w="1565"/>
        <w:gridCol w:w="1565"/>
        <w:gridCol w:w="1685"/>
        <w:gridCol w:w="1565"/>
        <w:gridCol w:w="1444"/>
      </w:tblGrid>
      <w:tr w:rsidR="0083696B" w:rsidRPr="0083696B" w:rsidTr="0083696B">
        <w:trPr>
          <w:trHeight w:val="210"/>
          <w:tblCellSpacing w:w="0" w:type="dxa"/>
        </w:trPr>
        <w:tc>
          <w:tcPr>
            <w:tcW w:w="585" w:type="dxa"/>
            <w:tcBorders>
              <w:top w:val="outset" w:sz="6" w:space="0" w:color="000001"/>
              <w:left w:val="outset" w:sz="6" w:space="0" w:color="000001"/>
              <w:bottom w:val="outset" w:sz="6" w:space="0" w:color="000001"/>
              <w:right w:val="outset" w:sz="6" w:space="0" w:color="000001"/>
            </w:tcBorders>
            <w:hideMark/>
          </w:tcPr>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N </w:t>
            </w:r>
          </w:p>
          <w:p w:rsidR="0083696B" w:rsidRPr="0083696B" w:rsidRDefault="0083696B" w:rsidP="0083696B">
            <w:pPr>
              <w:spacing w:before="100" w:beforeAutospacing="1" w:after="119" w:line="210" w:lineRule="atLeast"/>
              <w:rPr>
                <w:rFonts w:ascii="Times New Roman" w:eastAsia="Times New Roman" w:hAnsi="Times New Roman" w:cs="Times New Roman"/>
                <w:sz w:val="24"/>
                <w:szCs w:val="24"/>
                <w:lang w:eastAsia="ru-RU"/>
              </w:rPr>
            </w:pPr>
            <w:proofErr w:type="spellStart"/>
            <w:proofErr w:type="gramStart"/>
            <w:r w:rsidRPr="0083696B">
              <w:rPr>
                <w:rFonts w:ascii="Arial" w:eastAsia="Times New Roman" w:hAnsi="Arial" w:cs="Arial"/>
                <w:sz w:val="20"/>
                <w:szCs w:val="20"/>
                <w:lang w:eastAsia="ru-RU"/>
              </w:rPr>
              <w:t>п</w:t>
            </w:r>
            <w:proofErr w:type="spellEnd"/>
            <w:proofErr w:type="gramEnd"/>
            <w:r w:rsidRPr="0083696B">
              <w:rPr>
                <w:rFonts w:ascii="Arial" w:eastAsia="Times New Roman" w:hAnsi="Arial" w:cs="Arial"/>
                <w:sz w:val="20"/>
                <w:szCs w:val="20"/>
                <w:lang w:eastAsia="ru-RU"/>
              </w:rPr>
              <w:t>/</w:t>
            </w:r>
            <w:proofErr w:type="spellStart"/>
            <w:r w:rsidRPr="0083696B">
              <w:rPr>
                <w:rFonts w:ascii="Arial" w:eastAsia="Times New Roman" w:hAnsi="Arial" w:cs="Arial"/>
                <w:sz w:val="20"/>
                <w:szCs w:val="20"/>
                <w:lang w:eastAsia="ru-RU"/>
              </w:rPr>
              <w:t>п</w:t>
            </w:r>
            <w:proofErr w:type="spellEnd"/>
          </w:p>
        </w:tc>
        <w:tc>
          <w:tcPr>
            <w:tcW w:w="1440" w:type="dxa"/>
            <w:tcBorders>
              <w:top w:val="outset" w:sz="6" w:space="0" w:color="000001"/>
              <w:left w:val="outset" w:sz="6" w:space="0" w:color="000001"/>
              <w:bottom w:val="outset" w:sz="6" w:space="0" w:color="000001"/>
              <w:right w:val="outset" w:sz="6" w:space="0" w:color="000001"/>
            </w:tcBorders>
            <w:hideMark/>
          </w:tcPr>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Дата </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регистрации</w:t>
            </w:r>
          </w:p>
          <w:p w:rsidR="0083696B" w:rsidRPr="0083696B" w:rsidRDefault="0083696B" w:rsidP="0083696B">
            <w:pPr>
              <w:spacing w:before="100" w:beforeAutospacing="1" w:after="119" w:line="210" w:lineRule="atLeast"/>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уведомления</w:t>
            </w:r>
          </w:p>
        </w:tc>
        <w:tc>
          <w:tcPr>
            <w:tcW w:w="1560" w:type="dxa"/>
            <w:tcBorders>
              <w:top w:val="outset" w:sz="6" w:space="0" w:color="000001"/>
              <w:left w:val="outset" w:sz="6" w:space="0" w:color="000001"/>
              <w:bottom w:val="outset" w:sz="6" w:space="0" w:color="000001"/>
              <w:right w:val="outset" w:sz="6" w:space="0" w:color="000001"/>
            </w:tcBorders>
            <w:hideMark/>
          </w:tcPr>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Ф.И.О. </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подавшего </w:t>
            </w:r>
          </w:p>
          <w:p w:rsidR="0083696B" w:rsidRPr="0083696B" w:rsidRDefault="0083696B" w:rsidP="0083696B">
            <w:pPr>
              <w:spacing w:before="100" w:beforeAutospacing="1" w:after="119" w:line="210" w:lineRule="atLeast"/>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уведомление</w:t>
            </w:r>
          </w:p>
        </w:tc>
        <w:tc>
          <w:tcPr>
            <w:tcW w:w="1560" w:type="dxa"/>
            <w:tcBorders>
              <w:top w:val="outset" w:sz="6" w:space="0" w:color="000001"/>
              <w:left w:val="outset" w:sz="6" w:space="0" w:color="000001"/>
              <w:bottom w:val="outset" w:sz="6" w:space="0" w:color="000001"/>
              <w:right w:val="outset" w:sz="6" w:space="0" w:color="000001"/>
            </w:tcBorders>
            <w:hideMark/>
          </w:tcPr>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Подпись </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подавшего </w:t>
            </w:r>
          </w:p>
          <w:p w:rsidR="0083696B" w:rsidRPr="0083696B" w:rsidRDefault="0083696B" w:rsidP="0083696B">
            <w:pPr>
              <w:spacing w:before="100" w:beforeAutospacing="1" w:after="119" w:line="210" w:lineRule="atLeast"/>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уведомление либо отметка о </w:t>
            </w:r>
            <w:r w:rsidRPr="0083696B">
              <w:rPr>
                <w:rFonts w:ascii="Arial" w:eastAsia="Times New Roman" w:hAnsi="Arial" w:cs="Arial"/>
                <w:sz w:val="20"/>
                <w:szCs w:val="20"/>
                <w:lang w:eastAsia="ru-RU"/>
              </w:rPr>
              <w:lastRenderedPageBreak/>
              <w:t xml:space="preserve">направлении уведомления </w:t>
            </w:r>
            <w:r w:rsidRPr="0083696B">
              <w:rPr>
                <w:rFonts w:ascii="Arial" w:eastAsia="Times New Roman" w:hAnsi="Arial" w:cs="Arial"/>
                <w:color w:val="000000"/>
                <w:sz w:val="20"/>
                <w:szCs w:val="20"/>
                <w:lang w:eastAsia="ru-RU"/>
              </w:rPr>
              <w:t>посредством почтовой связи</w:t>
            </w:r>
          </w:p>
        </w:tc>
        <w:tc>
          <w:tcPr>
            <w:tcW w:w="1680" w:type="dxa"/>
            <w:tcBorders>
              <w:top w:val="outset" w:sz="6" w:space="0" w:color="000001"/>
              <w:left w:val="outset" w:sz="6" w:space="0" w:color="000001"/>
              <w:bottom w:val="outset" w:sz="6" w:space="0" w:color="000001"/>
              <w:right w:val="outset" w:sz="6" w:space="0" w:color="000001"/>
            </w:tcBorders>
            <w:hideMark/>
          </w:tcPr>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lastRenderedPageBreak/>
              <w:t xml:space="preserve">Краткое </w:t>
            </w:r>
          </w:p>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содержание </w:t>
            </w:r>
          </w:p>
          <w:p w:rsidR="0083696B" w:rsidRPr="0083696B" w:rsidRDefault="0083696B" w:rsidP="0083696B">
            <w:pPr>
              <w:spacing w:before="100" w:beforeAutospacing="1" w:after="119" w:line="210" w:lineRule="atLeast"/>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уведомления</w:t>
            </w:r>
          </w:p>
        </w:tc>
        <w:tc>
          <w:tcPr>
            <w:tcW w:w="1560" w:type="dxa"/>
            <w:tcBorders>
              <w:top w:val="outset" w:sz="6" w:space="0" w:color="000001"/>
              <w:left w:val="outset" w:sz="6" w:space="0" w:color="000001"/>
              <w:bottom w:val="outset" w:sz="6" w:space="0" w:color="000001"/>
              <w:right w:val="outset" w:sz="6" w:space="0" w:color="000001"/>
            </w:tcBorders>
            <w:hideMark/>
          </w:tcPr>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Ф.И.О. </w:t>
            </w:r>
          </w:p>
          <w:p w:rsidR="0083696B" w:rsidRPr="0083696B" w:rsidRDefault="0083696B" w:rsidP="0083696B">
            <w:pPr>
              <w:spacing w:before="100" w:beforeAutospacing="1" w:after="119" w:line="210" w:lineRule="atLeast"/>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регистратора </w:t>
            </w:r>
          </w:p>
        </w:tc>
        <w:tc>
          <w:tcPr>
            <w:tcW w:w="1440" w:type="dxa"/>
            <w:tcBorders>
              <w:top w:val="outset" w:sz="6" w:space="0" w:color="000001"/>
              <w:left w:val="outset" w:sz="6" w:space="0" w:color="000001"/>
              <w:bottom w:val="outset" w:sz="6" w:space="0" w:color="000001"/>
              <w:right w:val="outset" w:sz="6" w:space="0" w:color="000001"/>
            </w:tcBorders>
            <w:hideMark/>
          </w:tcPr>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Подпись </w:t>
            </w:r>
          </w:p>
          <w:p w:rsidR="0083696B" w:rsidRPr="0083696B" w:rsidRDefault="0083696B" w:rsidP="0083696B">
            <w:pPr>
              <w:spacing w:before="100" w:beforeAutospacing="1" w:after="119" w:line="210" w:lineRule="atLeast"/>
              <w:rPr>
                <w:rFonts w:ascii="Times New Roman" w:eastAsia="Times New Roman" w:hAnsi="Times New Roman" w:cs="Times New Roman"/>
                <w:sz w:val="24"/>
                <w:szCs w:val="24"/>
                <w:lang w:eastAsia="ru-RU"/>
              </w:rPr>
            </w:pPr>
            <w:r w:rsidRPr="0083696B">
              <w:rPr>
                <w:rFonts w:ascii="Arial" w:eastAsia="Times New Roman" w:hAnsi="Arial" w:cs="Arial"/>
                <w:sz w:val="20"/>
                <w:szCs w:val="20"/>
                <w:lang w:eastAsia="ru-RU"/>
              </w:rPr>
              <w:t xml:space="preserve">регистратора </w:t>
            </w:r>
          </w:p>
        </w:tc>
      </w:tr>
    </w:tbl>
    <w:p w:rsidR="0083696B" w:rsidRPr="0083696B" w:rsidRDefault="0083696B" w:rsidP="0083696B">
      <w:pPr>
        <w:spacing w:before="100" w:beforeAutospacing="1" w:after="0" w:line="240" w:lineRule="auto"/>
        <w:rPr>
          <w:rFonts w:ascii="Times New Roman" w:eastAsia="Times New Roman" w:hAnsi="Times New Roman" w:cs="Times New Roman"/>
          <w:sz w:val="24"/>
          <w:szCs w:val="24"/>
          <w:lang w:eastAsia="ru-RU"/>
        </w:rPr>
      </w:pPr>
    </w:p>
    <w:p w:rsidR="0083696B" w:rsidRPr="0083696B" w:rsidRDefault="0083696B" w:rsidP="0083696B">
      <w:pPr>
        <w:pStyle w:val="ConsPlusTitlePage"/>
        <w:tabs>
          <w:tab w:val="left" w:pos="3990"/>
        </w:tabs>
        <w:rPr>
          <w:rFonts w:ascii="Times New Roman" w:hAnsi="Times New Roman" w:cs="Times New Roman"/>
          <w:b/>
          <w:sz w:val="28"/>
          <w:szCs w:val="28"/>
        </w:rPr>
      </w:pPr>
      <w:r w:rsidRPr="0083696B">
        <w:rPr>
          <w:rFonts w:ascii="Times New Roman" w:hAnsi="Times New Roman" w:cs="Times New Roman"/>
          <w:b/>
          <w:sz w:val="28"/>
          <w:szCs w:val="28"/>
        </w:rPr>
        <w:t xml:space="preserve">                                                                            КУРГАНСКАЯ ОБЛАСТЬ </w:t>
      </w:r>
    </w:p>
    <w:p w:rsidR="0083696B" w:rsidRPr="0083696B" w:rsidRDefault="0083696B" w:rsidP="0083696B">
      <w:pPr>
        <w:pStyle w:val="ConsPlusTitle"/>
        <w:jc w:val="center"/>
        <w:rPr>
          <w:sz w:val="28"/>
          <w:szCs w:val="28"/>
        </w:rPr>
      </w:pPr>
      <w:r w:rsidRPr="0083696B">
        <w:rPr>
          <w:sz w:val="28"/>
          <w:szCs w:val="28"/>
        </w:rPr>
        <w:t>ЗВЕРИНОГОЛОВСКИЙ РАЙОН</w:t>
      </w:r>
    </w:p>
    <w:p w:rsidR="0083696B" w:rsidRPr="0083696B" w:rsidRDefault="0083696B" w:rsidP="0083696B">
      <w:pPr>
        <w:pStyle w:val="ConsPlusTitle"/>
        <w:jc w:val="center"/>
        <w:rPr>
          <w:sz w:val="28"/>
          <w:szCs w:val="28"/>
        </w:rPr>
      </w:pPr>
      <w:r w:rsidRPr="0083696B">
        <w:rPr>
          <w:sz w:val="28"/>
          <w:szCs w:val="28"/>
        </w:rPr>
        <w:t>ЗВЕРИНОГОЛОВСКАЯ РАЙОННАЯ ДУМА</w:t>
      </w:r>
    </w:p>
    <w:p w:rsidR="0083696B" w:rsidRPr="0083696B" w:rsidRDefault="0083696B" w:rsidP="0083696B">
      <w:pPr>
        <w:pStyle w:val="ConsPlusTitle"/>
        <w:tabs>
          <w:tab w:val="left" w:pos="5220"/>
        </w:tabs>
        <w:rPr>
          <w:sz w:val="28"/>
          <w:szCs w:val="28"/>
        </w:rPr>
      </w:pPr>
      <w:r w:rsidRPr="0083696B">
        <w:rPr>
          <w:sz w:val="28"/>
          <w:szCs w:val="28"/>
        </w:rPr>
        <w:tab/>
      </w:r>
    </w:p>
    <w:p w:rsidR="0083696B" w:rsidRPr="0083696B" w:rsidRDefault="0083696B" w:rsidP="0083696B">
      <w:pPr>
        <w:pStyle w:val="ConsPlusTitle"/>
        <w:tabs>
          <w:tab w:val="left" w:pos="5220"/>
        </w:tabs>
        <w:rPr>
          <w:sz w:val="28"/>
          <w:szCs w:val="28"/>
        </w:rPr>
      </w:pPr>
    </w:p>
    <w:p w:rsidR="0083696B" w:rsidRPr="0083696B" w:rsidRDefault="0083696B" w:rsidP="0083696B">
      <w:pPr>
        <w:pStyle w:val="ConsPlusTitle"/>
        <w:jc w:val="center"/>
        <w:rPr>
          <w:sz w:val="28"/>
          <w:szCs w:val="28"/>
        </w:rPr>
      </w:pPr>
      <w:r w:rsidRPr="0083696B">
        <w:rPr>
          <w:sz w:val="28"/>
          <w:szCs w:val="28"/>
        </w:rPr>
        <w:t>РЕШЕНИЕ</w:t>
      </w:r>
    </w:p>
    <w:p w:rsidR="0083696B" w:rsidRPr="0083696B" w:rsidRDefault="0083696B" w:rsidP="0083696B">
      <w:pPr>
        <w:pStyle w:val="ConsPlusTitle"/>
        <w:jc w:val="center"/>
        <w:rPr>
          <w:sz w:val="28"/>
          <w:szCs w:val="28"/>
        </w:rPr>
      </w:pPr>
    </w:p>
    <w:p w:rsidR="0083696B" w:rsidRPr="0083696B" w:rsidRDefault="0083696B" w:rsidP="0083696B">
      <w:pPr>
        <w:pStyle w:val="ConsPlusTitle"/>
        <w:jc w:val="center"/>
        <w:rPr>
          <w:sz w:val="28"/>
          <w:szCs w:val="28"/>
        </w:rPr>
      </w:pPr>
    </w:p>
    <w:p w:rsidR="0083696B" w:rsidRPr="0083696B" w:rsidRDefault="0083696B" w:rsidP="0083696B">
      <w:pPr>
        <w:pStyle w:val="ConsPlusTitle"/>
        <w:tabs>
          <w:tab w:val="left" w:pos="540"/>
          <w:tab w:val="center" w:pos="4677"/>
        </w:tabs>
        <w:rPr>
          <w:sz w:val="28"/>
          <w:szCs w:val="28"/>
        </w:rPr>
      </w:pPr>
      <w:r w:rsidRPr="0083696B">
        <w:rPr>
          <w:sz w:val="28"/>
          <w:szCs w:val="28"/>
        </w:rPr>
        <w:tab/>
        <w:t>от 30 июля 2020 года          №317</w:t>
      </w:r>
    </w:p>
    <w:p w:rsidR="0083696B" w:rsidRPr="0083696B" w:rsidRDefault="0083696B" w:rsidP="0083696B">
      <w:pPr>
        <w:pStyle w:val="ConsPlusTitle"/>
        <w:jc w:val="center"/>
        <w:rPr>
          <w:sz w:val="28"/>
          <w:szCs w:val="28"/>
        </w:rPr>
      </w:pPr>
    </w:p>
    <w:p w:rsidR="0083696B" w:rsidRPr="0083696B" w:rsidRDefault="0083696B" w:rsidP="0083696B">
      <w:pPr>
        <w:pStyle w:val="ConsPlusTitle"/>
        <w:jc w:val="center"/>
        <w:rPr>
          <w:sz w:val="28"/>
          <w:szCs w:val="28"/>
        </w:rPr>
      </w:pPr>
      <w:r w:rsidRPr="0083696B">
        <w:rPr>
          <w:sz w:val="28"/>
          <w:szCs w:val="28"/>
        </w:rPr>
        <w:t>Об утверждении положения о присвоении звания «Почетный гражданин Звериноголовского района»</w:t>
      </w:r>
    </w:p>
    <w:p w:rsidR="0083696B" w:rsidRPr="0083696B" w:rsidRDefault="0083696B" w:rsidP="0083696B">
      <w:pPr>
        <w:pStyle w:val="ConsPlusNormal"/>
        <w:jc w:val="center"/>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 xml:space="preserve">В соответствии с Федеральным </w:t>
      </w:r>
      <w:hyperlink r:id="rId14" w:history="1">
        <w:r w:rsidRPr="0083696B">
          <w:rPr>
            <w:rFonts w:ascii="Times New Roman" w:hAnsi="Times New Roman" w:cs="Times New Roman"/>
            <w:color w:val="0000FF"/>
            <w:sz w:val="28"/>
            <w:szCs w:val="28"/>
          </w:rPr>
          <w:t>законом</w:t>
        </w:r>
      </w:hyperlink>
      <w:r w:rsidRPr="0083696B">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Уставом Звериноголовского района Курганской области, Звериноголовская районная Дума решила: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numPr>
          <w:ilvl w:val="0"/>
          <w:numId w:val="16"/>
        </w:numPr>
        <w:jc w:val="both"/>
        <w:rPr>
          <w:rFonts w:ascii="Times New Roman" w:hAnsi="Times New Roman" w:cs="Times New Roman"/>
          <w:sz w:val="28"/>
          <w:szCs w:val="28"/>
        </w:rPr>
      </w:pPr>
      <w:r w:rsidRPr="0083696B">
        <w:rPr>
          <w:rFonts w:ascii="Times New Roman" w:hAnsi="Times New Roman" w:cs="Times New Roman"/>
          <w:sz w:val="28"/>
          <w:szCs w:val="28"/>
        </w:rPr>
        <w:t xml:space="preserve">Утвердить </w:t>
      </w:r>
      <w:hyperlink w:anchor="P36" w:history="1">
        <w:r w:rsidRPr="0083696B">
          <w:rPr>
            <w:rFonts w:ascii="Times New Roman" w:hAnsi="Times New Roman" w:cs="Times New Roman"/>
            <w:color w:val="0000FF"/>
            <w:sz w:val="28"/>
            <w:szCs w:val="28"/>
          </w:rPr>
          <w:t>Положение</w:t>
        </w:r>
      </w:hyperlink>
      <w:r w:rsidRPr="0083696B">
        <w:rPr>
          <w:rFonts w:ascii="Times New Roman" w:hAnsi="Times New Roman" w:cs="Times New Roman"/>
          <w:sz w:val="28"/>
          <w:szCs w:val="28"/>
        </w:rPr>
        <w:t xml:space="preserve"> о присвоении звания «Почетный гражданин Звериноголовского района» согласно приложению к настоящему Решению.</w:t>
      </w:r>
    </w:p>
    <w:p w:rsidR="0083696B" w:rsidRPr="0083696B" w:rsidRDefault="0083696B" w:rsidP="0083696B">
      <w:pPr>
        <w:pStyle w:val="ConsPlusNormal"/>
        <w:numPr>
          <w:ilvl w:val="0"/>
          <w:numId w:val="16"/>
        </w:numPr>
        <w:jc w:val="both"/>
        <w:rPr>
          <w:rFonts w:ascii="Times New Roman" w:hAnsi="Times New Roman" w:cs="Times New Roman"/>
          <w:sz w:val="28"/>
          <w:szCs w:val="28"/>
        </w:rPr>
      </w:pPr>
      <w:r w:rsidRPr="0083696B">
        <w:rPr>
          <w:rFonts w:ascii="Times New Roman" w:hAnsi="Times New Roman" w:cs="Times New Roman"/>
          <w:sz w:val="28"/>
          <w:szCs w:val="28"/>
        </w:rPr>
        <w:t>Признать утратившим силу:</w:t>
      </w:r>
    </w:p>
    <w:p w:rsidR="0083696B" w:rsidRPr="0083696B" w:rsidRDefault="0083696B" w:rsidP="0083696B">
      <w:pPr>
        <w:pStyle w:val="ConsPlusNormal"/>
        <w:ind w:left="1425"/>
        <w:jc w:val="both"/>
        <w:rPr>
          <w:rFonts w:ascii="Times New Roman" w:hAnsi="Times New Roman" w:cs="Times New Roman"/>
          <w:sz w:val="28"/>
          <w:szCs w:val="28"/>
        </w:rPr>
      </w:pPr>
      <w:r w:rsidRPr="0083696B">
        <w:rPr>
          <w:rFonts w:ascii="Times New Roman" w:hAnsi="Times New Roman" w:cs="Times New Roman"/>
          <w:sz w:val="28"/>
          <w:szCs w:val="28"/>
        </w:rPr>
        <w:t>1) решение Звериноголовской районной Думы от 27 октября 2005 года «Об утверждении Положения «О почетном звании Звериноголовского района «Почетный гражданин Звериноголовского района»;</w:t>
      </w:r>
    </w:p>
    <w:p w:rsidR="0083696B" w:rsidRPr="0083696B" w:rsidRDefault="0083696B" w:rsidP="0083696B">
      <w:pPr>
        <w:pStyle w:val="ConsPlusNormal"/>
        <w:ind w:left="1425"/>
        <w:jc w:val="both"/>
        <w:rPr>
          <w:rFonts w:ascii="Times New Roman" w:hAnsi="Times New Roman" w:cs="Times New Roman"/>
          <w:sz w:val="28"/>
          <w:szCs w:val="28"/>
        </w:rPr>
      </w:pPr>
      <w:r w:rsidRPr="0083696B">
        <w:rPr>
          <w:rFonts w:ascii="Times New Roman" w:hAnsi="Times New Roman" w:cs="Times New Roman"/>
          <w:sz w:val="28"/>
          <w:szCs w:val="28"/>
        </w:rPr>
        <w:t>2) решение Звериноголовской районной Думы от 19 июля 2006 года №266 «О внесении изменений в приложение к решению Звериноголовской районной Думы от 27 октября 2005 года №131 «Об утверждении Положения «О почетном звании Звериноголовского района «Почетный гражданин Звериноголовского района».</w:t>
      </w:r>
    </w:p>
    <w:p w:rsidR="0083696B" w:rsidRPr="0083696B" w:rsidRDefault="0083696B" w:rsidP="0083696B">
      <w:pPr>
        <w:pStyle w:val="af3"/>
        <w:numPr>
          <w:ilvl w:val="0"/>
          <w:numId w:val="16"/>
        </w:numPr>
        <w:spacing w:line="276" w:lineRule="auto"/>
        <w:jc w:val="both"/>
        <w:rPr>
          <w:sz w:val="28"/>
          <w:szCs w:val="28"/>
        </w:rPr>
      </w:pPr>
      <w:r w:rsidRPr="0083696B">
        <w:rPr>
          <w:sz w:val="28"/>
          <w:szCs w:val="28"/>
        </w:rPr>
        <w:t>Опубликовать настоящее решение в информационном бюллетене «Вестник Звериноголовского района», а также разместить на официальном сайте Администрации Звериноголовского района в информационной телекоммуникационной сети «Интернет».</w:t>
      </w:r>
    </w:p>
    <w:p w:rsidR="0083696B" w:rsidRPr="0083696B" w:rsidRDefault="0083696B" w:rsidP="0083696B">
      <w:pPr>
        <w:pStyle w:val="af3"/>
        <w:numPr>
          <w:ilvl w:val="0"/>
          <w:numId w:val="16"/>
        </w:numPr>
        <w:spacing w:line="276" w:lineRule="auto"/>
        <w:jc w:val="both"/>
        <w:rPr>
          <w:sz w:val="28"/>
          <w:szCs w:val="28"/>
        </w:rPr>
      </w:pPr>
      <w:proofErr w:type="gramStart"/>
      <w:r w:rsidRPr="0083696B">
        <w:rPr>
          <w:sz w:val="28"/>
          <w:szCs w:val="28"/>
        </w:rPr>
        <w:t>Контроль за</w:t>
      </w:r>
      <w:proofErr w:type="gramEnd"/>
      <w:r w:rsidRPr="0083696B">
        <w:rPr>
          <w:sz w:val="28"/>
          <w:szCs w:val="28"/>
        </w:rPr>
        <w:t xml:space="preserve"> выполнением настоящего решения возложить на комиссию по социальным вопросам и обращениям граждан.</w:t>
      </w:r>
    </w:p>
    <w:p w:rsidR="0083696B" w:rsidRPr="0083696B" w:rsidRDefault="0083696B" w:rsidP="0083696B">
      <w:pPr>
        <w:pStyle w:val="af3"/>
        <w:spacing w:line="276" w:lineRule="auto"/>
        <w:ind w:left="1425"/>
        <w:jc w:val="both"/>
        <w:rPr>
          <w:sz w:val="28"/>
          <w:szCs w:val="28"/>
        </w:rPr>
      </w:pPr>
      <w:r w:rsidRPr="0083696B">
        <w:rPr>
          <w:sz w:val="28"/>
          <w:szCs w:val="28"/>
        </w:rPr>
        <w:t xml:space="preserve"> </w:t>
      </w:r>
    </w:p>
    <w:p w:rsidR="0083696B" w:rsidRPr="0083696B" w:rsidRDefault="0083696B" w:rsidP="0083696B">
      <w:pPr>
        <w:pStyle w:val="ConsPlusNormal"/>
        <w:tabs>
          <w:tab w:val="left" w:pos="420"/>
          <w:tab w:val="right" w:pos="9355"/>
        </w:tabs>
        <w:rPr>
          <w:rFonts w:ascii="Times New Roman" w:hAnsi="Times New Roman" w:cs="Times New Roman"/>
          <w:sz w:val="28"/>
          <w:szCs w:val="28"/>
        </w:rPr>
      </w:pPr>
      <w:r w:rsidRPr="0083696B">
        <w:rPr>
          <w:rFonts w:ascii="Times New Roman" w:hAnsi="Times New Roman" w:cs="Times New Roman"/>
          <w:sz w:val="28"/>
          <w:szCs w:val="28"/>
        </w:rPr>
        <w:t xml:space="preserve">Председатель </w:t>
      </w:r>
    </w:p>
    <w:p w:rsidR="0083696B" w:rsidRPr="0083696B" w:rsidRDefault="0083696B" w:rsidP="0083696B">
      <w:pPr>
        <w:pStyle w:val="ConsPlusNormal"/>
        <w:tabs>
          <w:tab w:val="left" w:pos="420"/>
          <w:tab w:val="right" w:pos="9355"/>
        </w:tabs>
        <w:rPr>
          <w:rFonts w:ascii="Times New Roman" w:hAnsi="Times New Roman" w:cs="Times New Roman"/>
          <w:sz w:val="28"/>
          <w:szCs w:val="28"/>
        </w:rPr>
      </w:pPr>
      <w:r w:rsidRPr="0083696B">
        <w:rPr>
          <w:rFonts w:ascii="Times New Roman" w:hAnsi="Times New Roman" w:cs="Times New Roman"/>
          <w:sz w:val="28"/>
          <w:szCs w:val="28"/>
        </w:rPr>
        <w:t>Звериноголовской районной Думы                                          А.И.Костенко</w:t>
      </w:r>
    </w:p>
    <w:p w:rsidR="0083696B" w:rsidRPr="0083696B" w:rsidRDefault="0083696B" w:rsidP="0083696B">
      <w:pPr>
        <w:pStyle w:val="ConsPlusNormal"/>
        <w:jc w:val="right"/>
        <w:rPr>
          <w:rFonts w:ascii="Times New Roman" w:hAnsi="Times New Roman" w:cs="Times New Roman"/>
          <w:sz w:val="28"/>
          <w:szCs w:val="28"/>
        </w:rPr>
      </w:pPr>
    </w:p>
    <w:p w:rsidR="0083696B" w:rsidRPr="0083696B" w:rsidRDefault="0083696B" w:rsidP="0083696B">
      <w:pPr>
        <w:pStyle w:val="ConsPlusNormal"/>
        <w:jc w:val="both"/>
        <w:rPr>
          <w:rFonts w:ascii="Times New Roman" w:hAnsi="Times New Roman" w:cs="Times New Roman"/>
          <w:sz w:val="28"/>
          <w:szCs w:val="28"/>
        </w:rPr>
      </w:pPr>
      <w:proofErr w:type="gramStart"/>
      <w:r w:rsidRPr="0083696B">
        <w:rPr>
          <w:rFonts w:ascii="Times New Roman" w:hAnsi="Times New Roman" w:cs="Times New Roman"/>
          <w:sz w:val="28"/>
          <w:szCs w:val="28"/>
        </w:rPr>
        <w:t>Исполняющий</w:t>
      </w:r>
      <w:proofErr w:type="gramEnd"/>
      <w:r w:rsidRPr="0083696B">
        <w:rPr>
          <w:rFonts w:ascii="Times New Roman" w:hAnsi="Times New Roman" w:cs="Times New Roman"/>
          <w:sz w:val="28"/>
          <w:szCs w:val="28"/>
        </w:rPr>
        <w:t xml:space="preserve"> полномочия </w:t>
      </w:r>
    </w:p>
    <w:p w:rsidR="0083696B" w:rsidRPr="0083696B" w:rsidRDefault="0083696B" w:rsidP="0083696B">
      <w:pPr>
        <w:pStyle w:val="ConsPlusNormal"/>
        <w:tabs>
          <w:tab w:val="left" w:pos="6855"/>
        </w:tabs>
        <w:jc w:val="both"/>
        <w:rPr>
          <w:rFonts w:ascii="Times New Roman" w:hAnsi="Times New Roman" w:cs="Times New Roman"/>
          <w:sz w:val="28"/>
          <w:szCs w:val="28"/>
        </w:rPr>
      </w:pPr>
      <w:r w:rsidRPr="0083696B">
        <w:rPr>
          <w:rFonts w:ascii="Times New Roman" w:hAnsi="Times New Roman" w:cs="Times New Roman"/>
          <w:sz w:val="28"/>
          <w:szCs w:val="28"/>
        </w:rPr>
        <w:t xml:space="preserve">Главы Звериноголовского района </w:t>
      </w:r>
      <w:r w:rsidRPr="0083696B">
        <w:rPr>
          <w:rFonts w:ascii="Times New Roman" w:hAnsi="Times New Roman" w:cs="Times New Roman"/>
          <w:sz w:val="28"/>
          <w:szCs w:val="28"/>
        </w:rPr>
        <w:tab/>
        <w:t xml:space="preserve">   О.А.Курочкин</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r w:rsidRPr="0083696B">
        <w:rPr>
          <w:rFonts w:ascii="Times New Roman" w:hAnsi="Times New Roman" w:cs="Times New Roman"/>
          <w:sz w:val="28"/>
          <w:szCs w:val="28"/>
        </w:rPr>
        <w:t>Приложение</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к Решению</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Звериноголовской районной Думы</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от 30 июля 2020 г.№317</w:t>
      </w:r>
    </w:p>
    <w:p w:rsidR="0083696B" w:rsidRPr="0083696B" w:rsidRDefault="0083696B" w:rsidP="0083696B">
      <w:pPr>
        <w:pStyle w:val="ConsPlusNormal"/>
        <w:tabs>
          <w:tab w:val="left" w:pos="3120"/>
          <w:tab w:val="right" w:pos="9355"/>
        </w:tabs>
        <w:rPr>
          <w:rFonts w:ascii="Times New Roman" w:hAnsi="Times New Roman" w:cs="Times New Roman"/>
          <w:sz w:val="28"/>
          <w:szCs w:val="28"/>
        </w:rPr>
      </w:pPr>
      <w:r w:rsidRPr="0083696B">
        <w:rPr>
          <w:rFonts w:ascii="Times New Roman" w:hAnsi="Times New Roman" w:cs="Times New Roman"/>
          <w:sz w:val="28"/>
          <w:szCs w:val="28"/>
        </w:rPr>
        <w:tab/>
      </w:r>
      <w:r w:rsidRPr="0083696B">
        <w:rPr>
          <w:rFonts w:ascii="Times New Roman" w:hAnsi="Times New Roman" w:cs="Times New Roman"/>
          <w:sz w:val="28"/>
          <w:szCs w:val="28"/>
        </w:rPr>
        <w:tab/>
        <w:t>«Об утверждении Положения о присвоении звания</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«Почетный гражданин 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Title"/>
        <w:jc w:val="center"/>
        <w:rPr>
          <w:sz w:val="28"/>
          <w:szCs w:val="28"/>
        </w:rPr>
      </w:pPr>
      <w:bookmarkStart w:id="15" w:name="P36"/>
      <w:bookmarkEnd w:id="15"/>
      <w:r w:rsidRPr="0083696B">
        <w:rPr>
          <w:sz w:val="28"/>
          <w:szCs w:val="28"/>
        </w:rPr>
        <w:t>ПОЛОЖЕНИЕ</w:t>
      </w:r>
    </w:p>
    <w:p w:rsidR="0083696B" w:rsidRPr="0083696B" w:rsidRDefault="0083696B" w:rsidP="0083696B">
      <w:pPr>
        <w:pStyle w:val="ConsPlusTitle"/>
        <w:jc w:val="center"/>
        <w:rPr>
          <w:sz w:val="28"/>
          <w:szCs w:val="28"/>
        </w:rPr>
      </w:pPr>
      <w:r w:rsidRPr="0083696B">
        <w:rPr>
          <w:sz w:val="28"/>
          <w:szCs w:val="28"/>
        </w:rPr>
        <w:t>О ПРИСВОЕНИИ ЗВАНИЯ «ПОЧЕТНЫЙ ГРАЖДАНИН</w:t>
      </w:r>
    </w:p>
    <w:p w:rsidR="0083696B" w:rsidRPr="0083696B" w:rsidRDefault="0083696B" w:rsidP="0083696B">
      <w:pPr>
        <w:pStyle w:val="ConsPlusTitle"/>
        <w:jc w:val="center"/>
        <w:rPr>
          <w:sz w:val="28"/>
          <w:szCs w:val="28"/>
        </w:rPr>
      </w:pPr>
      <w:r w:rsidRPr="0083696B">
        <w:rPr>
          <w:sz w:val="28"/>
          <w:szCs w:val="28"/>
        </w:rPr>
        <w:t>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 xml:space="preserve">Настоящим Положением о присвоении звания «Почетный гражданин Звериноголовского района» (далее - Положение) устанавливается звание </w:t>
      </w: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«Почетный гражданин Звериноголовского района», регулируется порядок его присвоения, устанавливается единовременная денежная выплата лицам, удостоенным звания «Почетный гражданин 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Title"/>
        <w:jc w:val="center"/>
        <w:outlineLvl w:val="1"/>
        <w:rPr>
          <w:sz w:val="28"/>
          <w:szCs w:val="28"/>
        </w:rPr>
      </w:pPr>
      <w:r w:rsidRPr="0083696B">
        <w:rPr>
          <w:sz w:val="28"/>
          <w:szCs w:val="28"/>
        </w:rPr>
        <w:t>Раздел I. ОСНОВАНИЯ И ПОРЯДОК ПРИСВОЕНИЯ ЗВАНИЯ</w:t>
      </w:r>
    </w:p>
    <w:p w:rsidR="0083696B" w:rsidRPr="0083696B" w:rsidRDefault="0083696B" w:rsidP="0083696B">
      <w:pPr>
        <w:pStyle w:val="ConsPlusTitle"/>
        <w:jc w:val="center"/>
        <w:rPr>
          <w:sz w:val="28"/>
          <w:szCs w:val="28"/>
        </w:rPr>
      </w:pPr>
      <w:r w:rsidRPr="0083696B">
        <w:rPr>
          <w:sz w:val="28"/>
          <w:szCs w:val="28"/>
        </w:rPr>
        <w:t>«ПОЧЕТНЫЙ ГРАЖДАНИН ЗВЕРИНОГОЛОВСКОГОРАЙОНА»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 xml:space="preserve">1. Звание «Почетный гражданин Звериноголовского района» является высшей формой поощрения конкретного гражданина за многолетнюю трудовую деятельность и выдающиеся заслуги по защите прав человека, развитию экономики, производства, социальной сферы, обеспечению законности, правопорядка, </w:t>
      </w:r>
      <w:r w:rsidRPr="0083696B">
        <w:rPr>
          <w:rFonts w:ascii="Times New Roman" w:hAnsi="Times New Roman" w:cs="Times New Roman"/>
          <w:sz w:val="28"/>
          <w:szCs w:val="28"/>
        </w:rPr>
        <w:lastRenderedPageBreak/>
        <w:t>проявлению благотворительной, иной деятельности, способствующей развитию Звериноголовского района, повышению его авторитета и престижа.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2. Звание «Почетный гражданин Звериноголовского района» присваивается гражданам Российской Федерации, проживающим или проживавшим ранее на территории Звериноголовского района.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3. Звание «Почетный гражданин Звериноголовского  района» не может быть повторно присвоено одному и тому же лицу.</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4. Присвоение звания «Почетный гражданин Звериноголовского района» производится ежегодно в феврале решением Звериноголовской районной Думы на ее заседании, предшествующем Дню образования 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Title"/>
        <w:jc w:val="center"/>
        <w:outlineLvl w:val="1"/>
        <w:rPr>
          <w:sz w:val="28"/>
          <w:szCs w:val="28"/>
        </w:rPr>
      </w:pPr>
      <w:r w:rsidRPr="0083696B">
        <w:rPr>
          <w:sz w:val="28"/>
          <w:szCs w:val="28"/>
        </w:rPr>
        <w:t>Раздел II. ПОРЯДОК ВНЕСЕНИЯ КАНДИДАТУР ДЛЯ ПРИСВОЕНИЯ</w:t>
      </w:r>
    </w:p>
    <w:p w:rsidR="0083696B" w:rsidRPr="0083696B" w:rsidRDefault="0083696B" w:rsidP="0083696B">
      <w:pPr>
        <w:pStyle w:val="ConsPlusTitle"/>
        <w:jc w:val="center"/>
        <w:rPr>
          <w:sz w:val="28"/>
          <w:szCs w:val="28"/>
        </w:rPr>
      </w:pPr>
      <w:r w:rsidRPr="0083696B">
        <w:rPr>
          <w:sz w:val="28"/>
          <w:szCs w:val="28"/>
        </w:rPr>
        <w:t>ЗВАНИЯ «ПОЧЕТНЫЙ ГРАЖДАНИН 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5. Звание «Почетный гражданин Звериноголовского района» присваивается на основании ходатайства, подаваемого в  Звериноголовскую районную Думу.</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6. Ходатайство о присвоении звания «Почетный гражданин Звериноголовского района» вносят:</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Звериноголовская районная Дума;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Глава Звериноголовского района;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Администрация Звериноголовского района;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трудовые коллективы предприятий, учреждений, организаций независимо от форм собственности;</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общественные объединения.</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К ходатайству прилагаются следующие документы:</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характеристика на кандидата с указанием сведений об уже имеющихся наградах;</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копии документов, подтверждающие достижения, заслуги и (или) имеющиеся награды кандидата;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согласие на обработку персональных данных;</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заверенная копия трудовой книжки.</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При представлении ходатайства организациями, в том числе общественными, к ходатайству также прилагается протокол общего собрания коллектива предприятия, учреждения, организации в случае выдвижения коллективом организации или протокол заседания коллегиального органа общественной организации о выдвижении кандидатуры на присвоение звания «Почетный гражданин Звериноголовского района».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При необходимости могут быть представлены иные документы, характеризующие кандидата.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7. Срок внесения ходатайств - с  апреля по декабрь каждого предшествующего награждению года. По окончании срока внесения ходатай</w:t>
      </w:r>
      <w:proofErr w:type="gramStart"/>
      <w:r w:rsidRPr="0083696B">
        <w:rPr>
          <w:rFonts w:ascii="Times New Roman" w:hAnsi="Times New Roman" w:cs="Times New Roman"/>
          <w:sz w:val="28"/>
          <w:szCs w:val="28"/>
        </w:rPr>
        <w:t>ств вс</w:t>
      </w:r>
      <w:proofErr w:type="gramEnd"/>
      <w:r w:rsidRPr="0083696B">
        <w:rPr>
          <w:rFonts w:ascii="Times New Roman" w:hAnsi="Times New Roman" w:cs="Times New Roman"/>
          <w:sz w:val="28"/>
          <w:szCs w:val="28"/>
        </w:rPr>
        <w:t>е документы направляются в рабочую комиссию.</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Title"/>
        <w:jc w:val="center"/>
        <w:outlineLvl w:val="1"/>
        <w:rPr>
          <w:sz w:val="28"/>
          <w:szCs w:val="28"/>
        </w:rPr>
      </w:pPr>
      <w:r w:rsidRPr="0083696B">
        <w:rPr>
          <w:sz w:val="28"/>
          <w:szCs w:val="28"/>
        </w:rPr>
        <w:t xml:space="preserve">Раздел III. ПОРЯДОК </w:t>
      </w:r>
      <w:proofErr w:type="gramStart"/>
      <w:r w:rsidRPr="0083696B">
        <w:rPr>
          <w:sz w:val="28"/>
          <w:szCs w:val="28"/>
        </w:rPr>
        <w:t>ПРЕДВАРИТЕЛЬНОГО</w:t>
      </w:r>
      <w:proofErr w:type="gramEnd"/>
    </w:p>
    <w:p w:rsidR="0083696B" w:rsidRPr="0083696B" w:rsidRDefault="0083696B" w:rsidP="0083696B">
      <w:pPr>
        <w:pStyle w:val="ConsPlusTitle"/>
        <w:jc w:val="center"/>
        <w:rPr>
          <w:sz w:val="28"/>
          <w:szCs w:val="28"/>
        </w:rPr>
      </w:pPr>
      <w:r w:rsidRPr="0083696B">
        <w:rPr>
          <w:sz w:val="28"/>
          <w:szCs w:val="28"/>
        </w:rPr>
        <w:t>РАССМОТРЕНИЯ КАНДИДАТУР КОМИССИЕЙ</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8. Для организации работы по предварительному рассмотрению кандидатур для присвоения звания «Почетный гражданин Звериноголовского района» создается рабочая комиссия в количестве 5 человек,  состоящая из представителей:</w:t>
      </w: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-Администрации Звериноголовского района,</w:t>
      </w: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-Звериноголовской районной Думы,</w:t>
      </w: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-трудовых коллективов предприятий, учреждений, организаций,</w:t>
      </w: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-общественных объединений.</w:t>
      </w: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 xml:space="preserve">9.Состав комиссии утверждается решением Звериноголовской районной Думы.   </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10. Комиссия в пределах своей компетенции оценивает представления к награждению, представляет заключения о возможном награждении, заключения об отклоненных кандидатурах.</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11. Комиссия имеет право привлекать для участия в своей деятельности инициаторов ходатайств на присвоение звания «Почетный гражданин Звериноголовского района».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12. Заседания Комиссии проводятся по мере поступления ходатайств о присвоении звания «Почетный гражданин Звериноголовского района».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13. Заседание комиссии правомочно, если на нем присутствует не менее двух третей ее членов.</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lastRenderedPageBreak/>
        <w:t>14.Председатель комиссии осуществляет руководство работой комиссии, распределяет обязанности между членами комиссии.</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xml:space="preserve">15.Заместитель председателя комиссии выполняет обязанности председателя комиссии в случае отсутствия председателя комиссии, а также осуществляет по поручению председателя комиссии иные полномочия.  </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16. Секретарь комиссии принимает поступающие в комиссию документы, проверяет правильность их оформления, готовит их для рассмотрения на заседании комиссии.</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17. На итоговом заседании комиссии, решение о представлении в Звериноголовскую районную Думу кандидатов к присвоению звания «Почетный гражданин Звериноголовского района» принимается в следующем порядке:</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1) председатель Комиссии докладывает об итогах работы комиссии и предоставляет слово для представления своих кандидатов инициаторам ходатайств о присвоении звания «Почетный гражданин Звериноголовского района»;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2) решение Комиссии принимается простым большинством голосов от числа присутствующих членов комиссии;</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3) решение Комиссии оформляется протоколом, который подписывается председателем комиссии и секретарем комиссии;</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4) решение Комиссии и материалы, поступившие в комиссию на всех претендентов на звание «Почетный гражданин Звериноголовского района», направляются в Звериноголовскую районную Думу.</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Title"/>
        <w:jc w:val="center"/>
        <w:outlineLvl w:val="1"/>
        <w:rPr>
          <w:sz w:val="28"/>
          <w:szCs w:val="28"/>
        </w:rPr>
      </w:pPr>
      <w:r w:rsidRPr="0083696B">
        <w:rPr>
          <w:sz w:val="28"/>
          <w:szCs w:val="28"/>
        </w:rPr>
        <w:t>Раздел IV. ПОРЯДОК ПРИСВОЕНИЯ ЗВАНИЯ</w:t>
      </w:r>
    </w:p>
    <w:p w:rsidR="0083696B" w:rsidRPr="0083696B" w:rsidRDefault="0083696B" w:rsidP="0083696B">
      <w:pPr>
        <w:pStyle w:val="ConsPlusTitle"/>
        <w:jc w:val="center"/>
        <w:rPr>
          <w:sz w:val="28"/>
          <w:szCs w:val="28"/>
        </w:rPr>
      </w:pPr>
      <w:r w:rsidRPr="0083696B">
        <w:rPr>
          <w:sz w:val="28"/>
          <w:szCs w:val="28"/>
        </w:rPr>
        <w:t>«ПОЧЕТНЫЙ ГРАЖДАНИН 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18. Депутаты Звериноголовской районной Думы на заседании постоянной комиссии Звериноголовской районной Думы по социальным вопросам и обращению граждан рассматривают материалы и рекомендации комиссии и принимают решение о рассмотрении вопроса на заседании Звериноголовской  районной Думы.</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19. Перед принятием решения Звериноголовской районной Думы о присвоении звания «Почетный гражданин Звериноголовского района» кому-либо из претендентов, депутаты Звериноголовской районной Думы заслушивают информацию председателя Комиссии о проделанной работе по данному вопросу.</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20. В случае, если ни один из кандидатов не получил по результатам голосования большинства голосов от присутствующих на заседании депутатов Звериноголовской районной Думы, проводится повторное голосование.</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21. В соответствии с итогами голосования депутаты Звериноголовской районной Думы принимают решение о присвоении звания «Почетный гражданин Звериноголовского района», но не более чем одному из числа претендентов на данное звание, получившим большинство голосов от присутствующих на заседании депутатов Звериноголовской районной Думы.</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В связи с юбилейной датой образования Звериноголовского района звание «Почетный гражданин Звериноголовского района» может быть присвоено двум претендентам.</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22. Депутаты Звериноголовской районной Думы могут рассмотреть вопрос о поощрении Благодарственным письмом Звериноголовской районной Думы кандидатов, представленных к присвоению звания «Почетный гражданин Звериноголовского района», но не удостоенных его в текущем году.</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23. Решение о присвоении звания «Почетный гражданин Звериноголовского района» подлежит официальному опубликованию в Информационном бюллетене  «Вестник 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Title"/>
        <w:jc w:val="center"/>
        <w:outlineLvl w:val="1"/>
        <w:rPr>
          <w:sz w:val="28"/>
          <w:szCs w:val="28"/>
        </w:rPr>
      </w:pPr>
      <w:r w:rsidRPr="0083696B">
        <w:rPr>
          <w:sz w:val="28"/>
          <w:szCs w:val="28"/>
        </w:rPr>
        <w:t>Раздел V. ЗНАКИ ОТЛИЧИЯ</w:t>
      </w:r>
    </w:p>
    <w:p w:rsidR="0083696B" w:rsidRPr="0083696B" w:rsidRDefault="0083696B" w:rsidP="0083696B">
      <w:pPr>
        <w:pStyle w:val="ConsPlusTitle"/>
        <w:jc w:val="center"/>
        <w:rPr>
          <w:sz w:val="28"/>
          <w:szCs w:val="28"/>
        </w:rPr>
      </w:pPr>
      <w:r w:rsidRPr="0083696B">
        <w:rPr>
          <w:sz w:val="28"/>
          <w:szCs w:val="28"/>
        </w:rPr>
        <w:t>ПОЧЕТНЫХ ГРАЖДАН  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24. Лицу, удостоенному звания «Почетный гражданин Звериноголовского района», на торжественном мероприятии, посвященном Дню образования Звериноголовского района, вручаются:  свидетельство о присвоении звания Почетного гражданина Звериноголовского района, удостоверение Почетного гражданина Звериноголовского района и единовременная денежная выплата в размере десяти тысяч рублей.</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25. В случае присвоения звания «Почетный гражданин Звериноголовского района» посмертно близким родственникам вручается Свидетельство Почетного гражданина Звериноголовского района.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26. Документом, подтверждающим факт присвоения лицу звания «Почетный гражданин Звериноголовского района», является удостоверение Почетного гражданина Звериноголовского района.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xml:space="preserve">27. Описание свидетельства Почетного гражданина Звериноголовского района и удостоверения Почетного гражданина Звериноголовского района устанавливается </w:t>
      </w:r>
      <w:hyperlink w:anchor="P116" w:history="1">
        <w:r w:rsidRPr="0083696B">
          <w:rPr>
            <w:rFonts w:ascii="Times New Roman" w:hAnsi="Times New Roman" w:cs="Times New Roman"/>
            <w:color w:val="0000FF"/>
            <w:sz w:val="28"/>
            <w:szCs w:val="28"/>
          </w:rPr>
          <w:t>приложением</w:t>
        </w:r>
      </w:hyperlink>
      <w:r w:rsidRPr="0083696B">
        <w:rPr>
          <w:rFonts w:ascii="Times New Roman" w:hAnsi="Times New Roman" w:cs="Times New Roman"/>
          <w:sz w:val="28"/>
          <w:szCs w:val="28"/>
        </w:rPr>
        <w:t xml:space="preserve"> к настоящему Положению.</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Title"/>
        <w:jc w:val="center"/>
        <w:outlineLvl w:val="1"/>
        <w:rPr>
          <w:sz w:val="28"/>
          <w:szCs w:val="28"/>
        </w:rPr>
      </w:pPr>
      <w:r w:rsidRPr="0083696B">
        <w:rPr>
          <w:sz w:val="28"/>
          <w:szCs w:val="28"/>
        </w:rPr>
        <w:t>Раздел VI. ПРАВА И ЛЬГОТЫ</w:t>
      </w:r>
    </w:p>
    <w:p w:rsidR="0083696B" w:rsidRPr="0083696B" w:rsidRDefault="0083696B" w:rsidP="0083696B">
      <w:pPr>
        <w:pStyle w:val="ConsPlusTitle"/>
        <w:jc w:val="center"/>
        <w:rPr>
          <w:sz w:val="28"/>
          <w:szCs w:val="28"/>
        </w:rPr>
      </w:pPr>
      <w:r w:rsidRPr="0083696B">
        <w:rPr>
          <w:sz w:val="28"/>
          <w:szCs w:val="28"/>
        </w:rPr>
        <w:t>ПОЧЕТНЫХ ГРАЖДАН 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28. Почетный гражданин Звериноголовского района имеет право:</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1) на внеочередной прием должностными лицами органов местного самоуправления Звериноголовского района, руководителями муниципальных предприятий и учреждений;</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2) присутствовать в качестве почетного гостя на торжественных мероприятиях, посвященных государственным и районным праздникам, памятным датам и событиям, проводимых Администрацией Звериноголовского района и Звериноголовской районной Думой.</w:t>
      </w:r>
    </w:p>
    <w:p w:rsidR="0083696B" w:rsidRPr="0083696B" w:rsidRDefault="0083696B" w:rsidP="0083696B">
      <w:pPr>
        <w:jc w:val="center"/>
        <w:rPr>
          <w:rFonts w:ascii="Times New Roman" w:hAnsi="Times New Roman" w:cs="Times New Roman"/>
          <w:color w:val="000000"/>
          <w:sz w:val="28"/>
          <w:szCs w:val="28"/>
        </w:rPr>
      </w:pPr>
      <w:r w:rsidRPr="0083696B">
        <w:rPr>
          <w:rFonts w:ascii="Times New Roman" w:hAnsi="Times New Roman" w:cs="Times New Roman"/>
          <w:b/>
          <w:sz w:val="28"/>
          <w:szCs w:val="28"/>
        </w:rPr>
        <w:tab/>
        <w:t xml:space="preserve">Раздел </w:t>
      </w:r>
      <w:proofErr w:type="spellStart"/>
      <w:r w:rsidRPr="0083696B">
        <w:rPr>
          <w:rFonts w:ascii="Times New Roman" w:hAnsi="Times New Roman" w:cs="Times New Roman"/>
          <w:b/>
          <w:sz w:val="28"/>
          <w:szCs w:val="28"/>
          <w:lang w:val="en-US"/>
        </w:rPr>
        <w:t>Vll</w:t>
      </w:r>
      <w:proofErr w:type="spellEnd"/>
      <w:r w:rsidRPr="0083696B">
        <w:rPr>
          <w:rFonts w:ascii="Times New Roman" w:hAnsi="Times New Roman" w:cs="Times New Roman"/>
          <w:b/>
          <w:sz w:val="28"/>
          <w:szCs w:val="28"/>
        </w:rPr>
        <w:t>. ЛИШЕНИЕ ПОЧЕТНОГО ЗВАНИЯ «ПОЧЕТНЫЙ ГРАЖДАНИН ЗВЕРИНОГОЛОВСКОГО РАЙОНА»</w:t>
      </w:r>
    </w:p>
    <w:p w:rsidR="0083696B" w:rsidRPr="0083696B" w:rsidRDefault="0083696B" w:rsidP="0083696B">
      <w:pPr>
        <w:jc w:val="both"/>
        <w:rPr>
          <w:rFonts w:ascii="Times New Roman" w:hAnsi="Times New Roman" w:cs="Times New Roman"/>
          <w:sz w:val="28"/>
          <w:szCs w:val="28"/>
        </w:rPr>
      </w:pPr>
      <w:r w:rsidRPr="0083696B">
        <w:rPr>
          <w:rFonts w:ascii="Times New Roman" w:hAnsi="Times New Roman" w:cs="Times New Roman"/>
          <w:sz w:val="28"/>
          <w:szCs w:val="28"/>
        </w:rPr>
        <w:t>29. Гражданин, поощренный Почетным званием, может быть лишен указанного звания в случае признания его виновным в совершении преступления  приговором суда, вступившим в законную силу, в случае нарушения требований Конституции Российской Федерации, законодательства  Российской Федерации, Курганской области, совершении  действий, несовместимых с этим званием, порочащих его как  человека, гражданина и общественного деятеля.</w:t>
      </w:r>
    </w:p>
    <w:p w:rsidR="0083696B" w:rsidRPr="0083696B" w:rsidRDefault="0083696B" w:rsidP="0083696B">
      <w:pPr>
        <w:jc w:val="both"/>
        <w:rPr>
          <w:rFonts w:ascii="Times New Roman" w:hAnsi="Times New Roman" w:cs="Times New Roman"/>
          <w:sz w:val="28"/>
          <w:szCs w:val="28"/>
        </w:rPr>
      </w:pPr>
      <w:r w:rsidRPr="0083696B">
        <w:rPr>
          <w:rFonts w:ascii="Times New Roman" w:hAnsi="Times New Roman" w:cs="Times New Roman"/>
          <w:sz w:val="28"/>
          <w:szCs w:val="28"/>
        </w:rPr>
        <w:t>30. Лишение Почетного звания производится решением Звериноголовской районной Думы.</w:t>
      </w:r>
    </w:p>
    <w:p w:rsidR="0083696B" w:rsidRPr="0083696B" w:rsidRDefault="0083696B" w:rsidP="0083696B">
      <w:pPr>
        <w:jc w:val="both"/>
        <w:rPr>
          <w:rFonts w:ascii="Times New Roman" w:hAnsi="Times New Roman" w:cs="Times New Roman"/>
          <w:sz w:val="28"/>
          <w:szCs w:val="28"/>
        </w:rPr>
      </w:pPr>
      <w:r w:rsidRPr="0083696B">
        <w:rPr>
          <w:rFonts w:ascii="Times New Roman" w:hAnsi="Times New Roman" w:cs="Times New Roman"/>
          <w:sz w:val="28"/>
          <w:szCs w:val="28"/>
        </w:rPr>
        <w:t>31.Решение о лишении гражданина Почетного звания подлежит официальному опубликованию для опубликования муниципальных  нормативных правовых актов.</w:t>
      </w:r>
    </w:p>
    <w:p w:rsidR="0083696B" w:rsidRPr="0083696B" w:rsidRDefault="0083696B" w:rsidP="0083696B">
      <w:pPr>
        <w:jc w:val="both"/>
        <w:rPr>
          <w:rFonts w:ascii="Times New Roman" w:hAnsi="Times New Roman" w:cs="Times New Roman"/>
          <w:sz w:val="28"/>
          <w:szCs w:val="28"/>
        </w:rPr>
      </w:pPr>
      <w:r w:rsidRPr="0083696B">
        <w:rPr>
          <w:rFonts w:ascii="Times New Roman" w:hAnsi="Times New Roman" w:cs="Times New Roman"/>
          <w:sz w:val="28"/>
          <w:szCs w:val="28"/>
        </w:rPr>
        <w:t>32. В случае утраты (хищения) удостоверения о присвоении Почетного звания, по заявлению Почетного гражданина, поданному в Звериноголовскую районную Думу, может быть выдан дубликат соответствующего удостоверения.</w:t>
      </w:r>
    </w:p>
    <w:p w:rsidR="0083696B" w:rsidRPr="0083696B" w:rsidRDefault="0083696B" w:rsidP="0083696B">
      <w:pPr>
        <w:pStyle w:val="ConsPlusNormal"/>
        <w:tabs>
          <w:tab w:val="left" w:pos="2640"/>
        </w:tabs>
        <w:jc w:val="both"/>
        <w:rPr>
          <w:rFonts w:ascii="Times New Roman" w:hAnsi="Times New Roman" w:cs="Times New Roman"/>
          <w:b/>
          <w:sz w:val="28"/>
          <w:szCs w:val="28"/>
        </w:rPr>
      </w:pPr>
      <w:r w:rsidRPr="0083696B">
        <w:rPr>
          <w:rFonts w:ascii="Times New Roman" w:hAnsi="Times New Roman" w:cs="Times New Roman"/>
          <w:sz w:val="28"/>
          <w:szCs w:val="28"/>
        </w:rPr>
        <w:t>33. К заявлению должна прилагаться справка уполномоченного органа об обращении Почетного гражданина в связи с утратой (хищением) удостоверения.</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tabs>
          <w:tab w:val="left" w:pos="2145"/>
        </w:tabs>
        <w:jc w:val="both"/>
        <w:rPr>
          <w:rFonts w:ascii="Times New Roman" w:hAnsi="Times New Roman" w:cs="Times New Roman"/>
          <w:b/>
          <w:sz w:val="28"/>
          <w:szCs w:val="28"/>
        </w:rPr>
      </w:pPr>
      <w:r w:rsidRPr="0083696B">
        <w:rPr>
          <w:rFonts w:ascii="Times New Roman" w:hAnsi="Times New Roman" w:cs="Times New Roman"/>
          <w:b/>
          <w:sz w:val="28"/>
          <w:szCs w:val="28"/>
        </w:rPr>
        <w:tab/>
        <w:t xml:space="preserve">Раздел </w:t>
      </w:r>
      <w:proofErr w:type="spellStart"/>
      <w:r w:rsidRPr="0083696B">
        <w:rPr>
          <w:rFonts w:ascii="Times New Roman" w:hAnsi="Times New Roman" w:cs="Times New Roman"/>
          <w:b/>
          <w:sz w:val="28"/>
          <w:szCs w:val="28"/>
          <w:lang w:val="en-US"/>
        </w:rPr>
        <w:t>Vlll</w:t>
      </w:r>
      <w:proofErr w:type="spellEnd"/>
      <w:r w:rsidRPr="0083696B">
        <w:rPr>
          <w:rFonts w:ascii="Times New Roman" w:hAnsi="Times New Roman" w:cs="Times New Roman"/>
          <w:b/>
          <w:sz w:val="28"/>
          <w:szCs w:val="28"/>
        </w:rPr>
        <w:t>. Финансирование расходов на обеспечение прав и социальных гарантий лиц, удостоенных почетного звания «Почетный гражданин  Звериноголовского района»</w:t>
      </w:r>
    </w:p>
    <w:p w:rsidR="0083696B" w:rsidRPr="0083696B" w:rsidRDefault="0083696B" w:rsidP="0083696B">
      <w:pPr>
        <w:jc w:val="both"/>
        <w:rPr>
          <w:rFonts w:ascii="Times New Roman" w:hAnsi="Times New Roman" w:cs="Times New Roman"/>
          <w:sz w:val="28"/>
          <w:szCs w:val="28"/>
        </w:rPr>
      </w:pPr>
      <w:r w:rsidRPr="0083696B">
        <w:rPr>
          <w:rFonts w:ascii="Times New Roman" w:hAnsi="Times New Roman" w:cs="Times New Roman"/>
          <w:sz w:val="28"/>
          <w:szCs w:val="28"/>
        </w:rPr>
        <w:t>34. Финансирование расходов на обеспечение прав и социальных гарантий лиц, удостоенных Почетного звания «Почетный гражданин Звериноголовского района», осуществляется за счет средств   бюджета 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bookmarkStart w:id="16" w:name="P116"/>
      <w:bookmarkEnd w:id="16"/>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jc w:val="right"/>
        <w:outlineLvl w:val="0"/>
        <w:rPr>
          <w:rFonts w:ascii="Times New Roman" w:hAnsi="Times New Roman" w:cs="Times New Roman"/>
          <w:sz w:val="28"/>
          <w:szCs w:val="28"/>
        </w:rPr>
      </w:pPr>
    </w:p>
    <w:p w:rsidR="0083696B" w:rsidRPr="0083696B" w:rsidRDefault="0083696B" w:rsidP="0083696B">
      <w:pPr>
        <w:pStyle w:val="ConsPlusNormal"/>
        <w:tabs>
          <w:tab w:val="left" w:pos="8010"/>
        </w:tabs>
        <w:outlineLvl w:val="0"/>
        <w:rPr>
          <w:rFonts w:ascii="Times New Roman" w:hAnsi="Times New Roman" w:cs="Times New Roman"/>
          <w:sz w:val="28"/>
          <w:szCs w:val="28"/>
        </w:rPr>
      </w:pPr>
      <w:r w:rsidRPr="0083696B">
        <w:rPr>
          <w:rFonts w:ascii="Times New Roman" w:hAnsi="Times New Roman" w:cs="Times New Roman"/>
          <w:sz w:val="28"/>
          <w:szCs w:val="28"/>
        </w:rPr>
        <w:tab/>
      </w:r>
    </w:p>
    <w:p w:rsidR="0083696B" w:rsidRPr="0083696B" w:rsidRDefault="0083696B" w:rsidP="0083696B">
      <w:pPr>
        <w:pStyle w:val="ConsPlusNormal"/>
        <w:jc w:val="right"/>
        <w:outlineLvl w:val="0"/>
        <w:rPr>
          <w:rFonts w:ascii="Times New Roman" w:hAnsi="Times New Roman" w:cs="Times New Roman"/>
          <w:sz w:val="28"/>
          <w:szCs w:val="28"/>
        </w:rPr>
      </w:pPr>
      <w:r w:rsidRPr="0083696B">
        <w:rPr>
          <w:rFonts w:ascii="Times New Roman" w:hAnsi="Times New Roman" w:cs="Times New Roman"/>
          <w:sz w:val="28"/>
          <w:szCs w:val="28"/>
        </w:rPr>
        <w:t>Приложение</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к Положению</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о присвоении звания</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"Почетный гражданин</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Title"/>
        <w:jc w:val="center"/>
        <w:outlineLvl w:val="1"/>
        <w:rPr>
          <w:sz w:val="28"/>
          <w:szCs w:val="28"/>
        </w:rPr>
      </w:pPr>
      <w:r w:rsidRPr="0083696B">
        <w:rPr>
          <w:sz w:val="28"/>
          <w:szCs w:val="28"/>
        </w:rPr>
        <w:t>1. Описание удостоверения Почетного гражданина</w:t>
      </w:r>
    </w:p>
    <w:p w:rsidR="0083696B" w:rsidRPr="0083696B" w:rsidRDefault="0083696B" w:rsidP="0083696B">
      <w:pPr>
        <w:pStyle w:val="ConsPlusTitle"/>
        <w:jc w:val="center"/>
        <w:rPr>
          <w:sz w:val="28"/>
          <w:szCs w:val="28"/>
        </w:rPr>
      </w:pPr>
      <w:r w:rsidRPr="0083696B">
        <w:rPr>
          <w:sz w:val="28"/>
          <w:szCs w:val="28"/>
        </w:rPr>
        <w:t>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1. Удостоверение Почетного гражданина Звериноголовского района представляет собой книжечку размером 90 на 60 мм в твердой обложке красного цвета.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lastRenderedPageBreak/>
        <w:t>2. На лицевой стороне удостоверения помещены выполненные золотым тиснением: вверху, в центре - изображение герба Звериноголовского  района, под ним в две строки слова "Почетный гражданин Звериноголовского района".</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3. На левой внутренней стороне удостоверения вверху, в центре помещается изображение герба Звериноголовского района, а ниже в две строки слова "Звериноголовский район Курганской области". На остальной части левой внутренней стороны удостоверения имеется те</w:t>
      </w:r>
      <w:proofErr w:type="gramStart"/>
      <w:r w:rsidRPr="0083696B">
        <w:rPr>
          <w:rFonts w:ascii="Times New Roman" w:hAnsi="Times New Roman" w:cs="Times New Roman"/>
          <w:sz w:val="28"/>
          <w:szCs w:val="28"/>
        </w:rPr>
        <w:t>кст сл</w:t>
      </w:r>
      <w:proofErr w:type="gramEnd"/>
      <w:r w:rsidRPr="0083696B">
        <w:rPr>
          <w:rFonts w:ascii="Times New Roman" w:hAnsi="Times New Roman" w:cs="Times New Roman"/>
          <w:sz w:val="28"/>
          <w:szCs w:val="28"/>
        </w:rPr>
        <w:t>едующего содержания:</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"Удостоверение №__ Почетного гражданина Звериноголовского района</w:t>
      </w:r>
    </w:p>
    <w:p w:rsidR="0083696B" w:rsidRPr="0083696B" w:rsidRDefault="0083696B" w:rsidP="0083696B">
      <w:pPr>
        <w:pStyle w:val="ConsPlusNormal"/>
        <w:spacing w:before="220"/>
        <w:ind w:firstLine="540"/>
        <w:jc w:val="both"/>
        <w:rPr>
          <w:rFonts w:ascii="Times New Roman" w:hAnsi="Times New Roman" w:cs="Times New Roman"/>
          <w:sz w:val="28"/>
          <w:szCs w:val="28"/>
        </w:rPr>
      </w:pPr>
      <w:proofErr w:type="gramStart"/>
      <w:r w:rsidRPr="0083696B">
        <w:rPr>
          <w:rFonts w:ascii="Times New Roman" w:hAnsi="Times New Roman" w:cs="Times New Roman"/>
          <w:sz w:val="28"/>
          <w:szCs w:val="28"/>
        </w:rPr>
        <w:t>Гражданин (гражданка) (фамилия, имя, отчество) удостоен (удостоена) звания "Почетный гражданин Звериноголовского района".</w:t>
      </w:r>
      <w:proofErr w:type="gramEnd"/>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Глава Звериноголовского района ____________________".</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4. На левой стороне удостоверения в левом нижнем углу помещается фотография лица, которому присвоено звание Почетного гражданина Звериноголовского района, размером 30 на 35 мм. Рядом с фотографией имеется надпись:</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 xml:space="preserve">На правой стороне надпись "Звание присвоено решением Звериноголовской  районной Думы № __ от "__" ________ ____ </w:t>
      </w:r>
      <w:proofErr w:type="gramStart"/>
      <w:r w:rsidRPr="0083696B">
        <w:rPr>
          <w:rFonts w:ascii="Times New Roman" w:hAnsi="Times New Roman" w:cs="Times New Roman"/>
          <w:sz w:val="28"/>
          <w:szCs w:val="28"/>
        </w:rPr>
        <w:t>г</w:t>
      </w:r>
      <w:proofErr w:type="gramEnd"/>
      <w:r w:rsidRPr="0083696B">
        <w:rPr>
          <w:rFonts w:ascii="Times New Roman" w:hAnsi="Times New Roman" w:cs="Times New Roman"/>
          <w:sz w:val="28"/>
          <w:szCs w:val="28"/>
        </w:rPr>
        <w:t>.".</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5. Все надписи на внутренней стороне удостоверения выполняются черной краской.</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6. Удостоверение подписывается Главой Звериноголовского района. На правой внутренней стороне удостоверения ставится гербовая печать Администрации Звериноголовского района, оттиск которой накрывает правый нижний угол фотографии.</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jc w:val="both"/>
        <w:rPr>
          <w:rFonts w:ascii="Times New Roman" w:hAnsi="Times New Roman" w:cs="Times New Roman"/>
          <w:sz w:val="24"/>
          <w:szCs w:val="24"/>
        </w:rPr>
      </w:pPr>
    </w:p>
    <w:p w:rsidR="0083696B" w:rsidRPr="0083696B" w:rsidRDefault="0083696B" w:rsidP="0083696B">
      <w:pPr>
        <w:pStyle w:val="ConsPlusNormal"/>
        <w:jc w:val="right"/>
        <w:outlineLvl w:val="1"/>
        <w:rPr>
          <w:rFonts w:ascii="Times New Roman" w:hAnsi="Times New Roman" w:cs="Times New Roman"/>
          <w:sz w:val="28"/>
          <w:szCs w:val="28"/>
        </w:rPr>
      </w:pPr>
      <w:r w:rsidRPr="0083696B">
        <w:rPr>
          <w:rFonts w:ascii="Times New Roman" w:hAnsi="Times New Roman" w:cs="Times New Roman"/>
          <w:sz w:val="28"/>
          <w:szCs w:val="28"/>
        </w:rPr>
        <w:t>Приложение</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к Положению</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о присвоении звания</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"Почетный гражданин</w:t>
      </w:r>
    </w:p>
    <w:p w:rsidR="0083696B" w:rsidRPr="0083696B" w:rsidRDefault="0083696B" w:rsidP="0083696B">
      <w:pPr>
        <w:pStyle w:val="ConsPlusNormal"/>
        <w:jc w:val="right"/>
        <w:rPr>
          <w:rFonts w:ascii="Times New Roman" w:hAnsi="Times New Roman" w:cs="Times New Roman"/>
          <w:sz w:val="28"/>
          <w:szCs w:val="28"/>
        </w:rPr>
      </w:pPr>
      <w:r w:rsidRPr="0083696B">
        <w:rPr>
          <w:rFonts w:ascii="Times New Roman" w:hAnsi="Times New Roman" w:cs="Times New Roman"/>
          <w:sz w:val="28"/>
          <w:szCs w:val="28"/>
        </w:rPr>
        <w:t>Звериноголовского 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Title"/>
        <w:jc w:val="center"/>
        <w:rPr>
          <w:sz w:val="28"/>
          <w:szCs w:val="28"/>
        </w:rPr>
      </w:pPr>
      <w:bookmarkStart w:id="17" w:name="P147"/>
      <w:bookmarkEnd w:id="17"/>
      <w:r w:rsidRPr="0083696B">
        <w:rPr>
          <w:sz w:val="28"/>
          <w:szCs w:val="28"/>
        </w:rPr>
        <w:t>ОПИСАНИЕ СВИДЕТЕЛЬСТВА</w:t>
      </w:r>
    </w:p>
    <w:p w:rsidR="0083696B" w:rsidRPr="0083696B" w:rsidRDefault="0083696B" w:rsidP="0083696B">
      <w:pPr>
        <w:pStyle w:val="ConsPlusTitle"/>
        <w:jc w:val="center"/>
        <w:rPr>
          <w:sz w:val="28"/>
          <w:szCs w:val="28"/>
        </w:rPr>
      </w:pPr>
      <w:r w:rsidRPr="0083696B">
        <w:rPr>
          <w:sz w:val="28"/>
          <w:szCs w:val="28"/>
        </w:rPr>
        <w:t>ПОЧЕТНОГО ГРАЖДАНИНА ЗВЕРИНОГОЛОВСКОГОРАЙОНА</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1. Свидетельство Почетного гражданина Звериноголовского района представляет собой лист формата A4.</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2. На лицевой стороне свидетельства помещены: вверху, в центре - изображение герба Звериноголовского района, под ним в три строки слова: "Курганская область Звериноголовский район Почетный гражданин Звериноголовского района". Ниже по центру слово "Свидетельство".</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3. Под словом "Свидетельство" по центру размещается те</w:t>
      </w:r>
      <w:proofErr w:type="gramStart"/>
      <w:r w:rsidRPr="0083696B">
        <w:rPr>
          <w:rFonts w:ascii="Times New Roman" w:hAnsi="Times New Roman" w:cs="Times New Roman"/>
          <w:sz w:val="28"/>
          <w:szCs w:val="28"/>
        </w:rPr>
        <w:t>кст сл</w:t>
      </w:r>
      <w:proofErr w:type="gramEnd"/>
      <w:r w:rsidRPr="0083696B">
        <w:rPr>
          <w:rFonts w:ascii="Times New Roman" w:hAnsi="Times New Roman" w:cs="Times New Roman"/>
          <w:sz w:val="28"/>
          <w:szCs w:val="28"/>
        </w:rPr>
        <w:t xml:space="preserve">едующего содержания: </w:t>
      </w:r>
      <w:proofErr w:type="gramStart"/>
      <w:r w:rsidRPr="0083696B">
        <w:rPr>
          <w:rFonts w:ascii="Times New Roman" w:hAnsi="Times New Roman" w:cs="Times New Roman"/>
          <w:sz w:val="28"/>
          <w:szCs w:val="28"/>
        </w:rPr>
        <w:t>"Выдано гражданину (гражданке) (фамилия, имя, отчество), удостоенному (удостоенной) звания "Почетный гражданин Звериноголовского района" за выдающиеся личные заслуги в деятельности, направленной на благо Звериноголовского района и его жителей.</w:t>
      </w:r>
      <w:proofErr w:type="gramEnd"/>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 xml:space="preserve">"Звание присвоено решением Звериноголовской районной Думы № __ </w:t>
      </w:r>
      <w:proofErr w:type="gramStart"/>
      <w:r w:rsidRPr="0083696B">
        <w:rPr>
          <w:rFonts w:ascii="Times New Roman" w:hAnsi="Times New Roman" w:cs="Times New Roman"/>
          <w:sz w:val="28"/>
          <w:szCs w:val="28"/>
        </w:rPr>
        <w:t>от</w:t>
      </w:r>
      <w:proofErr w:type="gramEnd"/>
      <w:r w:rsidRPr="0083696B">
        <w:rPr>
          <w:rFonts w:ascii="Times New Roman" w:hAnsi="Times New Roman" w:cs="Times New Roman"/>
          <w:sz w:val="28"/>
          <w:szCs w:val="28"/>
        </w:rPr>
        <w:t xml:space="preserve"> "____" _________________".</w:t>
      </w:r>
    </w:p>
    <w:p w:rsidR="0083696B" w:rsidRPr="0083696B" w:rsidRDefault="0083696B" w:rsidP="0083696B">
      <w:pPr>
        <w:pStyle w:val="ConsPlusNormal"/>
        <w:jc w:val="both"/>
        <w:rPr>
          <w:rFonts w:ascii="Times New Roman" w:hAnsi="Times New Roman" w:cs="Times New Roman"/>
          <w:sz w:val="28"/>
          <w:szCs w:val="28"/>
        </w:rPr>
      </w:pPr>
    </w:p>
    <w:p w:rsidR="0083696B" w:rsidRPr="0083696B" w:rsidRDefault="0083696B" w:rsidP="0083696B">
      <w:pPr>
        <w:pStyle w:val="ConsPlusNormal"/>
        <w:ind w:firstLine="540"/>
        <w:jc w:val="both"/>
        <w:rPr>
          <w:rFonts w:ascii="Times New Roman" w:hAnsi="Times New Roman" w:cs="Times New Roman"/>
          <w:sz w:val="28"/>
          <w:szCs w:val="28"/>
        </w:rPr>
      </w:pPr>
      <w:r w:rsidRPr="0083696B">
        <w:rPr>
          <w:rFonts w:ascii="Times New Roman" w:hAnsi="Times New Roman" w:cs="Times New Roman"/>
          <w:sz w:val="28"/>
          <w:szCs w:val="28"/>
        </w:rPr>
        <w:t>Глава Звериноголовского  района _____________________________".</w:t>
      </w:r>
    </w:p>
    <w:p w:rsidR="0083696B" w:rsidRPr="0083696B" w:rsidRDefault="0083696B" w:rsidP="0083696B">
      <w:pPr>
        <w:pStyle w:val="ConsPlusNormal"/>
        <w:spacing w:before="220"/>
        <w:ind w:firstLine="540"/>
        <w:jc w:val="both"/>
        <w:rPr>
          <w:rFonts w:ascii="Times New Roman" w:hAnsi="Times New Roman" w:cs="Times New Roman"/>
          <w:sz w:val="28"/>
          <w:szCs w:val="28"/>
        </w:rPr>
      </w:pPr>
      <w:r w:rsidRPr="0083696B">
        <w:rPr>
          <w:rFonts w:ascii="Times New Roman" w:hAnsi="Times New Roman" w:cs="Times New Roman"/>
          <w:sz w:val="28"/>
          <w:szCs w:val="28"/>
        </w:rPr>
        <w:t>9. Свидетельство исполняется в цветах герба и флага Звериноголовского района.</w:t>
      </w:r>
    </w:p>
    <w:p w:rsidR="0083696B" w:rsidRPr="0083696B" w:rsidRDefault="0083696B" w:rsidP="0083696B">
      <w:pPr>
        <w:rPr>
          <w:rFonts w:ascii="Times New Roman" w:hAnsi="Times New Roman" w:cs="Times New Roman"/>
          <w:sz w:val="28"/>
          <w:szCs w:val="28"/>
        </w:rPr>
      </w:pPr>
      <w:r w:rsidRPr="0083696B">
        <w:rPr>
          <w:rFonts w:ascii="Times New Roman" w:hAnsi="Times New Roman" w:cs="Times New Roman"/>
          <w:sz w:val="28"/>
          <w:szCs w:val="28"/>
        </w:rPr>
        <w:t>10. Свидетельство подписывается Главой Звериноголовского района. На свидетельстве ставится гербовая печать Администрации Звериноголовского района.</w:t>
      </w:r>
    </w:p>
    <w:p w:rsidR="0083696B" w:rsidRPr="0083696B" w:rsidRDefault="0083696B" w:rsidP="0083696B">
      <w:pPr>
        <w:spacing w:before="100" w:beforeAutospacing="1" w:after="0" w:line="240" w:lineRule="auto"/>
        <w:jc w:val="center"/>
        <w:rPr>
          <w:rFonts w:ascii="Times New Roman" w:eastAsia="Times New Roman" w:hAnsi="Times New Roman" w:cs="Times New Roman"/>
          <w:sz w:val="24"/>
          <w:szCs w:val="24"/>
          <w:lang w:eastAsia="ru-RU"/>
        </w:rPr>
      </w:pPr>
    </w:p>
    <w:p w:rsidR="009744C7" w:rsidRDefault="009744C7" w:rsidP="009744C7">
      <w:pPr>
        <w:pStyle w:val="ConsPlusTitle"/>
        <w:jc w:val="center"/>
      </w:pPr>
      <w:r>
        <w:t>КУРГАНСКАЯ ОБЛАСТЬ</w:t>
      </w:r>
    </w:p>
    <w:p w:rsidR="009744C7" w:rsidRDefault="009744C7" w:rsidP="009744C7">
      <w:pPr>
        <w:pStyle w:val="ConsPlusNormal"/>
        <w:jc w:val="center"/>
        <w:rPr>
          <w:rFonts w:eastAsia="Arial"/>
          <w:b/>
          <w:bCs/>
        </w:rPr>
      </w:pPr>
      <w:r>
        <w:rPr>
          <w:rFonts w:eastAsia="Arial"/>
          <w:b/>
          <w:bCs/>
          <w:sz w:val="24"/>
          <w:szCs w:val="24"/>
        </w:rPr>
        <w:t>ЗВЕРИНОГОЛОВСКИЙ РАЙОН</w:t>
      </w:r>
    </w:p>
    <w:p w:rsidR="009744C7" w:rsidRDefault="009744C7" w:rsidP="009744C7">
      <w:pPr>
        <w:autoSpaceDE w:val="0"/>
        <w:jc w:val="center"/>
      </w:pPr>
      <w:r>
        <w:rPr>
          <w:rFonts w:eastAsia="Arial" w:cs="Arial"/>
          <w:b/>
          <w:bCs/>
        </w:rPr>
        <w:t>ЗВЕРИНОГОЛОВСКАЯ РАЙОННАЯ ДУМА</w:t>
      </w:r>
    </w:p>
    <w:p w:rsidR="009744C7" w:rsidRDefault="009744C7" w:rsidP="009744C7">
      <w:pPr>
        <w:pStyle w:val="ConsPlusTitle"/>
        <w:jc w:val="center"/>
      </w:pPr>
    </w:p>
    <w:p w:rsidR="009744C7" w:rsidRDefault="009744C7" w:rsidP="009744C7">
      <w:pPr>
        <w:pStyle w:val="ConsPlusNormal"/>
        <w:jc w:val="center"/>
        <w:rPr>
          <w:rFonts w:eastAsia="Arial"/>
          <w:b/>
          <w:bCs/>
          <w:sz w:val="24"/>
          <w:szCs w:val="24"/>
        </w:rPr>
      </w:pPr>
    </w:p>
    <w:p w:rsidR="009744C7" w:rsidRDefault="009744C7" w:rsidP="009744C7">
      <w:pPr>
        <w:pStyle w:val="ConsPlusTitle"/>
        <w:jc w:val="center"/>
      </w:pPr>
      <w:r>
        <w:t>РЕШЕНИЕ</w:t>
      </w:r>
    </w:p>
    <w:p w:rsidR="009744C7" w:rsidRDefault="009744C7" w:rsidP="009744C7">
      <w:pPr>
        <w:pStyle w:val="ConsPlusTitle"/>
      </w:pPr>
    </w:p>
    <w:p w:rsidR="009744C7" w:rsidRDefault="009744C7" w:rsidP="009744C7">
      <w:pPr>
        <w:pStyle w:val="ConsPlusTitle"/>
      </w:pPr>
    </w:p>
    <w:p w:rsidR="009744C7" w:rsidRDefault="009744C7" w:rsidP="009744C7">
      <w:pPr>
        <w:pStyle w:val="ConsPlusTitle"/>
        <w:rPr>
          <w:sz w:val="21"/>
          <w:szCs w:val="21"/>
        </w:rPr>
      </w:pPr>
      <w:r>
        <w:t>от 30 июля 2020 года       № 318</w:t>
      </w:r>
    </w:p>
    <w:p w:rsidR="009744C7" w:rsidRDefault="009744C7" w:rsidP="009744C7">
      <w:pPr>
        <w:pStyle w:val="ConsPlusNormal"/>
        <w:rPr>
          <w:rFonts w:eastAsia="Arial"/>
          <w:b/>
          <w:bCs/>
          <w:sz w:val="24"/>
          <w:szCs w:val="24"/>
        </w:rPr>
      </w:pPr>
      <w:r>
        <w:rPr>
          <w:rFonts w:eastAsia="Arial"/>
          <w:bCs/>
          <w:sz w:val="21"/>
          <w:szCs w:val="21"/>
        </w:rPr>
        <w:t xml:space="preserve">село Звериноголовское </w:t>
      </w:r>
    </w:p>
    <w:p w:rsidR="009744C7" w:rsidRDefault="009744C7" w:rsidP="009744C7">
      <w:pPr>
        <w:pStyle w:val="ConsPlusNormal"/>
        <w:jc w:val="center"/>
        <w:rPr>
          <w:rFonts w:eastAsia="Arial"/>
          <w:b/>
          <w:bCs/>
          <w:sz w:val="24"/>
          <w:szCs w:val="24"/>
        </w:rPr>
      </w:pPr>
    </w:p>
    <w:p w:rsidR="009744C7" w:rsidRDefault="009744C7" w:rsidP="009744C7">
      <w:pPr>
        <w:pStyle w:val="ConsPlusNormal"/>
        <w:jc w:val="center"/>
        <w:rPr>
          <w:rFonts w:eastAsia="Arial"/>
          <w:b/>
          <w:bCs/>
          <w:sz w:val="24"/>
          <w:szCs w:val="24"/>
        </w:rPr>
      </w:pPr>
    </w:p>
    <w:p w:rsidR="009744C7" w:rsidRDefault="009744C7" w:rsidP="009744C7">
      <w:pPr>
        <w:pStyle w:val="ConsPlusTitle"/>
        <w:jc w:val="center"/>
      </w:pPr>
      <w:r>
        <w:t xml:space="preserve">О внесении изменений в решение Звериноголовской районной Думы от 28 мая 2020 года № 310 «О порядке оплаты труда </w:t>
      </w:r>
      <w:r>
        <w:lastRenderedPageBreak/>
        <w:t xml:space="preserve">муниципальных служащих Звериноголовского района» </w:t>
      </w:r>
    </w:p>
    <w:p w:rsidR="009744C7" w:rsidRDefault="009744C7" w:rsidP="009744C7">
      <w:pPr>
        <w:autoSpaceDE w:val="0"/>
        <w:ind w:hanging="11"/>
        <w:jc w:val="center"/>
      </w:pPr>
    </w:p>
    <w:p w:rsidR="009744C7" w:rsidRDefault="009744C7" w:rsidP="009744C7">
      <w:pPr>
        <w:pStyle w:val="ConsPlusNormal"/>
        <w:ind w:firstLine="709"/>
        <w:jc w:val="both"/>
        <w:rPr>
          <w:rFonts w:cs="Times New Roman"/>
          <w:sz w:val="24"/>
          <w:szCs w:val="24"/>
        </w:rPr>
      </w:pPr>
      <w:proofErr w:type="gramStart"/>
      <w:r>
        <w:rPr>
          <w:rStyle w:val="16"/>
          <w:rFonts w:eastAsia="Arial"/>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в целях установления размера должностного оклада муниципальных служащих</w:t>
      </w:r>
      <w:proofErr w:type="gramEnd"/>
      <w:r>
        <w:rPr>
          <w:rStyle w:val="16"/>
          <w:rFonts w:eastAsia="Arial"/>
          <w:szCs w:val="24"/>
        </w:rPr>
        <w:t xml:space="preserve"> Звериноголовского района, а также размера ежемесячных и иных дополнительных выплат и порядка их осуществления Звериноголовская районная Дума решила:</w:t>
      </w:r>
    </w:p>
    <w:p w:rsidR="009744C7" w:rsidRDefault="009744C7" w:rsidP="009744C7">
      <w:pPr>
        <w:pStyle w:val="ConsPlusNormal"/>
        <w:ind w:firstLine="709"/>
        <w:jc w:val="both"/>
        <w:rPr>
          <w:rFonts w:cs="Times New Roman"/>
          <w:sz w:val="24"/>
          <w:szCs w:val="24"/>
        </w:rPr>
      </w:pPr>
    </w:p>
    <w:p w:rsidR="009744C7" w:rsidRPr="00757471" w:rsidRDefault="009744C7" w:rsidP="009744C7">
      <w:pPr>
        <w:pStyle w:val="ConsPlusNormal"/>
        <w:widowControl/>
        <w:numPr>
          <w:ilvl w:val="2"/>
          <w:numId w:val="17"/>
        </w:numPr>
        <w:tabs>
          <w:tab w:val="left" w:pos="1064"/>
        </w:tabs>
        <w:suppressAutoHyphens/>
        <w:autoSpaceDN/>
        <w:ind w:left="0" w:firstLine="709"/>
        <w:jc w:val="both"/>
        <w:textAlignment w:val="baseline"/>
        <w:rPr>
          <w:rStyle w:val="16"/>
          <w:rFonts w:eastAsia="Arial"/>
          <w:szCs w:val="24"/>
        </w:rPr>
      </w:pPr>
      <w:r w:rsidRPr="00757471">
        <w:rPr>
          <w:rStyle w:val="16"/>
          <w:szCs w:val="24"/>
        </w:rPr>
        <w:t>Внести в приложение решени</w:t>
      </w:r>
      <w:r>
        <w:rPr>
          <w:rStyle w:val="16"/>
          <w:szCs w:val="24"/>
        </w:rPr>
        <w:t>я</w:t>
      </w:r>
      <w:r w:rsidRPr="00757471">
        <w:rPr>
          <w:rStyle w:val="16"/>
          <w:szCs w:val="24"/>
        </w:rPr>
        <w:t xml:space="preserve"> Звериноголовской районной Думы от 28 мая 2020 года № 310 «О порядке оплаты труда муниципальных служащих </w:t>
      </w:r>
      <w:r w:rsidRPr="00757471">
        <w:rPr>
          <w:rStyle w:val="16"/>
          <w:rFonts w:eastAsia="Arial"/>
          <w:szCs w:val="24"/>
        </w:rPr>
        <w:t xml:space="preserve">Звериноголовского района» следующие изменения: </w:t>
      </w:r>
    </w:p>
    <w:p w:rsidR="009744C7" w:rsidRPr="00757471" w:rsidRDefault="009744C7" w:rsidP="009744C7">
      <w:pPr>
        <w:pStyle w:val="ConsPlusNormal"/>
        <w:tabs>
          <w:tab w:val="left" w:pos="1064"/>
        </w:tabs>
        <w:ind w:firstLine="709"/>
        <w:jc w:val="both"/>
        <w:rPr>
          <w:sz w:val="24"/>
          <w:szCs w:val="24"/>
        </w:rPr>
      </w:pPr>
      <w:r w:rsidRPr="00757471">
        <w:rPr>
          <w:rStyle w:val="16"/>
          <w:rFonts w:eastAsia="Arial"/>
          <w:szCs w:val="24"/>
        </w:rPr>
        <w:t xml:space="preserve"> 1) пункт 12 изложить в следующей редакции: «12. Размер премии по итогам работы за месяц устанавливается правовым актом представителя нанимателя (работодателя) на основании мотивированного представления непосредственного руководителя муниципального служащего исходя из оценки эффективности деятельности муниципального служащего.</w:t>
      </w:r>
    </w:p>
    <w:p w:rsidR="009744C7" w:rsidRPr="00757471" w:rsidRDefault="009744C7" w:rsidP="009744C7">
      <w:pPr>
        <w:pStyle w:val="af7"/>
        <w:spacing w:after="0"/>
        <w:ind w:firstLine="709"/>
        <w:jc w:val="both"/>
        <w:rPr>
          <w:rFonts w:cs="Arial"/>
        </w:rPr>
      </w:pPr>
      <w:r w:rsidRPr="00757471">
        <w:rPr>
          <w:rFonts w:cs="Arial"/>
        </w:rPr>
        <w:t>Оценка эффективности деятельности муниципальных служащих осуществляется в соответствии с приложением к настоящему Порядку</w:t>
      </w:r>
      <w:proofErr w:type="gramStart"/>
      <w:r w:rsidRPr="00757471">
        <w:rPr>
          <w:rFonts w:cs="Arial"/>
        </w:rPr>
        <w:t>.»;</w:t>
      </w:r>
      <w:proofErr w:type="gramEnd"/>
    </w:p>
    <w:p w:rsidR="009744C7" w:rsidRPr="00757471" w:rsidRDefault="009744C7" w:rsidP="009744C7">
      <w:pPr>
        <w:pStyle w:val="af7"/>
        <w:spacing w:after="0"/>
        <w:ind w:firstLine="709"/>
        <w:jc w:val="both"/>
        <w:rPr>
          <w:rFonts w:cs="Arial"/>
          <w:color w:val="000000"/>
        </w:rPr>
      </w:pPr>
      <w:r w:rsidRPr="00757471">
        <w:rPr>
          <w:rFonts w:cs="Arial"/>
        </w:rPr>
        <w:t xml:space="preserve">2) в правом верхнем углу приложения № 2 к </w:t>
      </w:r>
      <w:r w:rsidRPr="00757471">
        <w:rPr>
          <w:rFonts w:cs="Arial"/>
          <w:color w:val="000000"/>
        </w:rPr>
        <w:t xml:space="preserve"> Порядку оплаты труда</w:t>
      </w:r>
      <w:r>
        <w:rPr>
          <w:rFonts w:cs="Arial"/>
          <w:color w:val="000000"/>
        </w:rPr>
        <w:t xml:space="preserve"> </w:t>
      </w:r>
      <w:r w:rsidRPr="00757471">
        <w:rPr>
          <w:rFonts w:cs="Arial"/>
          <w:color w:val="000000"/>
        </w:rPr>
        <w:t>муниципальных служащих Звериноголовского района слова «№2» исключить;</w:t>
      </w:r>
    </w:p>
    <w:p w:rsidR="009744C7" w:rsidRPr="00757471" w:rsidRDefault="009744C7" w:rsidP="009744C7">
      <w:pPr>
        <w:pStyle w:val="af7"/>
        <w:spacing w:after="0"/>
        <w:ind w:firstLine="709"/>
        <w:jc w:val="both"/>
        <w:rPr>
          <w:rStyle w:val="16"/>
          <w:rFonts w:eastAsia="Arial" w:cs="Arial"/>
        </w:rPr>
      </w:pPr>
      <w:r w:rsidRPr="00757471">
        <w:rPr>
          <w:rFonts w:cs="Arial"/>
          <w:color w:val="000000"/>
        </w:rPr>
        <w:t>3) п</w:t>
      </w:r>
      <w:r w:rsidRPr="00757471">
        <w:rPr>
          <w:rFonts w:eastAsia="Arial" w:cs="Arial"/>
          <w:color w:val="000000"/>
        </w:rPr>
        <w:t xml:space="preserve">риложение </w:t>
      </w:r>
      <w:r w:rsidRPr="00757471">
        <w:rPr>
          <w:rFonts w:cs="Arial"/>
          <w:color w:val="000000"/>
        </w:rPr>
        <w:t>к Порядку оплаты труда муниципальных служащих Звериноголовского района изложить в новой редакции согласно приложению к настоящему решению.</w:t>
      </w:r>
    </w:p>
    <w:p w:rsidR="009744C7" w:rsidRPr="00757471" w:rsidRDefault="009744C7" w:rsidP="009744C7">
      <w:pPr>
        <w:pStyle w:val="ConsPlusNormal"/>
        <w:tabs>
          <w:tab w:val="left" w:pos="1064"/>
        </w:tabs>
        <w:jc w:val="both"/>
        <w:rPr>
          <w:rStyle w:val="16"/>
          <w:szCs w:val="24"/>
        </w:rPr>
      </w:pPr>
      <w:r>
        <w:rPr>
          <w:rStyle w:val="16"/>
          <w:rFonts w:eastAsia="Arial"/>
          <w:szCs w:val="24"/>
        </w:rPr>
        <w:t xml:space="preserve">           </w:t>
      </w:r>
      <w:r w:rsidRPr="00757471">
        <w:rPr>
          <w:rStyle w:val="16"/>
          <w:rFonts w:eastAsia="Arial"/>
          <w:szCs w:val="24"/>
        </w:rPr>
        <w:t xml:space="preserve"> 2. Опубликовать настоящее решение в информационном бюллетене «Вестник Звериноголовского района».</w:t>
      </w:r>
    </w:p>
    <w:p w:rsidR="009744C7" w:rsidRPr="00757471" w:rsidRDefault="009744C7" w:rsidP="009744C7">
      <w:pPr>
        <w:pStyle w:val="ConsPlusNormal"/>
        <w:tabs>
          <w:tab w:val="left" w:pos="1064"/>
        </w:tabs>
        <w:ind w:firstLine="709"/>
        <w:jc w:val="both"/>
        <w:rPr>
          <w:sz w:val="24"/>
          <w:szCs w:val="24"/>
        </w:rPr>
      </w:pPr>
      <w:r w:rsidRPr="00757471">
        <w:rPr>
          <w:rStyle w:val="16"/>
          <w:szCs w:val="24"/>
        </w:rPr>
        <w:t xml:space="preserve"> 3. Настоящее </w:t>
      </w:r>
      <w:r w:rsidRPr="00757471">
        <w:rPr>
          <w:rStyle w:val="16"/>
          <w:rFonts w:eastAsia="Arial"/>
          <w:szCs w:val="24"/>
        </w:rPr>
        <w:t>решение</w:t>
      </w:r>
      <w:r w:rsidRPr="00757471">
        <w:rPr>
          <w:rStyle w:val="16"/>
          <w:szCs w:val="24"/>
        </w:rPr>
        <w:t xml:space="preserve"> вступает в силу после опубликования.</w:t>
      </w:r>
    </w:p>
    <w:p w:rsidR="009744C7" w:rsidRPr="00757471" w:rsidRDefault="009744C7" w:rsidP="009744C7">
      <w:pPr>
        <w:pStyle w:val="ConsPlusNormal"/>
        <w:tabs>
          <w:tab w:val="left" w:pos="1064"/>
        </w:tabs>
        <w:ind w:firstLine="709"/>
        <w:jc w:val="both"/>
      </w:pPr>
      <w:r w:rsidRPr="00757471">
        <w:rPr>
          <w:sz w:val="24"/>
          <w:szCs w:val="24"/>
        </w:rPr>
        <w:t xml:space="preserve"> 4. </w:t>
      </w:r>
      <w:proofErr w:type="gramStart"/>
      <w:r w:rsidRPr="00757471">
        <w:rPr>
          <w:sz w:val="24"/>
          <w:szCs w:val="24"/>
        </w:rPr>
        <w:t>Контроль за</w:t>
      </w:r>
      <w:proofErr w:type="gramEnd"/>
      <w:r w:rsidRPr="00757471">
        <w:rPr>
          <w:sz w:val="24"/>
          <w:szCs w:val="24"/>
        </w:rPr>
        <w:t xml:space="preserve"> выполнением настоящего решения возложить на председателя постоянной комиссии по местному самоуправлению, нормотворчеству и депутатской этике Звериноголовской районной Думы.</w:t>
      </w:r>
    </w:p>
    <w:p w:rsidR="009744C7" w:rsidRDefault="009744C7" w:rsidP="009744C7">
      <w:pPr>
        <w:autoSpaceDE w:val="0"/>
        <w:spacing w:line="240" w:lineRule="auto"/>
        <w:rPr>
          <w:rFonts w:cs="Arial"/>
        </w:rPr>
      </w:pPr>
    </w:p>
    <w:p w:rsidR="009744C7" w:rsidRPr="00757471" w:rsidRDefault="009744C7" w:rsidP="009744C7">
      <w:pPr>
        <w:autoSpaceDE w:val="0"/>
        <w:spacing w:line="240" w:lineRule="auto"/>
        <w:rPr>
          <w:rFonts w:cs="Arial"/>
        </w:rPr>
      </w:pPr>
    </w:p>
    <w:p w:rsidR="009744C7" w:rsidRDefault="009744C7" w:rsidP="009744C7">
      <w:pPr>
        <w:pStyle w:val="11"/>
        <w:autoSpaceDE w:val="0"/>
        <w:rPr>
          <w:rFonts w:eastAsia="Arial" w:cs="Arial"/>
          <w:sz w:val="18"/>
          <w:szCs w:val="18"/>
        </w:rPr>
      </w:pPr>
      <w:r w:rsidRPr="00757471">
        <w:rPr>
          <w:rFonts w:cs="Arial"/>
        </w:rPr>
        <w:t xml:space="preserve">Председатель </w:t>
      </w:r>
      <w:r w:rsidRPr="00757471">
        <w:rPr>
          <w:rStyle w:val="16"/>
          <w:rFonts w:eastAsia="Arial" w:cs="Arial"/>
        </w:rPr>
        <w:t>Звериноголовской районной Думы                                         А.И. Косте</w:t>
      </w:r>
      <w:r>
        <w:rPr>
          <w:rStyle w:val="16"/>
          <w:rFonts w:eastAsia="Arial" w:cs="Arial"/>
        </w:rPr>
        <w:t>нко</w:t>
      </w:r>
    </w:p>
    <w:p w:rsidR="009744C7" w:rsidRDefault="009744C7" w:rsidP="009744C7">
      <w:pPr>
        <w:pStyle w:val="11"/>
        <w:autoSpaceDE w:val="0"/>
        <w:spacing w:line="276" w:lineRule="auto"/>
        <w:rPr>
          <w:rFonts w:eastAsia="Arial" w:cs="Arial"/>
          <w:sz w:val="18"/>
          <w:szCs w:val="18"/>
        </w:rPr>
      </w:pPr>
    </w:p>
    <w:p w:rsidR="009744C7" w:rsidRDefault="009744C7" w:rsidP="009744C7">
      <w:pPr>
        <w:pStyle w:val="11"/>
        <w:autoSpaceDE w:val="0"/>
        <w:spacing w:line="276" w:lineRule="auto"/>
        <w:rPr>
          <w:rFonts w:eastAsia="Arial" w:cs="Arial"/>
          <w:sz w:val="18"/>
          <w:szCs w:val="18"/>
        </w:rPr>
      </w:pPr>
    </w:p>
    <w:p w:rsidR="009744C7" w:rsidRDefault="009744C7" w:rsidP="009744C7">
      <w:pPr>
        <w:pStyle w:val="11"/>
        <w:autoSpaceDE w:val="0"/>
        <w:rPr>
          <w:rStyle w:val="16"/>
          <w:rFonts w:eastAsia="Arial" w:cs="Arial"/>
        </w:rPr>
      </w:pPr>
      <w:proofErr w:type="gramStart"/>
      <w:r>
        <w:rPr>
          <w:rStyle w:val="16"/>
          <w:rFonts w:eastAsia="Arial" w:cs="Arial"/>
        </w:rPr>
        <w:t>Исполняющий</w:t>
      </w:r>
      <w:proofErr w:type="gramEnd"/>
      <w:r>
        <w:rPr>
          <w:rStyle w:val="16"/>
          <w:rFonts w:eastAsia="Arial" w:cs="Arial"/>
        </w:rPr>
        <w:t xml:space="preserve"> полномочия </w:t>
      </w:r>
    </w:p>
    <w:p w:rsidR="009744C7" w:rsidRDefault="009744C7" w:rsidP="009744C7">
      <w:pPr>
        <w:pStyle w:val="11"/>
        <w:autoSpaceDE w:val="0"/>
      </w:pPr>
      <w:r>
        <w:rPr>
          <w:rStyle w:val="16"/>
          <w:rFonts w:eastAsia="Arial" w:cs="Arial"/>
        </w:rPr>
        <w:t>Главы Звериноголовского района                                                                    О.А. Курочкин</w:t>
      </w:r>
    </w:p>
    <w:p w:rsidR="009744C7" w:rsidRDefault="009744C7" w:rsidP="009744C7">
      <w:pPr>
        <w:autoSpaceDE w:val="0"/>
        <w:ind w:left="4535"/>
        <w:jc w:val="both"/>
      </w:pPr>
    </w:p>
    <w:p w:rsidR="009744C7" w:rsidRPr="00757471" w:rsidRDefault="009744C7" w:rsidP="009744C7">
      <w:pPr>
        <w:pStyle w:val="a3"/>
        <w:spacing w:after="0"/>
        <w:ind w:left="4536"/>
        <w:rPr>
          <w:rFonts w:ascii="Arial" w:hAnsi="Arial" w:cs="Arial"/>
        </w:rPr>
      </w:pPr>
      <w:r>
        <w:rPr>
          <w:rFonts w:eastAsia="Arial"/>
          <w:color w:val="000000"/>
        </w:rPr>
        <w:t xml:space="preserve">                                                                                         </w:t>
      </w:r>
      <w:r w:rsidRPr="00757471">
        <w:rPr>
          <w:rFonts w:ascii="Arial" w:hAnsi="Arial" w:cs="Arial"/>
        </w:rPr>
        <w:t xml:space="preserve">Приложение к решению Звериноголовской районной Думы от </w:t>
      </w:r>
      <w:r>
        <w:rPr>
          <w:rFonts w:ascii="Arial" w:hAnsi="Arial" w:cs="Arial"/>
        </w:rPr>
        <w:t>30 июля</w:t>
      </w:r>
      <w:r w:rsidRPr="00757471">
        <w:rPr>
          <w:rFonts w:ascii="Arial" w:hAnsi="Arial" w:cs="Arial"/>
        </w:rPr>
        <w:t xml:space="preserve"> 2020 года № </w:t>
      </w:r>
      <w:r>
        <w:rPr>
          <w:rFonts w:ascii="Arial" w:hAnsi="Arial" w:cs="Arial"/>
        </w:rPr>
        <w:t>318</w:t>
      </w:r>
      <w:r w:rsidRPr="00757471">
        <w:rPr>
          <w:rFonts w:ascii="Arial" w:hAnsi="Arial" w:cs="Arial"/>
        </w:rPr>
        <w:t xml:space="preserve"> «О</w:t>
      </w:r>
      <w:r>
        <w:rPr>
          <w:rFonts w:ascii="Arial" w:hAnsi="Arial" w:cs="Arial"/>
        </w:rPr>
        <w:t xml:space="preserve"> внесении изменений в решение Звериноголовской районной Думы от 28 мая 2020 гола № 310 «О</w:t>
      </w:r>
      <w:r w:rsidRPr="00757471">
        <w:rPr>
          <w:rFonts w:ascii="Arial" w:hAnsi="Arial" w:cs="Arial"/>
        </w:rPr>
        <w:t xml:space="preserve"> порядке оплаты труда муниципальных служащих Звериноголовского района»</w:t>
      </w:r>
      <w:r>
        <w:rPr>
          <w:rFonts w:ascii="Arial" w:hAnsi="Arial" w:cs="Arial"/>
        </w:rPr>
        <w:t>»</w:t>
      </w:r>
    </w:p>
    <w:p w:rsidR="009744C7" w:rsidRDefault="009744C7" w:rsidP="009744C7">
      <w:pPr>
        <w:pStyle w:val="af7"/>
        <w:ind w:firstLine="540"/>
        <w:jc w:val="right"/>
        <w:rPr>
          <w:rFonts w:eastAsia="Arial"/>
          <w:color w:val="000000"/>
        </w:rPr>
      </w:pPr>
      <w:r>
        <w:rPr>
          <w:rFonts w:eastAsia="Arial"/>
          <w:color w:val="000000"/>
        </w:rPr>
        <w:t xml:space="preserve"> </w:t>
      </w:r>
    </w:p>
    <w:p w:rsidR="009744C7" w:rsidRDefault="009744C7" w:rsidP="009744C7">
      <w:pPr>
        <w:pStyle w:val="af7"/>
        <w:spacing w:after="0"/>
        <w:ind w:firstLine="540"/>
        <w:jc w:val="right"/>
        <w:rPr>
          <w:color w:val="000000"/>
        </w:rPr>
      </w:pPr>
      <w:r>
        <w:rPr>
          <w:rFonts w:eastAsia="Arial"/>
          <w:color w:val="000000"/>
        </w:rPr>
        <w:t xml:space="preserve"> Приложение </w:t>
      </w:r>
      <w:r>
        <w:rPr>
          <w:color w:val="000000"/>
        </w:rPr>
        <w:t>к Порядку оплаты труда</w:t>
      </w:r>
    </w:p>
    <w:p w:rsidR="009744C7" w:rsidRDefault="009744C7" w:rsidP="009744C7">
      <w:pPr>
        <w:pStyle w:val="af7"/>
        <w:spacing w:after="0"/>
        <w:jc w:val="right"/>
        <w:rPr>
          <w:rFonts w:eastAsia="Arial"/>
        </w:rPr>
      </w:pPr>
      <w:r>
        <w:rPr>
          <w:color w:val="000000"/>
        </w:rPr>
        <w:t xml:space="preserve">муниципальных служащих Звериноголовского района </w:t>
      </w:r>
    </w:p>
    <w:p w:rsidR="009744C7" w:rsidRDefault="009744C7" w:rsidP="009744C7">
      <w:pPr>
        <w:pStyle w:val="ConsPlusNormal"/>
        <w:ind w:firstLine="540"/>
        <w:jc w:val="both"/>
        <w:rPr>
          <w:rFonts w:eastAsia="Arial"/>
          <w:sz w:val="24"/>
          <w:szCs w:val="24"/>
        </w:rPr>
      </w:pPr>
    </w:p>
    <w:p w:rsidR="009744C7" w:rsidRDefault="009744C7" w:rsidP="009744C7">
      <w:pPr>
        <w:pStyle w:val="ConsPlusNormal"/>
        <w:ind w:firstLine="540"/>
        <w:jc w:val="both"/>
        <w:rPr>
          <w:rFonts w:eastAsia="Arial"/>
          <w:sz w:val="24"/>
          <w:szCs w:val="24"/>
        </w:rPr>
      </w:pPr>
    </w:p>
    <w:p w:rsidR="009744C7" w:rsidRDefault="009744C7" w:rsidP="009744C7">
      <w:pPr>
        <w:pStyle w:val="ConsPlusNormal"/>
        <w:ind w:firstLine="540"/>
        <w:jc w:val="both"/>
        <w:rPr>
          <w:rFonts w:eastAsia="Arial"/>
          <w:sz w:val="24"/>
          <w:szCs w:val="24"/>
        </w:rPr>
      </w:pPr>
    </w:p>
    <w:p w:rsidR="009744C7" w:rsidRDefault="009744C7" w:rsidP="009744C7">
      <w:pPr>
        <w:pStyle w:val="ConsPlusNormal"/>
        <w:ind w:firstLine="540"/>
        <w:jc w:val="both"/>
        <w:rPr>
          <w:rFonts w:eastAsia="Arial"/>
          <w:sz w:val="24"/>
          <w:szCs w:val="24"/>
        </w:rPr>
      </w:pPr>
    </w:p>
    <w:p w:rsidR="009744C7" w:rsidRDefault="009744C7" w:rsidP="009744C7">
      <w:pPr>
        <w:pStyle w:val="ConsPlusNormal"/>
        <w:ind w:firstLine="540"/>
        <w:jc w:val="both"/>
        <w:rPr>
          <w:rFonts w:eastAsia="Arial"/>
          <w:sz w:val="24"/>
          <w:szCs w:val="24"/>
        </w:rPr>
      </w:pPr>
    </w:p>
    <w:p w:rsidR="009744C7" w:rsidRDefault="009744C7" w:rsidP="009744C7">
      <w:pPr>
        <w:pStyle w:val="ConsPlusNormal"/>
        <w:ind w:firstLine="540"/>
        <w:jc w:val="both"/>
        <w:rPr>
          <w:rFonts w:eastAsia="Arial"/>
          <w:sz w:val="24"/>
          <w:szCs w:val="24"/>
        </w:rPr>
      </w:pPr>
    </w:p>
    <w:p w:rsidR="009744C7" w:rsidRDefault="009744C7" w:rsidP="009744C7">
      <w:pPr>
        <w:jc w:val="center"/>
      </w:pPr>
      <w:r>
        <w:t xml:space="preserve">Информация об оценке эффективности деятельности </w:t>
      </w:r>
      <w:r>
        <w:rPr>
          <w:rFonts w:eastAsia="Times New Roman" w:cs="Arial"/>
          <w:color w:val="000000"/>
          <w:lang/>
        </w:rPr>
        <w:t xml:space="preserve">муниципальных служащих Звериноголовского района </w:t>
      </w:r>
    </w:p>
    <w:p w:rsidR="009744C7" w:rsidRDefault="009744C7" w:rsidP="009744C7">
      <w:pPr>
        <w:jc w:val="center"/>
      </w:pPr>
      <w:r>
        <w:t>за ______ месяц _____ года</w:t>
      </w:r>
    </w:p>
    <w:p w:rsidR="009744C7" w:rsidRDefault="009744C7" w:rsidP="009744C7">
      <w:pPr>
        <w:jc w:val="right"/>
      </w:pPr>
    </w:p>
    <w:p w:rsidR="009744C7" w:rsidRDefault="009744C7" w:rsidP="009744C7">
      <w:pPr>
        <w:jc w:val="right"/>
      </w:pPr>
    </w:p>
    <w:p w:rsidR="009744C7" w:rsidRDefault="009744C7" w:rsidP="009744C7">
      <w:pPr>
        <w:jc w:val="right"/>
      </w:pPr>
      <w:r>
        <w:t>Таблица 1</w:t>
      </w:r>
    </w:p>
    <w:p w:rsidR="009744C7" w:rsidRDefault="009744C7" w:rsidP="009744C7">
      <w:pPr>
        <w:jc w:val="right"/>
      </w:pPr>
    </w:p>
    <w:tbl>
      <w:tblPr>
        <w:tblW w:w="0" w:type="auto"/>
        <w:tblInd w:w="55" w:type="dxa"/>
        <w:tblLayout w:type="fixed"/>
        <w:tblCellMar>
          <w:top w:w="55" w:type="dxa"/>
          <w:left w:w="55" w:type="dxa"/>
          <w:bottom w:w="55" w:type="dxa"/>
          <w:right w:w="55" w:type="dxa"/>
        </w:tblCellMar>
        <w:tblLook w:val="0000"/>
      </w:tblPr>
      <w:tblGrid>
        <w:gridCol w:w="599"/>
        <w:gridCol w:w="2090"/>
        <w:gridCol w:w="2293"/>
        <w:gridCol w:w="2344"/>
        <w:gridCol w:w="2566"/>
      </w:tblGrid>
      <w:tr w:rsidR="009744C7" w:rsidTr="00F95656">
        <w:tc>
          <w:tcPr>
            <w:tcW w:w="599" w:type="dxa"/>
            <w:tcBorders>
              <w:top w:val="single" w:sz="1" w:space="0" w:color="000000"/>
              <w:left w:val="single" w:sz="1" w:space="0" w:color="000000"/>
              <w:bottom w:val="single" w:sz="1" w:space="0" w:color="000000"/>
            </w:tcBorders>
            <w:shd w:val="clear" w:color="auto" w:fill="auto"/>
          </w:tcPr>
          <w:p w:rsidR="009744C7" w:rsidRDefault="009744C7" w:rsidP="00F95656">
            <w:pPr>
              <w:pStyle w:val="aff5"/>
              <w:jc w:val="center"/>
            </w:pPr>
            <w:r>
              <w:t xml:space="preserve">№ </w:t>
            </w:r>
            <w:proofErr w:type="spellStart"/>
            <w:proofErr w:type="gramStart"/>
            <w:r>
              <w:t>п</w:t>
            </w:r>
            <w:proofErr w:type="spellEnd"/>
            <w:proofErr w:type="gramEnd"/>
            <w:r>
              <w:t>/</w:t>
            </w:r>
            <w:proofErr w:type="spellStart"/>
            <w:r>
              <w:t>п</w:t>
            </w:r>
            <w:proofErr w:type="spellEnd"/>
          </w:p>
        </w:tc>
        <w:tc>
          <w:tcPr>
            <w:tcW w:w="2090" w:type="dxa"/>
            <w:tcBorders>
              <w:top w:val="single" w:sz="1" w:space="0" w:color="000000"/>
              <w:left w:val="single" w:sz="1" w:space="0" w:color="000000"/>
              <w:bottom w:val="single" w:sz="1" w:space="0" w:color="000000"/>
            </w:tcBorders>
            <w:shd w:val="clear" w:color="auto" w:fill="auto"/>
          </w:tcPr>
          <w:p w:rsidR="009744C7" w:rsidRDefault="009744C7" w:rsidP="00F95656">
            <w:pPr>
              <w:pStyle w:val="aff5"/>
              <w:jc w:val="center"/>
            </w:pPr>
            <w:r>
              <w:t>Фамилия, имя, отчество работника</w:t>
            </w:r>
          </w:p>
        </w:tc>
        <w:tc>
          <w:tcPr>
            <w:tcW w:w="2293" w:type="dxa"/>
            <w:tcBorders>
              <w:top w:val="single" w:sz="1" w:space="0" w:color="000000"/>
              <w:left w:val="single" w:sz="1" w:space="0" w:color="000000"/>
              <w:bottom w:val="single" w:sz="1" w:space="0" w:color="000000"/>
            </w:tcBorders>
            <w:shd w:val="clear" w:color="auto" w:fill="auto"/>
          </w:tcPr>
          <w:p w:rsidR="009744C7" w:rsidRDefault="009744C7" w:rsidP="00F95656">
            <w:pPr>
              <w:pStyle w:val="aff5"/>
              <w:jc w:val="center"/>
            </w:pPr>
            <w:r>
              <w:t>Коэффициент эффективности*</w:t>
            </w:r>
          </w:p>
        </w:tc>
        <w:tc>
          <w:tcPr>
            <w:tcW w:w="2344" w:type="dxa"/>
            <w:tcBorders>
              <w:top w:val="single" w:sz="1" w:space="0" w:color="000000"/>
              <w:left w:val="single" w:sz="1" w:space="0" w:color="000000"/>
              <w:bottom w:val="single" w:sz="1" w:space="0" w:color="000000"/>
            </w:tcBorders>
            <w:shd w:val="clear" w:color="auto" w:fill="auto"/>
          </w:tcPr>
          <w:p w:rsidR="009744C7" w:rsidRDefault="009744C7" w:rsidP="00F95656">
            <w:pPr>
              <w:pStyle w:val="aff5"/>
              <w:jc w:val="center"/>
            </w:pPr>
            <w:r>
              <w:t xml:space="preserve">Стоимостное выражение коэффициента эффективности 1 </w:t>
            </w:r>
            <w:proofErr w:type="gramStart"/>
            <w:r>
              <w:t>за полный месяц</w:t>
            </w:r>
            <w:proofErr w:type="gramEnd"/>
            <w:r>
              <w:t>**</w:t>
            </w:r>
          </w:p>
        </w:tc>
        <w:tc>
          <w:tcPr>
            <w:tcW w:w="2566" w:type="dxa"/>
            <w:tcBorders>
              <w:top w:val="single" w:sz="1" w:space="0" w:color="000000"/>
              <w:left w:val="single" w:sz="1" w:space="0" w:color="000000"/>
              <w:bottom w:val="single" w:sz="1" w:space="0" w:color="000000"/>
              <w:right w:val="single" w:sz="1" w:space="0" w:color="000000"/>
            </w:tcBorders>
            <w:shd w:val="clear" w:color="auto" w:fill="auto"/>
          </w:tcPr>
          <w:p w:rsidR="009744C7" w:rsidRDefault="009744C7" w:rsidP="00F95656">
            <w:pPr>
              <w:pStyle w:val="aff5"/>
              <w:jc w:val="center"/>
            </w:pPr>
            <w:r>
              <w:t>Стоимостное выражение коэффициента эффективности 1            за фактически отработанное время***</w:t>
            </w:r>
          </w:p>
        </w:tc>
      </w:tr>
      <w:tr w:rsidR="009744C7" w:rsidTr="00F95656">
        <w:tc>
          <w:tcPr>
            <w:tcW w:w="599"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090"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293"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344"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566" w:type="dxa"/>
            <w:tcBorders>
              <w:left w:val="single" w:sz="1" w:space="0" w:color="000000"/>
              <w:bottom w:val="single" w:sz="1" w:space="0" w:color="000000"/>
              <w:right w:val="single" w:sz="1" w:space="0" w:color="000000"/>
            </w:tcBorders>
            <w:shd w:val="clear" w:color="auto" w:fill="auto"/>
          </w:tcPr>
          <w:p w:rsidR="009744C7" w:rsidRDefault="009744C7" w:rsidP="00F95656">
            <w:pPr>
              <w:pStyle w:val="aff5"/>
              <w:jc w:val="right"/>
            </w:pPr>
          </w:p>
        </w:tc>
      </w:tr>
      <w:tr w:rsidR="009744C7" w:rsidTr="00F95656">
        <w:tc>
          <w:tcPr>
            <w:tcW w:w="599"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090"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293"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344"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566" w:type="dxa"/>
            <w:tcBorders>
              <w:left w:val="single" w:sz="1" w:space="0" w:color="000000"/>
              <w:bottom w:val="single" w:sz="1" w:space="0" w:color="000000"/>
              <w:right w:val="single" w:sz="1" w:space="0" w:color="000000"/>
            </w:tcBorders>
            <w:shd w:val="clear" w:color="auto" w:fill="auto"/>
          </w:tcPr>
          <w:p w:rsidR="009744C7" w:rsidRDefault="009744C7" w:rsidP="00F95656">
            <w:pPr>
              <w:pStyle w:val="aff5"/>
              <w:jc w:val="right"/>
            </w:pPr>
          </w:p>
        </w:tc>
      </w:tr>
      <w:tr w:rsidR="009744C7" w:rsidTr="00F95656">
        <w:tc>
          <w:tcPr>
            <w:tcW w:w="599"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090"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293"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344"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566" w:type="dxa"/>
            <w:tcBorders>
              <w:left w:val="single" w:sz="1" w:space="0" w:color="000000"/>
              <w:bottom w:val="single" w:sz="1" w:space="0" w:color="000000"/>
              <w:right w:val="single" w:sz="1" w:space="0" w:color="000000"/>
            </w:tcBorders>
            <w:shd w:val="clear" w:color="auto" w:fill="auto"/>
          </w:tcPr>
          <w:p w:rsidR="009744C7" w:rsidRDefault="009744C7" w:rsidP="00F95656">
            <w:pPr>
              <w:pStyle w:val="aff5"/>
              <w:jc w:val="right"/>
            </w:pPr>
          </w:p>
        </w:tc>
      </w:tr>
      <w:tr w:rsidR="009744C7" w:rsidTr="00F95656">
        <w:tc>
          <w:tcPr>
            <w:tcW w:w="599"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090"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293"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344" w:type="dxa"/>
            <w:tcBorders>
              <w:left w:val="single" w:sz="1" w:space="0" w:color="000000"/>
              <w:bottom w:val="single" w:sz="1" w:space="0" w:color="000000"/>
            </w:tcBorders>
            <w:shd w:val="clear" w:color="auto" w:fill="auto"/>
          </w:tcPr>
          <w:p w:rsidR="009744C7" w:rsidRDefault="009744C7" w:rsidP="00F95656">
            <w:pPr>
              <w:pStyle w:val="aff5"/>
              <w:jc w:val="right"/>
            </w:pPr>
          </w:p>
        </w:tc>
        <w:tc>
          <w:tcPr>
            <w:tcW w:w="2566" w:type="dxa"/>
            <w:tcBorders>
              <w:left w:val="single" w:sz="1" w:space="0" w:color="000000"/>
              <w:bottom w:val="single" w:sz="1" w:space="0" w:color="000000"/>
              <w:right w:val="single" w:sz="1" w:space="0" w:color="000000"/>
            </w:tcBorders>
            <w:shd w:val="clear" w:color="auto" w:fill="auto"/>
          </w:tcPr>
          <w:p w:rsidR="009744C7" w:rsidRDefault="009744C7" w:rsidP="00F95656">
            <w:pPr>
              <w:pStyle w:val="aff5"/>
              <w:jc w:val="right"/>
            </w:pPr>
          </w:p>
        </w:tc>
      </w:tr>
    </w:tbl>
    <w:p w:rsidR="009744C7" w:rsidRDefault="009744C7" w:rsidP="009744C7">
      <w:pPr>
        <w:ind w:firstLine="709"/>
        <w:jc w:val="right"/>
      </w:pPr>
    </w:p>
    <w:p w:rsidR="009744C7" w:rsidRDefault="009744C7" w:rsidP="009744C7">
      <w:pPr>
        <w:pStyle w:val="af7"/>
        <w:jc w:val="both"/>
        <w:rPr>
          <w:color w:val="000000"/>
        </w:rPr>
      </w:pPr>
      <w:r>
        <w:rPr>
          <w:color w:val="000000"/>
        </w:rPr>
        <w:t>* Устанавливается в диапазоне 0 - 1 балла в соответствии с таблицей 1.</w:t>
      </w:r>
    </w:p>
    <w:p w:rsidR="009744C7" w:rsidRDefault="009744C7" w:rsidP="009744C7">
      <w:pPr>
        <w:pStyle w:val="af7"/>
        <w:spacing w:after="0"/>
      </w:pPr>
      <w:r>
        <w:rPr>
          <w:color w:val="000000"/>
        </w:rPr>
        <w:lastRenderedPageBreak/>
        <w:t>** </w:t>
      </w:r>
      <w:r>
        <w:t>Устанавливается правовым актом представителя нанимателя (работодателя) по каждой должности в соответствии с таблицей 2, заполняется бухгалтерской службой представителя нанимателя (работодателя).</w:t>
      </w:r>
    </w:p>
    <w:p w:rsidR="009744C7" w:rsidRDefault="009744C7" w:rsidP="009744C7">
      <w:pPr>
        <w:pStyle w:val="af7"/>
        <w:jc w:val="both"/>
        <w:rPr>
          <w:color w:val="000000"/>
        </w:rPr>
      </w:pPr>
      <w:r>
        <w:t>***Заполняется бухгалтерской службой представителя нанимателя (работодателя).</w:t>
      </w:r>
    </w:p>
    <w:p w:rsidR="009744C7" w:rsidRDefault="009744C7" w:rsidP="009744C7">
      <w:pPr>
        <w:pStyle w:val="af7"/>
        <w:spacing w:after="0"/>
        <w:rPr>
          <w:color w:val="000000"/>
        </w:rPr>
      </w:pPr>
    </w:p>
    <w:p w:rsidR="009744C7" w:rsidRDefault="009744C7" w:rsidP="009744C7">
      <w:pPr>
        <w:pStyle w:val="af7"/>
        <w:spacing w:after="0"/>
      </w:pPr>
      <w:r>
        <w:rPr>
          <w:color w:val="000000"/>
        </w:rPr>
        <w:t> </w:t>
      </w:r>
    </w:p>
    <w:p w:rsidR="009744C7" w:rsidRDefault="009744C7" w:rsidP="009744C7">
      <w:pPr>
        <w:ind w:firstLine="709"/>
        <w:jc w:val="both"/>
      </w:pPr>
    </w:p>
    <w:p w:rsidR="009744C7" w:rsidRDefault="009744C7" w:rsidP="009744C7">
      <w:pPr>
        <w:pStyle w:val="aff5"/>
        <w:ind w:firstLine="709"/>
        <w:jc w:val="both"/>
      </w:pPr>
    </w:p>
    <w:p w:rsidR="009744C7" w:rsidRDefault="009744C7" w:rsidP="009744C7">
      <w:pPr>
        <w:pStyle w:val="aff5"/>
        <w:ind w:firstLine="709"/>
        <w:jc w:val="both"/>
      </w:pPr>
    </w:p>
    <w:p w:rsidR="009744C7" w:rsidRDefault="009744C7" w:rsidP="009744C7">
      <w:pPr>
        <w:jc w:val="both"/>
        <w:rPr>
          <w:rFonts w:cs="Arial"/>
          <w:sz w:val="20"/>
          <w:szCs w:val="20"/>
        </w:rPr>
      </w:pPr>
      <w:r>
        <w:rPr>
          <w:rFonts w:cs="Arial"/>
        </w:rPr>
        <w:t xml:space="preserve">_________________________                           </w:t>
      </w:r>
      <w:r>
        <w:rPr>
          <w:rFonts w:cs="Arial"/>
          <w:u w:val="single"/>
        </w:rPr>
        <w:t xml:space="preserve">                         </w:t>
      </w:r>
      <w:r>
        <w:rPr>
          <w:rFonts w:cs="Arial"/>
        </w:rPr>
        <w:t xml:space="preserve">                                                  _____________</w:t>
      </w:r>
    </w:p>
    <w:p w:rsidR="009744C7" w:rsidRDefault="009744C7" w:rsidP="009744C7">
      <w:pPr>
        <w:pStyle w:val="11"/>
        <w:jc w:val="both"/>
        <w:rPr>
          <w:rFonts w:cs="Arial"/>
          <w:sz w:val="20"/>
        </w:rPr>
      </w:pPr>
      <w:r>
        <w:rPr>
          <w:rFonts w:cs="Arial"/>
          <w:sz w:val="20"/>
        </w:rPr>
        <w:t xml:space="preserve">  (Наименование должности)                                 (Подпись)                                                             (Ф.И.О.)</w:t>
      </w:r>
    </w:p>
    <w:p w:rsidR="009744C7" w:rsidRDefault="009744C7" w:rsidP="009744C7">
      <w:pPr>
        <w:jc w:val="right"/>
        <w:rPr>
          <w:rFonts w:cs="Arial"/>
        </w:rPr>
      </w:pPr>
      <w:r>
        <w:rPr>
          <w:rFonts w:cs="Arial"/>
        </w:rPr>
        <w:t>Таблица 2</w:t>
      </w:r>
    </w:p>
    <w:p w:rsidR="009744C7" w:rsidRDefault="009744C7" w:rsidP="009744C7">
      <w:pPr>
        <w:jc w:val="right"/>
        <w:rPr>
          <w:rFonts w:cs="Arial"/>
        </w:rPr>
      </w:pPr>
    </w:p>
    <w:tbl>
      <w:tblPr>
        <w:tblW w:w="0" w:type="auto"/>
        <w:tblInd w:w="55" w:type="dxa"/>
        <w:tblLayout w:type="fixed"/>
        <w:tblCellMar>
          <w:top w:w="55" w:type="dxa"/>
          <w:left w:w="55" w:type="dxa"/>
          <w:bottom w:w="55" w:type="dxa"/>
          <w:right w:w="55" w:type="dxa"/>
        </w:tblCellMar>
        <w:tblLook w:val="0000"/>
      </w:tblPr>
      <w:tblGrid>
        <w:gridCol w:w="1733"/>
        <w:gridCol w:w="1733"/>
        <w:gridCol w:w="2339"/>
        <w:gridCol w:w="4117"/>
      </w:tblGrid>
      <w:tr w:rsidR="009744C7" w:rsidTr="00F95656">
        <w:trPr>
          <w:tblHeader/>
        </w:trPr>
        <w:tc>
          <w:tcPr>
            <w:tcW w:w="1733" w:type="dxa"/>
            <w:vMerge w:val="restart"/>
            <w:tcBorders>
              <w:top w:val="single" w:sz="1" w:space="0" w:color="000000"/>
              <w:left w:val="single" w:sz="1" w:space="0" w:color="000000"/>
              <w:bottom w:val="single" w:sz="1" w:space="0" w:color="000000"/>
            </w:tcBorders>
            <w:shd w:val="clear" w:color="auto" w:fill="auto"/>
          </w:tcPr>
          <w:p w:rsidR="009744C7" w:rsidRDefault="009744C7" w:rsidP="00F95656">
            <w:pPr>
              <w:pStyle w:val="aff5"/>
              <w:jc w:val="center"/>
              <w:rPr>
                <w:rFonts w:cs="Arial"/>
              </w:rPr>
            </w:pPr>
            <w:r>
              <w:rPr>
                <w:rFonts w:cs="Arial"/>
              </w:rPr>
              <w:t>Показатель коэффициента эффективности (в баллах)</w:t>
            </w:r>
          </w:p>
        </w:tc>
        <w:tc>
          <w:tcPr>
            <w:tcW w:w="1733" w:type="dxa"/>
            <w:vMerge w:val="restart"/>
            <w:tcBorders>
              <w:top w:val="single" w:sz="1" w:space="0" w:color="000000"/>
              <w:left w:val="single" w:sz="1" w:space="0" w:color="000000"/>
              <w:bottom w:val="single" w:sz="1" w:space="0" w:color="000000"/>
            </w:tcBorders>
            <w:shd w:val="clear" w:color="auto" w:fill="auto"/>
          </w:tcPr>
          <w:p w:rsidR="009744C7" w:rsidRDefault="009744C7" w:rsidP="00F95656">
            <w:pPr>
              <w:pStyle w:val="aff5"/>
              <w:jc w:val="center"/>
              <w:rPr>
                <w:rFonts w:cs="Arial"/>
              </w:rPr>
            </w:pPr>
            <w:r>
              <w:rPr>
                <w:rFonts w:cs="Arial"/>
              </w:rPr>
              <w:t>Размер премии по итогам работы за месяц (</w:t>
            </w:r>
            <w:proofErr w:type="gramStart"/>
            <w:r>
              <w:rPr>
                <w:rFonts w:cs="Arial"/>
              </w:rPr>
              <w:t>в</w:t>
            </w:r>
            <w:proofErr w:type="gramEnd"/>
            <w:r>
              <w:rPr>
                <w:rFonts w:cs="Arial"/>
              </w:rPr>
              <w:t xml:space="preserve"> % к должностному окладу)</w:t>
            </w:r>
          </w:p>
        </w:tc>
        <w:tc>
          <w:tcPr>
            <w:tcW w:w="6456" w:type="dxa"/>
            <w:gridSpan w:val="2"/>
            <w:tcBorders>
              <w:top w:val="single" w:sz="1" w:space="0" w:color="000000"/>
              <w:left w:val="single" w:sz="1" w:space="0" w:color="000000"/>
              <w:bottom w:val="single" w:sz="1" w:space="0" w:color="000000"/>
              <w:right w:val="single" w:sz="1" w:space="0" w:color="000000"/>
            </w:tcBorders>
            <w:shd w:val="clear" w:color="auto" w:fill="auto"/>
          </w:tcPr>
          <w:p w:rsidR="009744C7" w:rsidRDefault="009744C7" w:rsidP="00F95656">
            <w:pPr>
              <w:pStyle w:val="aff5"/>
              <w:jc w:val="center"/>
            </w:pPr>
            <w:r>
              <w:rPr>
                <w:rFonts w:cs="Arial"/>
              </w:rPr>
              <w:t>Параметры определения показателя коэффициента эффективности</w:t>
            </w:r>
          </w:p>
        </w:tc>
      </w:tr>
      <w:tr w:rsidR="009744C7" w:rsidTr="00F95656">
        <w:trPr>
          <w:tblHeader/>
        </w:trPr>
        <w:tc>
          <w:tcPr>
            <w:tcW w:w="1733" w:type="dxa"/>
            <w:vMerge/>
            <w:tcBorders>
              <w:top w:val="single" w:sz="1" w:space="0" w:color="000000"/>
              <w:left w:val="single" w:sz="1" w:space="0" w:color="000000"/>
              <w:bottom w:val="single" w:sz="1" w:space="0" w:color="000000"/>
            </w:tcBorders>
            <w:shd w:val="clear" w:color="auto" w:fill="auto"/>
          </w:tcPr>
          <w:p w:rsidR="009744C7" w:rsidRDefault="009744C7" w:rsidP="00F95656"/>
        </w:tc>
        <w:tc>
          <w:tcPr>
            <w:tcW w:w="1733" w:type="dxa"/>
            <w:vMerge/>
            <w:tcBorders>
              <w:top w:val="single" w:sz="1" w:space="0" w:color="000000"/>
              <w:left w:val="single" w:sz="1" w:space="0" w:color="000000"/>
              <w:bottom w:val="single" w:sz="1" w:space="0" w:color="000000"/>
            </w:tcBorders>
            <w:shd w:val="clear" w:color="auto" w:fill="auto"/>
          </w:tcPr>
          <w:p w:rsidR="009744C7" w:rsidRDefault="009744C7" w:rsidP="00F95656"/>
        </w:tc>
        <w:tc>
          <w:tcPr>
            <w:tcW w:w="2339" w:type="dxa"/>
            <w:tcBorders>
              <w:left w:val="single" w:sz="1" w:space="0" w:color="000000"/>
              <w:bottom w:val="single" w:sz="1" w:space="0" w:color="000000"/>
            </w:tcBorders>
            <w:shd w:val="clear" w:color="auto" w:fill="auto"/>
          </w:tcPr>
          <w:p w:rsidR="009744C7" w:rsidRDefault="009744C7" w:rsidP="00F95656">
            <w:pPr>
              <w:pStyle w:val="aff5"/>
              <w:jc w:val="center"/>
              <w:rPr>
                <w:rFonts w:cs="Arial"/>
              </w:rPr>
            </w:pPr>
            <w:r>
              <w:rPr>
                <w:rFonts w:cs="Arial"/>
              </w:rPr>
              <w:t>Наличие дисциплинарного взыскания</w:t>
            </w:r>
          </w:p>
        </w:tc>
        <w:tc>
          <w:tcPr>
            <w:tcW w:w="4117" w:type="dxa"/>
            <w:tcBorders>
              <w:left w:val="single" w:sz="1" w:space="0" w:color="000000"/>
              <w:bottom w:val="single" w:sz="1" w:space="0" w:color="000000"/>
              <w:right w:val="single" w:sz="1" w:space="0" w:color="000000"/>
            </w:tcBorders>
            <w:shd w:val="clear" w:color="auto" w:fill="auto"/>
          </w:tcPr>
          <w:p w:rsidR="009744C7" w:rsidRDefault="009744C7" w:rsidP="00F95656">
            <w:pPr>
              <w:pStyle w:val="aff5"/>
              <w:jc w:val="center"/>
            </w:pPr>
            <w:r>
              <w:rPr>
                <w:rFonts w:cs="Arial"/>
              </w:rPr>
              <w:t>Оценка объема и качества исполнения трудовых обязанностей</w:t>
            </w:r>
          </w:p>
        </w:tc>
      </w:tr>
      <w:tr w:rsidR="009744C7" w:rsidTr="00F95656">
        <w:tc>
          <w:tcPr>
            <w:tcW w:w="1733" w:type="dxa"/>
            <w:tcBorders>
              <w:left w:val="single" w:sz="1" w:space="0" w:color="000000"/>
              <w:bottom w:val="single" w:sz="1" w:space="0" w:color="000000"/>
            </w:tcBorders>
            <w:shd w:val="clear" w:color="auto" w:fill="auto"/>
          </w:tcPr>
          <w:p w:rsidR="009744C7" w:rsidRDefault="009744C7" w:rsidP="00F95656">
            <w:pPr>
              <w:pStyle w:val="aff5"/>
              <w:jc w:val="center"/>
              <w:rPr>
                <w:rFonts w:cs="Arial"/>
              </w:rPr>
            </w:pPr>
            <w:r>
              <w:rPr>
                <w:rFonts w:cs="Arial"/>
              </w:rPr>
              <w:t>0</w:t>
            </w:r>
          </w:p>
        </w:tc>
        <w:tc>
          <w:tcPr>
            <w:tcW w:w="1733" w:type="dxa"/>
            <w:tcBorders>
              <w:left w:val="single" w:sz="1" w:space="0" w:color="000000"/>
              <w:bottom w:val="single" w:sz="1" w:space="0" w:color="000000"/>
            </w:tcBorders>
            <w:shd w:val="clear" w:color="auto" w:fill="auto"/>
          </w:tcPr>
          <w:p w:rsidR="009744C7" w:rsidRDefault="009744C7" w:rsidP="00F95656">
            <w:pPr>
              <w:pStyle w:val="aff5"/>
              <w:jc w:val="center"/>
              <w:rPr>
                <w:rFonts w:cs="Arial"/>
              </w:rPr>
            </w:pPr>
            <w:r>
              <w:rPr>
                <w:rFonts w:cs="Arial"/>
              </w:rPr>
              <w:t>0</w:t>
            </w:r>
          </w:p>
        </w:tc>
        <w:tc>
          <w:tcPr>
            <w:tcW w:w="2339" w:type="dxa"/>
            <w:tcBorders>
              <w:left w:val="single" w:sz="1" w:space="0" w:color="000000"/>
              <w:bottom w:val="single" w:sz="1" w:space="0" w:color="000000"/>
            </w:tcBorders>
            <w:shd w:val="clear" w:color="auto" w:fill="auto"/>
          </w:tcPr>
          <w:p w:rsidR="009744C7" w:rsidRDefault="009744C7" w:rsidP="00F95656">
            <w:pPr>
              <w:pStyle w:val="aff5"/>
              <w:rPr>
                <w:rFonts w:cs="Arial"/>
              </w:rPr>
            </w:pPr>
            <w:r>
              <w:rPr>
                <w:rFonts w:cs="Arial"/>
              </w:rPr>
              <w:t>Наличие двух  и более взысканий</w:t>
            </w:r>
          </w:p>
          <w:p w:rsidR="009744C7" w:rsidRDefault="009744C7" w:rsidP="00F95656">
            <w:pPr>
              <w:pStyle w:val="aff5"/>
              <w:rPr>
                <w:rFonts w:cs="Arial"/>
              </w:rPr>
            </w:pPr>
            <w:r>
              <w:rPr>
                <w:rFonts w:cs="Arial"/>
              </w:rPr>
              <w:t>в текущем месяце</w:t>
            </w:r>
          </w:p>
        </w:tc>
        <w:tc>
          <w:tcPr>
            <w:tcW w:w="4117" w:type="dxa"/>
            <w:tcBorders>
              <w:left w:val="single" w:sz="1" w:space="0" w:color="000000"/>
              <w:bottom w:val="single" w:sz="1" w:space="0" w:color="000000"/>
              <w:right w:val="single" w:sz="1" w:space="0" w:color="000000"/>
            </w:tcBorders>
            <w:shd w:val="clear" w:color="auto" w:fill="auto"/>
          </w:tcPr>
          <w:p w:rsidR="009744C7" w:rsidRDefault="009744C7" w:rsidP="00F95656">
            <w:pPr>
              <w:pStyle w:val="aff5"/>
              <w:jc w:val="center"/>
            </w:pPr>
            <w:r>
              <w:rPr>
                <w:rFonts w:cs="Arial"/>
              </w:rPr>
              <w:t>-</w:t>
            </w:r>
          </w:p>
        </w:tc>
      </w:tr>
      <w:tr w:rsidR="009744C7" w:rsidTr="00F95656">
        <w:tc>
          <w:tcPr>
            <w:tcW w:w="1733" w:type="dxa"/>
            <w:tcBorders>
              <w:left w:val="single" w:sz="1" w:space="0" w:color="000000"/>
              <w:bottom w:val="single" w:sz="1" w:space="0" w:color="000000"/>
            </w:tcBorders>
            <w:shd w:val="clear" w:color="auto" w:fill="auto"/>
          </w:tcPr>
          <w:p w:rsidR="009744C7" w:rsidRDefault="009744C7" w:rsidP="00F95656">
            <w:pPr>
              <w:pStyle w:val="aff5"/>
              <w:jc w:val="center"/>
              <w:rPr>
                <w:rFonts w:cs="Arial"/>
              </w:rPr>
            </w:pPr>
            <w:r>
              <w:rPr>
                <w:rFonts w:cs="Arial"/>
              </w:rPr>
              <w:t>0,5</w:t>
            </w:r>
          </w:p>
        </w:tc>
        <w:tc>
          <w:tcPr>
            <w:tcW w:w="1733" w:type="dxa"/>
            <w:tcBorders>
              <w:left w:val="single" w:sz="1" w:space="0" w:color="000000"/>
              <w:bottom w:val="single" w:sz="1" w:space="0" w:color="000000"/>
            </w:tcBorders>
            <w:shd w:val="clear" w:color="auto" w:fill="auto"/>
          </w:tcPr>
          <w:p w:rsidR="009744C7" w:rsidRDefault="009744C7" w:rsidP="00F95656">
            <w:pPr>
              <w:pStyle w:val="aff5"/>
              <w:jc w:val="center"/>
              <w:rPr>
                <w:rFonts w:cs="Arial"/>
              </w:rPr>
            </w:pPr>
            <w:r>
              <w:rPr>
                <w:rFonts w:cs="Arial"/>
              </w:rPr>
              <w:t>10-15 %</w:t>
            </w:r>
          </w:p>
        </w:tc>
        <w:tc>
          <w:tcPr>
            <w:tcW w:w="2339" w:type="dxa"/>
            <w:tcBorders>
              <w:left w:val="single" w:sz="1" w:space="0" w:color="000000"/>
              <w:bottom w:val="single" w:sz="1" w:space="0" w:color="000000"/>
            </w:tcBorders>
            <w:shd w:val="clear" w:color="auto" w:fill="auto"/>
          </w:tcPr>
          <w:p w:rsidR="009744C7" w:rsidRDefault="009744C7" w:rsidP="00F95656">
            <w:pPr>
              <w:pStyle w:val="aff5"/>
              <w:rPr>
                <w:rFonts w:cs="Arial"/>
              </w:rPr>
            </w:pPr>
            <w:r>
              <w:rPr>
                <w:rFonts w:cs="Arial"/>
              </w:rPr>
              <w:t>Отсутствие двух и более  взыскания</w:t>
            </w:r>
          </w:p>
          <w:p w:rsidR="009744C7" w:rsidRDefault="009744C7" w:rsidP="00F95656">
            <w:pPr>
              <w:pStyle w:val="aff5"/>
              <w:rPr>
                <w:rFonts w:cs="Arial"/>
              </w:rPr>
            </w:pPr>
            <w:r>
              <w:rPr>
                <w:rFonts w:cs="Arial"/>
              </w:rPr>
              <w:t xml:space="preserve">в </w:t>
            </w:r>
            <w:proofErr w:type="gramStart"/>
            <w:r>
              <w:rPr>
                <w:rFonts w:cs="Arial"/>
              </w:rPr>
              <w:t>текущем</w:t>
            </w:r>
            <w:proofErr w:type="gramEnd"/>
            <w:r>
              <w:rPr>
                <w:rFonts w:cs="Arial"/>
              </w:rPr>
              <w:t xml:space="preserve"> месяц</w:t>
            </w:r>
          </w:p>
        </w:tc>
        <w:tc>
          <w:tcPr>
            <w:tcW w:w="4117" w:type="dxa"/>
            <w:tcBorders>
              <w:left w:val="single" w:sz="1" w:space="0" w:color="000000"/>
              <w:bottom w:val="single" w:sz="1" w:space="0" w:color="000000"/>
              <w:right w:val="single" w:sz="1" w:space="0" w:color="000000"/>
            </w:tcBorders>
            <w:shd w:val="clear" w:color="auto" w:fill="auto"/>
          </w:tcPr>
          <w:p w:rsidR="009744C7" w:rsidRDefault="009744C7" w:rsidP="00F95656">
            <w:pPr>
              <w:pStyle w:val="af7"/>
            </w:pPr>
            <w:r>
              <w:rPr>
                <w:rFonts w:cs="Arial"/>
              </w:rPr>
              <w:t>В целом исполнение трудовых обязанностей осуществляется на качественном уровне.</w:t>
            </w:r>
          </w:p>
          <w:p w:rsidR="009744C7" w:rsidRDefault="009744C7" w:rsidP="00F95656">
            <w:pPr>
              <w:pStyle w:val="af7"/>
            </w:pPr>
            <w:r>
              <w:t>Своевременное и качественное исполнение поручений непосредственного руководителя со сроком исполнения «срочно», «незамедлительно».</w:t>
            </w:r>
          </w:p>
          <w:p w:rsidR="009744C7" w:rsidRDefault="009744C7" w:rsidP="00F95656">
            <w:pPr>
              <w:pStyle w:val="af7"/>
              <w:rPr>
                <w:rFonts w:cs="Arial"/>
              </w:rPr>
            </w:pPr>
            <w:r>
              <w:t>Участие в качестве представителя соответствующего структурного подразделения в отдельных проводимых рабочих мероприятиях (совещаниях, заседаниях рабочих групп и т.д.)</w:t>
            </w:r>
          </w:p>
          <w:p w:rsidR="009744C7" w:rsidRDefault="009744C7" w:rsidP="00F95656">
            <w:pPr>
              <w:pStyle w:val="aff5"/>
              <w:rPr>
                <w:rFonts w:cs="Arial"/>
              </w:rPr>
            </w:pPr>
          </w:p>
        </w:tc>
      </w:tr>
      <w:tr w:rsidR="009744C7" w:rsidTr="00F95656">
        <w:tc>
          <w:tcPr>
            <w:tcW w:w="1733" w:type="dxa"/>
            <w:tcBorders>
              <w:left w:val="single" w:sz="1" w:space="0" w:color="000000"/>
              <w:bottom w:val="single" w:sz="1" w:space="0" w:color="000000"/>
            </w:tcBorders>
            <w:shd w:val="clear" w:color="auto" w:fill="auto"/>
          </w:tcPr>
          <w:p w:rsidR="009744C7" w:rsidRDefault="009744C7" w:rsidP="00F95656">
            <w:pPr>
              <w:pStyle w:val="aff5"/>
              <w:jc w:val="center"/>
              <w:rPr>
                <w:rFonts w:cs="Arial"/>
              </w:rPr>
            </w:pPr>
            <w:r>
              <w:rPr>
                <w:rFonts w:cs="Arial"/>
              </w:rPr>
              <w:t>1</w:t>
            </w:r>
          </w:p>
        </w:tc>
        <w:tc>
          <w:tcPr>
            <w:tcW w:w="1733" w:type="dxa"/>
            <w:tcBorders>
              <w:left w:val="single" w:sz="1" w:space="0" w:color="000000"/>
              <w:bottom w:val="single" w:sz="1" w:space="0" w:color="000000"/>
            </w:tcBorders>
            <w:shd w:val="clear" w:color="auto" w:fill="auto"/>
          </w:tcPr>
          <w:p w:rsidR="009744C7" w:rsidRDefault="009744C7" w:rsidP="00F95656">
            <w:pPr>
              <w:pStyle w:val="aff5"/>
              <w:jc w:val="center"/>
              <w:rPr>
                <w:rFonts w:cs="Arial"/>
              </w:rPr>
            </w:pPr>
            <w:r>
              <w:rPr>
                <w:rFonts w:cs="Arial"/>
              </w:rPr>
              <w:t>25%</w:t>
            </w:r>
          </w:p>
        </w:tc>
        <w:tc>
          <w:tcPr>
            <w:tcW w:w="2339" w:type="dxa"/>
            <w:tcBorders>
              <w:left w:val="single" w:sz="1" w:space="0" w:color="000000"/>
              <w:bottom w:val="single" w:sz="1" w:space="0" w:color="000000"/>
            </w:tcBorders>
            <w:shd w:val="clear" w:color="auto" w:fill="auto"/>
          </w:tcPr>
          <w:p w:rsidR="009744C7" w:rsidRDefault="009744C7" w:rsidP="00F95656">
            <w:pPr>
              <w:pStyle w:val="aff5"/>
              <w:rPr>
                <w:rFonts w:cs="Arial"/>
              </w:rPr>
            </w:pPr>
            <w:r>
              <w:rPr>
                <w:rFonts w:cs="Arial"/>
              </w:rPr>
              <w:t>Отсутствие двух и более  взыскания</w:t>
            </w:r>
          </w:p>
          <w:p w:rsidR="009744C7" w:rsidRDefault="009744C7" w:rsidP="00F95656">
            <w:pPr>
              <w:pStyle w:val="aff5"/>
              <w:rPr>
                <w:rFonts w:cs="Arial"/>
              </w:rPr>
            </w:pPr>
            <w:r>
              <w:rPr>
                <w:rFonts w:cs="Arial"/>
              </w:rPr>
              <w:t>в текущем месяце</w:t>
            </w:r>
          </w:p>
        </w:tc>
        <w:tc>
          <w:tcPr>
            <w:tcW w:w="4117" w:type="dxa"/>
            <w:tcBorders>
              <w:left w:val="single" w:sz="1" w:space="0" w:color="000000"/>
              <w:bottom w:val="single" w:sz="1" w:space="0" w:color="000000"/>
              <w:right w:val="single" w:sz="1" w:space="0" w:color="000000"/>
            </w:tcBorders>
            <w:shd w:val="clear" w:color="auto" w:fill="auto"/>
          </w:tcPr>
          <w:p w:rsidR="009744C7" w:rsidRDefault="009744C7" w:rsidP="00F95656">
            <w:pPr>
              <w:pStyle w:val="aff5"/>
            </w:pPr>
            <w:r>
              <w:rPr>
                <w:rFonts w:cs="Arial"/>
              </w:rPr>
              <w:t>В целом исполнение трудовых обязанностей на высоком качественном уровне. Своевременное и качественное исполнение особо важных и сложных поручений непосредственного руководителя. Участие в качестве представителя соответствующего структурного подразделения в отдельных проводимых рабочих мероприятиях (совещаниях, заседаниях рабочих групп и т.д.)  подразделения в отдельных проводимых рабочих мероприятиях (совещаниях, заседаниях рабочих групп и т.д.)</w:t>
            </w:r>
          </w:p>
        </w:tc>
      </w:tr>
    </w:tbl>
    <w:p w:rsidR="00633676" w:rsidRPr="0083696B" w:rsidRDefault="00633676" w:rsidP="009744C7">
      <w:pPr>
        <w:tabs>
          <w:tab w:val="left" w:pos="5295"/>
        </w:tabs>
        <w:rPr>
          <w:rFonts w:ascii="Times New Roman" w:hAnsi="Times New Roman" w:cs="Times New Roman"/>
        </w:rPr>
      </w:pPr>
    </w:p>
    <w:sectPr w:rsidR="00633676" w:rsidRPr="0083696B" w:rsidSect="00D72F90">
      <w:footerReference w:type="even" r:id="rId15"/>
      <w:footerReference w:type="default" r:id="rId16"/>
      <w:pgSz w:w="16839" w:h="23814" w:code="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CBA" w:rsidRDefault="000C6CBA" w:rsidP="00EF4B0D">
      <w:pPr>
        <w:spacing w:after="0" w:line="240" w:lineRule="auto"/>
      </w:pPr>
      <w:r>
        <w:separator/>
      </w:r>
    </w:p>
  </w:endnote>
  <w:endnote w:type="continuationSeparator" w:id="0">
    <w:p w:rsidR="000C6CBA" w:rsidRDefault="000C6CBA" w:rsidP="00EF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variable"/>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altName w:val="Arial Unicode MS"/>
    <w:charset w:val="86"/>
    <w:family w:val="swiss"/>
    <w:pitch w:val="variable"/>
    <w:sig w:usb0="00000000" w:usb1="28CF3C52" w:usb2="00000016" w:usb3="00000000" w:csb0="0004001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6B" w:rsidRDefault="0083696B"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696B" w:rsidRDefault="0083696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8581"/>
      <w:docPartObj>
        <w:docPartGallery w:val="Page Numbers (Bottom of Page)"/>
        <w:docPartUnique/>
      </w:docPartObj>
    </w:sdtPr>
    <w:sdtContent>
      <w:p w:rsidR="0083696B" w:rsidRDefault="0083696B" w:rsidP="00290697">
        <w:pPr>
          <w:pStyle w:val="a6"/>
          <w:jc w:val="center"/>
        </w:pPr>
        <w:fldSimple w:instr=" PAGE   \* MERGEFORMAT ">
          <w:r w:rsidR="009744C7">
            <w:rPr>
              <w:noProof/>
            </w:rPr>
            <w:t>1</w:t>
          </w:r>
        </w:fldSimple>
      </w:p>
    </w:sdtContent>
  </w:sdt>
  <w:p w:rsidR="0083696B" w:rsidRPr="00931B5C" w:rsidRDefault="0083696B" w:rsidP="00004D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CBA" w:rsidRDefault="000C6CBA" w:rsidP="00EF4B0D">
      <w:pPr>
        <w:spacing w:after="0" w:line="240" w:lineRule="auto"/>
      </w:pPr>
      <w:r>
        <w:separator/>
      </w:r>
    </w:p>
  </w:footnote>
  <w:footnote w:type="continuationSeparator" w:id="0">
    <w:p w:rsidR="000C6CBA" w:rsidRDefault="000C6CBA" w:rsidP="00EF4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695" w:hanging="975"/>
      </w:pPr>
      <w:rPr>
        <w:rFonts w:cs="OpenSymbol"/>
      </w:rPr>
    </w:lvl>
    <w:lvl w:ilvl="1">
      <w:start w:val="1"/>
      <w:numFmt w:val="decimal"/>
      <w:lvlText w:val="%2)"/>
      <w:lvlJc w:val="left"/>
      <w:pPr>
        <w:tabs>
          <w:tab w:val="num" w:pos="0"/>
        </w:tabs>
        <w:ind w:left="2415" w:hanging="975"/>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2"/>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4B02CA"/>
    <w:multiLevelType w:val="hybridMultilevel"/>
    <w:tmpl w:val="5484D4F2"/>
    <w:lvl w:ilvl="0" w:tplc="0419000F">
      <w:start w:val="1"/>
      <w:numFmt w:val="decimal"/>
      <w:lvlText w:val="%1."/>
      <w:lvlJc w:val="left"/>
      <w:pPr>
        <w:ind w:left="949" w:hanging="360"/>
      </w:p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13">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5">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A70E43"/>
    <w:multiLevelType w:val="hybridMultilevel"/>
    <w:tmpl w:val="D4A8C28E"/>
    <w:lvl w:ilvl="0" w:tplc="7A044D2A">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A64BE"/>
    <w:multiLevelType w:val="hybridMultilevel"/>
    <w:tmpl w:val="FE1E6DFA"/>
    <w:lvl w:ilvl="0" w:tplc="ED9655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000EDC"/>
    <w:multiLevelType w:val="hybridMultilevel"/>
    <w:tmpl w:val="A4C0D6A0"/>
    <w:lvl w:ilvl="0" w:tplc="771E462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4"/>
  </w:num>
  <w:num w:numId="3">
    <w:abstractNumId w:val="5"/>
  </w:num>
  <w:num w:numId="4">
    <w:abstractNumId w:val="17"/>
  </w:num>
  <w:num w:numId="5">
    <w:abstractNumId w:val="16"/>
  </w:num>
  <w:num w:numId="6">
    <w:abstractNumId w:val="15"/>
  </w:num>
  <w:num w:numId="7">
    <w:abstractNumId w:val="7"/>
  </w:num>
  <w:num w:numId="8">
    <w:abstractNumId w:val="9"/>
  </w:num>
  <w:num w:numId="9">
    <w:abstractNumId w:val="19"/>
  </w:num>
  <w:num w:numId="10">
    <w:abstractNumId w:val="11"/>
  </w:num>
  <w:num w:numId="11">
    <w:abstractNumId w:val="10"/>
  </w:num>
  <w:num w:numId="12">
    <w:abstractNumId w:val="8"/>
  </w:num>
  <w:num w:numId="13">
    <w:abstractNumId w:val="13"/>
  </w:num>
  <w:num w:numId="14">
    <w:abstractNumId w:val="6"/>
  </w:num>
  <w:num w:numId="15">
    <w:abstractNumId w:val="18"/>
  </w:num>
  <w:num w:numId="16">
    <w:abstractNumId w:val="20"/>
  </w:num>
  <w:num w:numId="17">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4B0D"/>
    <w:rsid w:val="00004D5F"/>
    <w:rsid w:val="00004E8C"/>
    <w:rsid w:val="00030731"/>
    <w:rsid w:val="00041956"/>
    <w:rsid w:val="00043837"/>
    <w:rsid w:val="000713AC"/>
    <w:rsid w:val="0008127A"/>
    <w:rsid w:val="00082D27"/>
    <w:rsid w:val="000850E9"/>
    <w:rsid w:val="00096973"/>
    <w:rsid w:val="000B0F0A"/>
    <w:rsid w:val="000B1ACB"/>
    <w:rsid w:val="000B28D9"/>
    <w:rsid w:val="000C1913"/>
    <w:rsid w:val="000C6CBA"/>
    <w:rsid w:val="000C7D39"/>
    <w:rsid w:val="000D0288"/>
    <w:rsid w:val="000D0873"/>
    <w:rsid w:val="000D2918"/>
    <w:rsid w:val="000F3612"/>
    <w:rsid w:val="000F5E8D"/>
    <w:rsid w:val="001013AF"/>
    <w:rsid w:val="001046DE"/>
    <w:rsid w:val="001218D5"/>
    <w:rsid w:val="00130422"/>
    <w:rsid w:val="00141D55"/>
    <w:rsid w:val="001474DF"/>
    <w:rsid w:val="00150D16"/>
    <w:rsid w:val="00151D58"/>
    <w:rsid w:val="00161D8F"/>
    <w:rsid w:val="001656B9"/>
    <w:rsid w:val="001675A5"/>
    <w:rsid w:val="00167CAC"/>
    <w:rsid w:val="00167D19"/>
    <w:rsid w:val="00170978"/>
    <w:rsid w:val="0017685D"/>
    <w:rsid w:val="00177E50"/>
    <w:rsid w:val="00197721"/>
    <w:rsid w:val="001A0087"/>
    <w:rsid w:val="001A0547"/>
    <w:rsid w:val="001A0B3F"/>
    <w:rsid w:val="001A3307"/>
    <w:rsid w:val="001B0B4D"/>
    <w:rsid w:val="001B58A6"/>
    <w:rsid w:val="001B63B1"/>
    <w:rsid w:val="001C159D"/>
    <w:rsid w:val="001C1C8B"/>
    <w:rsid w:val="001E0647"/>
    <w:rsid w:val="0021024E"/>
    <w:rsid w:val="00211B9A"/>
    <w:rsid w:val="00217BD5"/>
    <w:rsid w:val="00223110"/>
    <w:rsid w:val="00225F37"/>
    <w:rsid w:val="0023408F"/>
    <w:rsid w:val="00242DE1"/>
    <w:rsid w:val="00244858"/>
    <w:rsid w:val="00250833"/>
    <w:rsid w:val="002509AC"/>
    <w:rsid w:val="00266217"/>
    <w:rsid w:val="002719D5"/>
    <w:rsid w:val="00275714"/>
    <w:rsid w:val="00285A2B"/>
    <w:rsid w:val="00290697"/>
    <w:rsid w:val="0029385E"/>
    <w:rsid w:val="00296E69"/>
    <w:rsid w:val="002A206C"/>
    <w:rsid w:val="002A4C6A"/>
    <w:rsid w:val="002A79C8"/>
    <w:rsid w:val="002B1170"/>
    <w:rsid w:val="002B1B14"/>
    <w:rsid w:val="002C3209"/>
    <w:rsid w:val="002D0307"/>
    <w:rsid w:val="002D4B0A"/>
    <w:rsid w:val="002D5C02"/>
    <w:rsid w:val="002E1084"/>
    <w:rsid w:val="002E7192"/>
    <w:rsid w:val="002F17F9"/>
    <w:rsid w:val="002F7E99"/>
    <w:rsid w:val="003047F8"/>
    <w:rsid w:val="00304FC9"/>
    <w:rsid w:val="00322DD3"/>
    <w:rsid w:val="00340364"/>
    <w:rsid w:val="0034212E"/>
    <w:rsid w:val="00344C89"/>
    <w:rsid w:val="00350CA3"/>
    <w:rsid w:val="00350CF6"/>
    <w:rsid w:val="00354226"/>
    <w:rsid w:val="00357154"/>
    <w:rsid w:val="00372B65"/>
    <w:rsid w:val="00394C45"/>
    <w:rsid w:val="003A4D0B"/>
    <w:rsid w:val="003B59B6"/>
    <w:rsid w:val="003B7DA4"/>
    <w:rsid w:val="003C0AE9"/>
    <w:rsid w:val="003D3CB2"/>
    <w:rsid w:val="003E03BB"/>
    <w:rsid w:val="003F7229"/>
    <w:rsid w:val="0040201F"/>
    <w:rsid w:val="00406DAD"/>
    <w:rsid w:val="004161D7"/>
    <w:rsid w:val="0041628D"/>
    <w:rsid w:val="00421B73"/>
    <w:rsid w:val="004261E0"/>
    <w:rsid w:val="004271C9"/>
    <w:rsid w:val="00437A09"/>
    <w:rsid w:val="0044171E"/>
    <w:rsid w:val="004445A4"/>
    <w:rsid w:val="0046058A"/>
    <w:rsid w:val="00476B09"/>
    <w:rsid w:val="004920EB"/>
    <w:rsid w:val="00492757"/>
    <w:rsid w:val="004A06A0"/>
    <w:rsid w:val="004A0FC6"/>
    <w:rsid w:val="004B200B"/>
    <w:rsid w:val="004B5FDA"/>
    <w:rsid w:val="004C3950"/>
    <w:rsid w:val="004C4C13"/>
    <w:rsid w:val="004D1C78"/>
    <w:rsid w:val="004D55CF"/>
    <w:rsid w:val="004D69BA"/>
    <w:rsid w:val="004F7ED5"/>
    <w:rsid w:val="00501153"/>
    <w:rsid w:val="00525E6B"/>
    <w:rsid w:val="005274CA"/>
    <w:rsid w:val="00535BE5"/>
    <w:rsid w:val="00537A8B"/>
    <w:rsid w:val="005435F3"/>
    <w:rsid w:val="00553C7C"/>
    <w:rsid w:val="00555C4A"/>
    <w:rsid w:val="00556433"/>
    <w:rsid w:val="00567A35"/>
    <w:rsid w:val="00575891"/>
    <w:rsid w:val="00577CA9"/>
    <w:rsid w:val="005A51AF"/>
    <w:rsid w:val="005A6908"/>
    <w:rsid w:val="005A719E"/>
    <w:rsid w:val="005B4353"/>
    <w:rsid w:val="005C383C"/>
    <w:rsid w:val="005C4BCD"/>
    <w:rsid w:val="005C545B"/>
    <w:rsid w:val="005D146E"/>
    <w:rsid w:val="005D4C5B"/>
    <w:rsid w:val="005D6BBA"/>
    <w:rsid w:val="005F27EB"/>
    <w:rsid w:val="00603F20"/>
    <w:rsid w:val="006116E0"/>
    <w:rsid w:val="00633676"/>
    <w:rsid w:val="00637453"/>
    <w:rsid w:val="00637623"/>
    <w:rsid w:val="00651108"/>
    <w:rsid w:val="006512BF"/>
    <w:rsid w:val="006515D7"/>
    <w:rsid w:val="00663DC2"/>
    <w:rsid w:val="006767D8"/>
    <w:rsid w:val="006873D6"/>
    <w:rsid w:val="006A06A6"/>
    <w:rsid w:val="006A2FEB"/>
    <w:rsid w:val="006A495F"/>
    <w:rsid w:val="006A6E06"/>
    <w:rsid w:val="006A7847"/>
    <w:rsid w:val="006C73E7"/>
    <w:rsid w:val="006E6923"/>
    <w:rsid w:val="006F28D4"/>
    <w:rsid w:val="006F29A6"/>
    <w:rsid w:val="006F3446"/>
    <w:rsid w:val="006F6DBC"/>
    <w:rsid w:val="00733162"/>
    <w:rsid w:val="00733A94"/>
    <w:rsid w:val="0073614E"/>
    <w:rsid w:val="00754810"/>
    <w:rsid w:val="00755D76"/>
    <w:rsid w:val="007628E9"/>
    <w:rsid w:val="00765F50"/>
    <w:rsid w:val="007774D1"/>
    <w:rsid w:val="0078489A"/>
    <w:rsid w:val="00784C5E"/>
    <w:rsid w:val="00787404"/>
    <w:rsid w:val="00787AAB"/>
    <w:rsid w:val="00795075"/>
    <w:rsid w:val="007965DF"/>
    <w:rsid w:val="007B0757"/>
    <w:rsid w:val="007B162C"/>
    <w:rsid w:val="007B21B2"/>
    <w:rsid w:val="007B250F"/>
    <w:rsid w:val="007B58A3"/>
    <w:rsid w:val="007C287B"/>
    <w:rsid w:val="007D629B"/>
    <w:rsid w:val="007E021A"/>
    <w:rsid w:val="007E2CFB"/>
    <w:rsid w:val="007E3784"/>
    <w:rsid w:val="007E5147"/>
    <w:rsid w:val="007E62A4"/>
    <w:rsid w:val="00803068"/>
    <w:rsid w:val="00805906"/>
    <w:rsid w:val="00817296"/>
    <w:rsid w:val="00826E25"/>
    <w:rsid w:val="008319F6"/>
    <w:rsid w:val="0083696B"/>
    <w:rsid w:val="008374F6"/>
    <w:rsid w:val="0083750F"/>
    <w:rsid w:val="00837D40"/>
    <w:rsid w:val="0084469A"/>
    <w:rsid w:val="00874C7D"/>
    <w:rsid w:val="00886224"/>
    <w:rsid w:val="008907FB"/>
    <w:rsid w:val="008C7189"/>
    <w:rsid w:val="008D4ABC"/>
    <w:rsid w:val="008F407C"/>
    <w:rsid w:val="0090015D"/>
    <w:rsid w:val="009034EA"/>
    <w:rsid w:val="0090751E"/>
    <w:rsid w:val="00924D9B"/>
    <w:rsid w:val="0092629F"/>
    <w:rsid w:val="00931C5C"/>
    <w:rsid w:val="00933647"/>
    <w:rsid w:val="00935BB0"/>
    <w:rsid w:val="00942516"/>
    <w:rsid w:val="0094255B"/>
    <w:rsid w:val="0095307B"/>
    <w:rsid w:val="009546BE"/>
    <w:rsid w:val="00955A8F"/>
    <w:rsid w:val="0095621E"/>
    <w:rsid w:val="00957E83"/>
    <w:rsid w:val="00960C77"/>
    <w:rsid w:val="00962F22"/>
    <w:rsid w:val="00967DFF"/>
    <w:rsid w:val="009744C7"/>
    <w:rsid w:val="009867E5"/>
    <w:rsid w:val="009A576C"/>
    <w:rsid w:val="009C0C62"/>
    <w:rsid w:val="009C6A83"/>
    <w:rsid w:val="009E2CC7"/>
    <w:rsid w:val="009E45C5"/>
    <w:rsid w:val="00A04326"/>
    <w:rsid w:val="00A128D1"/>
    <w:rsid w:val="00A12C18"/>
    <w:rsid w:val="00A13F55"/>
    <w:rsid w:val="00A16198"/>
    <w:rsid w:val="00A40259"/>
    <w:rsid w:val="00A4515D"/>
    <w:rsid w:val="00A5165C"/>
    <w:rsid w:val="00A55590"/>
    <w:rsid w:val="00A71BCB"/>
    <w:rsid w:val="00A72961"/>
    <w:rsid w:val="00A74C4A"/>
    <w:rsid w:val="00A81AC7"/>
    <w:rsid w:val="00A96E20"/>
    <w:rsid w:val="00AA0170"/>
    <w:rsid w:val="00AA0912"/>
    <w:rsid w:val="00AE1DD1"/>
    <w:rsid w:val="00AE7878"/>
    <w:rsid w:val="00AF49E6"/>
    <w:rsid w:val="00B0187B"/>
    <w:rsid w:val="00B200A2"/>
    <w:rsid w:val="00B3639B"/>
    <w:rsid w:val="00B41328"/>
    <w:rsid w:val="00B47DE7"/>
    <w:rsid w:val="00B51C48"/>
    <w:rsid w:val="00B7149D"/>
    <w:rsid w:val="00B72981"/>
    <w:rsid w:val="00B73C77"/>
    <w:rsid w:val="00B743BB"/>
    <w:rsid w:val="00B82EF8"/>
    <w:rsid w:val="00B84FED"/>
    <w:rsid w:val="00B96434"/>
    <w:rsid w:val="00BB2B02"/>
    <w:rsid w:val="00BB302B"/>
    <w:rsid w:val="00BC5EF2"/>
    <w:rsid w:val="00BD1612"/>
    <w:rsid w:val="00BE77CE"/>
    <w:rsid w:val="00BF2A0A"/>
    <w:rsid w:val="00C118B3"/>
    <w:rsid w:val="00C179D8"/>
    <w:rsid w:val="00C21993"/>
    <w:rsid w:val="00C32D44"/>
    <w:rsid w:val="00C4541B"/>
    <w:rsid w:val="00C45F86"/>
    <w:rsid w:val="00C50E6B"/>
    <w:rsid w:val="00C664A6"/>
    <w:rsid w:val="00C753AC"/>
    <w:rsid w:val="00C84A04"/>
    <w:rsid w:val="00C91DC4"/>
    <w:rsid w:val="00C924F6"/>
    <w:rsid w:val="00C95A84"/>
    <w:rsid w:val="00CA1215"/>
    <w:rsid w:val="00CA7E75"/>
    <w:rsid w:val="00CB01C0"/>
    <w:rsid w:val="00CC02E0"/>
    <w:rsid w:val="00CC1340"/>
    <w:rsid w:val="00CD31BD"/>
    <w:rsid w:val="00CE4D65"/>
    <w:rsid w:val="00CE54B7"/>
    <w:rsid w:val="00CF21AB"/>
    <w:rsid w:val="00D2152C"/>
    <w:rsid w:val="00D239D5"/>
    <w:rsid w:val="00D24FDB"/>
    <w:rsid w:val="00D35BAE"/>
    <w:rsid w:val="00D41CD0"/>
    <w:rsid w:val="00D44172"/>
    <w:rsid w:val="00D510C4"/>
    <w:rsid w:val="00D67EA2"/>
    <w:rsid w:val="00D72F90"/>
    <w:rsid w:val="00D73D48"/>
    <w:rsid w:val="00D75DB8"/>
    <w:rsid w:val="00D7625A"/>
    <w:rsid w:val="00D76ECA"/>
    <w:rsid w:val="00D852DA"/>
    <w:rsid w:val="00D87BC7"/>
    <w:rsid w:val="00DA2CA1"/>
    <w:rsid w:val="00DB0482"/>
    <w:rsid w:val="00DB08E8"/>
    <w:rsid w:val="00DC74C0"/>
    <w:rsid w:val="00DE6B56"/>
    <w:rsid w:val="00DF1FF2"/>
    <w:rsid w:val="00DF3754"/>
    <w:rsid w:val="00DF450F"/>
    <w:rsid w:val="00DF76A6"/>
    <w:rsid w:val="00E00AEC"/>
    <w:rsid w:val="00E04F3A"/>
    <w:rsid w:val="00E10856"/>
    <w:rsid w:val="00E16D18"/>
    <w:rsid w:val="00E229A8"/>
    <w:rsid w:val="00E333F6"/>
    <w:rsid w:val="00E42A81"/>
    <w:rsid w:val="00E505DA"/>
    <w:rsid w:val="00E6555D"/>
    <w:rsid w:val="00E65BD7"/>
    <w:rsid w:val="00E8725F"/>
    <w:rsid w:val="00E94679"/>
    <w:rsid w:val="00EA73D4"/>
    <w:rsid w:val="00EB03A0"/>
    <w:rsid w:val="00EC3C64"/>
    <w:rsid w:val="00EC5D60"/>
    <w:rsid w:val="00ED52D0"/>
    <w:rsid w:val="00ED7151"/>
    <w:rsid w:val="00EF4B0D"/>
    <w:rsid w:val="00EF5F02"/>
    <w:rsid w:val="00F007DD"/>
    <w:rsid w:val="00F1360F"/>
    <w:rsid w:val="00F265BB"/>
    <w:rsid w:val="00F37E5D"/>
    <w:rsid w:val="00F55DB6"/>
    <w:rsid w:val="00F57151"/>
    <w:rsid w:val="00F67790"/>
    <w:rsid w:val="00F72FA3"/>
    <w:rsid w:val="00F739BD"/>
    <w:rsid w:val="00F7403D"/>
    <w:rsid w:val="00F74D8F"/>
    <w:rsid w:val="00F750D2"/>
    <w:rsid w:val="00F758CC"/>
    <w:rsid w:val="00F76E7B"/>
    <w:rsid w:val="00F90ECB"/>
    <w:rsid w:val="00F9178A"/>
    <w:rsid w:val="00F92ABB"/>
    <w:rsid w:val="00F97AF5"/>
    <w:rsid w:val="00FA1F43"/>
    <w:rsid w:val="00FA2A0F"/>
    <w:rsid w:val="00FA3C69"/>
    <w:rsid w:val="00FA5E88"/>
    <w:rsid w:val="00FC163C"/>
    <w:rsid w:val="00FE0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5">
    <w:name w:val="heading 5"/>
    <w:basedOn w:val="a"/>
    <w:next w:val="a"/>
    <w:link w:val="50"/>
    <w:uiPriority w:val="9"/>
    <w:semiHidden/>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0D"/>
  </w:style>
  <w:style w:type="paragraph" w:styleId="a6">
    <w:name w:val="footer"/>
    <w:basedOn w:val="a"/>
    <w:link w:val="a7"/>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iPriority w:val="99"/>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iPriority w:val="99"/>
    <w:semiHidden/>
    <w:unhideWhenUsed/>
    <w:rsid w:val="0090751E"/>
  </w:style>
  <w:style w:type="character" w:styleId="ae">
    <w:name w:val="Strong"/>
    <w:uiPriority w:val="22"/>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8907FB"/>
    <w:rPr>
      <w:color w:val="404040"/>
      <w:u w:val="single"/>
    </w:rPr>
  </w:style>
  <w:style w:type="paragraph" w:styleId="af3">
    <w:name w:val="List Paragraph"/>
    <w:aliases w:val="мой"/>
    <w:basedOn w:val="a"/>
    <w:link w:val="af4"/>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5">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6">
    <w:name w:val="Прижатый влево"/>
    <w:basedOn w:val="a"/>
    <w:next w:val="a"/>
    <w:uiPriority w:val="99"/>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uiPriority w:val="99"/>
    <w:rsid w:val="008907FB"/>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8907FB"/>
    <w:rPr>
      <w:rFonts w:ascii="Courier New" w:eastAsia="Times New Roman" w:hAnsi="Courier New" w:cs="Times New Roman"/>
      <w:sz w:val="26"/>
      <w:szCs w:val="26"/>
    </w:rPr>
  </w:style>
  <w:style w:type="paragraph" w:customStyle="1" w:styleId="Style2">
    <w:name w:val="Style2"/>
    <w:basedOn w:val="a"/>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uiPriority w:val="99"/>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uiPriority w:val="99"/>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rsid w:val="008907FB"/>
    <w:rPr>
      <w:rFonts w:ascii="Arial" w:eastAsia="Arial" w:hAnsi="Arial" w:cs="Arial"/>
      <w:b w:val="0"/>
      <w:bCs w:val="0"/>
      <w:i w:val="0"/>
      <w:iCs w:val="0"/>
      <w:smallCaps w:val="0"/>
      <w:strike w:val="0"/>
      <w:u w:val="none"/>
    </w:rPr>
  </w:style>
  <w:style w:type="character" w:customStyle="1" w:styleId="af9">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a">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
    <w:rsid w:val="008907FB"/>
    <w:rPr>
      <w:rFonts w:ascii="Arial" w:eastAsia="Arial" w:hAnsi="Arial" w:cs="Arial"/>
      <w:sz w:val="19"/>
      <w:szCs w:val="19"/>
      <w:shd w:val="clear" w:color="auto" w:fill="FFFFFF"/>
    </w:rPr>
  </w:style>
  <w:style w:type="paragraph" w:customStyle="1" w:styleId="4">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b">
    <w:name w:val="Подпись к таблице_"/>
    <w:link w:val="afc"/>
    <w:rsid w:val="008907FB"/>
    <w:rPr>
      <w:rFonts w:ascii="Arial" w:eastAsia="Arial" w:hAnsi="Arial" w:cs="Arial"/>
      <w:shd w:val="clear" w:color="auto" w:fill="FFFFFF"/>
    </w:rPr>
  </w:style>
  <w:style w:type="paragraph" w:customStyle="1" w:styleId="afc">
    <w:name w:val="Подпись к таблице"/>
    <w:basedOn w:val="a"/>
    <w:link w:val="afb"/>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8907FB"/>
    <w:rPr>
      <w:rFonts w:ascii="Arial" w:eastAsia="Arial" w:hAnsi="Arial" w:cs="Arial"/>
      <w:b/>
      <w:bCs/>
      <w:shd w:val="clear" w:color="auto" w:fill="FFFFFF"/>
    </w:rPr>
  </w:style>
  <w:style w:type="paragraph" w:customStyle="1" w:styleId="60">
    <w:name w:val="Основной текст (6)"/>
    <w:basedOn w:val="a"/>
    <w:link w:val="6"/>
    <w:rsid w:val="008907FB"/>
    <w:pPr>
      <w:widowControl w:val="0"/>
      <w:shd w:val="clear" w:color="auto" w:fill="FFFFFF"/>
      <w:spacing w:before="1020" w:after="60" w:line="0" w:lineRule="atLeast"/>
    </w:pPr>
    <w:rPr>
      <w:rFonts w:ascii="Arial" w:eastAsia="Arial" w:hAnsi="Arial" w:cs="Arial"/>
      <w:b/>
      <w:bCs/>
    </w:rPr>
  </w:style>
  <w:style w:type="character" w:customStyle="1" w:styleId="afd">
    <w:name w:val="Оглавление_"/>
    <w:link w:val="afe"/>
    <w:rsid w:val="008907FB"/>
    <w:rPr>
      <w:rFonts w:ascii="Arial" w:eastAsia="Arial" w:hAnsi="Arial" w:cs="Arial"/>
      <w:shd w:val="clear" w:color="auto" w:fill="FFFFFF"/>
    </w:rPr>
  </w:style>
  <w:style w:type="paragraph" w:customStyle="1" w:styleId="afe">
    <w:name w:val="Оглавление"/>
    <w:basedOn w:val="a"/>
    <w:link w:val="afd"/>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f"/>
    <w:rsid w:val="008907FB"/>
    <w:rPr>
      <w:rFonts w:ascii="Arial" w:eastAsia="Arial" w:hAnsi="Arial" w:cs="Arial"/>
      <w:b/>
      <w:bCs/>
      <w:shd w:val="clear" w:color="auto" w:fill="FFFFFF"/>
    </w:rPr>
  </w:style>
  <w:style w:type="paragraph" w:customStyle="1" w:styleId="aff">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0">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1">
    <w:name w:val="endnote text"/>
    <w:basedOn w:val="a"/>
    <w:link w:val="aff2"/>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B73C77"/>
    <w:rPr>
      <w:rFonts w:ascii="Times New Roman" w:eastAsia="Times New Roman" w:hAnsi="Times New Roman" w:cs="Times New Roman"/>
      <w:sz w:val="20"/>
      <w:szCs w:val="20"/>
      <w:lang w:eastAsia="ru-RU"/>
    </w:rPr>
  </w:style>
  <w:style w:type="character" w:styleId="aff3">
    <w:name w:val="endnote reference"/>
    <w:rsid w:val="00B73C77"/>
    <w:rPr>
      <w:vertAlign w:val="superscript"/>
    </w:rPr>
  </w:style>
  <w:style w:type="character" w:styleId="aff4">
    <w:name w:val="Emphasis"/>
    <w:qFormat/>
    <w:rsid w:val="00B73C77"/>
    <w:rPr>
      <w:i/>
      <w:iCs/>
    </w:rPr>
  </w:style>
  <w:style w:type="character" w:customStyle="1" w:styleId="16">
    <w:name w:val="Основной шрифт абзаца1"/>
    <w:rsid w:val="001C159D"/>
  </w:style>
  <w:style w:type="paragraph" w:customStyle="1" w:styleId="aff5">
    <w:name w:val="Содержимое таблицы"/>
    <w:basedOn w:val="a"/>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LineNumber">
    <w:name w:val="Line Number"/>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7">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6">
    <w:name w:val="Символ сноски"/>
    <w:rsid w:val="00437A09"/>
    <w:rPr>
      <w:vertAlign w:val="superscript"/>
    </w:rPr>
  </w:style>
  <w:style w:type="character" w:customStyle="1" w:styleId="18">
    <w:name w:val="Знак сноски1"/>
    <w:rsid w:val="00437A09"/>
    <w:rPr>
      <w:vertAlign w:val="superscript"/>
    </w:rPr>
  </w:style>
  <w:style w:type="character" w:customStyle="1" w:styleId="19">
    <w:name w:val="Номер страницы1"/>
    <w:basedOn w:val="16"/>
    <w:rsid w:val="00437A09"/>
  </w:style>
  <w:style w:type="character" w:customStyle="1" w:styleId="aff7">
    <w:name w:val="Символ нумерации"/>
    <w:rsid w:val="00437A09"/>
  </w:style>
  <w:style w:type="paragraph" w:customStyle="1" w:styleId="2c">
    <w:name w:val="2"/>
    <w:basedOn w:val="a"/>
    <w:next w:val="af7"/>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7"/>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d">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a">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b">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c">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d">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10">
    <w:name w:val="Название объекта1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e">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e">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f">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0">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1">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0">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2">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3">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0">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1">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5"/>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a"/>
    <w:link w:val="afff3"/>
    <w:qFormat/>
    <w:rsid w:val="00437A09"/>
    <w:pPr>
      <w:jc w:val="center"/>
    </w:pPr>
    <w:rPr>
      <w:b/>
      <w:bCs/>
      <w:sz w:val="56"/>
      <w:szCs w:val="56"/>
    </w:rPr>
  </w:style>
  <w:style w:type="character" w:customStyle="1" w:styleId="afff3">
    <w:name w:val="Название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4">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0">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afff5">
    <w:name w:val="Маркеры списка"/>
    <w:rsid w:val="001656B9"/>
    <w:rPr>
      <w:rFonts w:ascii="OpenSymbol" w:eastAsia="OpenSymbol" w:hAnsi="OpenSymbol" w:cs="OpenSymbol"/>
    </w:rPr>
  </w:style>
  <w:style w:type="character" w:customStyle="1" w:styleId="1f5">
    <w:name w:val="Гиперссылка1"/>
    <w:rsid w:val="001656B9"/>
    <w:rPr>
      <w:color w:val="0000FF"/>
      <w:u w:val="single"/>
    </w:rPr>
  </w:style>
  <w:style w:type="character" w:customStyle="1" w:styleId="Absatz-Standardschriftart">
    <w:name w:val="Absatz-Standardschriftart"/>
    <w:rsid w:val="001656B9"/>
  </w:style>
  <w:style w:type="character" w:styleId="afff6">
    <w:name w:val="FollowedHyperlink"/>
    <w:uiPriority w:val="99"/>
    <w:rsid w:val="001656B9"/>
    <w:rPr>
      <w:color w:val="800000"/>
      <w:u w:val="single"/>
    </w:rPr>
  </w:style>
  <w:style w:type="character" w:customStyle="1" w:styleId="ListLabel43">
    <w:name w:val="ListLabel 43"/>
    <w:rsid w:val="001656B9"/>
    <w:rPr>
      <w:rFonts w:cs="OpenSymbol"/>
    </w:rPr>
  </w:style>
  <w:style w:type="character" w:customStyle="1" w:styleId="afff7">
    <w:name w:val="Символы концевой сноски"/>
    <w:rsid w:val="001656B9"/>
    <w:rPr>
      <w:vertAlign w:val="superscript"/>
    </w:rPr>
  </w:style>
  <w:style w:type="character" w:customStyle="1" w:styleId="WW-">
    <w:name w:val="WW-Символы концевой сноски"/>
    <w:rsid w:val="001656B9"/>
  </w:style>
  <w:style w:type="paragraph" w:customStyle="1" w:styleId="1f6">
    <w:name w:val="1"/>
    <w:basedOn w:val="a"/>
    <w:next w:val="af7"/>
    <w:rsid w:val="001656B9"/>
    <w:pPr>
      <w:keepNext/>
      <w:widowControl w:val="0"/>
      <w:suppressAutoHyphens/>
      <w:spacing w:before="240" w:after="120" w:line="100" w:lineRule="atLeast"/>
      <w:textAlignment w:val="baseline"/>
    </w:pPr>
    <w:rPr>
      <w:rFonts w:ascii="Arial" w:eastAsia="MS Mincho" w:hAnsi="Arial" w:cs="Tahoma"/>
      <w:kern w:val="1"/>
      <w:sz w:val="28"/>
      <w:szCs w:val="28"/>
      <w:lang w:eastAsia="ar-SA"/>
    </w:rPr>
  </w:style>
  <w:style w:type="paragraph" w:customStyle="1" w:styleId="2f1">
    <w:name w:val="Название2"/>
    <w:basedOn w:val="a"/>
    <w:rsid w:val="001656B9"/>
    <w:pPr>
      <w:widowControl w:val="0"/>
      <w:suppressLineNumbers/>
      <w:suppressAutoHyphens/>
      <w:spacing w:before="120" w:after="120" w:line="100" w:lineRule="atLeast"/>
      <w:textAlignment w:val="baseline"/>
    </w:pPr>
    <w:rPr>
      <w:rFonts w:ascii="Times New Roman" w:eastAsia="Lucida Sans Unicode" w:hAnsi="Times New Roman" w:cs="Mangal"/>
      <w:i/>
      <w:iCs/>
      <w:kern w:val="1"/>
      <w:sz w:val="24"/>
      <w:szCs w:val="24"/>
      <w:lang w:eastAsia="ar-SA"/>
    </w:rPr>
  </w:style>
  <w:style w:type="paragraph" w:customStyle="1" w:styleId="1f7">
    <w:name w:val="Название1"/>
    <w:basedOn w:val="a"/>
    <w:rsid w:val="001656B9"/>
    <w:pPr>
      <w:widowControl w:val="0"/>
      <w:suppressLineNumbers/>
      <w:suppressAutoHyphens/>
      <w:spacing w:before="120" w:after="120" w:line="100" w:lineRule="atLeast"/>
      <w:textAlignment w:val="baseline"/>
    </w:pPr>
    <w:rPr>
      <w:rFonts w:ascii="Times New Roman" w:eastAsia="Lucida Sans Unicode" w:hAnsi="Times New Roman" w:cs="Tahoma"/>
      <w:i/>
      <w:iCs/>
      <w:kern w:val="1"/>
      <w:sz w:val="24"/>
      <w:szCs w:val="24"/>
      <w:lang w:eastAsia="ar-SA"/>
    </w:rPr>
  </w:style>
  <w:style w:type="paragraph" w:customStyle="1" w:styleId="afff8">
    <w:name w:val="Верхний колонтитул слева"/>
    <w:basedOn w:val="a"/>
    <w:rsid w:val="001656B9"/>
    <w:pPr>
      <w:widowControl w:val="0"/>
      <w:suppressLineNumbers/>
      <w:tabs>
        <w:tab w:val="center" w:pos="4961"/>
        <w:tab w:val="right" w:pos="9922"/>
      </w:tabs>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ConsPlusDocList1">
    <w:name w:val="ConsPlusDocList1"/>
    <w:next w:val="a"/>
    <w:rsid w:val="001656B9"/>
    <w:pPr>
      <w:widowControl w:val="0"/>
      <w:autoSpaceDE w:val="0"/>
      <w:spacing w:after="0" w:line="100" w:lineRule="atLeast"/>
      <w:textAlignment w:val="baseline"/>
    </w:pPr>
    <w:rPr>
      <w:rFonts w:ascii="Arial" w:eastAsia="Arial" w:hAnsi="Arial" w:cs="Arial"/>
      <w:kern w:val="1"/>
      <w:sz w:val="20"/>
      <w:szCs w:val="20"/>
      <w:lang w:eastAsia="ar-SA"/>
    </w:rPr>
  </w:style>
  <w:style w:type="paragraph" w:customStyle="1" w:styleId="ConsPlusCell1">
    <w:name w:val="ConsPlusCell1"/>
    <w:next w:val="a"/>
    <w:rsid w:val="001656B9"/>
    <w:pPr>
      <w:widowControl w:val="0"/>
      <w:autoSpaceDE w:val="0"/>
      <w:spacing w:after="0" w:line="100" w:lineRule="atLeast"/>
      <w:textAlignment w:val="baseline"/>
    </w:pPr>
    <w:rPr>
      <w:rFonts w:ascii="Arial" w:eastAsia="Arial" w:hAnsi="Arial" w:cs="Arial"/>
      <w:kern w:val="1"/>
      <w:sz w:val="20"/>
      <w:szCs w:val="20"/>
      <w:lang w:eastAsia="ar-SA"/>
    </w:rPr>
  </w:style>
  <w:style w:type="paragraph" w:customStyle="1" w:styleId="ConsPlusNonformat1">
    <w:name w:val="ConsPlusNonformat1"/>
    <w:next w:val="a"/>
    <w:uiPriority w:val="99"/>
    <w:rsid w:val="001656B9"/>
    <w:pPr>
      <w:widowControl w:val="0"/>
      <w:autoSpaceDE w:val="0"/>
      <w:spacing w:after="0" w:line="100" w:lineRule="atLeast"/>
      <w:textAlignment w:val="baseline"/>
    </w:pPr>
    <w:rPr>
      <w:rFonts w:ascii="Courier New" w:eastAsia="Courier New" w:hAnsi="Courier New" w:cs="Courier New"/>
      <w:kern w:val="1"/>
      <w:sz w:val="20"/>
      <w:szCs w:val="20"/>
      <w:lang w:eastAsia="ar-SA"/>
    </w:rPr>
  </w:style>
  <w:style w:type="paragraph" w:customStyle="1" w:styleId="ConsPlusTitle1">
    <w:name w:val="ConsPlusTitle1"/>
    <w:next w:val="a"/>
    <w:rsid w:val="001656B9"/>
    <w:pPr>
      <w:widowControl w:val="0"/>
      <w:autoSpaceDE w:val="0"/>
      <w:spacing w:after="0" w:line="100" w:lineRule="atLeast"/>
      <w:textAlignment w:val="baseline"/>
    </w:pPr>
    <w:rPr>
      <w:rFonts w:ascii="Arial" w:eastAsia="Arial" w:hAnsi="Arial" w:cs="Arial"/>
      <w:b/>
      <w:bCs/>
      <w:kern w:val="1"/>
      <w:sz w:val="20"/>
      <w:szCs w:val="20"/>
      <w:lang w:eastAsia="ar-SA"/>
    </w:rPr>
  </w:style>
  <w:style w:type="paragraph" w:customStyle="1" w:styleId="ConsPlusNormal1">
    <w:name w:val="ConsPlusNormal1"/>
    <w:rsid w:val="001656B9"/>
    <w:pPr>
      <w:widowControl w:val="0"/>
      <w:autoSpaceDE w:val="0"/>
      <w:spacing w:after="0" w:line="100" w:lineRule="atLeast"/>
      <w:textAlignment w:val="baseline"/>
    </w:pPr>
    <w:rPr>
      <w:rFonts w:ascii="Arial" w:eastAsia="Arial" w:hAnsi="Arial" w:cs="Arial"/>
      <w:kern w:val="1"/>
      <w:sz w:val="20"/>
      <w:szCs w:val="20"/>
      <w:lang w:eastAsia="ar-SA"/>
    </w:rPr>
  </w:style>
  <w:style w:type="paragraph" w:customStyle="1" w:styleId="ConsPlusTitlePage">
    <w:name w:val="ConsPlusTitlePage"/>
    <w:next w:val="ConsPlusNormal1"/>
    <w:rsid w:val="001656B9"/>
    <w:pPr>
      <w:widowControl w:val="0"/>
      <w:autoSpaceDE w:val="0"/>
      <w:spacing w:after="0" w:line="100" w:lineRule="atLeast"/>
      <w:textAlignment w:val="baseline"/>
    </w:pPr>
    <w:rPr>
      <w:rFonts w:ascii="Tahoma" w:eastAsia="Tahoma" w:hAnsi="Tahoma" w:cs="Tahoma"/>
      <w:kern w:val="1"/>
      <w:sz w:val="20"/>
      <w:szCs w:val="20"/>
      <w:lang w:eastAsia="ar-SA"/>
    </w:rPr>
  </w:style>
  <w:style w:type="paragraph" w:customStyle="1" w:styleId="ConsPlusJurTerm">
    <w:name w:val="ConsPlusJurTerm"/>
    <w:next w:val="ConsPlusNormal1"/>
    <w:rsid w:val="001656B9"/>
    <w:pPr>
      <w:widowControl w:val="0"/>
      <w:autoSpaceDE w:val="0"/>
      <w:spacing w:after="0" w:line="100" w:lineRule="atLeast"/>
      <w:textAlignment w:val="baseline"/>
    </w:pPr>
    <w:rPr>
      <w:rFonts w:ascii="Tahoma" w:eastAsia="Tahoma" w:hAnsi="Tahoma" w:cs="Tahoma"/>
      <w:kern w:val="1"/>
      <w:sz w:val="26"/>
      <w:szCs w:val="26"/>
      <w:lang w:eastAsia="ar-SA"/>
    </w:rPr>
  </w:style>
  <w:style w:type="paragraph" w:customStyle="1" w:styleId="msonormalbullet2gif">
    <w:name w:val="msonormalbullet2.gif"/>
    <w:basedOn w:val="a"/>
    <w:rsid w:val="00165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
    <w:name w:val="Heading 2"/>
    <w:basedOn w:val="a"/>
    <w:uiPriority w:val="1"/>
    <w:qFormat/>
    <w:rsid w:val="001656B9"/>
    <w:pPr>
      <w:widowControl w:val="0"/>
      <w:autoSpaceDE w:val="0"/>
      <w:autoSpaceDN w:val="0"/>
      <w:spacing w:after="0" w:line="240" w:lineRule="auto"/>
      <w:ind w:left="172"/>
      <w:jc w:val="center"/>
      <w:outlineLvl w:val="2"/>
    </w:pPr>
    <w:rPr>
      <w:rFonts w:ascii="Times New Roman" w:eastAsia="Times New Roman" w:hAnsi="Times New Roman" w:cs="Times New Roman"/>
      <w:b/>
      <w:bCs/>
      <w:sz w:val="28"/>
      <w:szCs w:val="28"/>
      <w:lang w:eastAsia="ru-RU" w:bidi="ru-RU"/>
    </w:rPr>
  </w:style>
  <w:style w:type="character" w:customStyle="1" w:styleId="afff9">
    <w:name w:val="Цветовое выделение"/>
    <w:uiPriority w:val="99"/>
    <w:rsid w:val="00C179D8"/>
    <w:rPr>
      <w:b/>
      <w:color w:val="26282F"/>
    </w:rPr>
  </w:style>
  <w:style w:type="character" w:customStyle="1" w:styleId="afffa">
    <w:name w:val="Гипертекстовая ссылка"/>
    <w:uiPriority w:val="99"/>
    <w:rsid w:val="00C179D8"/>
    <w:rPr>
      <w:rFonts w:cs="Times New Roman"/>
      <w:b w:val="0"/>
      <w:color w:val="106BBE"/>
    </w:rPr>
  </w:style>
  <w:style w:type="paragraph" w:customStyle="1" w:styleId="afffb">
    <w:name w:val="Таблицы (моноширинный)"/>
    <w:basedOn w:val="a"/>
    <w:next w:val="a"/>
    <w:uiPriority w:val="99"/>
    <w:rsid w:val="00C179D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35">
    <w:name w:val="Body Text 3"/>
    <w:basedOn w:val="a"/>
    <w:link w:val="36"/>
    <w:uiPriority w:val="99"/>
    <w:semiHidden/>
    <w:unhideWhenUsed/>
    <w:rsid w:val="00030731"/>
    <w:pPr>
      <w:spacing w:after="120"/>
    </w:pPr>
    <w:rPr>
      <w:sz w:val="16"/>
      <w:szCs w:val="16"/>
    </w:rPr>
  </w:style>
  <w:style w:type="character" w:customStyle="1" w:styleId="36">
    <w:name w:val="Основной текст 3 Знак"/>
    <w:basedOn w:val="a0"/>
    <w:link w:val="35"/>
    <w:uiPriority w:val="99"/>
    <w:semiHidden/>
    <w:rsid w:val="00030731"/>
    <w:rPr>
      <w:sz w:val="16"/>
      <w:szCs w:val="16"/>
    </w:rPr>
  </w:style>
  <w:style w:type="character" w:customStyle="1" w:styleId="af4">
    <w:name w:val="Абзац списка Знак"/>
    <w:aliases w:val="мой Знак"/>
    <w:basedOn w:val="a0"/>
    <w:link w:val="af3"/>
    <w:uiPriority w:val="34"/>
    <w:locked/>
    <w:rsid w:val="00030731"/>
    <w:rPr>
      <w:rFonts w:ascii="Times New Roman" w:eastAsia="Times New Roman" w:hAnsi="Times New Roman" w:cs="Times New Roman"/>
      <w:sz w:val="24"/>
      <w:szCs w:val="24"/>
      <w:lang w:eastAsia="ru-RU"/>
    </w:rPr>
  </w:style>
  <w:style w:type="character" w:customStyle="1" w:styleId="FontStyle44">
    <w:name w:val="Font Style44"/>
    <w:rsid w:val="002B1B14"/>
    <w:rPr>
      <w:rFonts w:ascii="Times New Roman" w:hAnsi="Times New Roman" w:cs="Times New Roman"/>
      <w:spacing w:val="-10"/>
      <w:sz w:val="20"/>
      <w:szCs w:val="20"/>
    </w:rPr>
  </w:style>
  <w:style w:type="character" w:customStyle="1" w:styleId="FontStyle25">
    <w:name w:val="Font Style25"/>
    <w:rsid w:val="002B1B14"/>
    <w:rPr>
      <w:rFonts w:ascii="Cambria" w:hAnsi="Cambria" w:cs="Cambria"/>
      <w:spacing w:val="-20"/>
      <w:sz w:val="26"/>
      <w:szCs w:val="26"/>
    </w:rPr>
  </w:style>
  <w:style w:type="character" w:customStyle="1" w:styleId="FontStyle30">
    <w:name w:val="Font Style30"/>
    <w:rsid w:val="002B1B14"/>
    <w:rPr>
      <w:rFonts w:ascii="Verdana" w:hAnsi="Verdana" w:cs="Verdana"/>
      <w:b/>
      <w:bCs/>
      <w:spacing w:val="20"/>
      <w:sz w:val="16"/>
      <w:szCs w:val="16"/>
    </w:rPr>
  </w:style>
  <w:style w:type="character" w:customStyle="1" w:styleId="FontStyle32">
    <w:name w:val="Font Style32"/>
    <w:rsid w:val="002B1B14"/>
    <w:rPr>
      <w:rFonts w:ascii="Cambria" w:hAnsi="Cambria" w:cs="Cambria"/>
      <w:b/>
      <w:bCs/>
      <w:i/>
      <w:iCs/>
      <w:sz w:val="24"/>
      <w:szCs w:val="24"/>
    </w:rPr>
  </w:style>
  <w:style w:type="paragraph" w:customStyle="1" w:styleId="afffc">
    <w:name w:val="ОсновнойРПС"/>
    <w:basedOn w:val="ab"/>
    <w:rsid w:val="002B1B14"/>
    <w:pPr>
      <w:widowControl/>
      <w:shd w:val="clear" w:color="auto" w:fill="auto"/>
      <w:autoSpaceDE/>
      <w:autoSpaceDN/>
      <w:adjustRightInd/>
      <w:spacing w:line="360" w:lineRule="auto"/>
      <w:ind w:right="0" w:firstLine="709"/>
    </w:pPr>
    <w:rPr>
      <w:rFonts w:ascii="Times New Roman" w:hAnsi="Times New Roman" w:cs="Times New Roman"/>
      <w:color w:val="auto"/>
      <w:sz w:val="28"/>
      <w:szCs w:val="28"/>
      <w:lang w:eastAsia="zh-CN"/>
    </w:rPr>
  </w:style>
  <w:style w:type="paragraph" w:customStyle="1" w:styleId="1f8">
    <w:name w:val="Оглавление1"/>
    <w:basedOn w:val="a"/>
    <w:rsid w:val="002B1B14"/>
    <w:pPr>
      <w:spacing w:after="0" w:line="240" w:lineRule="auto"/>
      <w:ind w:firstLine="709"/>
    </w:pPr>
    <w:rPr>
      <w:rFonts w:ascii="Times New Roman" w:eastAsia="Times New Roman" w:hAnsi="Times New Roman" w:cs="Times New Roman"/>
      <w:b/>
      <w:smallCaps/>
      <w:color w:val="000000"/>
      <w:sz w:val="28"/>
      <w:szCs w:val="28"/>
      <w:lang w:eastAsia="zh-CN"/>
    </w:rPr>
  </w:style>
  <w:style w:type="paragraph" w:customStyle="1" w:styleId="Style1">
    <w:name w:val="Style1"/>
    <w:basedOn w:val="a"/>
    <w:rsid w:val="002B1B14"/>
    <w:pPr>
      <w:widowControl w:val="0"/>
      <w:autoSpaceDE w:val="0"/>
      <w:spacing w:after="0" w:line="298" w:lineRule="exact"/>
      <w:ind w:firstLine="658"/>
      <w:jc w:val="both"/>
    </w:pPr>
    <w:rPr>
      <w:rFonts w:ascii="Cambria" w:eastAsia="Times New Roman" w:hAnsi="Cambria" w:cs="Times New Roman"/>
      <w:sz w:val="24"/>
      <w:szCs w:val="24"/>
      <w:lang w:eastAsia="zh-CN"/>
    </w:rPr>
  </w:style>
  <w:style w:type="paragraph" w:customStyle="1" w:styleId="Style13">
    <w:name w:val="Style13"/>
    <w:basedOn w:val="a"/>
    <w:rsid w:val="002B1B14"/>
    <w:pPr>
      <w:widowControl w:val="0"/>
      <w:autoSpaceDE w:val="0"/>
      <w:spacing w:after="0" w:line="282" w:lineRule="exact"/>
      <w:jc w:val="both"/>
    </w:pPr>
    <w:rPr>
      <w:rFonts w:ascii="Cambria" w:eastAsia="Times New Roman" w:hAnsi="Cambria" w:cs="Times New Roman"/>
      <w:sz w:val="24"/>
      <w:szCs w:val="24"/>
      <w:lang w:eastAsia="zh-CN"/>
    </w:rPr>
  </w:style>
  <w:style w:type="paragraph" w:customStyle="1" w:styleId="37">
    <w:name w:val="РПС3"/>
    <w:basedOn w:val="a"/>
    <w:rsid w:val="002B1B14"/>
    <w:pPr>
      <w:widowControl w:val="0"/>
      <w:tabs>
        <w:tab w:val="left" w:pos="794"/>
      </w:tabs>
      <w:spacing w:after="0" w:line="360" w:lineRule="auto"/>
      <w:ind w:left="936" w:hanging="227"/>
      <w:jc w:val="both"/>
    </w:pPr>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355081787">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30754511">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999848901">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43458498">
      <w:bodyDiv w:val="1"/>
      <w:marLeft w:val="0"/>
      <w:marRight w:val="0"/>
      <w:marTop w:val="0"/>
      <w:marBottom w:val="0"/>
      <w:divBdr>
        <w:top w:val="none" w:sz="0" w:space="0" w:color="auto"/>
        <w:left w:val="none" w:sz="0" w:space="0" w:color="auto"/>
        <w:bottom w:val="none" w:sz="0" w:space="0" w:color="auto"/>
        <w:right w:val="none" w:sz="0" w:space="0" w:color="auto"/>
      </w:divBdr>
    </w:div>
    <w:div w:id="1476876442">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 w:id="19788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3" Type="http://schemas.openxmlformats.org/officeDocument/2006/relationships/hyperlink" Target="https://ru.wikipedia.org/wiki/%D0%97%D0%B2%D0%B5%D1%80%D0%B8%D0%BD%D0%BE%D0%B3%D0%BE%D0%BB%D0%BE%D0%B2%D1%81%D0%BA%D0%BE%D0%B5_%D1%81%D0%B5%D0%BB%D1%8C%D1%81%D0%BA%D0%BE%D0%B5_%D0%BF%D0%BE%D1%81%D0%B5%D0%BB%D0%B5%D0%BD%D0%B8%D0%B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D0%B0%D0%B7%D0%B0%D1%85%D1%81%D1%82%D0%B0%D0%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2%D0%B5%D1%80%D0%B8%D0%BD%D0%BE%D0%B3%D0%BE%D0%BB%D0%BE%D0%B2%D1%81%D0%BA%D0%BE%D0%B5_%D1%81%D0%B5%D0%BB%D1%8C%D1%81%D0%BA%D0%BE%D0%B5_%D0%BF%D0%BE%D1%81%D0%B5%D0%BB%D0%B5%D0%BD%D0%B8%D0%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98%D1%81%D0%BA%D1%80%D0%BE%D0%B2%D1%81%D0%BA%D0%BE%D0%B5_%D1%81%D0%B5%D0%BB%D1%8C%D1%81%D0%BA%D0%BE%D0%B5_%D0%BF%D0%BE%D1%81%D0%B5%D0%BB%D0%B5%D0%BD%D0%B8%D0%B5_(%D0%9A%D1%83%D1%80%D0%B3%D0%B0%D0%BD%D1%81%D0%BA%D0%B0%D1%8F_%D0%BE%D0%B1%D0%BB%D0%B0%D1%81%D1%82%D1%8C)" TargetMode="External"/><Relationship Id="rId4" Type="http://schemas.openxmlformats.org/officeDocument/2006/relationships/settings" Target="settings.xml"/><Relationship Id="rId9" Type="http://schemas.openxmlformats.org/officeDocument/2006/relationships/hyperlink" Target="https://ru.wikipedia.org/wiki/%D0%9A%D0%B0%D0%B7%D0%B0%D1%85%D1%81%D1%82%D0%B0%D0%BD" TargetMode="External"/><Relationship Id="rId14" Type="http://schemas.openxmlformats.org/officeDocument/2006/relationships/hyperlink" Target="consultantplus://offline/ref=C978857D22915030A26B6DCE24A7930658B1AB59EE0CB945040FFA72A22DF498E41DEF1AB2E0E8ECFB8D9B980FD4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90C5B-480B-4204-82E7-5491A898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2451</TotalTime>
  <Pages>54</Pages>
  <Words>30874</Words>
  <Characters>175982</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16</cp:revision>
  <cp:lastPrinted>2019-02-05T08:52:00Z</cp:lastPrinted>
  <dcterms:created xsi:type="dcterms:W3CDTF">2017-10-18T10:30:00Z</dcterms:created>
  <dcterms:modified xsi:type="dcterms:W3CDTF">2020-07-31T08:14:00Z</dcterms:modified>
</cp:coreProperties>
</file>